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21C" w:rsidRDefault="00FA421C" w:rsidP="00FA421C">
      <w:pPr>
        <w:rPr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4701540</wp:posOffset>
                </wp:positionH>
                <wp:positionV relativeFrom="paragraph">
                  <wp:posOffset>194310</wp:posOffset>
                </wp:positionV>
                <wp:extent cx="1724025" cy="1828800"/>
                <wp:effectExtent l="19050" t="0" r="123825" b="114300"/>
                <wp:wrapNone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1724025" cy="1828800"/>
                        </a:xfrm>
                        <a:custGeom>
                          <a:avLst/>
                          <a:gdLst>
                            <a:gd name="T0" fmla="*/ 10757 w 21600"/>
                            <a:gd name="T1" fmla="*/ 21632 h 21600"/>
                            <a:gd name="T2" fmla="*/ 85 w 21600"/>
                            <a:gd name="T3" fmla="*/ 10849 h 21600"/>
                            <a:gd name="T4" fmla="*/ 10757 w 21600"/>
                            <a:gd name="T5" fmla="*/ 81 h 21600"/>
                            <a:gd name="T6" fmla="*/ 21706 w 21600"/>
                            <a:gd name="T7" fmla="*/ 10652 h 21600"/>
                            <a:gd name="T8" fmla="*/ 10757 w 21600"/>
                            <a:gd name="T9" fmla="*/ 21632 h 21600"/>
                            <a:gd name="T10" fmla="*/ 0 w 21600"/>
                            <a:gd name="T11" fmla="*/ 0 h 21600"/>
                            <a:gd name="T12" fmla="*/ 21600 w 21600"/>
                            <a:gd name="T13" fmla="*/ 0 h 21600"/>
                            <a:gd name="T14" fmla="*/ 21600 w 21600"/>
                            <a:gd name="T15" fmla="*/ 21600 h 21600"/>
                            <a:gd name="T16" fmla="*/ 977 w 21600"/>
                            <a:gd name="T17" fmla="*/ 818 h 21600"/>
                            <a:gd name="T18" fmla="*/ 20622 w 21600"/>
                            <a:gd name="T19" fmla="*/ 16429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>
                              <a:moveTo>
                                <a:pt x="10757" y="21632"/>
                              </a:moveTo>
                              <a:lnTo>
                                <a:pt x="5187" y="21632"/>
                              </a:lnTo>
                              <a:lnTo>
                                <a:pt x="85" y="17509"/>
                              </a:lnTo>
                              <a:lnTo>
                                <a:pt x="85" y="10849"/>
                              </a:lnTo>
                              <a:lnTo>
                                <a:pt x="85" y="81"/>
                              </a:lnTo>
                              <a:lnTo>
                                <a:pt x="10757" y="81"/>
                              </a:lnTo>
                              <a:lnTo>
                                <a:pt x="21706" y="81"/>
                              </a:lnTo>
                              <a:lnTo>
                                <a:pt x="21706" y="10652"/>
                              </a:lnTo>
                              <a:lnTo>
                                <a:pt x="21706" y="21632"/>
                              </a:lnTo>
                              <a:lnTo>
                                <a:pt x="10757" y="21632"/>
                              </a:lnTo>
                              <a:close/>
                            </a:path>
                            <a:path w="21600" h="21600">
                              <a:moveTo>
                                <a:pt x="85" y="17509"/>
                              </a:moveTo>
                              <a:lnTo>
                                <a:pt x="5187" y="17509"/>
                              </a:lnTo>
                              <a:lnTo>
                                <a:pt x="5187" y="21632"/>
                              </a:lnTo>
                              <a:lnTo>
                                <a:pt x="85" y="175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8EBB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761C4A" w:rsidRDefault="008F4844" w:rsidP="00FD1107">
                            <w:pPr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ноябрь</w:t>
                            </w:r>
                          </w:p>
                          <w:p w:rsidR="00761C4A" w:rsidRDefault="008F4844" w:rsidP="00FA421C">
                            <w:pPr>
                              <w:jc w:val="center"/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>№40</w:t>
                            </w:r>
                          </w:p>
                          <w:p w:rsidR="00761C4A" w:rsidRDefault="008F4844" w:rsidP="00FA421C">
                            <w:pPr>
                              <w:jc w:val="center"/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(433</w:t>
                            </w:r>
                            <w:r w:rsidR="00761C4A"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>)</w:t>
                            </w:r>
                          </w:p>
                          <w:p w:rsidR="00761C4A" w:rsidRDefault="00761C4A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       от</w:t>
                            </w:r>
                          </w:p>
                          <w:p w:rsidR="00761C4A" w:rsidRDefault="008F4844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 03.11</w:t>
                            </w:r>
                            <w:r w:rsidR="00761C4A"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.2020 гггггг        </w:t>
                            </w:r>
                          </w:p>
                          <w:p w:rsidR="00761C4A" w:rsidRDefault="00761C4A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27.09.2013г33г</w:t>
                            </w:r>
                          </w:p>
                          <w:p w:rsidR="00761C4A" w:rsidRDefault="00761C4A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" o:spid="_x0000_s1026" style="position:absolute;margin-left:370.2pt;margin-top:15.3pt;width:135.75pt;height:2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" adj="-11796480,,5400" path="m10757,21632r-5570,l85,17509r,-6660l85,81r10672,l21706,81r,10571l21706,21632r-10949,xem85,17509r5102,l5187,21632,85,17509xe" fillcolor="#d8ebb3">
                <v:stroke joinstyle="miter"/>
                <v:shadow on="t" offset="6pt,6pt"/>
                <v:formulas/>
                <v:path o:connecttype="custom" o:connectlocs="858580,1831509;6784,918549;858580,6858;1732485,901869;858580,1831509;0,0;1724025,0;1724025,1828800" o:connectangles="0,0,0,0,0,0,0,0" textboxrect="977,818,20622,16429"/>
                <o:lock v:ext="edit" verticies="t"/>
                <v:textbox>
                  <w:txbxContent>
                    <w:p w:rsidR="00761C4A" w:rsidRDefault="008F4844" w:rsidP="00FD1107">
                      <w:pPr>
                        <w:jc w:val="center"/>
                        <w:rPr>
                          <w:b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00"/>
                          <w:sz w:val="28"/>
                          <w:szCs w:val="28"/>
                        </w:rPr>
                        <w:t>ноябрь</w:t>
                      </w:r>
                    </w:p>
                    <w:p w:rsidR="00761C4A" w:rsidRDefault="008F4844" w:rsidP="00FA421C">
                      <w:pPr>
                        <w:jc w:val="center"/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>№40</w:t>
                      </w:r>
                    </w:p>
                    <w:p w:rsidR="00761C4A" w:rsidRDefault="008F4844" w:rsidP="00FA421C">
                      <w:pPr>
                        <w:jc w:val="center"/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(433</w:t>
                      </w:r>
                      <w:r w:rsidR="00761C4A">
                        <w:rPr>
                          <w:b/>
                          <w:color w:val="000000"/>
                          <w:sz w:val="36"/>
                          <w:szCs w:val="36"/>
                        </w:rPr>
                        <w:t>)</w:t>
                      </w:r>
                    </w:p>
                    <w:p w:rsidR="00761C4A" w:rsidRDefault="00761C4A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       от</w:t>
                      </w:r>
                    </w:p>
                    <w:p w:rsidR="00761C4A" w:rsidRDefault="008F4844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 03.11</w:t>
                      </w:r>
                      <w:r w:rsidR="00761C4A"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.2020 гггггг        </w:t>
                      </w:r>
                    </w:p>
                    <w:p w:rsidR="00761C4A" w:rsidRDefault="00761C4A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27.09.2013г33г</w:t>
                      </w:r>
                    </w:p>
                    <w:p w:rsidR="00761C4A" w:rsidRDefault="00761C4A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sz w:val="40"/>
          <w:szCs w:val="40"/>
        </w:rPr>
        <w:t>издается с января 2007 года</w:t>
      </w:r>
    </w:p>
    <w:p w:rsidR="00FA421C" w:rsidRDefault="00FA421C" w:rsidP="00FA421C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газета муниципального образования </w:t>
      </w:r>
    </w:p>
    <w:p w:rsidR="00FA421C" w:rsidRDefault="000E619B" w:rsidP="00FA421C">
      <w:pPr>
        <w:rPr>
          <w:b/>
          <w:sz w:val="44"/>
          <w:szCs w:val="44"/>
        </w:rPr>
      </w:pPr>
      <w:r>
        <w:rPr>
          <w:b/>
          <w:sz w:val="44"/>
          <w:szCs w:val="44"/>
        </w:rPr>
        <w:t>«Евдокимовское</w:t>
      </w:r>
      <w:r w:rsidR="00FA421C">
        <w:rPr>
          <w:b/>
          <w:sz w:val="44"/>
          <w:szCs w:val="44"/>
        </w:rPr>
        <w:t>»</w:t>
      </w:r>
    </w:p>
    <w:p w:rsidR="00FA421C" w:rsidRDefault="00FA421C" w:rsidP="00FA421C">
      <w:pPr>
        <w:jc w:val="center"/>
        <w:rPr>
          <w:b/>
          <w:i/>
          <w:sz w:val="96"/>
          <w:szCs w:val="96"/>
        </w:rPr>
      </w:pPr>
    </w:p>
    <w:p w:rsidR="00FA421C" w:rsidRDefault="00FA421C" w:rsidP="00FA421C">
      <w:pPr>
        <w:jc w:val="center"/>
        <w:rPr>
          <w:b/>
          <w:i/>
          <w:sz w:val="96"/>
          <w:szCs w:val="96"/>
        </w:rPr>
      </w:pPr>
    </w:p>
    <w:p w:rsidR="004529FF" w:rsidRDefault="004529FF" w:rsidP="00FA421C">
      <w:pPr>
        <w:jc w:val="center"/>
        <w:rPr>
          <w:b/>
          <w:i/>
          <w:sz w:val="96"/>
          <w:szCs w:val="96"/>
        </w:rPr>
      </w:pPr>
    </w:p>
    <w:p w:rsidR="00FA421C" w:rsidRDefault="00FA421C" w:rsidP="00FA421C">
      <w:pPr>
        <w:jc w:val="center"/>
        <w:rPr>
          <w:b/>
          <w:sz w:val="96"/>
          <w:szCs w:val="96"/>
        </w:rPr>
      </w:pPr>
      <w:r>
        <w:rPr>
          <w:b/>
          <w:i/>
          <w:sz w:val="96"/>
          <w:szCs w:val="96"/>
        </w:rPr>
        <w:t>Евдокимовский вестник</w:t>
      </w:r>
    </w:p>
    <w:p w:rsidR="00FA421C" w:rsidRDefault="00FA421C" w:rsidP="00FA421C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0" distB="0" distL="0" distR="0">
            <wp:extent cx="2028825" cy="2390775"/>
            <wp:effectExtent l="0" t="0" r="9525" b="9525"/>
            <wp:docPr id="2" name="Рисунок 2" descr="connected_networks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nected_networks_bi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21C" w:rsidRDefault="00FA421C" w:rsidP="00FA421C">
      <w:pPr>
        <w:tabs>
          <w:tab w:val="left" w:pos="3840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>«Евдокимовский вестник» - периодическое печатное издание в форме газеты, учрежденное для издания официальных и иных сообщений и материалов, нормативных и иных актов Думы и Администрации Евдокимовского сельского поселения Тулунского района, Иркутской области.</w:t>
      </w:r>
    </w:p>
    <w:p w:rsidR="00FA421C" w:rsidRDefault="00FA421C" w:rsidP="00FA421C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  </w:t>
      </w:r>
    </w:p>
    <w:p w:rsidR="00FA421C" w:rsidRDefault="00FA421C" w:rsidP="00FA421C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Евдокимовский вестник</w:t>
      </w:r>
    </w:p>
    <w:p w:rsidR="00FA421C" w:rsidRDefault="00FA421C" w:rsidP="00FA421C">
      <w:pPr>
        <w:rPr>
          <w:b/>
          <w:sz w:val="40"/>
          <w:szCs w:val="40"/>
        </w:rPr>
      </w:pPr>
    </w:p>
    <w:p w:rsidR="00FA421C" w:rsidRDefault="00FA421C" w:rsidP="00FA421C">
      <w:pPr>
        <w:tabs>
          <w:tab w:val="left" w:pos="4320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</w:t>
      </w:r>
      <w:r>
        <w:rPr>
          <w:b/>
          <w:noProof/>
          <w:sz w:val="40"/>
          <w:szCs w:val="40"/>
        </w:rPr>
        <w:drawing>
          <wp:inline distT="0" distB="0" distL="0" distR="0">
            <wp:extent cx="4438650" cy="4533900"/>
            <wp:effectExtent l="0" t="0" r="0" b="0"/>
            <wp:docPr id="1" name="Рисунок 1" descr="j0195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19538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453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40"/>
          <w:szCs w:val="40"/>
        </w:rPr>
        <w:t xml:space="preserve">           </w:t>
      </w:r>
    </w:p>
    <w:p w:rsidR="00FA421C" w:rsidRDefault="00FA421C" w:rsidP="00FA421C">
      <w:pPr>
        <w:rPr>
          <w:b/>
          <w:sz w:val="40"/>
          <w:szCs w:val="40"/>
        </w:rPr>
      </w:pPr>
    </w:p>
    <w:p w:rsidR="00FA421C" w:rsidRDefault="00FA421C" w:rsidP="00FA421C">
      <w:pPr>
        <w:rPr>
          <w:b/>
          <w:sz w:val="40"/>
          <w:szCs w:val="40"/>
        </w:rPr>
      </w:pPr>
    </w:p>
    <w:p w:rsidR="00FA421C" w:rsidRDefault="00FA421C" w:rsidP="00FA421C">
      <w:pPr>
        <w:jc w:val="both"/>
        <w:rPr>
          <w:sz w:val="40"/>
          <w:szCs w:val="40"/>
        </w:rPr>
      </w:pPr>
    </w:p>
    <w:p w:rsidR="00FA421C" w:rsidRDefault="00FA421C" w:rsidP="00FA421C">
      <w:pPr>
        <w:jc w:val="both"/>
        <w:rPr>
          <w:sz w:val="40"/>
          <w:szCs w:val="40"/>
        </w:rPr>
      </w:pP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>Учредители: администрация Евдокимовского сельского поселения.</w:t>
      </w:r>
    </w:p>
    <w:p w:rsidR="00FA421C" w:rsidRDefault="00EE1B8D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Ответственный за выпуск: </w:t>
      </w:r>
      <w:r w:rsidR="00FA421C">
        <w:rPr>
          <w:sz w:val="40"/>
          <w:szCs w:val="40"/>
        </w:rPr>
        <w:t xml:space="preserve">Копанев В.Н. секретарь: 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Ткач Л.И.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>Адрес: Иркутская область, Тулунский район, с.Бадар, ул.Перфиловская 1, тел.34-3-37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>Тираж 5 экземпляров.</w:t>
      </w:r>
    </w:p>
    <w:p w:rsidR="001812F9" w:rsidRDefault="00956A1E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Объем номера:</w:t>
      </w:r>
      <w:r w:rsidR="00187E81">
        <w:rPr>
          <w:sz w:val="40"/>
          <w:szCs w:val="40"/>
        </w:rPr>
        <w:t xml:space="preserve"> </w:t>
      </w:r>
      <w:r w:rsidR="008F4844">
        <w:rPr>
          <w:sz w:val="40"/>
          <w:szCs w:val="40"/>
        </w:rPr>
        <w:t>14</w:t>
      </w:r>
      <w:r w:rsidR="00187E81">
        <w:rPr>
          <w:sz w:val="40"/>
          <w:szCs w:val="40"/>
        </w:rPr>
        <w:t xml:space="preserve"> </w:t>
      </w:r>
      <w:r w:rsidR="000548F8">
        <w:rPr>
          <w:sz w:val="40"/>
          <w:szCs w:val="40"/>
        </w:rPr>
        <w:t>лист</w:t>
      </w:r>
      <w:r w:rsidR="00875F26">
        <w:rPr>
          <w:sz w:val="40"/>
          <w:szCs w:val="40"/>
        </w:rPr>
        <w:t>ов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>Распространяется бесплатно.</w:t>
      </w:r>
    </w:p>
    <w:p w:rsidR="00775DE3" w:rsidRDefault="00775DE3" w:rsidP="00FA421C">
      <w:pPr>
        <w:jc w:val="both"/>
        <w:rPr>
          <w:sz w:val="40"/>
          <w:szCs w:val="40"/>
        </w:rPr>
      </w:pPr>
    </w:p>
    <w:p w:rsidR="00775DE3" w:rsidRDefault="00775DE3" w:rsidP="00474814">
      <w:pPr>
        <w:rPr>
          <w:sz w:val="40"/>
          <w:szCs w:val="40"/>
        </w:rPr>
      </w:pPr>
    </w:p>
    <w:p w:rsidR="00860528" w:rsidRDefault="00860528" w:rsidP="00946DD8">
      <w:pPr>
        <w:jc w:val="center"/>
        <w:rPr>
          <w:sz w:val="28"/>
          <w:szCs w:val="28"/>
        </w:rPr>
      </w:pPr>
    </w:p>
    <w:p w:rsidR="00860528" w:rsidRDefault="00860528" w:rsidP="00946DD8">
      <w:pPr>
        <w:jc w:val="center"/>
        <w:rPr>
          <w:sz w:val="28"/>
          <w:szCs w:val="28"/>
        </w:rPr>
      </w:pPr>
    </w:p>
    <w:p w:rsidR="00775DE3" w:rsidRDefault="00946DD8" w:rsidP="00946DD8">
      <w:pPr>
        <w:jc w:val="center"/>
        <w:rPr>
          <w:sz w:val="28"/>
          <w:szCs w:val="28"/>
        </w:rPr>
      </w:pPr>
      <w:r>
        <w:rPr>
          <w:sz w:val="28"/>
          <w:szCs w:val="28"/>
        </w:rPr>
        <w:t>СЕГОДНЯ В НОМЕРЕ</w:t>
      </w:r>
      <w:bookmarkStart w:id="0" w:name="_GoBack"/>
      <w:bookmarkEnd w:id="0"/>
    </w:p>
    <w:p w:rsidR="00761C4A" w:rsidRDefault="00187E81" w:rsidP="00C63427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26BBD" w:rsidRPr="00F26BBD">
        <w:rPr>
          <w:sz w:val="28"/>
          <w:szCs w:val="28"/>
        </w:rPr>
        <w:t xml:space="preserve"> </w:t>
      </w:r>
      <w:r w:rsidR="00F26BBD">
        <w:rPr>
          <w:sz w:val="28"/>
          <w:szCs w:val="28"/>
        </w:rPr>
        <w:t>Постановление администрации Евдоки</w:t>
      </w:r>
      <w:r w:rsidR="00C63427">
        <w:rPr>
          <w:sz w:val="28"/>
          <w:szCs w:val="28"/>
        </w:rPr>
        <w:t xml:space="preserve">мвского </w:t>
      </w:r>
      <w:r w:rsidR="001F513A">
        <w:rPr>
          <w:sz w:val="28"/>
          <w:szCs w:val="28"/>
        </w:rPr>
        <w:t>сельск</w:t>
      </w:r>
      <w:r w:rsidR="008F4844">
        <w:rPr>
          <w:sz w:val="28"/>
          <w:szCs w:val="28"/>
        </w:rPr>
        <w:t>ого поселения №44 от 02.11.2020г «Об утверждении мероприятий перечня проектов народных инициатив, порядка организации работы по его реализации бюджетных средств в 2021 году и плановом периоде 2022 и 2023 годах»</w:t>
      </w:r>
    </w:p>
    <w:p w:rsidR="008F4844" w:rsidRDefault="008F4844" w:rsidP="00C63427">
      <w:pPr>
        <w:jc w:val="both"/>
        <w:rPr>
          <w:sz w:val="28"/>
          <w:szCs w:val="28"/>
        </w:rPr>
      </w:pPr>
      <w:r>
        <w:rPr>
          <w:sz w:val="28"/>
          <w:szCs w:val="28"/>
        </w:rPr>
        <w:t>2.Постановление администрации Евдокимовского сельского поселения №45 от 03.11.2020 года Об утверждении отчета об исполнении бюджета Евдокимовского муниципального образования за 9 месяцев 2020 года.</w:t>
      </w:r>
    </w:p>
    <w:p w:rsidR="003200E1" w:rsidRDefault="003200E1" w:rsidP="00C63427">
      <w:pPr>
        <w:jc w:val="both"/>
        <w:rPr>
          <w:sz w:val="28"/>
          <w:szCs w:val="28"/>
        </w:rPr>
      </w:pPr>
    </w:p>
    <w:p w:rsidR="003200E1" w:rsidRDefault="003200E1" w:rsidP="00C63427">
      <w:pPr>
        <w:jc w:val="both"/>
        <w:rPr>
          <w:sz w:val="28"/>
          <w:szCs w:val="28"/>
        </w:rPr>
      </w:pPr>
    </w:p>
    <w:p w:rsidR="003200E1" w:rsidRDefault="003200E1" w:rsidP="00C63427">
      <w:pPr>
        <w:jc w:val="both"/>
        <w:rPr>
          <w:sz w:val="28"/>
          <w:szCs w:val="28"/>
        </w:rPr>
      </w:pPr>
    </w:p>
    <w:p w:rsidR="003200E1" w:rsidRDefault="003200E1" w:rsidP="00C63427">
      <w:pPr>
        <w:jc w:val="both"/>
        <w:rPr>
          <w:sz w:val="28"/>
          <w:szCs w:val="28"/>
        </w:rPr>
      </w:pPr>
    </w:p>
    <w:p w:rsidR="003200E1" w:rsidRDefault="003200E1" w:rsidP="00C63427">
      <w:pPr>
        <w:jc w:val="both"/>
        <w:rPr>
          <w:sz w:val="28"/>
          <w:szCs w:val="28"/>
        </w:rPr>
      </w:pPr>
    </w:p>
    <w:p w:rsidR="003200E1" w:rsidRDefault="003200E1" w:rsidP="00C63427">
      <w:pPr>
        <w:jc w:val="both"/>
        <w:rPr>
          <w:sz w:val="28"/>
          <w:szCs w:val="28"/>
        </w:rPr>
      </w:pPr>
    </w:p>
    <w:p w:rsidR="003200E1" w:rsidRDefault="003200E1" w:rsidP="00C63427">
      <w:pPr>
        <w:jc w:val="both"/>
        <w:rPr>
          <w:sz w:val="28"/>
          <w:szCs w:val="28"/>
        </w:rPr>
      </w:pPr>
    </w:p>
    <w:p w:rsidR="003200E1" w:rsidRDefault="003200E1" w:rsidP="00C63427">
      <w:pPr>
        <w:jc w:val="both"/>
        <w:rPr>
          <w:sz w:val="28"/>
          <w:szCs w:val="28"/>
        </w:rPr>
      </w:pPr>
    </w:p>
    <w:p w:rsidR="003200E1" w:rsidRDefault="003200E1" w:rsidP="00C63427">
      <w:pPr>
        <w:jc w:val="both"/>
        <w:rPr>
          <w:sz w:val="28"/>
          <w:szCs w:val="28"/>
        </w:rPr>
      </w:pPr>
    </w:p>
    <w:p w:rsidR="003200E1" w:rsidRDefault="003200E1" w:rsidP="00C63427">
      <w:pPr>
        <w:jc w:val="both"/>
        <w:rPr>
          <w:sz w:val="28"/>
          <w:szCs w:val="28"/>
        </w:rPr>
      </w:pPr>
    </w:p>
    <w:p w:rsidR="003200E1" w:rsidRDefault="003200E1" w:rsidP="00C63427">
      <w:pPr>
        <w:jc w:val="both"/>
        <w:rPr>
          <w:sz w:val="28"/>
          <w:szCs w:val="28"/>
        </w:rPr>
      </w:pPr>
    </w:p>
    <w:p w:rsidR="003200E1" w:rsidRDefault="003200E1" w:rsidP="00C63427">
      <w:pPr>
        <w:jc w:val="both"/>
        <w:rPr>
          <w:sz w:val="28"/>
          <w:szCs w:val="28"/>
        </w:rPr>
      </w:pPr>
    </w:p>
    <w:p w:rsidR="003200E1" w:rsidRDefault="003200E1" w:rsidP="00C63427">
      <w:pPr>
        <w:jc w:val="both"/>
        <w:rPr>
          <w:sz w:val="28"/>
          <w:szCs w:val="28"/>
        </w:rPr>
      </w:pPr>
    </w:p>
    <w:p w:rsidR="003200E1" w:rsidRDefault="003200E1" w:rsidP="00C63427">
      <w:pPr>
        <w:jc w:val="both"/>
        <w:rPr>
          <w:sz w:val="28"/>
          <w:szCs w:val="28"/>
        </w:rPr>
      </w:pPr>
    </w:p>
    <w:p w:rsidR="003200E1" w:rsidRDefault="003200E1" w:rsidP="00C63427">
      <w:pPr>
        <w:jc w:val="both"/>
        <w:rPr>
          <w:sz w:val="28"/>
          <w:szCs w:val="28"/>
        </w:rPr>
      </w:pPr>
    </w:p>
    <w:p w:rsidR="003200E1" w:rsidRDefault="003200E1" w:rsidP="00C63427">
      <w:pPr>
        <w:jc w:val="both"/>
        <w:rPr>
          <w:sz w:val="28"/>
          <w:szCs w:val="28"/>
        </w:rPr>
      </w:pPr>
    </w:p>
    <w:p w:rsidR="003200E1" w:rsidRDefault="003200E1" w:rsidP="00C63427">
      <w:pPr>
        <w:jc w:val="both"/>
        <w:rPr>
          <w:sz w:val="28"/>
          <w:szCs w:val="28"/>
        </w:rPr>
      </w:pPr>
    </w:p>
    <w:p w:rsidR="003200E1" w:rsidRDefault="003200E1" w:rsidP="00C63427">
      <w:pPr>
        <w:jc w:val="both"/>
        <w:rPr>
          <w:sz w:val="28"/>
          <w:szCs w:val="28"/>
        </w:rPr>
      </w:pPr>
    </w:p>
    <w:p w:rsidR="003200E1" w:rsidRDefault="003200E1" w:rsidP="00C63427">
      <w:pPr>
        <w:jc w:val="both"/>
        <w:rPr>
          <w:sz w:val="28"/>
          <w:szCs w:val="28"/>
        </w:rPr>
      </w:pPr>
    </w:p>
    <w:p w:rsidR="003200E1" w:rsidRDefault="003200E1" w:rsidP="00C63427">
      <w:pPr>
        <w:jc w:val="both"/>
        <w:rPr>
          <w:sz w:val="28"/>
          <w:szCs w:val="28"/>
        </w:rPr>
      </w:pPr>
    </w:p>
    <w:p w:rsidR="003200E1" w:rsidRDefault="003200E1" w:rsidP="00C63427">
      <w:pPr>
        <w:jc w:val="both"/>
        <w:rPr>
          <w:sz w:val="28"/>
          <w:szCs w:val="28"/>
        </w:rPr>
      </w:pPr>
    </w:p>
    <w:p w:rsidR="003200E1" w:rsidRDefault="003200E1" w:rsidP="00C63427">
      <w:pPr>
        <w:jc w:val="both"/>
        <w:rPr>
          <w:sz w:val="28"/>
          <w:szCs w:val="28"/>
        </w:rPr>
      </w:pPr>
    </w:p>
    <w:p w:rsidR="003200E1" w:rsidRDefault="003200E1" w:rsidP="00C63427">
      <w:pPr>
        <w:jc w:val="both"/>
        <w:rPr>
          <w:sz w:val="28"/>
          <w:szCs w:val="28"/>
        </w:rPr>
      </w:pPr>
    </w:p>
    <w:p w:rsidR="003200E1" w:rsidRDefault="003200E1" w:rsidP="00C63427">
      <w:pPr>
        <w:jc w:val="both"/>
        <w:rPr>
          <w:sz w:val="28"/>
          <w:szCs w:val="28"/>
        </w:rPr>
      </w:pPr>
    </w:p>
    <w:p w:rsidR="003200E1" w:rsidRDefault="003200E1" w:rsidP="00C63427">
      <w:pPr>
        <w:jc w:val="both"/>
        <w:rPr>
          <w:sz w:val="28"/>
          <w:szCs w:val="28"/>
        </w:rPr>
      </w:pPr>
    </w:p>
    <w:p w:rsidR="003200E1" w:rsidRDefault="003200E1" w:rsidP="00C63427">
      <w:pPr>
        <w:jc w:val="both"/>
        <w:rPr>
          <w:sz w:val="28"/>
          <w:szCs w:val="28"/>
        </w:rPr>
      </w:pPr>
    </w:p>
    <w:p w:rsidR="003200E1" w:rsidRDefault="003200E1" w:rsidP="00C63427">
      <w:pPr>
        <w:jc w:val="both"/>
        <w:rPr>
          <w:sz w:val="28"/>
          <w:szCs w:val="28"/>
        </w:rPr>
      </w:pPr>
    </w:p>
    <w:p w:rsidR="003200E1" w:rsidRDefault="003200E1" w:rsidP="00C63427">
      <w:pPr>
        <w:jc w:val="both"/>
        <w:rPr>
          <w:sz w:val="28"/>
          <w:szCs w:val="28"/>
        </w:rPr>
      </w:pPr>
    </w:p>
    <w:p w:rsidR="003200E1" w:rsidRDefault="003200E1" w:rsidP="00C63427">
      <w:pPr>
        <w:jc w:val="both"/>
        <w:rPr>
          <w:sz w:val="28"/>
          <w:szCs w:val="28"/>
        </w:rPr>
      </w:pPr>
    </w:p>
    <w:p w:rsidR="003200E1" w:rsidRDefault="003200E1" w:rsidP="00C63427">
      <w:pPr>
        <w:jc w:val="both"/>
        <w:rPr>
          <w:sz w:val="28"/>
          <w:szCs w:val="28"/>
        </w:rPr>
      </w:pPr>
    </w:p>
    <w:p w:rsidR="003200E1" w:rsidRDefault="003200E1" w:rsidP="00C63427">
      <w:pPr>
        <w:jc w:val="both"/>
        <w:rPr>
          <w:sz w:val="28"/>
          <w:szCs w:val="28"/>
        </w:rPr>
      </w:pPr>
    </w:p>
    <w:p w:rsidR="003200E1" w:rsidRDefault="003200E1" w:rsidP="00C63427">
      <w:pPr>
        <w:jc w:val="both"/>
        <w:rPr>
          <w:sz w:val="28"/>
          <w:szCs w:val="28"/>
        </w:rPr>
      </w:pPr>
    </w:p>
    <w:p w:rsidR="003200E1" w:rsidRDefault="003200E1" w:rsidP="00C63427">
      <w:pPr>
        <w:jc w:val="both"/>
        <w:rPr>
          <w:sz w:val="28"/>
          <w:szCs w:val="28"/>
        </w:rPr>
      </w:pPr>
    </w:p>
    <w:p w:rsidR="003200E1" w:rsidRDefault="003200E1" w:rsidP="00C63427">
      <w:pPr>
        <w:jc w:val="both"/>
        <w:rPr>
          <w:sz w:val="28"/>
          <w:szCs w:val="28"/>
        </w:rPr>
      </w:pPr>
    </w:p>
    <w:p w:rsidR="003200E1" w:rsidRDefault="003200E1" w:rsidP="00C63427">
      <w:pPr>
        <w:jc w:val="both"/>
        <w:rPr>
          <w:sz w:val="28"/>
          <w:szCs w:val="28"/>
        </w:rPr>
      </w:pPr>
    </w:p>
    <w:p w:rsidR="008F4844" w:rsidRPr="003138ED" w:rsidRDefault="008F4844" w:rsidP="008F4844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  <w:r w:rsidRPr="003138ED">
        <w:rPr>
          <w:rFonts w:ascii="Times New Roman" w:hAnsi="Times New Roman"/>
          <w:b/>
          <w:spacing w:val="20"/>
          <w:szCs w:val="28"/>
        </w:rPr>
        <w:lastRenderedPageBreak/>
        <w:t>Иркутская область</w:t>
      </w:r>
    </w:p>
    <w:p w:rsidR="008F4844" w:rsidRPr="003138ED" w:rsidRDefault="008F4844" w:rsidP="008F4844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  <w:r w:rsidRPr="003138ED">
        <w:rPr>
          <w:rFonts w:ascii="Times New Roman" w:hAnsi="Times New Roman"/>
          <w:b/>
          <w:spacing w:val="20"/>
          <w:szCs w:val="28"/>
        </w:rPr>
        <w:t xml:space="preserve"> Тулунский район</w:t>
      </w:r>
    </w:p>
    <w:p w:rsidR="008F4844" w:rsidRPr="003138ED" w:rsidRDefault="008F4844" w:rsidP="008F4844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  <w:r w:rsidRPr="003138ED">
        <w:rPr>
          <w:rFonts w:ascii="Times New Roman" w:hAnsi="Times New Roman"/>
          <w:b/>
          <w:spacing w:val="20"/>
          <w:szCs w:val="28"/>
        </w:rPr>
        <w:t>Администрация</w:t>
      </w:r>
    </w:p>
    <w:p w:rsidR="008F4844" w:rsidRPr="003138ED" w:rsidRDefault="008F4844" w:rsidP="008F4844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  <w:r>
        <w:rPr>
          <w:rFonts w:ascii="Times New Roman" w:hAnsi="Times New Roman"/>
          <w:b/>
          <w:spacing w:val="20"/>
          <w:szCs w:val="28"/>
        </w:rPr>
        <w:t>Евдокимовского сельского поселения</w:t>
      </w:r>
    </w:p>
    <w:p w:rsidR="008F4844" w:rsidRPr="003138ED" w:rsidRDefault="008F4844" w:rsidP="008F4844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</w:p>
    <w:p w:rsidR="008F4844" w:rsidRPr="003138ED" w:rsidRDefault="008F4844" w:rsidP="008F4844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  <w:r w:rsidRPr="003138ED">
        <w:rPr>
          <w:rFonts w:ascii="Times New Roman" w:hAnsi="Times New Roman"/>
          <w:b/>
          <w:spacing w:val="20"/>
          <w:szCs w:val="28"/>
        </w:rPr>
        <w:t>П О С Т А Н О В Л Е Н И Е</w:t>
      </w:r>
    </w:p>
    <w:p w:rsidR="008F4844" w:rsidRPr="003138ED" w:rsidRDefault="008F4844" w:rsidP="008F4844">
      <w:pPr>
        <w:pStyle w:val="Oaieaaaa"/>
        <w:ind w:right="-1"/>
        <w:jc w:val="left"/>
        <w:rPr>
          <w:rFonts w:ascii="Times New Roman" w:hAnsi="Times New Roman"/>
          <w:b/>
          <w:spacing w:val="20"/>
          <w:szCs w:val="28"/>
        </w:rPr>
      </w:pPr>
      <w:r>
        <w:rPr>
          <w:rFonts w:ascii="Times New Roman" w:hAnsi="Times New Roman"/>
          <w:b/>
          <w:spacing w:val="20"/>
          <w:szCs w:val="28"/>
        </w:rPr>
        <w:t>02.11.</w:t>
      </w:r>
      <w:r w:rsidRPr="003138ED">
        <w:rPr>
          <w:rFonts w:ascii="Times New Roman" w:hAnsi="Times New Roman"/>
          <w:b/>
          <w:spacing w:val="20"/>
          <w:szCs w:val="28"/>
        </w:rPr>
        <w:t xml:space="preserve"> </w:t>
      </w:r>
      <w:r>
        <w:rPr>
          <w:rFonts w:ascii="Times New Roman" w:hAnsi="Times New Roman"/>
          <w:b/>
          <w:spacing w:val="20"/>
          <w:szCs w:val="28"/>
        </w:rPr>
        <w:t>2020</w:t>
      </w:r>
      <w:r w:rsidRPr="003138ED">
        <w:rPr>
          <w:rFonts w:ascii="Times New Roman" w:hAnsi="Times New Roman"/>
          <w:b/>
          <w:spacing w:val="20"/>
          <w:szCs w:val="28"/>
        </w:rPr>
        <w:t xml:space="preserve">г.                                                                     </w:t>
      </w:r>
      <w:r>
        <w:rPr>
          <w:rFonts w:ascii="Times New Roman" w:hAnsi="Times New Roman"/>
          <w:b/>
          <w:spacing w:val="20"/>
          <w:szCs w:val="28"/>
        </w:rPr>
        <w:t xml:space="preserve">   </w:t>
      </w:r>
      <w:r w:rsidRPr="003138ED">
        <w:rPr>
          <w:rFonts w:ascii="Times New Roman" w:hAnsi="Times New Roman"/>
          <w:b/>
          <w:spacing w:val="20"/>
          <w:szCs w:val="28"/>
        </w:rPr>
        <w:t xml:space="preserve">№ </w:t>
      </w:r>
      <w:r>
        <w:rPr>
          <w:rFonts w:ascii="Times New Roman" w:hAnsi="Times New Roman"/>
          <w:b/>
          <w:spacing w:val="20"/>
          <w:szCs w:val="28"/>
        </w:rPr>
        <w:t>44</w:t>
      </w:r>
    </w:p>
    <w:p w:rsidR="008F4844" w:rsidRPr="003138ED" w:rsidRDefault="008F4844" w:rsidP="008F4844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  <w:r w:rsidRPr="003138ED">
        <w:rPr>
          <w:rFonts w:ascii="Times New Roman" w:hAnsi="Times New Roman"/>
          <w:b/>
          <w:spacing w:val="20"/>
          <w:szCs w:val="28"/>
        </w:rPr>
        <w:t xml:space="preserve">с. </w:t>
      </w:r>
      <w:r>
        <w:rPr>
          <w:rFonts w:ascii="Times New Roman" w:hAnsi="Times New Roman"/>
          <w:b/>
          <w:spacing w:val="20"/>
          <w:szCs w:val="28"/>
        </w:rPr>
        <w:t>Бадар</w:t>
      </w:r>
    </w:p>
    <w:p w:rsidR="008F4844" w:rsidRPr="003138ED" w:rsidRDefault="008F4844" w:rsidP="008F4844">
      <w:pPr>
        <w:pStyle w:val="131"/>
        <w:rPr>
          <w:sz w:val="24"/>
        </w:rPr>
      </w:pPr>
    </w:p>
    <w:p w:rsidR="008F4844" w:rsidRPr="003138ED" w:rsidRDefault="008F4844" w:rsidP="008F4844">
      <w:pPr>
        <w:pStyle w:val="131"/>
        <w:ind w:firstLine="0"/>
        <w:rPr>
          <w:b/>
          <w:i/>
          <w:sz w:val="24"/>
        </w:rPr>
      </w:pPr>
      <w:r w:rsidRPr="003138ED">
        <w:rPr>
          <w:b/>
          <w:i/>
          <w:sz w:val="24"/>
        </w:rPr>
        <w:t>«Об утверждении мероприятий перечня</w:t>
      </w:r>
    </w:p>
    <w:p w:rsidR="008F4844" w:rsidRPr="003138ED" w:rsidRDefault="008F4844" w:rsidP="008F4844">
      <w:pPr>
        <w:pStyle w:val="131"/>
        <w:ind w:firstLine="0"/>
        <w:rPr>
          <w:b/>
          <w:i/>
          <w:sz w:val="24"/>
        </w:rPr>
      </w:pPr>
      <w:r w:rsidRPr="003138ED">
        <w:rPr>
          <w:b/>
          <w:i/>
          <w:sz w:val="24"/>
        </w:rPr>
        <w:t xml:space="preserve">проектов народных инициатив, порядка </w:t>
      </w:r>
    </w:p>
    <w:p w:rsidR="008F4844" w:rsidRPr="003138ED" w:rsidRDefault="008F4844" w:rsidP="008F4844">
      <w:pPr>
        <w:pStyle w:val="131"/>
        <w:ind w:firstLine="0"/>
        <w:rPr>
          <w:b/>
          <w:i/>
          <w:sz w:val="24"/>
        </w:rPr>
      </w:pPr>
      <w:r w:rsidRPr="003138ED">
        <w:rPr>
          <w:b/>
          <w:i/>
          <w:sz w:val="24"/>
        </w:rPr>
        <w:t xml:space="preserve">организации работы по его реализации </w:t>
      </w:r>
    </w:p>
    <w:p w:rsidR="008F4844" w:rsidRPr="003138ED" w:rsidRDefault="008F4844" w:rsidP="008F4844">
      <w:pPr>
        <w:pStyle w:val="131"/>
        <w:ind w:firstLine="0"/>
        <w:rPr>
          <w:b/>
          <w:i/>
          <w:sz w:val="24"/>
        </w:rPr>
      </w:pPr>
      <w:r w:rsidRPr="003138ED">
        <w:rPr>
          <w:b/>
          <w:i/>
          <w:sz w:val="24"/>
        </w:rPr>
        <w:t xml:space="preserve"> бюджетных средств в 20</w:t>
      </w:r>
      <w:r>
        <w:rPr>
          <w:b/>
          <w:i/>
          <w:sz w:val="24"/>
        </w:rPr>
        <w:t>21</w:t>
      </w:r>
      <w:r w:rsidRPr="003138ED">
        <w:rPr>
          <w:b/>
          <w:i/>
          <w:sz w:val="24"/>
        </w:rPr>
        <w:t xml:space="preserve"> году </w:t>
      </w:r>
    </w:p>
    <w:p w:rsidR="008F4844" w:rsidRPr="003138ED" w:rsidRDefault="008F4844" w:rsidP="008F4844">
      <w:pPr>
        <w:pStyle w:val="131"/>
        <w:ind w:firstLine="0"/>
        <w:rPr>
          <w:sz w:val="24"/>
        </w:rPr>
      </w:pPr>
      <w:r>
        <w:rPr>
          <w:b/>
          <w:i/>
          <w:sz w:val="24"/>
        </w:rPr>
        <w:t>и плановом</w:t>
      </w:r>
      <w:r w:rsidRPr="003138ED">
        <w:rPr>
          <w:b/>
          <w:i/>
          <w:sz w:val="24"/>
        </w:rPr>
        <w:t xml:space="preserve"> период</w:t>
      </w:r>
      <w:r>
        <w:rPr>
          <w:b/>
          <w:i/>
          <w:sz w:val="24"/>
        </w:rPr>
        <w:t>е 2022  и 2023</w:t>
      </w:r>
      <w:r w:rsidRPr="003138ED">
        <w:rPr>
          <w:b/>
          <w:i/>
          <w:sz w:val="24"/>
        </w:rPr>
        <w:t>г</w:t>
      </w:r>
      <w:r>
        <w:rPr>
          <w:b/>
          <w:i/>
          <w:sz w:val="24"/>
        </w:rPr>
        <w:t>одах</w:t>
      </w:r>
      <w:r w:rsidRPr="003138ED">
        <w:rPr>
          <w:b/>
          <w:i/>
          <w:sz w:val="24"/>
        </w:rPr>
        <w:t>»</w:t>
      </w:r>
    </w:p>
    <w:p w:rsidR="008F4844" w:rsidRPr="003138ED" w:rsidRDefault="008F4844" w:rsidP="008F4844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8F4844" w:rsidRDefault="008F4844" w:rsidP="008F4844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3138ED">
        <w:rPr>
          <w:bCs/>
          <w:szCs w:val="28"/>
        </w:rPr>
        <w:t xml:space="preserve"> В целях софинансирования расходных обязательств, возникающих при реализации в 20</w:t>
      </w:r>
      <w:r>
        <w:rPr>
          <w:bCs/>
          <w:szCs w:val="28"/>
        </w:rPr>
        <w:t>21</w:t>
      </w:r>
      <w:r w:rsidRPr="003138ED">
        <w:rPr>
          <w:bCs/>
          <w:szCs w:val="28"/>
        </w:rPr>
        <w:t xml:space="preserve"> году</w:t>
      </w:r>
      <w:r>
        <w:rPr>
          <w:bCs/>
          <w:szCs w:val="28"/>
        </w:rPr>
        <w:t xml:space="preserve"> и плановом периоде 2022 и 2023 годах</w:t>
      </w:r>
      <w:r w:rsidRPr="003138ED">
        <w:rPr>
          <w:bCs/>
          <w:szCs w:val="28"/>
        </w:rPr>
        <w:t xml:space="preserve"> мероприятий перечня народных инициатив, сформированных на собрании граждан </w:t>
      </w:r>
      <w:r>
        <w:rPr>
          <w:bCs/>
          <w:szCs w:val="28"/>
        </w:rPr>
        <w:t xml:space="preserve"> 02.11.2020</w:t>
      </w:r>
      <w:r w:rsidRPr="003138ED">
        <w:rPr>
          <w:bCs/>
          <w:szCs w:val="28"/>
        </w:rPr>
        <w:t xml:space="preserve"> года, в соответствии с Положением о предоставлении и расходовании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перечня проектов народных инициатив, утвержденным постановлением Правительства Иркутской области от </w:t>
      </w:r>
      <w:r w:rsidRPr="00A652CC">
        <w:rPr>
          <w:bCs/>
          <w:szCs w:val="28"/>
        </w:rPr>
        <w:t>14.02.2019</w:t>
      </w:r>
      <w:r w:rsidRPr="003138ED">
        <w:rPr>
          <w:bCs/>
          <w:szCs w:val="28"/>
        </w:rPr>
        <w:t xml:space="preserve"> года № 108-пп, руководствуясь пунктом 1 статьи 78.1, пунктом 1 статьи 86, статьей 161 Бюджетного кодекса РФ, Уставом </w:t>
      </w:r>
      <w:r>
        <w:rPr>
          <w:bCs/>
          <w:szCs w:val="28"/>
        </w:rPr>
        <w:t>Евдокимовского</w:t>
      </w:r>
      <w:r w:rsidRPr="003138ED">
        <w:rPr>
          <w:bCs/>
          <w:szCs w:val="28"/>
        </w:rPr>
        <w:t xml:space="preserve"> муниципального образования,</w:t>
      </w:r>
    </w:p>
    <w:p w:rsidR="008F4844" w:rsidRPr="003138ED" w:rsidRDefault="008F4844" w:rsidP="008F4844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</w:p>
    <w:p w:rsidR="008F4844" w:rsidRDefault="008F4844" w:rsidP="008F4844">
      <w:pPr>
        <w:pStyle w:val="131"/>
        <w:jc w:val="center"/>
        <w:rPr>
          <w:b/>
          <w:bCs/>
          <w:sz w:val="24"/>
        </w:rPr>
      </w:pPr>
      <w:r w:rsidRPr="003138ED">
        <w:rPr>
          <w:b/>
          <w:bCs/>
          <w:sz w:val="24"/>
        </w:rPr>
        <w:t>П О С Т А Н О В Л Я Ю:</w:t>
      </w:r>
    </w:p>
    <w:p w:rsidR="008F4844" w:rsidRPr="003138ED" w:rsidRDefault="008F4844" w:rsidP="008F4844">
      <w:pPr>
        <w:pStyle w:val="131"/>
        <w:jc w:val="center"/>
        <w:rPr>
          <w:b/>
          <w:bCs/>
          <w:sz w:val="24"/>
        </w:rPr>
      </w:pPr>
    </w:p>
    <w:p w:rsidR="008F4844" w:rsidRPr="003138ED" w:rsidRDefault="008F4844" w:rsidP="008F4844">
      <w:pPr>
        <w:pStyle w:val="a4"/>
        <w:tabs>
          <w:tab w:val="left" w:pos="993"/>
        </w:tabs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 xml:space="preserve">1. </w:t>
      </w:r>
      <w:r w:rsidRPr="003138ED">
        <w:rPr>
          <w:bCs/>
          <w:szCs w:val="28"/>
        </w:rPr>
        <w:t>Утвердить перечень проектов народных инициатив на 20</w:t>
      </w:r>
      <w:r>
        <w:rPr>
          <w:bCs/>
          <w:szCs w:val="28"/>
        </w:rPr>
        <w:t>21</w:t>
      </w:r>
      <w:r w:rsidRPr="003138ED">
        <w:rPr>
          <w:bCs/>
          <w:szCs w:val="28"/>
        </w:rPr>
        <w:t xml:space="preserve"> год и </w:t>
      </w:r>
      <w:r>
        <w:rPr>
          <w:bCs/>
          <w:szCs w:val="28"/>
        </w:rPr>
        <w:t>на плановый период 2022 и 2023 годы</w:t>
      </w:r>
      <w:r w:rsidRPr="003138ED">
        <w:rPr>
          <w:bCs/>
          <w:szCs w:val="28"/>
        </w:rPr>
        <w:t xml:space="preserve">, реализация которых осуществляется за счет средств местного бюджета в сумме: </w:t>
      </w:r>
    </w:p>
    <w:p w:rsidR="008F4844" w:rsidRPr="003138ED" w:rsidRDefault="008F4844" w:rsidP="008F4844">
      <w:pPr>
        <w:pStyle w:val="a4"/>
        <w:tabs>
          <w:tab w:val="left" w:pos="567"/>
        </w:tabs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 xml:space="preserve">1.1 2021 год – 3000,00 </w:t>
      </w:r>
      <w:r>
        <w:rPr>
          <w:szCs w:val="28"/>
        </w:rPr>
        <w:t>(три тысячи)</w:t>
      </w:r>
      <w:r w:rsidRPr="003138ED">
        <w:rPr>
          <w:szCs w:val="28"/>
        </w:rPr>
        <w:t xml:space="preserve"> рубл</w:t>
      </w:r>
      <w:r>
        <w:rPr>
          <w:szCs w:val="28"/>
        </w:rPr>
        <w:t>ей</w:t>
      </w:r>
      <w:r w:rsidRPr="003138ED">
        <w:rPr>
          <w:szCs w:val="28"/>
        </w:rPr>
        <w:t xml:space="preserve"> 00 копеек и субсидии из областного бюджета в сумме </w:t>
      </w:r>
      <w:r>
        <w:rPr>
          <w:szCs w:val="28"/>
        </w:rPr>
        <w:t>288300,00</w:t>
      </w:r>
      <w:r w:rsidRPr="003138ED">
        <w:rPr>
          <w:szCs w:val="28"/>
        </w:rPr>
        <w:t xml:space="preserve"> </w:t>
      </w:r>
      <w:r>
        <w:rPr>
          <w:szCs w:val="28"/>
        </w:rPr>
        <w:t>(двести восемьдесят восемь тысяч триста</w:t>
      </w:r>
      <w:r w:rsidRPr="003138ED">
        <w:rPr>
          <w:szCs w:val="28"/>
        </w:rPr>
        <w:t xml:space="preserve">) рублей </w:t>
      </w:r>
      <w:r>
        <w:rPr>
          <w:szCs w:val="28"/>
        </w:rPr>
        <w:t>00</w:t>
      </w:r>
      <w:r w:rsidRPr="003138ED">
        <w:rPr>
          <w:szCs w:val="28"/>
        </w:rPr>
        <w:t xml:space="preserve"> копеек</w:t>
      </w:r>
      <w:r>
        <w:rPr>
          <w:szCs w:val="28"/>
        </w:rPr>
        <w:t>;</w:t>
      </w:r>
      <w:r w:rsidRPr="003138ED">
        <w:rPr>
          <w:bCs/>
          <w:szCs w:val="28"/>
        </w:rPr>
        <w:t xml:space="preserve"> </w:t>
      </w:r>
    </w:p>
    <w:p w:rsidR="008F4844" w:rsidRPr="003138ED" w:rsidRDefault="008F4844" w:rsidP="008F4844">
      <w:pPr>
        <w:pStyle w:val="a4"/>
        <w:tabs>
          <w:tab w:val="left" w:pos="567"/>
        </w:tabs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 xml:space="preserve">1.2 2022 год – 3000,00 </w:t>
      </w:r>
      <w:r>
        <w:rPr>
          <w:szCs w:val="28"/>
        </w:rPr>
        <w:t>(три тысячи)</w:t>
      </w:r>
      <w:r w:rsidRPr="003138ED">
        <w:rPr>
          <w:szCs w:val="28"/>
        </w:rPr>
        <w:t xml:space="preserve"> рубл</w:t>
      </w:r>
      <w:r>
        <w:rPr>
          <w:szCs w:val="28"/>
        </w:rPr>
        <w:t>ей</w:t>
      </w:r>
      <w:r w:rsidRPr="003138ED">
        <w:rPr>
          <w:szCs w:val="28"/>
        </w:rPr>
        <w:t xml:space="preserve"> 00 копеек и субсидии из областного бюджета в сумме </w:t>
      </w:r>
      <w:r>
        <w:rPr>
          <w:szCs w:val="28"/>
        </w:rPr>
        <w:t>288300,00</w:t>
      </w:r>
      <w:r w:rsidRPr="003138ED">
        <w:rPr>
          <w:szCs w:val="28"/>
        </w:rPr>
        <w:t xml:space="preserve"> </w:t>
      </w:r>
      <w:r>
        <w:rPr>
          <w:szCs w:val="28"/>
        </w:rPr>
        <w:t>(двести восемьдесят восемь тысяч триста</w:t>
      </w:r>
      <w:r w:rsidRPr="003138ED">
        <w:rPr>
          <w:szCs w:val="28"/>
        </w:rPr>
        <w:t xml:space="preserve">) рублей </w:t>
      </w:r>
      <w:r>
        <w:rPr>
          <w:szCs w:val="28"/>
        </w:rPr>
        <w:t>00</w:t>
      </w:r>
      <w:r w:rsidRPr="003138ED">
        <w:rPr>
          <w:szCs w:val="28"/>
        </w:rPr>
        <w:t xml:space="preserve"> копеек</w:t>
      </w:r>
      <w:r>
        <w:rPr>
          <w:szCs w:val="28"/>
        </w:rPr>
        <w:t>;</w:t>
      </w:r>
    </w:p>
    <w:p w:rsidR="008F4844" w:rsidRPr="003138ED" w:rsidRDefault="008F4844" w:rsidP="008F4844">
      <w:pPr>
        <w:pStyle w:val="a4"/>
        <w:tabs>
          <w:tab w:val="left" w:pos="567"/>
        </w:tabs>
        <w:ind w:left="0"/>
        <w:jc w:val="both"/>
        <w:rPr>
          <w:bCs/>
          <w:szCs w:val="28"/>
        </w:rPr>
      </w:pPr>
      <w:r>
        <w:rPr>
          <w:bCs/>
          <w:szCs w:val="28"/>
        </w:rPr>
        <w:t xml:space="preserve">            1.3.2023 год – 3000,00 </w:t>
      </w:r>
      <w:r>
        <w:rPr>
          <w:szCs w:val="28"/>
        </w:rPr>
        <w:t>(три тысячи)</w:t>
      </w:r>
      <w:r w:rsidRPr="003138ED">
        <w:rPr>
          <w:szCs w:val="28"/>
        </w:rPr>
        <w:t xml:space="preserve"> рубл</w:t>
      </w:r>
      <w:r>
        <w:rPr>
          <w:szCs w:val="28"/>
        </w:rPr>
        <w:t>ей</w:t>
      </w:r>
      <w:r w:rsidRPr="003138ED">
        <w:rPr>
          <w:szCs w:val="28"/>
        </w:rPr>
        <w:t xml:space="preserve"> 00 копеек и субсидии из областного бюджета в сумме </w:t>
      </w:r>
      <w:r>
        <w:rPr>
          <w:szCs w:val="28"/>
        </w:rPr>
        <w:t>288300,00</w:t>
      </w:r>
      <w:r w:rsidRPr="003138ED">
        <w:rPr>
          <w:szCs w:val="28"/>
        </w:rPr>
        <w:t xml:space="preserve"> </w:t>
      </w:r>
      <w:r>
        <w:rPr>
          <w:szCs w:val="28"/>
        </w:rPr>
        <w:t>(двести восемьдесят восемь тысяч триста</w:t>
      </w:r>
      <w:r w:rsidRPr="003138ED">
        <w:rPr>
          <w:szCs w:val="28"/>
        </w:rPr>
        <w:t xml:space="preserve">) рублей </w:t>
      </w:r>
      <w:r>
        <w:rPr>
          <w:szCs w:val="28"/>
        </w:rPr>
        <w:t>00</w:t>
      </w:r>
      <w:r w:rsidRPr="003138ED">
        <w:rPr>
          <w:szCs w:val="28"/>
        </w:rPr>
        <w:t xml:space="preserve"> копеек</w:t>
      </w:r>
      <w:r>
        <w:rPr>
          <w:szCs w:val="28"/>
        </w:rPr>
        <w:t xml:space="preserve"> (приложение №1).</w:t>
      </w:r>
      <w:r w:rsidRPr="003138ED">
        <w:rPr>
          <w:bCs/>
          <w:szCs w:val="28"/>
        </w:rPr>
        <w:t xml:space="preserve"> </w:t>
      </w:r>
    </w:p>
    <w:p w:rsidR="008F4844" w:rsidRPr="003138ED" w:rsidRDefault="008F4844" w:rsidP="008F4844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3138ED">
        <w:rPr>
          <w:szCs w:val="28"/>
        </w:rPr>
        <w:t>2. Утвердить Порядок организации работы по реализации мероприятий перечня проектов народных инициатив и расходовании бюджетных средств</w:t>
      </w:r>
      <w:r>
        <w:rPr>
          <w:szCs w:val="28"/>
        </w:rPr>
        <w:t xml:space="preserve"> в 2021</w:t>
      </w:r>
      <w:r w:rsidRPr="003138ED">
        <w:rPr>
          <w:szCs w:val="28"/>
        </w:rPr>
        <w:t xml:space="preserve"> году</w:t>
      </w:r>
      <w:r>
        <w:rPr>
          <w:szCs w:val="28"/>
        </w:rPr>
        <w:t xml:space="preserve"> </w:t>
      </w:r>
      <w:r>
        <w:t>и плановом периоде 2022 и 2023</w:t>
      </w:r>
      <w:r w:rsidRPr="00195EDB">
        <w:t>годах</w:t>
      </w:r>
      <w:r w:rsidRPr="00195EDB">
        <w:rPr>
          <w:szCs w:val="28"/>
        </w:rPr>
        <w:t xml:space="preserve"> (п</w:t>
      </w:r>
      <w:r w:rsidRPr="003138ED">
        <w:rPr>
          <w:szCs w:val="28"/>
        </w:rPr>
        <w:t>риложение № 2).</w:t>
      </w:r>
    </w:p>
    <w:p w:rsidR="008F4844" w:rsidRDefault="008F4844" w:rsidP="008F4844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3138ED">
        <w:rPr>
          <w:szCs w:val="28"/>
        </w:rPr>
        <w:t xml:space="preserve">3. Комитету по финансам администрации Тулунского муниципального района обеспечить </w:t>
      </w:r>
      <w:r>
        <w:rPr>
          <w:szCs w:val="28"/>
        </w:rPr>
        <w:t xml:space="preserve">включение в проект </w:t>
      </w:r>
      <w:r w:rsidRPr="003138ED">
        <w:rPr>
          <w:szCs w:val="28"/>
        </w:rPr>
        <w:t>решени</w:t>
      </w:r>
      <w:r>
        <w:rPr>
          <w:szCs w:val="28"/>
        </w:rPr>
        <w:t>я</w:t>
      </w:r>
      <w:r w:rsidRPr="003138ED">
        <w:rPr>
          <w:szCs w:val="28"/>
        </w:rPr>
        <w:t xml:space="preserve"> Думы </w:t>
      </w:r>
      <w:r>
        <w:rPr>
          <w:szCs w:val="28"/>
        </w:rPr>
        <w:t>Евдокимовского</w:t>
      </w:r>
      <w:r w:rsidRPr="003138ED">
        <w:rPr>
          <w:szCs w:val="28"/>
        </w:rPr>
        <w:t xml:space="preserve"> сельского поселения «О бюджете </w:t>
      </w:r>
      <w:r>
        <w:rPr>
          <w:szCs w:val="28"/>
        </w:rPr>
        <w:t>Евдокимовского</w:t>
      </w:r>
      <w:r w:rsidRPr="003138ED">
        <w:rPr>
          <w:szCs w:val="28"/>
        </w:rPr>
        <w:t xml:space="preserve"> м</w:t>
      </w:r>
      <w:r>
        <w:rPr>
          <w:szCs w:val="28"/>
        </w:rPr>
        <w:t>униципального образования на 2021</w:t>
      </w:r>
      <w:r w:rsidRPr="003138ED">
        <w:rPr>
          <w:szCs w:val="28"/>
        </w:rPr>
        <w:t xml:space="preserve"> год и плановый период 202</w:t>
      </w:r>
      <w:r>
        <w:rPr>
          <w:szCs w:val="28"/>
        </w:rPr>
        <w:t xml:space="preserve">2 и </w:t>
      </w:r>
      <w:r w:rsidRPr="003138ED">
        <w:rPr>
          <w:szCs w:val="28"/>
        </w:rPr>
        <w:t>202</w:t>
      </w:r>
      <w:r>
        <w:rPr>
          <w:szCs w:val="28"/>
        </w:rPr>
        <w:t>3</w:t>
      </w:r>
      <w:r w:rsidRPr="003138ED">
        <w:rPr>
          <w:szCs w:val="28"/>
        </w:rPr>
        <w:t xml:space="preserve"> годов».</w:t>
      </w:r>
    </w:p>
    <w:p w:rsidR="008F4844" w:rsidRPr="003138ED" w:rsidRDefault="008F4844" w:rsidP="008F4844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4. Признать утратившим силу постановление администрации Евдокимовского сельского поселения от 07.11.2019г №61 «Об утверждении мероприятий перечня проектов народных инициатив, порядка организации работы по его реализации и расходовании бюджетных средств в 2020 году и плановом периоде 2021 и 2022 годах» с изменениями ( от 11.12.2019г №69, от 20.01.2020г №4, от 13.02.2020г №13).</w:t>
      </w:r>
    </w:p>
    <w:p w:rsidR="008F4844" w:rsidRPr="003138ED" w:rsidRDefault="008F4844" w:rsidP="008F4844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5</w:t>
      </w:r>
      <w:r w:rsidRPr="003138ED">
        <w:rPr>
          <w:szCs w:val="28"/>
        </w:rPr>
        <w:t>. Настоящее постановление опубликовать в газете «</w:t>
      </w:r>
      <w:r>
        <w:rPr>
          <w:szCs w:val="28"/>
        </w:rPr>
        <w:t>Евдокимовский вестник</w:t>
      </w:r>
      <w:r w:rsidRPr="003138ED">
        <w:rPr>
          <w:szCs w:val="28"/>
        </w:rPr>
        <w:t xml:space="preserve">» и разместить на официальном сайте администрации </w:t>
      </w:r>
      <w:r>
        <w:rPr>
          <w:szCs w:val="28"/>
        </w:rPr>
        <w:t>Евдокимовского</w:t>
      </w:r>
      <w:r w:rsidRPr="003138ED">
        <w:rPr>
          <w:szCs w:val="28"/>
        </w:rPr>
        <w:t xml:space="preserve"> сельского поселения</w:t>
      </w:r>
    </w:p>
    <w:p w:rsidR="008F4844" w:rsidRPr="003138ED" w:rsidRDefault="008F4844" w:rsidP="008F4844">
      <w:pPr>
        <w:pStyle w:val="131"/>
        <w:ind w:firstLine="567"/>
        <w:rPr>
          <w:sz w:val="24"/>
        </w:rPr>
      </w:pPr>
      <w:r>
        <w:rPr>
          <w:sz w:val="24"/>
        </w:rPr>
        <w:t>6</w:t>
      </w:r>
      <w:r w:rsidRPr="003138ED">
        <w:rPr>
          <w:sz w:val="24"/>
        </w:rPr>
        <w:t>. Контроль за исполнением данного постановления оставляю за собой.</w:t>
      </w:r>
    </w:p>
    <w:p w:rsidR="008F4844" w:rsidRDefault="008F4844" w:rsidP="008F4844">
      <w:pPr>
        <w:jc w:val="both"/>
        <w:rPr>
          <w:szCs w:val="28"/>
        </w:rPr>
      </w:pPr>
    </w:p>
    <w:p w:rsidR="008F4844" w:rsidRDefault="008F4844" w:rsidP="008F4844">
      <w:pPr>
        <w:jc w:val="both"/>
        <w:rPr>
          <w:szCs w:val="28"/>
        </w:rPr>
      </w:pPr>
    </w:p>
    <w:p w:rsidR="008F4844" w:rsidRPr="003138ED" w:rsidRDefault="008F4844" w:rsidP="008F4844">
      <w:pPr>
        <w:jc w:val="both"/>
        <w:rPr>
          <w:szCs w:val="28"/>
        </w:rPr>
      </w:pPr>
      <w:r w:rsidRPr="003138ED">
        <w:rPr>
          <w:szCs w:val="28"/>
        </w:rPr>
        <w:t xml:space="preserve">Глава </w:t>
      </w:r>
      <w:r>
        <w:rPr>
          <w:szCs w:val="28"/>
        </w:rPr>
        <w:t>Евдокимовского</w:t>
      </w:r>
      <w:r w:rsidRPr="003138ED">
        <w:rPr>
          <w:szCs w:val="28"/>
        </w:rPr>
        <w:t xml:space="preserve"> сельского поселения                               </w:t>
      </w:r>
      <w:r>
        <w:rPr>
          <w:szCs w:val="28"/>
        </w:rPr>
        <w:t xml:space="preserve">             </w:t>
      </w:r>
      <w:r w:rsidRPr="003138ED">
        <w:rPr>
          <w:szCs w:val="28"/>
        </w:rPr>
        <w:t xml:space="preserve">    </w:t>
      </w:r>
      <w:r>
        <w:rPr>
          <w:szCs w:val="28"/>
        </w:rPr>
        <w:t>В.Н.Копанев</w:t>
      </w:r>
    </w:p>
    <w:p w:rsidR="008F4844" w:rsidRDefault="008F4844" w:rsidP="008F4844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8F4844" w:rsidRDefault="008F4844" w:rsidP="008F4844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8F4844" w:rsidRDefault="008F4844" w:rsidP="008F4844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8F4844" w:rsidRDefault="008F4844" w:rsidP="008F4844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8F4844" w:rsidRDefault="008F4844" w:rsidP="008F4844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8F4844" w:rsidRDefault="008F4844" w:rsidP="008F4844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8F4844" w:rsidRDefault="008F4844" w:rsidP="008F4844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8F4844" w:rsidRDefault="008F4844" w:rsidP="008F4844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8F4844" w:rsidRDefault="008F4844" w:rsidP="008F4844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8F4844" w:rsidRDefault="008F4844" w:rsidP="008F4844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8F4844" w:rsidRDefault="008F4844" w:rsidP="008F4844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8F4844" w:rsidRDefault="008F4844" w:rsidP="008F4844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8F4844" w:rsidRDefault="008F4844" w:rsidP="008F4844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8F4844" w:rsidRDefault="008F4844" w:rsidP="008F4844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8F4844" w:rsidRDefault="008F4844" w:rsidP="008F4844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8F4844" w:rsidRDefault="008F4844" w:rsidP="008F4844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8F4844" w:rsidRDefault="008F4844" w:rsidP="008F4844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8F4844" w:rsidRDefault="008F4844" w:rsidP="008F4844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8F4844" w:rsidRDefault="008F4844" w:rsidP="008F4844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8F4844" w:rsidRDefault="008F4844" w:rsidP="008F4844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8F4844" w:rsidRDefault="008F4844" w:rsidP="008F4844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8F4844" w:rsidRDefault="008F4844" w:rsidP="008F4844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8F4844" w:rsidRDefault="008F4844" w:rsidP="008F4844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8F4844" w:rsidRDefault="008F4844" w:rsidP="008F4844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8F4844" w:rsidRDefault="008F4844" w:rsidP="008F4844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8F4844" w:rsidRDefault="008F4844" w:rsidP="008F4844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8F4844" w:rsidRDefault="008F4844" w:rsidP="008F4844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8F4844" w:rsidRDefault="008F4844" w:rsidP="008F4844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8F4844" w:rsidRDefault="008F4844" w:rsidP="008F4844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8F4844" w:rsidRDefault="008F4844" w:rsidP="008F4844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8F4844" w:rsidRDefault="008F4844" w:rsidP="008F4844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8F4844" w:rsidRDefault="008F4844" w:rsidP="008F4844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8F4844" w:rsidRDefault="008F4844" w:rsidP="008F4844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8F4844" w:rsidRDefault="008F4844" w:rsidP="008F4844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8F4844" w:rsidRDefault="008F4844" w:rsidP="008F4844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8F4844" w:rsidRDefault="008F4844" w:rsidP="008F4844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8F4844" w:rsidRDefault="008F4844" w:rsidP="008F4844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8F4844" w:rsidRDefault="008F4844" w:rsidP="008F4844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8F4844" w:rsidRDefault="008F4844" w:rsidP="008F4844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8F4844" w:rsidRDefault="008F4844" w:rsidP="008F4844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8F4844" w:rsidRDefault="008F4844" w:rsidP="008F4844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8F4844" w:rsidRDefault="008F4844" w:rsidP="008F4844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8F4844" w:rsidRDefault="008F4844" w:rsidP="008F4844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8F4844" w:rsidRDefault="008F4844" w:rsidP="008F4844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8F4844" w:rsidRDefault="008F4844" w:rsidP="008F4844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8F4844" w:rsidRDefault="008F4844" w:rsidP="008F4844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8F4844" w:rsidRDefault="008F4844" w:rsidP="008F4844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8F4844" w:rsidRDefault="008F4844" w:rsidP="008F4844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8F4844" w:rsidRDefault="008F4844" w:rsidP="008F4844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8F4844" w:rsidRDefault="008F4844" w:rsidP="008F4844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8F4844" w:rsidRDefault="008F4844" w:rsidP="008F4844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8F4844" w:rsidRDefault="008F4844" w:rsidP="008F4844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8F4844" w:rsidRDefault="008F4844" w:rsidP="008F4844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8F4844" w:rsidRPr="003138ED" w:rsidRDefault="008F4844" w:rsidP="008F4844">
      <w:pPr>
        <w:jc w:val="right"/>
        <w:rPr>
          <w:rFonts w:eastAsiaTheme="minorHAnsi"/>
          <w:color w:val="000000"/>
          <w:sz w:val="22"/>
          <w:lang w:eastAsia="en-US"/>
        </w:rPr>
      </w:pPr>
      <w:r w:rsidRPr="003138ED">
        <w:rPr>
          <w:rFonts w:eastAsiaTheme="minorHAnsi"/>
          <w:color w:val="000000"/>
          <w:sz w:val="22"/>
          <w:lang w:eastAsia="en-US"/>
        </w:rPr>
        <w:t>Приложение № 1</w:t>
      </w:r>
    </w:p>
    <w:p w:rsidR="008F4844" w:rsidRPr="003138ED" w:rsidRDefault="008F4844" w:rsidP="008F4844">
      <w:pPr>
        <w:jc w:val="right"/>
        <w:rPr>
          <w:rFonts w:eastAsiaTheme="minorHAnsi"/>
          <w:color w:val="000000"/>
          <w:sz w:val="22"/>
          <w:lang w:eastAsia="en-US"/>
        </w:rPr>
      </w:pPr>
      <w:r w:rsidRPr="003138ED">
        <w:rPr>
          <w:rFonts w:eastAsiaTheme="minorHAnsi"/>
          <w:color w:val="000000"/>
          <w:sz w:val="22"/>
          <w:lang w:eastAsia="en-US"/>
        </w:rPr>
        <w:t xml:space="preserve">к постановлению администрации </w:t>
      </w:r>
    </w:p>
    <w:p w:rsidR="008F4844" w:rsidRPr="003138ED" w:rsidRDefault="008F4844" w:rsidP="008F4844">
      <w:pPr>
        <w:jc w:val="right"/>
        <w:rPr>
          <w:rFonts w:eastAsiaTheme="minorHAnsi"/>
          <w:color w:val="000000"/>
          <w:sz w:val="22"/>
          <w:lang w:eastAsia="en-US"/>
        </w:rPr>
      </w:pPr>
      <w:r>
        <w:rPr>
          <w:rFonts w:eastAsiaTheme="minorHAnsi"/>
          <w:color w:val="000000"/>
          <w:sz w:val="22"/>
          <w:lang w:eastAsia="en-US"/>
        </w:rPr>
        <w:lastRenderedPageBreak/>
        <w:t>Евдокимовского</w:t>
      </w:r>
      <w:r w:rsidRPr="003138ED">
        <w:rPr>
          <w:rFonts w:eastAsiaTheme="minorHAnsi"/>
          <w:color w:val="000000"/>
          <w:sz w:val="22"/>
          <w:lang w:eastAsia="en-US"/>
        </w:rPr>
        <w:t xml:space="preserve"> сельского поселения </w:t>
      </w:r>
    </w:p>
    <w:p w:rsidR="008F4844" w:rsidRPr="003138ED" w:rsidRDefault="008F4844" w:rsidP="008F4844">
      <w:pPr>
        <w:jc w:val="right"/>
        <w:rPr>
          <w:sz w:val="22"/>
        </w:rPr>
      </w:pPr>
      <w:r w:rsidRPr="003138ED">
        <w:rPr>
          <w:rFonts w:eastAsiaTheme="minorHAnsi"/>
          <w:color w:val="000000"/>
          <w:sz w:val="22"/>
          <w:lang w:eastAsia="en-US"/>
        </w:rPr>
        <w:t xml:space="preserve">от </w:t>
      </w:r>
      <w:r>
        <w:rPr>
          <w:rFonts w:eastAsiaTheme="minorHAnsi"/>
          <w:color w:val="000000"/>
          <w:sz w:val="22"/>
          <w:lang w:eastAsia="en-US"/>
        </w:rPr>
        <w:t>02.11.2020</w:t>
      </w:r>
      <w:r w:rsidRPr="003138ED">
        <w:rPr>
          <w:rFonts w:eastAsiaTheme="minorHAnsi"/>
          <w:color w:val="000000"/>
          <w:sz w:val="22"/>
          <w:lang w:eastAsia="en-US"/>
        </w:rPr>
        <w:t xml:space="preserve">г № </w:t>
      </w:r>
      <w:r>
        <w:rPr>
          <w:rFonts w:eastAsiaTheme="minorHAnsi"/>
          <w:color w:val="000000"/>
          <w:sz w:val="22"/>
          <w:lang w:eastAsia="en-US"/>
        </w:rPr>
        <w:t>44</w:t>
      </w:r>
    </w:p>
    <w:p w:rsidR="008F4844" w:rsidRPr="003138ED" w:rsidRDefault="008F4844" w:rsidP="008F4844">
      <w:pPr>
        <w:jc w:val="center"/>
        <w:rPr>
          <w:b/>
          <w:szCs w:val="28"/>
        </w:rPr>
      </w:pPr>
    </w:p>
    <w:p w:rsidR="008F4844" w:rsidRPr="003138ED" w:rsidRDefault="008F4844" w:rsidP="008F4844">
      <w:pPr>
        <w:jc w:val="center"/>
        <w:rPr>
          <w:b/>
          <w:szCs w:val="28"/>
        </w:rPr>
      </w:pPr>
      <w:r w:rsidRPr="003138ED">
        <w:rPr>
          <w:b/>
          <w:szCs w:val="28"/>
        </w:rPr>
        <w:t>ПЕРЕЧЕНЬ</w:t>
      </w:r>
    </w:p>
    <w:p w:rsidR="008F4844" w:rsidRDefault="008F4844" w:rsidP="008F4844">
      <w:pPr>
        <w:jc w:val="center"/>
        <w:rPr>
          <w:rFonts w:eastAsiaTheme="minorHAnsi"/>
          <w:b/>
          <w:bCs/>
          <w:color w:val="000000"/>
          <w:szCs w:val="28"/>
          <w:lang w:eastAsia="en-US"/>
        </w:rPr>
      </w:pPr>
      <w:r w:rsidRPr="003138ED">
        <w:rPr>
          <w:rFonts w:eastAsiaTheme="minorHAnsi"/>
          <w:b/>
          <w:bCs/>
          <w:color w:val="000000"/>
          <w:szCs w:val="28"/>
          <w:lang w:eastAsia="en-US"/>
        </w:rPr>
        <w:t xml:space="preserve">ПРОЕКТОВ НАРОДНЫХ ИНИЦИАТИВ </w:t>
      </w:r>
      <w:r>
        <w:rPr>
          <w:rFonts w:eastAsiaTheme="minorHAnsi"/>
          <w:b/>
          <w:bCs/>
          <w:color w:val="000000"/>
          <w:szCs w:val="28"/>
          <w:lang w:eastAsia="en-US"/>
        </w:rPr>
        <w:t>НА 2021</w:t>
      </w:r>
      <w:r w:rsidRPr="003138ED">
        <w:rPr>
          <w:rFonts w:eastAsiaTheme="minorHAnsi"/>
          <w:b/>
          <w:bCs/>
          <w:color w:val="000000"/>
          <w:szCs w:val="28"/>
          <w:lang w:eastAsia="en-US"/>
        </w:rPr>
        <w:t xml:space="preserve"> ГОД</w:t>
      </w:r>
      <w:r>
        <w:rPr>
          <w:rFonts w:eastAsiaTheme="minorHAnsi"/>
          <w:b/>
          <w:bCs/>
          <w:color w:val="000000"/>
          <w:szCs w:val="28"/>
          <w:lang w:eastAsia="en-US"/>
        </w:rPr>
        <w:t xml:space="preserve"> </w:t>
      </w:r>
    </w:p>
    <w:p w:rsidR="008F4844" w:rsidRPr="003138ED" w:rsidRDefault="008F4844" w:rsidP="008F4844">
      <w:pPr>
        <w:jc w:val="center"/>
        <w:rPr>
          <w:rFonts w:eastAsiaTheme="minorHAnsi"/>
          <w:b/>
          <w:bCs/>
          <w:color w:val="000000"/>
          <w:szCs w:val="28"/>
          <w:lang w:eastAsia="en-US"/>
        </w:rPr>
      </w:pPr>
      <w:r>
        <w:rPr>
          <w:rFonts w:eastAsiaTheme="minorHAnsi"/>
          <w:b/>
          <w:bCs/>
          <w:color w:val="000000"/>
          <w:szCs w:val="28"/>
          <w:lang w:eastAsia="en-US"/>
        </w:rPr>
        <w:t>И ПЛАНОВЫЙ ПЕРИОД 2022 И 2023 ГОДЫ</w:t>
      </w:r>
    </w:p>
    <w:p w:rsidR="008F4844" w:rsidRPr="003138ED" w:rsidRDefault="008F4844" w:rsidP="008F4844">
      <w:pPr>
        <w:jc w:val="center"/>
        <w:rPr>
          <w:rFonts w:eastAsiaTheme="minorHAnsi"/>
          <w:b/>
          <w:bCs/>
          <w:color w:val="000000"/>
          <w:szCs w:val="28"/>
          <w:lang w:eastAsia="en-US"/>
        </w:rPr>
      </w:pPr>
      <w:r>
        <w:rPr>
          <w:rFonts w:eastAsiaTheme="minorHAnsi"/>
          <w:color w:val="000000"/>
          <w:szCs w:val="28"/>
          <w:u w:val="single"/>
          <w:lang w:eastAsia="en-US"/>
        </w:rPr>
        <w:t>Евдокимовское</w:t>
      </w:r>
      <w:r w:rsidRPr="003138ED">
        <w:rPr>
          <w:rFonts w:eastAsiaTheme="minorHAnsi"/>
          <w:color w:val="000000"/>
          <w:szCs w:val="28"/>
          <w:u w:val="single"/>
          <w:lang w:eastAsia="en-US"/>
        </w:rPr>
        <w:t xml:space="preserve"> сельское поселение</w:t>
      </w:r>
    </w:p>
    <w:p w:rsidR="008F4844" w:rsidRPr="003138ED" w:rsidRDefault="008F4844" w:rsidP="008F4844">
      <w:pPr>
        <w:jc w:val="center"/>
        <w:rPr>
          <w:rFonts w:eastAsiaTheme="minorHAnsi"/>
          <w:color w:val="000000"/>
          <w:szCs w:val="28"/>
          <w:lang w:eastAsia="en-US"/>
        </w:rPr>
      </w:pPr>
      <w:r w:rsidRPr="003138ED">
        <w:rPr>
          <w:rFonts w:eastAsiaTheme="minorHAnsi"/>
          <w:color w:val="000000"/>
          <w:szCs w:val="28"/>
          <w:lang w:eastAsia="en-US"/>
        </w:rPr>
        <w:t>(наименование муниципального образования)</w:t>
      </w:r>
    </w:p>
    <w:p w:rsidR="008F4844" w:rsidRPr="003138ED" w:rsidRDefault="008F4844" w:rsidP="008F4844">
      <w:pPr>
        <w:jc w:val="center"/>
        <w:rPr>
          <w:szCs w:val="28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5"/>
        <w:gridCol w:w="2127"/>
        <w:gridCol w:w="709"/>
        <w:gridCol w:w="1418"/>
        <w:gridCol w:w="1276"/>
        <w:gridCol w:w="1418"/>
        <w:gridCol w:w="1276"/>
        <w:gridCol w:w="1557"/>
      </w:tblGrid>
      <w:tr w:rsidR="008F4844" w:rsidRPr="003138ED" w:rsidTr="002F2224">
        <w:trPr>
          <w:trHeight w:val="448"/>
        </w:trPr>
        <w:tc>
          <w:tcPr>
            <w:tcW w:w="425" w:type="dxa"/>
            <w:vMerge w:val="restart"/>
          </w:tcPr>
          <w:p w:rsidR="008F4844" w:rsidRPr="003138ED" w:rsidRDefault="008F4844" w:rsidP="002F2224">
            <w:pPr>
              <w:autoSpaceDE w:val="0"/>
              <w:autoSpaceDN w:val="0"/>
              <w:adjustRightInd w:val="0"/>
              <w:ind w:right="-3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>№</w:t>
            </w:r>
          </w:p>
          <w:p w:rsidR="008F4844" w:rsidRPr="003138ED" w:rsidRDefault="008F4844" w:rsidP="002F2224">
            <w:pPr>
              <w:autoSpaceDE w:val="0"/>
              <w:autoSpaceDN w:val="0"/>
              <w:adjustRightInd w:val="0"/>
              <w:ind w:right="-3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 xml:space="preserve">п/п </w:t>
            </w:r>
          </w:p>
        </w:tc>
        <w:tc>
          <w:tcPr>
            <w:tcW w:w="2127" w:type="dxa"/>
            <w:vMerge w:val="restart"/>
          </w:tcPr>
          <w:p w:rsidR="008F4844" w:rsidRPr="003138ED" w:rsidRDefault="008F4844" w:rsidP="002F22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 xml:space="preserve">Наименование мероприятия </w:t>
            </w:r>
          </w:p>
        </w:tc>
        <w:tc>
          <w:tcPr>
            <w:tcW w:w="709" w:type="dxa"/>
            <w:vMerge w:val="restart"/>
          </w:tcPr>
          <w:p w:rsidR="008F4844" w:rsidRPr="003138ED" w:rsidRDefault="008F4844" w:rsidP="002F22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Cs w:val="26"/>
                <w:lang w:eastAsia="en-US"/>
              </w:rPr>
              <w:t>Год реализации</w:t>
            </w:r>
          </w:p>
        </w:tc>
        <w:tc>
          <w:tcPr>
            <w:tcW w:w="1418" w:type="dxa"/>
            <w:vMerge w:val="restart"/>
          </w:tcPr>
          <w:p w:rsidR="008F4844" w:rsidRPr="003138ED" w:rsidRDefault="008F4844" w:rsidP="002F22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>Срок реализации</w:t>
            </w:r>
          </w:p>
        </w:tc>
        <w:tc>
          <w:tcPr>
            <w:tcW w:w="1276" w:type="dxa"/>
            <w:vMerge w:val="restart"/>
          </w:tcPr>
          <w:p w:rsidR="008F4844" w:rsidRPr="003138ED" w:rsidRDefault="008F4844" w:rsidP="002F22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 xml:space="preserve">Объем финансирования - всего, </w:t>
            </w:r>
          </w:p>
          <w:p w:rsidR="008F4844" w:rsidRPr="003138ED" w:rsidRDefault="008F4844" w:rsidP="002F22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>руб.</w:t>
            </w:r>
          </w:p>
        </w:tc>
        <w:tc>
          <w:tcPr>
            <w:tcW w:w="2694" w:type="dxa"/>
            <w:gridSpan w:val="2"/>
          </w:tcPr>
          <w:p w:rsidR="008F4844" w:rsidRPr="003138ED" w:rsidRDefault="008F4844" w:rsidP="002F22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>в том числе из</w:t>
            </w:r>
          </w:p>
        </w:tc>
        <w:tc>
          <w:tcPr>
            <w:tcW w:w="1557" w:type="dxa"/>
            <w:vMerge w:val="restart"/>
          </w:tcPr>
          <w:p w:rsidR="008F4844" w:rsidRPr="001A5856" w:rsidRDefault="008F4844" w:rsidP="002F22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6"/>
                <w:lang w:eastAsia="en-US"/>
              </w:rPr>
            </w:pPr>
            <w:r w:rsidRPr="001A5856">
              <w:rPr>
                <w:rFonts w:eastAsiaTheme="minorHAnsi"/>
                <w:color w:val="000000"/>
                <w:sz w:val="22"/>
                <w:szCs w:val="26"/>
                <w:lang w:eastAsia="en-US"/>
              </w:rPr>
              <w:t xml:space="preserve">Пункт статьи Федерального закона </w:t>
            </w:r>
          </w:p>
          <w:p w:rsidR="008F4844" w:rsidRPr="003138ED" w:rsidRDefault="008F4844" w:rsidP="002F22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1A5856">
              <w:rPr>
                <w:rFonts w:eastAsiaTheme="minorHAnsi"/>
                <w:color w:val="000000"/>
                <w:sz w:val="22"/>
                <w:szCs w:val="26"/>
                <w:lang w:eastAsia="en-US"/>
              </w:rPr>
              <w:t>от 6 октября 2003 года № 131-ФЗ «Об общих принципах организации местного самоуправления в Российской Федерации</w:t>
            </w:r>
          </w:p>
        </w:tc>
      </w:tr>
      <w:tr w:rsidR="008F4844" w:rsidRPr="003138ED" w:rsidTr="002F2224">
        <w:trPr>
          <w:trHeight w:val="694"/>
        </w:trPr>
        <w:tc>
          <w:tcPr>
            <w:tcW w:w="425" w:type="dxa"/>
            <w:vMerge/>
          </w:tcPr>
          <w:p w:rsidR="008F4844" w:rsidRPr="003138ED" w:rsidRDefault="008F4844" w:rsidP="002F22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2127" w:type="dxa"/>
            <w:vMerge/>
          </w:tcPr>
          <w:p w:rsidR="008F4844" w:rsidRPr="003138ED" w:rsidRDefault="008F4844" w:rsidP="002F22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709" w:type="dxa"/>
            <w:vMerge/>
          </w:tcPr>
          <w:p w:rsidR="008F4844" w:rsidRPr="003138ED" w:rsidRDefault="008F4844" w:rsidP="002F22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1418" w:type="dxa"/>
            <w:vMerge/>
          </w:tcPr>
          <w:p w:rsidR="008F4844" w:rsidRPr="003138ED" w:rsidRDefault="008F4844" w:rsidP="002F22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1276" w:type="dxa"/>
            <w:vMerge/>
          </w:tcPr>
          <w:p w:rsidR="008F4844" w:rsidRPr="003138ED" w:rsidRDefault="008F4844" w:rsidP="002F22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1418" w:type="dxa"/>
          </w:tcPr>
          <w:p w:rsidR="008F4844" w:rsidRPr="003138ED" w:rsidRDefault="008F4844" w:rsidP="002F22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>областного бюджета, руб.</w:t>
            </w:r>
          </w:p>
        </w:tc>
        <w:tc>
          <w:tcPr>
            <w:tcW w:w="1276" w:type="dxa"/>
          </w:tcPr>
          <w:p w:rsidR="008F4844" w:rsidRPr="003138ED" w:rsidRDefault="008F4844" w:rsidP="002F22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>местного бюджета*, руб.</w:t>
            </w:r>
          </w:p>
        </w:tc>
        <w:tc>
          <w:tcPr>
            <w:tcW w:w="1557" w:type="dxa"/>
            <w:vMerge/>
          </w:tcPr>
          <w:p w:rsidR="008F4844" w:rsidRPr="003138ED" w:rsidRDefault="008F4844" w:rsidP="002F22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</w:tr>
      <w:tr w:rsidR="008F4844" w:rsidRPr="003138ED" w:rsidTr="002F2224">
        <w:trPr>
          <w:trHeight w:val="746"/>
        </w:trPr>
        <w:tc>
          <w:tcPr>
            <w:tcW w:w="425" w:type="dxa"/>
          </w:tcPr>
          <w:p w:rsidR="008F4844" w:rsidRDefault="008F4844" w:rsidP="002F22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1.</w:t>
            </w:r>
          </w:p>
        </w:tc>
        <w:tc>
          <w:tcPr>
            <w:tcW w:w="2127" w:type="dxa"/>
          </w:tcPr>
          <w:p w:rsidR="008F4844" w:rsidRDefault="008F4844" w:rsidP="002F2224">
            <w:pPr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Установка контейнерных площадок для ТКО в населенных пунктах сельского поселения</w:t>
            </w:r>
          </w:p>
        </w:tc>
        <w:tc>
          <w:tcPr>
            <w:tcW w:w="709" w:type="dxa"/>
            <w:vAlign w:val="center"/>
          </w:tcPr>
          <w:p w:rsidR="008F4844" w:rsidRDefault="008F4844" w:rsidP="002F22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2021</w:t>
            </w:r>
          </w:p>
        </w:tc>
        <w:tc>
          <w:tcPr>
            <w:tcW w:w="1418" w:type="dxa"/>
            <w:vAlign w:val="center"/>
          </w:tcPr>
          <w:p w:rsidR="008F4844" w:rsidRPr="001A5856" w:rsidRDefault="008F4844" w:rsidP="002F22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>до</w:t>
            </w:r>
          </w:p>
          <w:p w:rsidR="008F4844" w:rsidRPr="001A5856" w:rsidRDefault="008F4844" w:rsidP="002F22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30</w:t>
            </w: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 xml:space="preserve"> декабря 202</w:t>
            </w:r>
            <w:r>
              <w:rPr>
                <w:rFonts w:eastAsiaTheme="minorHAnsi"/>
                <w:color w:val="000000"/>
                <w:szCs w:val="28"/>
                <w:lang w:eastAsia="en-US"/>
              </w:rPr>
              <w:t>1</w:t>
            </w: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 xml:space="preserve"> года</w:t>
            </w:r>
          </w:p>
        </w:tc>
        <w:tc>
          <w:tcPr>
            <w:tcW w:w="1276" w:type="dxa"/>
            <w:vAlign w:val="center"/>
          </w:tcPr>
          <w:p w:rsidR="008F4844" w:rsidRDefault="008F4844" w:rsidP="002F2224">
            <w:pPr>
              <w:jc w:val="center"/>
            </w:pPr>
            <w:r>
              <w:t>291300,00</w:t>
            </w:r>
          </w:p>
        </w:tc>
        <w:tc>
          <w:tcPr>
            <w:tcW w:w="1418" w:type="dxa"/>
            <w:vAlign w:val="center"/>
          </w:tcPr>
          <w:p w:rsidR="008F4844" w:rsidRDefault="008F4844" w:rsidP="002F22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288300,00</w:t>
            </w:r>
          </w:p>
        </w:tc>
        <w:tc>
          <w:tcPr>
            <w:tcW w:w="1276" w:type="dxa"/>
            <w:vAlign w:val="center"/>
          </w:tcPr>
          <w:p w:rsidR="008F4844" w:rsidRDefault="008F4844" w:rsidP="002F22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3000,00</w:t>
            </w:r>
          </w:p>
        </w:tc>
        <w:tc>
          <w:tcPr>
            <w:tcW w:w="1557" w:type="dxa"/>
            <w:vAlign w:val="center"/>
          </w:tcPr>
          <w:p w:rsidR="008F4844" w:rsidRDefault="008F4844" w:rsidP="002F22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14.1.18</w:t>
            </w:r>
          </w:p>
        </w:tc>
      </w:tr>
      <w:tr w:rsidR="008F4844" w:rsidRPr="003138ED" w:rsidTr="002F2224">
        <w:trPr>
          <w:trHeight w:val="746"/>
        </w:trPr>
        <w:tc>
          <w:tcPr>
            <w:tcW w:w="425" w:type="dxa"/>
          </w:tcPr>
          <w:p w:rsidR="008F4844" w:rsidRDefault="008F4844" w:rsidP="002F22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</w:t>
            </w:r>
          </w:p>
        </w:tc>
        <w:tc>
          <w:tcPr>
            <w:tcW w:w="2127" w:type="dxa"/>
          </w:tcPr>
          <w:p w:rsidR="008F4844" w:rsidRDefault="008F4844" w:rsidP="002F2224">
            <w:pPr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Установка контейнерных площадок для ТКО в населенных пунктах сельского поселения</w:t>
            </w:r>
          </w:p>
        </w:tc>
        <w:tc>
          <w:tcPr>
            <w:tcW w:w="709" w:type="dxa"/>
            <w:vAlign w:val="center"/>
          </w:tcPr>
          <w:p w:rsidR="008F4844" w:rsidRDefault="008F4844" w:rsidP="002F22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2022</w:t>
            </w:r>
          </w:p>
        </w:tc>
        <w:tc>
          <w:tcPr>
            <w:tcW w:w="1418" w:type="dxa"/>
            <w:vAlign w:val="center"/>
          </w:tcPr>
          <w:p w:rsidR="008F4844" w:rsidRPr="001A5856" w:rsidRDefault="008F4844" w:rsidP="002F22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>до</w:t>
            </w:r>
          </w:p>
          <w:p w:rsidR="008F4844" w:rsidRPr="001A5856" w:rsidRDefault="008F4844" w:rsidP="002F22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30</w:t>
            </w: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 xml:space="preserve"> декабря 202</w:t>
            </w:r>
            <w:r>
              <w:rPr>
                <w:rFonts w:eastAsiaTheme="minorHAnsi"/>
                <w:color w:val="000000"/>
                <w:szCs w:val="28"/>
                <w:lang w:eastAsia="en-US"/>
              </w:rPr>
              <w:t>2</w:t>
            </w: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 xml:space="preserve"> года</w:t>
            </w:r>
          </w:p>
        </w:tc>
        <w:tc>
          <w:tcPr>
            <w:tcW w:w="1276" w:type="dxa"/>
            <w:vAlign w:val="center"/>
          </w:tcPr>
          <w:p w:rsidR="008F4844" w:rsidRDefault="008F4844" w:rsidP="002F2224">
            <w:pPr>
              <w:jc w:val="center"/>
            </w:pPr>
            <w:r>
              <w:t>291300,00</w:t>
            </w:r>
          </w:p>
        </w:tc>
        <w:tc>
          <w:tcPr>
            <w:tcW w:w="1418" w:type="dxa"/>
            <w:vAlign w:val="center"/>
          </w:tcPr>
          <w:p w:rsidR="008F4844" w:rsidRDefault="008F4844" w:rsidP="002F22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288300,00</w:t>
            </w:r>
          </w:p>
        </w:tc>
        <w:tc>
          <w:tcPr>
            <w:tcW w:w="1276" w:type="dxa"/>
            <w:vAlign w:val="center"/>
          </w:tcPr>
          <w:p w:rsidR="008F4844" w:rsidRDefault="008F4844" w:rsidP="002F22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3000,00</w:t>
            </w:r>
          </w:p>
        </w:tc>
        <w:tc>
          <w:tcPr>
            <w:tcW w:w="1557" w:type="dxa"/>
            <w:vAlign w:val="center"/>
          </w:tcPr>
          <w:p w:rsidR="008F4844" w:rsidRDefault="008F4844" w:rsidP="002F22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14.1.18</w:t>
            </w:r>
          </w:p>
        </w:tc>
      </w:tr>
      <w:tr w:rsidR="008F4844" w:rsidRPr="003138ED" w:rsidTr="002F2224">
        <w:trPr>
          <w:trHeight w:val="746"/>
        </w:trPr>
        <w:tc>
          <w:tcPr>
            <w:tcW w:w="425" w:type="dxa"/>
          </w:tcPr>
          <w:p w:rsidR="008F4844" w:rsidRDefault="008F4844" w:rsidP="002F22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3</w:t>
            </w:r>
          </w:p>
        </w:tc>
        <w:tc>
          <w:tcPr>
            <w:tcW w:w="2127" w:type="dxa"/>
          </w:tcPr>
          <w:p w:rsidR="008F4844" w:rsidRDefault="008F4844" w:rsidP="002F2224">
            <w:pPr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Приобретение детских игровых площадок в населенные пункты сельского поселения</w:t>
            </w:r>
          </w:p>
        </w:tc>
        <w:tc>
          <w:tcPr>
            <w:tcW w:w="709" w:type="dxa"/>
            <w:vAlign w:val="center"/>
          </w:tcPr>
          <w:p w:rsidR="008F4844" w:rsidRDefault="008F4844" w:rsidP="002F22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2023</w:t>
            </w:r>
          </w:p>
        </w:tc>
        <w:tc>
          <w:tcPr>
            <w:tcW w:w="1418" w:type="dxa"/>
            <w:vAlign w:val="center"/>
          </w:tcPr>
          <w:p w:rsidR="008F4844" w:rsidRPr="001A5856" w:rsidRDefault="008F4844" w:rsidP="002F22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>до</w:t>
            </w:r>
          </w:p>
          <w:p w:rsidR="008F4844" w:rsidRPr="001A5856" w:rsidRDefault="008F4844" w:rsidP="002F22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30</w:t>
            </w: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 xml:space="preserve"> декабря 202</w:t>
            </w:r>
            <w:r>
              <w:rPr>
                <w:rFonts w:eastAsiaTheme="minorHAnsi"/>
                <w:color w:val="000000"/>
                <w:szCs w:val="28"/>
                <w:lang w:eastAsia="en-US"/>
              </w:rPr>
              <w:t>3</w:t>
            </w: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 xml:space="preserve"> года</w:t>
            </w:r>
          </w:p>
        </w:tc>
        <w:tc>
          <w:tcPr>
            <w:tcW w:w="1276" w:type="dxa"/>
            <w:vAlign w:val="center"/>
          </w:tcPr>
          <w:p w:rsidR="008F4844" w:rsidRDefault="008F4844" w:rsidP="002F2224">
            <w:pPr>
              <w:jc w:val="center"/>
            </w:pPr>
            <w:r>
              <w:t>291300,00</w:t>
            </w:r>
          </w:p>
        </w:tc>
        <w:tc>
          <w:tcPr>
            <w:tcW w:w="1418" w:type="dxa"/>
            <w:vAlign w:val="center"/>
          </w:tcPr>
          <w:p w:rsidR="008F4844" w:rsidRDefault="008F4844" w:rsidP="002F22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288300,00</w:t>
            </w:r>
          </w:p>
        </w:tc>
        <w:tc>
          <w:tcPr>
            <w:tcW w:w="1276" w:type="dxa"/>
            <w:vAlign w:val="center"/>
          </w:tcPr>
          <w:p w:rsidR="008F4844" w:rsidRDefault="008F4844" w:rsidP="002F22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3000,00</w:t>
            </w:r>
          </w:p>
        </w:tc>
        <w:tc>
          <w:tcPr>
            <w:tcW w:w="1557" w:type="dxa"/>
            <w:vAlign w:val="center"/>
          </w:tcPr>
          <w:p w:rsidR="008F4844" w:rsidRDefault="008F4844" w:rsidP="002F22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14.1.19</w:t>
            </w:r>
          </w:p>
        </w:tc>
      </w:tr>
      <w:tr w:rsidR="008F4844" w:rsidRPr="003138ED" w:rsidTr="002F2224">
        <w:trPr>
          <w:trHeight w:val="300"/>
        </w:trPr>
        <w:tc>
          <w:tcPr>
            <w:tcW w:w="2552" w:type="dxa"/>
            <w:gridSpan w:val="2"/>
          </w:tcPr>
          <w:p w:rsidR="008F4844" w:rsidRPr="003138ED" w:rsidRDefault="008F4844" w:rsidP="002F22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 w:rsidRPr="003138ED">
              <w:rPr>
                <w:rFonts w:eastAsiaTheme="minorHAnsi"/>
                <w:b/>
                <w:color w:val="000000"/>
                <w:szCs w:val="28"/>
                <w:lang w:eastAsia="en-US"/>
              </w:rPr>
              <w:t>ИТОГО:</w:t>
            </w:r>
          </w:p>
        </w:tc>
        <w:tc>
          <w:tcPr>
            <w:tcW w:w="709" w:type="dxa"/>
          </w:tcPr>
          <w:p w:rsidR="008F4844" w:rsidRPr="003138ED" w:rsidRDefault="008F4844" w:rsidP="002F22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1418" w:type="dxa"/>
          </w:tcPr>
          <w:p w:rsidR="008F4844" w:rsidRPr="003138ED" w:rsidRDefault="008F4844" w:rsidP="002F22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8F4844" w:rsidRPr="003138ED" w:rsidRDefault="008F4844" w:rsidP="002F2224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Cs w:val="28"/>
                <w:lang w:eastAsia="en-US"/>
              </w:rPr>
              <w:t>873900,00</w:t>
            </w:r>
          </w:p>
        </w:tc>
        <w:tc>
          <w:tcPr>
            <w:tcW w:w="1418" w:type="dxa"/>
            <w:vAlign w:val="center"/>
          </w:tcPr>
          <w:p w:rsidR="008F4844" w:rsidRPr="003138ED" w:rsidRDefault="008F4844" w:rsidP="002F22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Cs w:val="28"/>
                <w:lang w:eastAsia="en-US"/>
              </w:rPr>
              <w:t>864900,00</w:t>
            </w:r>
          </w:p>
        </w:tc>
        <w:tc>
          <w:tcPr>
            <w:tcW w:w="1276" w:type="dxa"/>
            <w:vAlign w:val="center"/>
          </w:tcPr>
          <w:p w:rsidR="008F4844" w:rsidRPr="003138ED" w:rsidRDefault="008F4844" w:rsidP="002F22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Cs w:val="28"/>
                <w:lang w:eastAsia="en-US"/>
              </w:rPr>
              <w:t>9000,00</w:t>
            </w:r>
          </w:p>
        </w:tc>
        <w:tc>
          <w:tcPr>
            <w:tcW w:w="1557" w:type="dxa"/>
          </w:tcPr>
          <w:p w:rsidR="008F4844" w:rsidRPr="003138ED" w:rsidRDefault="008F4844" w:rsidP="002F22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 w:rsidRPr="003138ED">
              <w:rPr>
                <w:rFonts w:eastAsiaTheme="minorHAnsi"/>
                <w:b/>
                <w:color w:val="000000"/>
                <w:szCs w:val="28"/>
                <w:lang w:eastAsia="en-US"/>
              </w:rPr>
              <w:t xml:space="preserve"> </w:t>
            </w:r>
          </w:p>
        </w:tc>
      </w:tr>
    </w:tbl>
    <w:p w:rsidR="008F4844" w:rsidRPr="003138ED" w:rsidRDefault="008F4844" w:rsidP="008F4844">
      <w:pPr>
        <w:rPr>
          <w:szCs w:val="28"/>
        </w:rPr>
      </w:pPr>
    </w:p>
    <w:p w:rsidR="008F4844" w:rsidRDefault="008F4844" w:rsidP="008F4844">
      <w:pPr>
        <w:shd w:val="clear" w:color="auto" w:fill="FFFFFF"/>
        <w:tabs>
          <w:tab w:val="left" w:pos="284"/>
        </w:tabs>
        <w:ind w:left="284" w:hanging="568"/>
        <w:jc w:val="right"/>
        <w:rPr>
          <w:sz w:val="22"/>
        </w:rPr>
      </w:pPr>
    </w:p>
    <w:p w:rsidR="008F4844" w:rsidRDefault="008F4844" w:rsidP="008F4844">
      <w:pPr>
        <w:shd w:val="clear" w:color="auto" w:fill="FFFFFF"/>
        <w:tabs>
          <w:tab w:val="left" w:pos="284"/>
        </w:tabs>
        <w:ind w:left="284" w:hanging="568"/>
        <w:jc w:val="right"/>
        <w:rPr>
          <w:sz w:val="22"/>
        </w:rPr>
      </w:pPr>
    </w:p>
    <w:p w:rsidR="008F4844" w:rsidRDefault="008F4844" w:rsidP="008F4844">
      <w:pPr>
        <w:shd w:val="clear" w:color="auto" w:fill="FFFFFF"/>
        <w:tabs>
          <w:tab w:val="left" w:pos="284"/>
        </w:tabs>
        <w:ind w:left="284" w:hanging="568"/>
        <w:jc w:val="right"/>
        <w:rPr>
          <w:sz w:val="22"/>
        </w:rPr>
      </w:pPr>
    </w:p>
    <w:p w:rsidR="008F4844" w:rsidRDefault="008F4844" w:rsidP="008F4844">
      <w:pPr>
        <w:shd w:val="clear" w:color="auto" w:fill="FFFFFF"/>
        <w:tabs>
          <w:tab w:val="left" w:pos="284"/>
        </w:tabs>
        <w:ind w:left="284" w:hanging="568"/>
        <w:jc w:val="right"/>
        <w:rPr>
          <w:sz w:val="22"/>
        </w:rPr>
      </w:pPr>
    </w:p>
    <w:p w:rsidR="008F4844" w:rsidRDefault="008F4844" w:rsidP="008F4844">
      <w:pPr>
        <w:shd w:val="clear" w:color="auto" w:fill="FFFFFF"/>
        <w:tabs>
          <w:tab w:val="left" w:pos="284"/>
        </w:tabs>
        <w:ind w:left="284" w:hanging="568"/>
        <w:jc w:val="right"/>
        <w:rPr>
          <w:sz w:val="22"/>
        </w:rPr>
      </w:pPr>
    </w:p>
    <w:p w:rsidR="008F4844" w:rsidRDefault="008F4844" w:rsidP="008F4844">
      <w:pPr>
        <w:shd w:val="clear" w:color="auto" w:fill="FFFFFF"/>
        <w:tabs>
          <w:tab w:val="left" w:pos="284"/>
        </w:tabs>
        <w:ind w:left="284" w:hanging="568"/>
        <w:jc w:val="right"/>
        <w:rPr>
          <w:sz w:val="22"/>
        </w:rPr>
      </w:pPr>
    </w:p>
    <w:p w:rsidR="008F4844" w:rsidRDefault="008F4844" w:rsidP="008F4844">
      <w:pPr>
        <w:shd w:val="clear" w:color="auto" w:fill="FFFFFF"/>
        <w:tabs>
          <w:tab w:val="left" w:pos="284"/>
        </w:tabs>
        <w:ind w:left="284" w:hanging="568"/>
        <w:jc w:val="right"/>
        <w:rPr>
          <w:sz w:val="22"/>
        </w:rPr>
      </w:pPr>
    </w:p>
    <w:p w:rsidR="008F4844" w:rsidRDefault="008F4844" w:rsidP="008F4844">
      <w:pPr>
        <w:shd w:val="clear" w:color="auto" w:fill="FFFFFF"/>
        <w:tabs>
          <w:tab w:val="left" w:pos="284"/>
        </w:tabs>
        <w:ind w:left="284" w:hanging="568"/>
        <w:jc w:val="right"/>
        <w:rPr>
          <w:sz w:val="22"/>
        </w:rPr>
      </w:pPr>
    </w:p>
    <w:p w:rsidR="008F4844" w:rsidRDefault="008F4844" w:rsidP="008F4844">
      <w:pPr>
        <w:shd w:val="clear" w:color="auto" w:fill="FFFFFF"/>
        <w:tabs>
          <w:tab w:val="left" w:pos="284"/>
        </w:tabs>
        <w:ind w:left="284" w:hanging="568"/>
        <w:jc w:val="right"/>
        <w:rPr>
          <w:sz w:val="22"/>
        </w:rPr>
      </w:pPr>
    </w:p>
    <w:p w:rsidR="008F4844" w:rsidRDefault="008F4844" w:rsidP="008F4844">
      <w:pPr>
        <w:shd w:val="clear" w:color="auto" w:fill="FFFFFF"/>
        <w:tabs>
          <w:tab w:val="left" w:pos="284"/>
        </w:tabs>
        <w:ind w:left="284" w:hanging="568"/>
        <w:jc w:val="right"/>
        <w:rPr>
          <w:sz w:val="22"/>
        </w:rPr>
      </w:pPr>
    </w:p>
    <w:p w:rsidR="008F4844" w:rsidRDefault="008F4844" w:rsidP="008F4844">
      <w:pPr>
        <w:shd w:val="clear" w:color="auto" w:fill="FFFFFF"/>
        <w:tabs>
          <w:tab w:val="left" w:pos="284"/>
        </w:tabs>
        <w:ind w:left="284" w:hanging="568"/>
        <w:jc w:val="right"/>
        <w:rPr>
          <w:sz w:val="22"/>
        </w:rPr>
      </w:pPr>
    </w:p>
    <w:p w:rsidR="008F4844" w:rsidRDefault="008F4844" w:rsidP="008F4844">
      <w:pPr>
        <w:shd w:val="clear" w:color="auto" w:fill="FFFFFF"/>
        <w:tabs>
          <w:tab w:val="left" w:pos="284"/>
        </w:tabs>
        <w:ind w:left="284" w:hanging="568"/>
        <w:jc w:val="right"/>
        <w:rPr>
          <w:sz w:val="22"/>
        </w:rPr>
      </w:pPr>
    </w:p>
    <w:p w:rsidR="008F4844" w:rsidRPr="003138ED" w:rsidRDefault="008F4844" w:rsidP="008F4844">
      <w:pPr>
        <w:shd w:val="clear" w:color="auto" w:fill="FFFFFF"/>
        <w:tabs>
          <w:tab w:val="left" w:pos="284"/>
        </w:tabs>
        <w:ind w:left="284" w:hanging="568"/>
        <w:jc w:val="right"/>
        <w:rPr>
          <w:sz w:val="22"/>
        </w:rPr>
      </w:pPr>
      <w:r w:rsidRPr="003138ED">
        <w:rPr>
          <w:sz w:val="22"/>
        </w:rPr>
        <w:t xml:space="preserve">Приложение № 2 </w:t>
      </w:r>
    </w:p>
    <w:p w:rsidR="008F4844" w:rsidRPr="003138ED" w:rsidRDefault="008F4844" w:rsidP="008F4844">
      <w:pPr>
        <w:shd w:val="clear" w:color="auto" w:fill="FFFFFF"/>
        <w:tabs>
          <w:tab w:val="left" w:pos="284"/>
        </w:tabs>
        <w:ind w:left="284" w:hanging="284"/>
        <w:jc w:val="right"/>
        <w:rPr>
          <w:sz w:val="22"/>
        </w:rPr>
      </w:pPr>
      <w:r w:rsidRPr="003138ED">
        <w:rPr>
          <w:sz w:val="22"/>
        </w:rPr>
        <w:lastRenderedPageBreak/>
        <w:t>к постановлению администрации</w:t>
      </w:r>
    </w:p>
    <w:p w:rsidR="008F4844" w:rsidRPr="003138ED" w:rsidRDefault="008F4844" w:rsidP="008F4844">
      <w:pPr>
        <w:shd w:val="clear" w:color="auto" w:fill="FFFFFF"/>
        <w:tabs>
          <w:tab w:val="left" w:pos="284"/>
        </w:tabs>
        <w:ind w:left="284" w:hanging="284"/>
        <w:jc w:val="right"/>
        <w:rPr>
          <w:sz w:val="22"/>
        </w:rPr>
      </w:pPr>
      <w:r w:rsidRPr="003138ED">
        <w:rPr>
          <w:sz w:val="22"/>
        </w:rPr>
        <w:t>сельского поселения</w:t>
      </w:r>
    </w:p>
    <w:p w:rsidR="008F4844" w:rsidRPr="003138ED" w:rsidRDefault="008F4844" w:rsidP="008F4844">
      <w:pPr>
        <w:shd w:val="clear" w:color="auto" w:fill="FFFFFF"/>
        <w:tabs>
          <w:tab w:val="left" w:pos="284"/>
        </w:tabs>
        <w:spacing w:line="324" w:lineRule="exact"/>
        <w:ind w:left="284" w:hanging="284"/>
        <w:jc w:val="right"/>
        <w:rPr>
          <w:szCs w:val="26"/>
        </w:rPr>
      </w:pPr>
      <w:r w:rsidRPr="003138ED">
        <w:rPr>
          <w:rFonts w:eastAsiaTheme="minorHAnsi"/>
          <w:color w:val="000000"/>
          <w:sz w:val="22"/>
          <w:lang w:eastAsia="en-US"/>
        </w:rPr>
        <w:t xml:space="preserve">от </w:t>
      </w:r>
      <w:r>
        <w:rPr>
          <w:rFonts w:eastAsiaTheme="minorHAnsi"/>
          <w:color w:val="000000"/>
          <w:sz w:val="22"/>
          <w:lang w:eastAsia="en-US"/>
        </w:rPr>
        <w:t>02.11.2020</w:t>
      </w:r>
      <w:r w:rsidRPr="003138ED">
        <w:rPr>
          <w:rFonts w:eastAsiaTheme="minorHAnsi"/>
          <w:color w:val="000000"/>
          <w:sz w:val="22"/>
          <w:lang w:eastAsia="en-US"/>
        </w:rPr>
        <w:t xml:space="preserve">г № </w:t>
      </w:r>
      <w:r>
        <w:rPr>
          <w:rFonts w:eastAsiaTheme="minorHAnsi"/>
          <w:color w:val="000000"/>
          <w:sz w:val="22"/>
          <w:lang w:eastAsia="en-US"/>
        </w:rPr>
        <w:t>44</w:t>
      </w:r>
    </w:p>
    <w:p w:rsidR="008F4844" w:rsidRDefault="008F4844" w:rsidP="008F4844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b/>
          <w:szCs w:val="26"/>
        </w:rPr>
      </w:pPr>
    </w:p>
    <w:p w:rsidR="008F4844" w:rsidRPr="003138ED" w:rsidRDefault="008F4844" w:rsidP="008F4844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b/>
          <w:szCs w:val="26"/>
        </w:rPr>
      </w:pPr>
      <w:r w:rsidRPr="003138ED">
        <w:rPr>
          <w:b/>
          <w:szCs w:val="26"/>
        </w:rPr>
        <w:t xml:space="preserve">Порядок </w:t>
      </w:r>
    </w:p>
    <w:p w:rsidR="008F4844" w:rsidRDefault="008F4844" w:rsidP="008F4844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b/>
          <w:szCs w:val="26"/>
        </w:rPr>
      </w:pPr>
      <w:r w:rsidRPr="003138ED">
        <w:rPr>
          <w:b/>
          <w:szCs w:val="26"/>
        </w:rPr>
        <w:t>Организации работы по реализации мероприятий перечня проектов народных инициатив</w:t>
      </w:r>
      <w:r>
        <w:rPr>
          <w:b/>
          <w:szCs w:val="26"/>
        </w:rPr>
        <w:t xml:space="preserve"> </w:t>
      </w:r>
      <w:r w:rsidRPr="003138ED">
        <w:rPr>
          <w:b/>
          <w:szCs w:val="26"/>
        </w:rPr>
        <w:t xml:space="preserve"> бюджетных средств </w:t>
      </w:r>
    </w:p>
    <w:p w:rsidR="008F4844" w:rsidRPr="003138ED" w:rsidRDefault="008F4844" w:rsidP="008F4844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b/>
          <w:szCs w:val="26"/>
        </w:rPr>
      </w:pPr>
      <w:r w:rsidRPr="003138ED">
        <w:rPr>
          <w:b/>
          <w:szCs w:val="26"/>
        </w:rPr>
        <w:t>в 20</w:t>
      </w:r>
      <w:r>
        <w:rPr>
          <w:b/>
          <w:szCs w:val="26"/>
        </w:rPr>
        <w:t>21</w:t>
      </w:r>
      <w:r w:rsidRPr="003138ED">
        <w:rPr>
          <w:b/>
          <w:szCs w:val="26"/>
        </w:rPr>
        <w:t xml:space="preserve"> году</w:t>
      </w:r>
      <w:r>
        <w:rPr>
          <w:b/>
          <w:szCs w:val="26"/>
        </w:rPr>
        <w:t xml:space="preserve"> и плановом периоде 2022 и 2023 годах</w:t>
      </w:r>
    </w:p>
    <w:p w:rsidR="008F4844" w:rsidRPr="003138ED" w:rsidRDefault="008F4844" w:rsidP="008F4844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bCs/>
          <w:szCs w:val="26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394"/>
        <w:gridCol w:w="2126"/>
        <w:gridCol w:w="2835"/>
      </w:tblGrid>
      <w:tr w:rsidR="008F4844" w:rsidRPr="003138ED" w:rsidTr="002F2224">
        <w:tc>
          <w:tcPr>
            <w:tcW w:w="851" w:type="dxa"/>
            <w:vAlign w:val="center"/>
          </w:tcPr>
          <w:p w:rsidR="008F4844" w:rsidRPr="003138ED" w:rsidRDefault="008F4844" w:rsidP="002F2224">
            <w:pPr>
              <w:tabs>
                <w:tab w:val="left" w:pos="284"/>
              </w:tabs>
              <w:jc w:val="center"/>
              <w:rPr>
                <w:b/>
                <w:szCs w:val="26"/>
              </w:rPr>
            </w:pPr>
            <w:r w:rsidRPr="003138ED">
              <w:rPr>
                <w:b/>
                <w:szCs w:val="26"/>
              </w:rPr>
              <w:t>№ п/п</w:t>
            </w:r>
          </w:p>
        </w:tc>
        <w:tc>
          <w:tcPr>
            <w:tcW w:w="4394" w:type="dxa"/>
            <w:vAlign w:val="center"/>
          </w:tcPr>
          <w:p w:rsidR="008F4844" w:rsidRPr="003138ED" w:rsidRDefault="008F4844" w:rsidP="002F2224">
            <w:pPr>
              <w:tabs>
                <w:tab w:val="left" w:pos="284"/>
              </w:tabs>
              <w:jc w:val="center"/>
              <w:rPr>
                <w:b/>
                <w:szCs w:val="26"/>
              </w:rPr>
            </w:pPr>
            <w:r w:rsidRPr="003138ED">
              <w:rPr>
                <w:b/>
                <w:szCs w:val="26"/>
              </w:rPr>
              <w:t>Материалы и документы</w:t>
            </w:r>
          </w:p>
        </w:tc>
        <w:tc>
          <w:tcPr>
            <w:tcW w:w="2126" w:type="dxa"/>
            <w:vAlign w:val="center"/>
          </w:tcPr>
          <w:p w:rsidR="008F4844" w:rsidRPr="003138ED" w:rsidRDefault="008F4844" w:rsidP="002F2224">
            <w:pPr>
              <w:tabs>
                <w:tab w:val="left" w:pos="284"/>
              </w:tabs>
              <w:jc w:val="center"/>
              <w:rPr>
                <w:b/>
                <w:szCs w:val="26"/>
              </w:rPr>
            </w:pPr>
            <w:r w:rsidRPr="003138ED">
              <w:rPr>
                <w:b/>
                <w:szCs w:val="26"/>
              </w:rPr>
              <w:t>Ответственный исполнитель</w:t>
            </w:r>
          </w:p>
        </w:tc>
        <w:tc>
          <w:tcPr>
            <w:tcW w:w="2835" w:type="dxa"/>
            <w:vAlign w:val="center"/>
          </w:tcPr>
          <w:p w:rsidR="008F4844" w:rsidRPr="003138ED" w:rsidRDefault="008F4844" w:rsidP="002F2224">
            <w:pPr>
              <w:tabs>
                <w:tab w:val="left" w:pos="284"/>
              </w:tabs>
              <w:jc w:val="center"/>
              <w:rPr>
                <w:b/>
                <w:szCs w:val="26"/>
              </w:rPr>
            </w:pPr>
            <w:r w:rsidRPr="003138ED">
              <w:rPr>
                <w:b/>
                <w:szCs w:val="26"/>
              </w:rPr>
              <w:t>Срок исполнения</w:t>
            </w:r>
          </w:p>
        </w:tc>
      </w:tr>
      <w:tr w:rsidR="008F4844" w:rsidRPr="003138ED" w:rsidTr="002F2224">
        <w:tc>
          <w:tcPr>
            <w:tcW w:w="851" w:type="dxa"/>
            <w:vAlign w:val="center"/>
          </w:tcPr>
          <w:p w:rsidR="008F4844" w:rsidRPr="003138ED" w:rsidRDefault="008F4844" w:rsidP="002F2224">
            <w:pPr>
              <w:tabs>
                <w:tab w:val="left" w:pos="284"/>
              </w:tabs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1</w:t>
            </w:r>
          </w:p>
        </w:tc>
        <w:tc>
          <w:tcPr>
            <w:tcW w:w="4394" w:type="dxa"/>
            <w:vAlign w:val="center"/>
          </w:tcPr>
          <w:p w:rsidR="008F4844" w:rsidRPr="003138ED" w:rsidRDefault="008F4844" w:rsidP="002F2224">
            <w:pPr>
              <w:ind w:left="-57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2</w:t>
            </w:r>
          </w:p>
        </w:tc>
        <w:tc>
          <w:tcPr>
            <w:tcW w:w="2126" w:type="dxa"/>
            <w:vAlign w:val="center"/>
          </w:tcPr>
          <w:p w:rsidR="008F4844" w:rsidRPr="003138ED" w:rsidRDefault="008F4844" w:rsidP="002F2224">
            <w:pPr>
              <w:tabs>
                <w:tab w:val="left" w:pos="284"/>
              </w:tabs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3</w:t>
            </w:r>
          </w:p>
        </w:tc>
        <w:tc>
          <w:tcPr>
            <w:tcW w:w="2835" w:type="dxa"/>
            <w:vAlign w:val="center"/>
          </w:tcPr>
          <w:p w:rsidR="008F4844" w:rsidRPr="003138ED" w:rsidRDefault="008F4844" w:rsidP="002F2224">
            <w:pPr>
              <w:tabs>
                <w:tab w:val="left" w:pos="284"/>
              </w:tabs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4</w:t>
            </w:r>
          </w:p>
        </w:tc>
      </w:tr>
      <w:tr w:rsidR="008F4844" w:rsidRPr="003138ED" w:rsidTr="002F2224">
        <w:tc>
          <w:tcPr>
            <w:tcW w:w="851" w:type="dxa"/>
            <w:vAlign w:val="center"/>
          </w:tcPr>
          <w:p w:rsidR="008F4844" w:rsidRPr="003138ED" w:rsidRDefault="008F4844" w:rsidP="002F2224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1.</w:t>
            </w:r>
          </w:p>
        </w:tc>
        <w:tc>
          <w:tcPr>
            <w:tcW w:w="4394" w:type="dxa"/>
            <w:vAlign w:val="center"/>
          </w:tcPr>
          <w:p w:rsidR="008F4844" w:rsidRPr="003138ED" w:rsidRDefault="008F4844" w:rsidP="002F2224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Подготовка и предоставление документов в Комитет по финансам администрации Тулунского муниципального района:</w:t>
            </w:r>
          </w:p>
          <w:p w:rsidR="008F4844" w:rsidRPr="003138ED" w:rsidRDefault="008F4844" w:rsidP="002F2224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-заявка на предоставление субсидии;</w:t>
            </w:r>
          </w:p>
          <w:p w:rsidR="008F4844" w:rsidRPr="003138ED" w:rsidRDefault="008F4844" w:rsidP="002F2224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-результаты собрания жителей;</w:t>
            </w:r>
          </w:p>
          <w:p w:rsidR="008F4844" w:rsidRPr="003138ED" w:rsidRDefault="008F4844" w:rsidP="002F2224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-заверенные копии документов, подтверждающие право собственности</w:t>
            </w:r>
          </w:p>
          <w:p w:rsidR="008F4844" w:rsidRPr="003138ED" w:rsidRDefault="008F4844" w:rsidP="002F2224">
            <w:pPr>
              <w:ind w:left="-108" w:right="-108"/>
              <w:rPr>
                <w:szCs w:val="26"/>
              </w:rPr>
            </w:pPr>
          </w:p>
        </w:tc>
        <w:tc>
          <w:tcPr>
            <w:tcW w:w="2126" w:type="dxa"/>
            <w:vAlign w:val="center"/>
          </w:tcPr>
          <w:p w:rsidR="008F4844" w:rsidRPr="003138ED" w:rsidRDefault="008F4844" w:rsidP="002F2224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8F4844" w:rsidRPr="003138ED" w:rsidRDefault="008F4844" w:rsidP="002F2224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</w:t>
            </w:r>
            <w:r>
              <w:rPr>
                <w:szCs w:val="26"/>
              </w:rPr>
              <w:t>В.Н.Копанев</w:t>
            </w:r>
            <w:r w:rsidRPr="003138ED">
              <w:rPr>
                <w:szCs w:val="26"/>
              </w:rPr>
              <w:t>)</w:t>
            </w:r>
          </w:p>
        </w:tc>
        <w:tc>
          <w:tcPr>
            <w:tcW w:w="2835" w:type="dxa"/>
            <w:vAlign w:val="center"/>
          </w:tcPr>
          <w:p w:rsidR="008F4844" w:rsidRPr="003138ED" w:rsidRDefault="008F4844" w:rsidP="002F2224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 xml:space="preserve">до </w:t>
            </w:r>
            <w:r>
              <w:rPr>
                <w:szCs w:val="26"/>
              </w:rPr>
              <w:t>19</w:t>
            </w:r>
            <w:r w:rsidRPr="003138ED">
              <w:rPr>
                <w:szCs w:val="26"/>
              </w:rPr>
              <w:t xml:space="preserve"> февраля</w:t>
            </w:r>
          </w:p>
          <w:p w:rsidR="008F4844" w:rsidRPr="003138ED" w:rsidRDefault="008F4844" w:rsidP="002F2224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>
              <w:rPr>
                <w:szCs w:val="26"/>
              </w:rPr>
              <w:t>года предоставления субсидии</w:t>
            </w:r>
          </w:p>
        </w:tc>
      </w:tr>
      <w:tr w:rsidR="008F4844" w:rsidRPr="003138ED" w:rsidTr="002F2224">
        <w:tc>
          <w:tcPr>
            <w:tcW w:w="851" w:type="dxa"/>
            <w:vAlign w:val="center"/>
          </w:tcPr>
          <w:p w:rsidR="008F4844" w:rsidRPr="003138ED" w:rsidRDefault="008F4844" w:rsidP="002F2224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2.</w:t>
            </w:r>
          </w:p>
        </w:tc>
        <w:tc>
          <w:tcPr>
            <w:tcW w:w="4394" w:type="dxa"/>
            <w:vAlign w:val="center"/>
          </w:tcPr>
          <w:p w:rsidR="008F4844" w:rsidRDefault="008F4844" w:rsidP="002F2224">
            <w:pPr>
              <w:ind w:left="-108"/>
              <w:rPr>
                <w:szCs w:val="26"/>
              </w:rPr>
            </w:pPr>
            <w:r w:rsidRPr="003138ED">
              <w:rPr>
                <w:szCs w:val="26"/>
              </w:rPr>
              <w:t>Проверка документов на соответствие требован</w:t>
            </w:r>
            <w:r>
              <w:rPr>
                <w:szCs w:val="26"/>
              </w:rPr>
              <w:t xml:space="preserve">иям для получения субсидии </w:t>
            </w:r>
            <w:r w:rsidRPr="003138ED">
              <w:rPr>
                <w:szCs w:val="26"/>
              </w:rPr>
              <w:t>из областного бюджета в целях софинасирования расходных обязательств по реализации мероприятий пере</w:t>
            </w:r>
            <w:r>
              <w:rPr>
                <w:szCs w:val="26"/>
              </w:rPr>
              <w:t>чня проектов народных инициатив</w:t>
            </w:r>
          </w:p>
          <w:p w:rsidR="008F4844" w:rsidRPr="003138ED" w:rsidRDefault="008F4844" w:rsidP="002F2224">
            <w:pPr>
              <w:ind w:left="-108"/>
              <w:rPr>
                <w:szCs w:val="26"/>
              </w:rPr>
            </w:pPr>
          </w:p>
        </w:tc>
        <w:tc>
          <w:tcPr>
            <w:tcW w:w="2126" w:type="dxa"/>
            <w:vAlign w:val="center"/>
          </w:tcPr>
          <w:p w:rsidR="008F4844" w:rsidRPr="003138ED" w:rsidRDefault="008F4844" w:rsidP="002F2224">
            <w:pPr>
              <w:tabs>
                <w:tab w:val="left" w:pos="311"/>
                <w:tab w:val="left" w:pos="611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Комитет по финансам администрации Тулунского муниципального района</w:t>
            </w:r>
          </w:p>
          <w:p w:rsidR="008F4844" w:rsidRPr="003138ED" w:rsidRDefault="008F4844" w:rsidP="002F2224">
            <w:pPr>
              <w:tabs>
                <w:tab w:val="left" w:pos="311"/>
                <w:tab w:val="left" w:pos="611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(Романчук Г.Э.),</w:t>
            </w:r>
          </w:p>
        </w:tc>
        <w:tc>
          <w:tcPr>
            <w:tcW w:w="2835" w:type="dxa"/>
            <w:vAlign w:val="center"/>
          </w:tcPr>
          <w:p w:rsidR="008F4844" w:rsidRPr="003138ED" w:rsidRDefault="008F4844" w:rsidP="002F222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до 25 февраля</w:t>
            </w:r>
          </w:p>
          <w:p w:rsidR="008F4844" w:rsidRPr="003138ED" w:rsidRDefault="008F4844" w:rsidP="002F222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Cs w:val="26"/>
              </w:rPr>
            </w:pPr>
            <w:r>
              <w:rPr>
                <w:szCs w:val="26"/>
              </w:rPr>
              <w:t>года предоставления субсидии</w:t>
            </w:r>
          </w:p>
        </w:tc>
      </w:tr>
      <w:tr w:rsidR="008F4844" w:rsidRPr="003138ED" w:rsidTr="002F2224">
        <w:tc>
          <w:tcPr>
            <w:tcW w:w="851" w:type="dxa"/>
            <w:vAlign w:val="center"/>
          </w:tcPr>
          <w:p w:rsidR="008F4844" w:rsidRPr="003138ED" w:rsidRDefault="008F4844" w:rsidP="002F2224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3.</w:t>
            </w:r>
          </w:p>
        </w:tc>
        <w:tc>
          <w:tcPr>
            <w:tcW w:w="4394" w:type="dxa"/>
            <w:vAlign w:val="center"/>
          </w:tcPr>
          <w:p w:rsidR="008F4844" w:rsidRPr="003138ED" w:rsidRDefault="008F4844" w:rsidP="002F2224">
            <w:pPr>
              <w:ind w:left="-108"/>
              <w:rPr>
                <w:szCs w:val="26"/>
              </w:rPr>
            </w:pPr>
            <w:r w:rsidRPr="003138ED">
              <w:rPr>
                <w:szCs w:val="26"/>
              </w:rPr>
              <w:t>Предоставление документов в Министерство экономического развития Иркутской области</w:t>
            </w:r>
          </w:p>
          <w:p w:rsidR="008F4844" w:rsidRPr="003138ED" w:rsidRDefault="008F4844" w:rsidP="002F2224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-заявка на предоставление субсидии;</w:t>
            </w:r>
          </w:p>
          <w:p w:rsidR="008F4844" w:rsidRPr="003138ED" w:rsidRDefault="008F4844" w:rsidP="002F2224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-результаты собрания жителей;</w:t>
            </w:r>
          </w:p>
          <w:p w:rsidR="008F4844" w:rsidRPr="003138ED" w:rsidRDefault="008F4844" w:rsidP="002F2224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-заверенные копии документов, подтверждающие право собственности;</w:t>
            </w:r>
          </w:p>
          <w:p w:rsidR="008F4844" w:rsidRPr="003138ED" w:rsidRDefault="008F4844" w:rsidP="002F2224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 xml:space="preserve">-выписка из сводной бюджетной росписи о наличии ассигнований </w:t>
            </w:r>
            <w:r>
              <w:rPr>
                <w:szCs w:val="26"/>
              </w:rPr>
              <w:t>на софинансирование мероприятий</w:t>
            </w:r>
          </w:p>
          <w:p w:rsidR="008F4844" w:rsidRPr="003138ED" w:rsidRDefault="008F4844" w:rsidP="002F2224">
            <w:pPr>
              <w:ind w:left="-108"/>
              <w:rPr>
                <w:szCs w:val="26"/>
              </w:rPr>
            </w:pPr>
          </w:p>
        </w:tc>
        <w:tc>
          <w:tcPr>
            <w:tcW w:w="2126" w:type="dxa"/>
            <w:vAlign w:val="center"/>
          </w:tcPr>
          <w:p w:rsidR="008F4844" w:rsidRPr="003138ED" w:rsidRDefault="008F4844" w:rsidP="002F2224">
            <w:pPr>
              <w:tabs>
                <w:tab w:val="left" w:pos="311"/>
                <w:tab w:val="left" w:pos="611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Комитет по финансам администрации Тулунского муниципального района</w:t>
            </w:r>
          </w:p>
          <w:p w:rsidR="008F4844" w:rsidRPr="003138ED" w:rsidRDefault="008F4844" w:rsidP="002F2224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(Романчук Г.Э.),</w:t>
            </w:r>
          </w:p>
          <w:p w:rsidR="008F4844" w:rsidRPr="003138ED" w:rsidRDefault="008F4844" w:rsidP="002F2224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8F4844" w:rsidRPr="003138ED" w:rsidRDefault="008F4844" w:rsidP="002F2224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</w:t>
            </w:r>
            <w:r>
              <w:rPr>
                <w:szCs w:val="26"/>
              </w:rPr>
              <w:t>В.Н.Копанев</w:t>
            </w:r>
            <w:r w:rsidRPr="003138ED">
              <w:rPr>
                <w:szCs w:val="26"/>
              </w:rPr>
              <w:t>)</w:t>
            </w:r>
          </w:p>
        </w:tc>
        <w:tc>
          <w:tcPr>
            <w:tcW w:w="2835" w:type="dxa"/>
            <w:vAlign w:val="center"/>
          </w:tcPr>
          <w:p w:rsidR="008F4844" w:rsidRPr="003138ED" w:rsidRDefault="008F4844" w:rsidP="002F2224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до 1 марта</w:t>
            </w:r>
          </w:p>
          <w:p w:rsidR="008F4844" w:rsidRPr="003138ED" w:rsidRDefault="008F4844" w:rsidP="002F2224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>
              <w:rPr>
                <w:szCs w:val="26"/>
              </w:rPr>
              <w:t>года предоставления субсидии</w:t>
            </w:r>
          </w:p>
        </w:tc>
      </w:tr>
      <w:tr w:rsidR="008F4844" w:rsidRPr="003138ED" w:rsidTr="002F2224">
        <w:tc>
          <w:tcPr>
            <w:tcW w:w="851" w:type="dxa"/>
            <w:vAlign w:val="center"/>
          </w:tcPr>
          <w:p w:rsidR="008F4844" w:rsidRPr="003138ED" w:rsidRDefault="008F4844" w:rsidP="002F2224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4.</w:t>
            </w:r>
          </w:p>
        </w:tc>
        <w:tc>
          <w:tcPr>
            <w:tcW w:w="4394" w:type="dxa"/>
            <w:vAlign w:val="center"/>
          </w:tcPr>
          <w:p w:rsidR="008F4844" w:rsidRPr="003138ED" w:rsidRDefault="008F4844" w:rsidP="002F2224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Утверждение мероприятий пере</w:t>
            </w:r>
            <w:r>
              <w:rPr>
                <w:szCs w:val="26"/>
              </w:rPr>
              <w:t>чня проектов народных инициатив</w:t>
            </w:r>
          </w:p>
        </w:tc>
        <w:tc>
          <w:tcPr>
            <w:tcW w:w="2126" w:type="dxa"/>
            <w:vAlign w:val="center"/>
          </w:tcPr>
          <w:p w:rsidR="008F4844" w:rsidRPr="003138ED" w:rsidRDefault="008F4844" w:rsidP="002F2224">
            <w:pPr>
              <w:tabs>
                <w:tab w:val="left" w:pos="284"/>
              </w:tabs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Министерство экономического развития</w:t>
            </w:r>
          </w:p>
        </w:tc>
        <w:tc>
          <w:tcPr>
            <w:tcW w:w="2835" w:type="dxa"/>
            <w:vAlign w:val="center"/>
          </w:tcPr>
          <w:p w:rsidR="008F4844" w:rsidRPr="003138ED" w:rsidRDefault="008F4844" w:rsidP="002F2224">
            <w:pPr>
              <w:tabs>
                <w:tab w:val="left" w:pos="284"/>
              </w:tabs>
              <w:ind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до 22 марта</w:t>
            </w:r>
          </w:p>
          <w:p w:rsidR="008F4844" w:rsidRPr="003138ED" w:rsidRDefault="008F4844" w:rsidP="002F2224">
            <w:pPr>
              <w:tabs>
                <w:tab w:val="left" w:pos="284"/>
              </w:tabs>
              <w:ind w:right="-108"/>
              <w:jc w:val="center"/>
              <w:rPr>
                <w:szCs w:val="26"/>
              </w:rPr>
            </w:pPr>
            <w:r>
              <w:rPr>
                <w:szCs w:val="26"/>
              </w:rPr>
              <w:t>года предоставления субсидии</w:t>
            </w:r>
          </w:p>
        </w:tc>
      </w:tr>
      <w:tr w:rsidR="008F4844" w:rsidRPr="003138ED" w:rsidTr="002F2224">
        <w:tc>
          <w:tcPr>
            <w:tcW w:w="851" w:type="dxa"/>
            <w:vAlign w:val="center"/>
          </w:tcPr>
          <w:p w:rsidR="008F4844" w:rsidRPr="003138ED" w:rsidRDefault="008F4844" w:rsidP="002F2224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5.</w:t>
            </w:r>
          </w:p>
        </w:tc>
        <w:tc>
          <w:tcPr>
            <w:tcW w:w="4394" w:type="dxa"/>
            <w:vAlign w:val="center"/>
          </w:tcPr>
          <w:p w:rsidR="008F4844" w:rsidRPr="003138ED" w:rsidRDefault="008F4844" w:rsidP="002F2224">
            <w:pPr>
              <w:ind w:left="-57"/>
              <w:rPr>
                <w:szCs w:val="26"/>
              </w:rPr>
            </w:pPr>
            <w:r w:rsidRPr="003138ED">
              <w:rPr>
                <w:szCs w:val="26"/>
              </w:rPr>
              <w:t>Подготовка соглашения о предоставлении субсидии из областного бюджета в целях софинансирования расходных обязательств по реализации мероприятий пере</w:t>
            </w:r>
            <w:r>
              <w:rPr>
                <w:szCs w:val="26"/>
              </w:rPr>
              <w:t>чня проектов народных инициатив</w:t>
            </w:r>
          </w:p>
        </w:tc>
        <w:tc>
          <w:tcPr>
            <w:tcW w:w="2126" w:type="dxa"/>
            <w:vAlign w:val="center"/>
          </w:tcPr>
          <w:p w:rsidR="008F4844" w:rsidRPr="003138ED" w:rsidRDefault="008F4844" w:rsidP="002F2224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8F4844" w:rsidRPr="003138ED" w:rsidRDefault="008F4844" w:rsidP="002F2224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</w:t>
            </w:r>
            <w:r>
              <w:rPr>
                <w:szCs w:val="26"/>
              </w:rPr>
              <w:t>В.Н.Копанев</w:t>
            </w:r>
            <w:r w:rsidRPr="003138ED">
              <w:rPr>
                <w:szCs w:val="26"/>
              </w:rPr>
              <w:t>)</w:t>
            </w:r>
          </w:p>
          <w:p w:rsidR="008F4844" w:rsidRPr="003138ED" w:rsidRDefault="008F4844" w:rsidP="002F2224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</w:p>
          <w:p w:rsidR="008F4844" w:rsidRPr="003138ED" w:rsidRDefault="008F4844" w:rsidP="002F2224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Комитет по финансам администрации Тулунского муниципального района</w:t>
            </w:r>
          </w:p>
          <w:p w:rsidR="008F4844" w:rsidRPr="003138ED" w:rsidRDefault="008F4844" w:rsidP="002F2224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b/>
                <w:szCs w:val="26"/>
              </w:rPr>
              <w:lastRenderedPageBreak/>
              <w:t>(</w:t>
            </w:r>
            <w:r w:rsidRPr="003138ED">
              <w:rPr>
                <w:szCs w:val="26"/>
              </w:rPr>
              <w:t>Романчук Г.Э.)</w:t>
            </w:r>
          </w:p>
          <w:p w:rsidR="008F4844" w:rsidRPr="003138ED" w:rsidRDefault="008F4844" w:rsidP="002F2224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8F4844" w:rsidRPr="003138ED" w:rsidRDefault="008F4844" w:rsidP="002F2224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lastRenderedPageBreak/>
              <w:t>до 25 мая</w:t>
            </w:r>
          </w:p>
          <w:p w:rsidR="008F4844" w:rsidRPr="003138ED" w:rsidRDefault="008F4844" w:rsidP="002F2224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>
              <w:rPr>
                <w:szCs w:val="26"/>
              </w:rPr>
              <w:t>года предоставления субсидии</w:t>
            </w:r>
          </w:p>
        </w:tc>
      </w:tr>
      <w:tr w:rsidR="008F4844" w:rsidRPr="003138ED" w:rsidTr="002F2224">
        <w:tc>
          <w:tcPr>
            <w:tcW w:w="851" w:type="dxa"/>
            <w:vAlign w:val="center"/>
          </w:tcPr>
          <w:p w:rsidR="008F4844" w:rsidRPr="003138ED" w:rsidRDefault="008F4844" w:rsidP="002F2224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lastRenderedPageBreak/>
              <w:t>6.</w:t>
            </w:r>
          </w:p>
        </w:tc>
        <w:tc>
          <w:tcPr>
            <w:tcW w:w="4394" w:type="dxa"/>
            <w:vAlign w:val="center"/>
          </w:tcPr>
          <w:p w:rsidR="008F4844" w:rsidRPr="003138ED" w:rsidRDefault="008F4844" w:rsidP="002F2224">
            <w:pPr>
              <w:ind w:left="-108"/>
              <w:rPr>
                <w:szCs w:val="26"/>
              </w:rPr>
            </w:pPr>
            <w:r w:rsidRPr="003138ED">
              <w:rPr>
                <w:szCs w:val="26"/>
              </w:rPr>
              <w:t>Контроль за выполнением мероприятий утвержденного перечня проектов народных инициатив в пределах доведенных лимитов бюджетных обязательств с соблюдением процедур, предусмотренных Федеральным законом №44-ФЗ 2О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126" w:type="dxa"/>
            <w:vAlign w:val="center"/>
          </w:tcPr>
          <w:p w:rsidR="008F4844" w:rsidRPr="003138ED" w:rsidRDefault="008F4844" w:rsidP="002F2224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</w:p>
          <w:p w:rsidR="008F4844" w:rsidRPr="003138ED" w:rsidRDefault="008F4844" w:rsidP="002F2224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</w:p>
          <w:p w:rsidR="008F4844" w:rsidRPr="003138ED" w:rsidRDefault="008F4844" w:rsidP="002F2224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8F4844" w:rsidRPr="003138ED" w:rsidRDefault="008F4844" w:rsidP="002F2224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</w:t>
            </w:r>
            <w:r>
              <w:rPr>
                <w:szCs w:val="26"/>
              </w:rPr>
              <w:t>В.Н.Копанев</w:t>
            </w:r>
            <w:r w:rsidRPr="003138ED">
              <w:rPr>
                <w:szCs w:val="26"/>
              </w:rPr>
              <w:t>)</w:t>
            </w:r>
          </w:p>
        </w:tc>
        <w:tc>
          <w:tcPr>
            <w:tcW w:w="2835" w:type="dxa"/>
            <w:vAlign w:val="center"/>
          </w:tcPr>
          <w:p w:rsidR="008F4844" w:rsidRPr="003138ED" w:rsidRDefault="008F4844" w:rsidP="002F2224">
            <w:pPr>
              <w:tabs>
                <w:tab w:val="left" w:pos="-108"/>
              </w:tabs>
              <w:ind w:left="-108" w:right="-108"/>
              <w:jc w:val="center"/>
              <w:rPr>
                <w:szCs w:val="26"/>
              </w:rPr>
            </w:pPr>
          </w:p>
          <w:p w:rsidR="008F4844" w:rsidRPr="003138ED" w:rsidRDefault="008F4844" w:rsidP="002F2224">
            <w:pPr>
              <w:tabs>
                <w:tab w:val="left" w:pos="-108"/>
              </w:tabs>
              <w:ind w:left="-108" w:right="-108"/>
              <w:jc w:val="center"/>
              <w:rPr>
                <w:szCs w:val="26"/>
              </w:rPr>
            </w:pPr>
          </w:p>
          <w:p w:rsidR="008F4844" w:rsidRPr="003138ED" w:rsidRDefault="008F4844" w:rsidP="002F2224">
            <w:pPr>
              <w:tabs>
                <w:tab w:val="left" w:pos="-108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 xml:space="preserve">до 30 декабря </w:t>
            </w:r>
            <w:r>
              <w:rPr>
                <w:szCs w:val="26"/>
              </w:rPr>
              <w:t>года предоставления субсидии</w:t>
            </w:r>
          </w:p>
        </w:tc>
      </w:tr>
      <w:tr w:rsidR="008F4844" w:rsidRPr="003138ED" w:rsidTr="002F2224">
        <w:trPr>
          <w:trHeight w:val="3132"/>
        </w:trPr>
        <w:tc>
          <w:tcPr>
            <w:tcW w:w="851" w:type="dxa"/>
            <w:vAlign w:val="center"/>
          </w:tcPr>
          <w:p w:rsidR="008F4844" w:rsidRPr="003138ED" w:rsidRDefault="008F4844" w:rsidP="002F2224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7.</w:t>
            </w:r>
          </w:p>
        </w:tc>
        <w:tc>
          <w:tcPr>
            <w:tcW w:w="4394" w:type="dxa"/>
            <w:vAlign w:val="center"/>
          </w:tcPr>
          <w:p w:rsidR="008F4844" w:rsidRPr="003138ED" w:rsidRDefault="008F4844" w:rsidP="002F2224">
            <w:pPr>
              <w:ind w:left="-108"/>
              <w:rPr>
                <w:szCs w:val="26"/>
              </w:rPr>
            </w:pPr>
            <w:r w:rsidRPr="003138ED">
              <w:rPr>
                <w:szCs w:val="26"/>
              </w:rPr>
              <w:t>Информирование населения о реализации мероприятий перечня проектов народных инициатив через информационно-коммуникационную сеть Интернет, средства массовой информации.</w:t>
            </w:r>
          </w:p>
        </w:tc>
        <w:tc>
          <w:tcPr>
            <w:tcW w:w="2126" w:type="dxa"/>
            <w:vAlign w:val="center"/>
          </w:tcPr>
          <w:p w:rsidR="008F4844" w:rsidRPr="003138ED" w:rsidRDefault="008F4844" w:rsidP="002F2224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8F4844" w:rsidRPr="003138ED" w:rsidRDefault="008F4844" w:rsidP="002F2224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</w:t>
            </w:r>
            <w:r>
              <w:rPr>
                <w:szCs w:val="26"/>
              </w:rPr>
              <w:t>В.Н.Копанев</w:t>
            </w:r>
            <w:r w:rsidRPr="003138ED">
              <w:rPr>
                <w:szCs w:val="26"/>
              </w:rPr>
              <w:t>)</w:t>
            </w:r>
          </w:p>
          <w:p w:rsidR="008F4844" w:rsidRPr="003138ED" w:rsidRDefault="008F4844" w:rsidP="002F2224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</w:p>
          <w:p w:rsidR="008F4844" w:rsidRPr="003138ED" w:rsidRDefault="008F4844" w:rsidP="002F2224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Комитет по финансам администрации Тулунского муниципального района</w:t>
            </w:r>
          </w:p>
          <w:p w:rsidR="008F4844" w:rsidRPr="003138ED" w:rsidRDefault="008F4844" w:rsidP="002F2224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(Романчук Г.Э.)</w:t>
            </w:r>
          </w:p>
        </w:tc>
        <w:tc>
          <w:tcPr>
            <w:tcW w:w="2835" w:type="dxa"/>
            <w:vAlign w:val="center"/>
          </w:tcPr>
          <w:p w:rsidR="008F4844" w:rsidRPr="003138ED" w:rsidRDefault="008F4844" w:rsidP="002F222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до 30 декабря</w:t>
            </w:r>
          </w:p>
          <w:p w:rsidR="008F4844" w:rsidRPr="003138ED" w:rsidRDefault="008F4844" w:rsidP="002F222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 xml:space="preserve"> </w:t>
            </w:r>
            <w:r>
              <w:rPr>
                <w:szCs w:val="26"/>
              </w:rPr>
              <w:t>года предоставления субсидии</w:t>
            </w:r>
          </w:p>
        </w:tc>
      </w:tr>
      <w:tr w:rsidR="008F4844" w:rsidRPr="003138ED" w:rsidTr="002F2224">
        <w:trPr>
          <w:trHeight w:val="2908"/>
        </w:trPr>
        <w:tc>
          <w:tcPr>
            <w:tcW w:w="851" w:type="dxa"/>
            <w:vAlign w:val="center"/>
          </w:tcPr>
          <w:p w:rsidR="008F4844" w:rsidRPr="003138ED" w:rsidRDefault="008F4844" w:rsidP="002F2224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8.</w:t>
            </w:r>
          </w:p>
        </w:tc>
        <w:tc>
          <w:tcPr>
            <w:tcW w:w="4394" w:type="dxa"/>
            <w:vAlign w:val="center"/>
          </w:tcPr>
          <w:p w:rsidR="008F4844" w:rsidRPr="003138ED" w:rsidRDefault="008F4844" w:rsidP="002F2224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 xml:space="preserve">Размещение фотографий до и после выполнения мероприятий по перечню проектов </w:t>
            </w:r>
            <w:r>
              <w:rPr>
                <w:szCs w:val="26"/>
              </w:rPr>
              <w:t>народных инициатив за 2021</w:t>
            </w:r>
            <w:r w:rsidRPr="003138ED">
              <w:rPr>
                <w:szCs w:val="26"/>
              </w:rPr>
              <w:t xml:space="preserve"> год</w:t>
            </w:r>
            <w:r>
              <w:rPr>
                <w:szCs w:val="26"/>
              </w:rPr>
              <w:t xml:space="preserve"> и плановый период 2022 и 2023 годы</w:t>
            </w:r>
            <w:r w:rsidRPr="003138ED">
              <w:rPr>
                <w:szCs w:val="26"/>
              </w:rPr>
              <w:t xml:space="preserve"> в информационно – аналитической системе «Живой регион» (</w:t>
            </w:r>
            <w:r w:rsidRPr="003138ED">
              <w:rPr>
                <w:szCs w:val="26"/>
                <w:lang w:val="en-US"/>
              </w:rPr>
              <w:t>http</w:t>
            </w:r>
            <w:r w:rsidRPr="003138ED">
              <w:rPr>
                <w:szCs w:val="26"/>
              </w:rPr>
              <w:t>:/</w:t>
            </w:r>
            <w:r w:rsidRPr="003138ED">
              <w:rPr>
                <w:szCs w:val="26"/>
                <w:lang w:val="en-US"/>
              </w:rPr>
              <w:t>expert</w:t>
            </w:r>
            <w:r w:rsidRPr="003138ED">
              <w:rPr>
                <w:szCs w:val="26"/>
              </w:rPr>
              <w:t>.</w:t>
            </w:r>
            <w:r w:rsidRPr="003138ED">
              <w:rPr>
                <w:szCs w:val="26"/>
                <w:lang w:val="en-US"/>
              </w:rPr>
              <w:t>irkobl</w:t>
            </w:r>
            <w:r w:rsidRPr="003138ED">
              <w:rPr>
                <w:szCs w:val="26"/>
              </w:rPr>
              <w:t>.</w:t>
            </w:r>
            <w:r w:rsidRPr="003138ED">
              <w:rPr>
                <w:szCs w:val="26"/>
                <w:lang w:val="en-US"/>
              </w:rPr>
              <w:t>ru</w:t>
            </w:r>
            <w:r w:rsidRPr="003138ED">
              <w:rPr>
                <w:szCs w:val="26"/>
              </w:rPr>
              <w:t xml:space="preserve">.) и на сайте администрации сельского поселения </w:t>
            </w:r>
            <w:hyperlink r:id="rId10" w:history="1">
              <w:r w:rsidRPr="00D510D0">
                <w:rPr>
                  <w:rStyle w:val="a9"/>
                  <w:szCs w:val="26"/>
                </w:rPr>
                <w:t>http://evdokimovsk</w:t>
              </w:r>
              <w:r w:rsidRPr="00D510D0">
                <w:rPr>
                  <w:rStyle w:val="a9"/>
                  <w:szCs w:val="26"/>
                  <w:lang w:val="en-US"/>
                </w:rPr>
                <w:t>oe</w:t>
              </w:r>
              <w:r w:rsidRPr="00D510D0">
                <w:rPr>
                  <w:rStyle w:val="a9"/>
                  <w:szCs w:val="26"/>
                </w:rPr>
                <w:t>.mo38.ru/</w:t>
              </w:r>
            </w:hyperlink>
          </w:p>
        </w:tc>
        <w:tc>
          <w:tcPr>
            <w:tcW w:w="2126" w:type="dxa"/>
            <w:vAlign w:val="center"/>
          </w:tcPr>
          <w:p w:rsidR="008F4844" w:rsidRPr="003138ED" w:rsidRDefault="008F4844" w:rsidP="002F2224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8F4844" w:rsidRPr="003138ED" w:rsidRDefault="008F4844" w:rsidP="002F2224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</w:t>
            </w:r>
            <w:r>
              <w:rPr>
                <w:szCs w:val="26"/>
              </w:rPr>
              <w:t>В.Н.Копанев</w:t>
            </w:r>
            <w:r w:rsidRPr="003138ED">
              <w:rPr>
                <w:szCs w:val="26"/>
              </w:rPr>
              <w:t>)</w:t>
            </w:r>
          </w:p>
          <w:p w:rsidR="008F4844" w:rsidRPr="003138ED" w:rsidRDefault="008F4844" w:rsidP="002F2224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</w:p>
          <w:p w:rsidR="008F4844" w:rsidRPr="003138ED" w:rsidRDefault="008F4844" w:rsidP="002F2224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Комитет по финансам администрации Тулунского муниципального района</w:t>
            </w:r>
          </w:p>
          <w:p w:rsidR="008F4844" w:rsidRPr="003138ED" w:rsidRDefault="008F4844" w:rsidP="002F2224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(Романчук Г.Э)</w:t>
            </w:r>
          </w:p>
        </w:tc>
        <w:tc>
          <w:tcPr>
            <w:tcW w:w="2835" w:type="dxa"/>
            <w:vAlign w:val="center"/>
          </w:tcPr>
          <w:p w:rsidR="008F4844" w:rsidRPr="003138ED" w:rsidRDefault="008F4844" w:rsidP="002F222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до 30 декабря</w:t>
            </w:r>
          </w:p>
          <w:p w:rsidR="008F4844" w:rsidRPr="003138ED" w:rsidRDefault="008F4844" w:rsidP="002F222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Cs w:val="26"/>
              </w:rPr>
            </w:pPr>
            <w:r>
              <w:rPr>
                <w:szCs w:val="26"/>
              </w:rPr>
              <w:t>года предоставления субсидии</w:t>
            </w:r>
          </w:p>
        </w:tc>
      </w:tr>
      <w:tr w:rsidR="008F4844" w:rsidRPr="003138ED" w:rsidTr="002F2224">
        <w:trPr>
          <w:trHeight w:val="2822"/>
        </w:trPr>
        <w:tc>
          <w:tcPr>
            <w:tcW w:w="851" w:type="dxa"/>
            <w:vAlign w:val="center"/>
          </w:tcPr>
          <w:p w:rsidR="008F4844" w:rsidRPr="003138ED" w:rsidRDefault="008F4844" w:rsidP="002F2224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9.</w:t>
            </w:r>
          </w:p>
        </w:tc>
        <w:tc>
          <w:tcPr>
            <w:tcW w:w="4394" w:type="dxa"/>
            <w:vAlign w:val="center"/>
          </w:tcPr>
          <w:p w:rsidR="008F4844" w:rsidRPr="003138ED" w:rsidRDefault="008F4844" w:rsidP="002F2224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Подготовка и направление в Министерство экономического развития Иркутской области отчета об использовании субсидии в целях софинасирования расходных обязательств по реализации мероприятий пере</w:t>
            </w:r>
            <w:r>
              <w:rPr>
                <w:szCs w:val="26"/>
              </w:rPr>
              <w:t>чня проектов народных инициатив</w:t>
            </w:r>
          </w:p>
        </w:tc>
        <w:tc>
          <w:tcPr>
            <w:tcW w:w="2126" w:type="dxa"/>
            <w:vAlign w:val="center"/>
          </w:tcPr>
          <w:p w:rsidR="008F4844" w:rsidRPr="003138ED" w:rsidRDefault="008F4844" w:rsidP="002F2224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8F4844" w:rsidRPr="003138ED" w:rsidRDefault="008F4844" w:rsidP="002F2224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</w:t>
            </w:r>
            <w:r>
              <w:rPr>
                <w:szCs w:val="26"/>
              </w:rPr>
              <w:t>В.Н.Копанев</w:t>
            </w:r>
            <w:r w:rsidRPr="003138ED">
              <w:rPr>
                <w:szCs w:val="26"/>
              </w:rPr>
              <w:t>)</w:t>
            </w:r>
          </w:p>
          <w:p w:rsidR="008F4844" w:rsidRPr="003138ED" w:rsidRDefault="008F4844" w:rsidP="002F2224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</w:p>
          <w:p w:rsidR="008F4844" w:rsidRPr="003138ED" w:rsidRDefault="008F4844" w:rsidP="002F2224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Комитет по финансам администрации Тулунского муниципального района</w:t>
            </w:r>
          </w:p>
          <w:p w:rsidR="008F4844" w:rsidRPr="003138ED" w:rsidRDefault="008F4844" w:rsidP="002F2224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(Романчук Г.Э)</w:t>
            </w:r>
          </w:p>
        </w:tc>
        <w:tc>
          <w:tcPr>
            <w:tcW w:w="2835" w:type="dxa"/>
            <w:vAlign w:val="center"/>
          </w:tcPr>
          <w:p w:rsidR="008F4844" w:rsidRPr="003138ED" w:rsidRDefault="008F4844" w:rsidP="002F222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 xml:space="preserve">до 1 февраля </w:t>
            </w:r>
          </w:p>
          <w:p w:rsidR="008F4844" w:rsidRPr="003138ED" w:rsidRDefault="008F4844" w:rsidP="002F222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Cs w:val="26"/>
              </w:rPr>
            </w:pPr>
            <w:r>
              <w:rPr>
                <w:szCs w:val="26"/>
              </w:rPr>
              <w:t>года, следующего за годом предоставления субсидии</w:t>
            </w:r>
          </w:p>
        </w:tc>
      </w:tr>
    </w:tbl>
    <w:p w:rsidR="008F4844" w:rsidRPr="003138ED" w:rsidRDefault="008F4844" w:rsidP="008F4844">
      <w:pPr>
        <w:rPr>
          <w:szCs w:val="26"/>
        </w:rPr>
      </w:pPr>
    </w:p>
    <w:p w:rsidR="003200E1" w:rsidRDefault="003200E1" w:rsidP="00C63427">
      <w:pPr>
        <w:jc w:val="both"/>
        <w:rPr>
          <w:sz w:val="28"/>
          <w:szCs w:val="28"/>
        </w:rPr>
      </w:pPr>
    </w:p>
    <w:p w:rsidR="003200E1" w:rsidRDefault="003200E1" w:rsidP="00C63427">
      <w:pPr>
        <w:jc w:val="both"/>
        <w:rPr>
          <w:sz w:val="28"/>
          <w:szCs w:val="28"/>
        </w:rPr>
      </w:pPr>
    </w:p>
    <w:p w:rsidR="003200E1" w:rsidRDefault="003200E1" w:rsidP="00C63427">
      <w:pPr>
        <w:jc w:val="both"/>
        <w:rPr>
          <w:sz w:val="28"/>
          <w:szCs w:val="28"/>
        </w:rPr>
      </w:pPr>
    </w:p>
    <w:p w:rsidR="003200E1" w:rsidRDefault="003200E1" w:rsidP="00C63427">
      <w:pPr>
        <w:jc w:val="both"/>
        <w:rPr>
          <w:sz w:val="28"/>
          <w:szCs w:val="28"/>
        </w:rPr>
      </w:pPr>
    </w:p>
    <w:p w:rsidR="003200E1" w:rsidRDefault="003200E1" w:rsidP="00C63427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488"/>
        <w:gridCol w:w="1997"/>
      </w:tblGrid>
      <w:tr w:rsidR="00AA11EE" w:rsidRPr="00AA11EE" w:rsidTr="002F2224">
        <w:tc>
          <w:tcPr>
            <w:tcW w:w="9485" w:type="dxa"/>
            <w:gridSpan w:val="2"/>
            <w:shd w:val="clear" w:color="auto" w:fill="auto"/>
          </w:tcPr>
          <w:p w:rsidR="00AA11EE" w:rsidRPr="00AA11EE" w:rsidRDefault="00AA11EE" w:rsidP="00AA11EE">
            <w:pPr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rFonts w:ascii="Century Schoolbook" w:hAnsi="Century Schoolbook"/>
                <w:b/>
                <w:spacing w:val="20"/>
                <w:sz w:val="28"/>
                <w:szCs w:val="20"/>
              </w:rPr>
            </w:pPr>
            <w:r w:rsidRPr="00AA11EE">
              <w:rPr>
                <w:rFonts w:ascii="Century Schoolbook" w:hAnsi="Century Schoolbook"/>
                <w:b/>
                <w:spacing w:val="20"/>
                <w:sz w:val="28"/>
                <w:szCs w:val="20"/>
              </w:rPr>
              <w:lastRenderedPageBreak/>
              <w:t>ИРКУТСКАЯ  ОБЛАСТЬ</w:t>
            </w:r>
          </w:p>
        </w:tc>
      </w:tr>
      <w:tr w:rsidR="00AA11EE" w:rsidRPr="00AA11EE" w:rsidTr="002F2224">
        <w:tc>
          <w:tcPr>
            <w:tcW w:w="9485" w:type="dxa"/>
            <w:gridSpan w:val="2"/>
            <w:shd w:val="clear" w:color="auto" w:fill="auto"/>
          </w:tcPr>
          <w:p w:rsidR="00AA11EE" w:rsidRPr="00AA11EE" w:rsidRDefault="00AA11EE" w:rsidP="00AA11EE">
            <w:pPr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b/>
                <w:spacing w:val="20"/>
                <w:sz w:val="28"/>
                <w:szCs w:val="20"/>
              </w:rPr>
            </w:pPr>
            <w:r w:rsidRPr="00AA11EE">
              <w:rPr>
                <w:b/>
                <w:spacing w:val="20"/>
                <w:sz w:val="28"/>
                <w:szCs w:val="20"/>
              </w:rPr>
              <w:t>Тулунский район</w:t>
            </w:r>
          </w:p>
        </w:tc>
      </w:tr>
      <w:tr w:rsidR="00AA11EE" w:rsidRPr="00AA11EE" w:rsidTr="002F2224">
        <w:tc>
          <w:tcPr>
            <w:tcW w:w="9485" w:type="dxa"/>
            <w:gridSpan w:val="2"/>
            <w:shd w:val="clear" w:color="auto" w:fill="auto"/>
          </w:tcPr>
          <w:p w:rsidR="00AA11EE" w:rsidRPr="00AA11EE" w:rsidRDefault="00AA11EE" w:rsidP="00AA11EE">
            <w:pPr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b/>
                <w:spacing w:val="20"/>
                <w:sz w:val="28"/>
                <w:szCs w:val="20"/>
              </w:rPr>
            </w:pPr>
            <w:r w:rsidRPr="00AA11EE">
              <w:rPr>
                <w:b/>
                <w:spacing w:val="20"/>
                <w:sz w:val="28"/>
                <w:szCs w:val="20"/>
              </w:rPr>
              <w:t>АДМИНИСТРАЦИЯ</w:t>
            </w:r>
          </w:p>
          <w:p w:rsidR="00AA11EE" w:rsidRPr="00AA11EE" w:rsidRDefault="00AA11EE" w:rsidP="00AA11EE">
            <w:pPr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rFonts w:ascii="Century Schoolbook" w:hAnsi="Century Schoolbook"/>
                <w:spacing w:val="20"/>
                <w:sz w:val="28"/>
                <w:szCs w:val="20"/>
              </w:rPr>
            </w:pPr>
            <w:r w:rsidRPr="00AA11EE">
              <w:rPr>
                <w:b/>
                <w:spacing w:val="20"/>
                <w:sz w:val="28"/>
                <w:szCs w:val="20"/>
              </w:rPr>
              <w:t>Евдокимовского сельского поселения</w:t>
            </w:r>
          </w:p>
        </w:tc>
      </w:tr>
      <w:tr w:rsidR="00AA11EE" w:rsidRPr="00AA11EE" w:rsidTr="002F2224">
        <w:tc>
          <w:tcPr>
            <w:tcW w:w="9485" w:type="dxa"/>
            <w:gridSpan w:val="2"/>
            <w:shd w:val="clear" w:color="auto" w:fill="auto"/>
          </w:tcPr>
          <w:p w:rsidR="00AA11EE" w:rsidRPr="00AA11EE" w:rsidRDefault="00AA11EE" w:rsidP="00AA11EE">
            <w:pPr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rFonts w:ascii="Century Schoolbook" w:hAnsi="Century Schoolbook"/>
                <w:spacing w:val="20"/>
                <w:sz w:val="28"/>
                <w:szCs w:val="20"/>
              </w:rPr>
            </w:pPr>
          </w:p>
        </w:tc>
      </w:tr>
      <w:tr w:rsidR="00AA11EE" w:rsidRPr="00AA11EE" w:rsidTr="002F2224">
        <w:tc>
          <w:tcPr>
            <w:tcW w:w="9485" w:type="dxa"/>
            <w:gridSpan w:val="2"/>
            <w:shd w:val="clear" w:color="auto" w:fill="auto"/>
          </w:tcPr>
          <w:p w:rsidR="00AA11EE" w:rsidRPr="00AA11EE" w:rsidRDefault="00AA11EE" w:rsidP="00AA11EE">
            <w:pPr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rFonts w:ascii="Century Schoolbook" w:hAnsi="Century Schoolbook"/>
                <w:b/>
                <w:spacing w:val="20"/>
                <w:sz w:val="36"/>
                <w:szCs w:val="20"/>
              </w:rPr>
            </w:pPr>
            <w:r w:rsidRPr="00AA11EE">
              <w:rPr>
                <w:rFonts w:ascii="Century Schoolbook" w:hAnsi="Century Schoolbook"/>
                <w:b/>
                <w:spacing w:val="20"/>
                <w:sz w:val="36"/>
                <w:szCs w:val="20"/>
              </w:rPr>
              <w:t>П О С Т А Н О В Л Е Н И Е</w:t>
            </w:r>
          </w:p>
        </w:tc>
      </w:tr>
      <w:tr w:rsidR="00AA11EE" w:rsidRPr="00AA11EE" w:rsidTr="002F2224">
        <w:tc>
          <w:tcPr>
            <w:tcW w:w="9485" w:type="dxa"/>
            <w:gridSpan w:val="2"/>
            <w:shd w:val="clear" w:color="auto" w:fill="auto"/>
          </w:tcPr>
          <w:p w:rsidR="00AA11EE" w:rsidRPr="00AA11EE" w:rsidRDefault="00AA11EE" w:rsidP="00AA11EE">
            <w:pPr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rFonts w:ascii="Century Schoolbook" w:hAnsi="Century Schoolbook"/>
                <w:spacing w:val="20"/>
                <w:sz w:val="28"/>
                <w:szCs w:val="20"/>
              </w:rPr>
            </w:pPr>
          </w:p>
        </w:tc>
      </w:tr>
      <w:tr w:rsidR="00AA11EE" w:rsidRPr="00AA11EE" w:rsidTr="002F2224">
        <w:tc>
          <w:tcPr>
            <w:tcW w:w="9485" w:type="dxa"/>
            <w:gridSpan w:val="2"/>
            <w:shd w:val="clear" w:color="auto" w:fill="auto"/>
          </w:tcPr>
          <w:p w:rsidR="00AA11EE" w:rsidRPr="00AA11EE" w:rsidRDefault="00AA11EE" w:rsidP="00AA11EE">
            <w:pPr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rFonts w:ascii="Century Schoolbook" w:hAnsi="Century Schoolbook"/>
                <w:spacing w:val="20"/>
                <w:sz w:val="28"/>
                <w:szCs w:val="20"/>
              </w:rPr>
            </w:pPr>
          </w:p>
        </w:tc>
      </w:tr>
      <w:tr w:rsidR="00AA11EE" w:rsidRPr="00AA11EE" w:rsidTr="002F2224">
        <w:tc>
          <w:tcPr>
            <w:tcW w:w="9485" w:type="dxa"/>
            <w:gridSpan w:val="2"/>
            <w:shd w:val="clear" w:color="auto" w:fill="auto"/>
          </w:tcPr>
          <w:p w:rsidR="00AA11EE" w:rsidRPr="00AA11EE" w:rsidRDefault="00AA11EE" w:rsidP="00AA11EE">
            <w:pPr>
              <w:overflowPunct w:val="0"/>
              <w:autoSpaceDE w:val="0"/>
              <w:autoSpaceDN w:val="0"/>
              <w:adjustRightInd w:val="0"/>
              <w:ind w:right="-271"/>
              <w:textAlignment w:val="baseline"/>
              <w:rPr>
                <w:rFonts w:ascii="Century Schoolbook" w:hAnsi="Century Schoolbook"/>
                <w:spacing w:val="20"/>
                <w:sz w:val="28"/>
                <w:szCs w:val="20"/>
              </w:rPr>
            </w:pPr>
            <w:r w:rsidRPr="00AA11EE">
              <w:rPr>
                <w:rFonts w:ascii="Century Schoolbook" w:hAnsi="Century Schoolbook"/>
                <w:b/>
                <w:spacing w:val="20"/>
                <w:sz w:val="28"/>
                <w:szCs w:val="20"/>
              </w:rPr>
              <w:t>«03» ноября2020 г</w:t>
            </w:r>
            <w:r w:rsidRPr="00AA11EE">
              <w:rPr>
                <w:rFonts w:ascii="Century Schoolbook" w:hAnsi="Century Schoolbook"/>
                <w:spacing w:val="20"/>
                <w:sz w:val="28"/>
                <w:szCs w:val="20"/>
              </w:rPr>
              <w:t>.                                          № 45</w:t>
            </w:r>
          </w:p>
          <w:p w:rsidR="00AA11EE" w:rsidRPr="00AA11EE" w:rsidRDefault="00AA11EE" w:rsidP="00AA11EE">
            <w:pPr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rFonts w:ascii="Century Schoolbook" w:hAnsi="Century Schoolbook"/>
                <w:spacing w:val="20"/>
                <w:sz w:val="28"/>
                <w:szCs w:val="20"/>
              </w:rPr>
            </w:pPr>
          </w:p>
        </w:tc>
      </w:tr>
      <w:tr w:rsidR="00AA11EE" w:rsidRPr="00AA11EE" w:rsidTr="002F2224">
        <w:tc>
          <w:tcPr>
            <w:tcW w:w="9485" w:type="dxa"/>
            <w:gridSpan w:val="2"/>
            <w:shd w:val="clear" w:color="auto" w:fill="auto"/>
          </w:tcPr>
          <w:p w:rsidR="00AA11EE" w:rsidRPr="00AA11EE" w:rsidRDefault="00AA11EE" w:rsidP="00AA11EE">
            <w:pPr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rFonts w:ascii="Century Schoolbook" w:hAnsi="Century Schoolbook"/>
                <w:b/>
                <w:spacing w:val="20"/>
                <w:sz w:val="28"/>
                <w:szCs w:val="20"/>
              </w:rPr>
            </w:pPr>
            <w:r w:rsidRPr="00AA11EE">
              <w:rPr>
                <w:rFonts w:ascii="Century Schoolbook" w:hAnsi="Century Schoolbook"/>
                <w:b/>
                <w:spacing w:val="20"/>
                <w:sz w:val="28"/>
                <w:szCs w:val="20"/>
              </w:rPr>
              <w:t>с. Бадар</w:t>
            </w:r>
          </w:p>
        </w:tc>
      </w:tr>
      <w:tr w:rsidR="00AA11EE" w:rsidRPr="00AA11EE" w:rsidTr="002F2224">
        <w:tc>
          <w:tcPr>
            <w:tcW w:w="9485" w:type="dxa"/>
            <w:gridSpan w:val="2"/>
            <w:shd w:val="clear" w:color="auto" w:fill="auto"/>
          </w:tcPr>
          <w:p w:rsidR="00AA11EE" w:rsidRPr="00AA11EE" w:rsidRDefault="00AA11EE" w:rsidP="00AA11EE">
            <w:pPr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rFonts w:ascii="Century Schoolbook" w:hAnsi="Century Schoolbook"/>
                <w:b/>
                <w:spacing w:val="20"/>
                <w:sz w:val="28"/>
                <w:szCs w:val="20"/>
              </w:rPr>
            </w:pPr>
          </w:p>
        </w:tc>
      </w:tr>
      <w:tr w:rsidR="00AA11EE" w:rsidRPr="00AA11EE" w:rsidTr="002F2224">
        <w:trPr>
          <w:gridAfter w:val="1"/>
          <w:wAfter w:w="1997" w:type="dxa"/>
        </w:trPr>
        <w:tc>
          <w:tcPr>
            <w:tcW w:w="7488" w:type="dxa"/>
            <w:shd w:val="clear" w:color="auto" w:fill="auto"/>
          </w:tcPr>
          <w:p w:rsidR="00AA11EE" w:rsidRPr="00AA11EE" w:rsidRDefault="00AA11EE" w:rsidP="00AA11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</w:p>
        </w:tc>
      </w:tr>
    </w:tbl>
    <w:p w:rsidR="00AA11EE" w:rsidRPr="00AA11EE" w:rsidRDefault="00AA11EE" w:rsidP="00AA11EE">
      <w:pPr>
        <w:overflowPunct w:val="0"/>
        <w:autoSpaceDE w:val="0"/>
        <w:autoSpaceDN w:val="0"/>
        <w:adjustRightInd w:val="0"/>
        <w:ind w:right="-3970"/>
        <w:textAlignment w:val="baseline"/>
        <w:rPr>
          <w:rFonts w:ascii="Century Schoolbook" w:hAnsi="Century Schoolbook"/>
          <w:b/>
          <w:spacing w:val="20"/>
          <w:sz w:val="28"/>
          <w:szCs w:val="20"/>
        </w:rPr>
      </w:pPr>
    </w:p>
    <w:p w:rsidR="00AA11EE" w:rsidRPr="00AA11EE" w:rsidRDefault="00AA11EE" w:rsidP="00AA11EE">
      <w:pPr>
        <w:rPr>
          <w:b/>
          <w:i/>
          <w:sz w:val="28"/>
          <w:szCs w:val="28"/>
        </w:rPr>
      </w:pPr>
      <w:r w:rsidRPr="00AA11EE">
        <w:rPr>
          <w:b/>
          <w:i/>
          <w:sz w:val="28"/>
          <w:szCs w:val="28"/>
        </w:rPr>
        <w:t xml:space="preserve"> Об утверждении отчета об исполнении бюджета</w:t>
      </w:r>
    </w:p>
    <w:p w:rsidR="00AA11EE" w:rsidRPr="00AA11EE" w:rsidRDefault="00AA11EE" w:rsidP="00AA11EE">
      <w:pPr>
        <w:rPr>
          <w:b/>
          <w:i/>
          <w:sz w:val="28"/>
          <w:szCs w:val="28"/>
        </w:rPr>
      </w:pPr>
      <w:r w:rsidRPr="00AA11EE">
        <w:rPr>
          <w:b/>
          <w:i/>
          <w:sz w:val="28"/>
          <w:szCs w:val="28"/>
        </w:rPr>
        <w:t xml:space="preserve"> Евдокимовского  муниципального образования</w:t>
      </w:r>
    </w:p>
    <w:p w:rsidR="00AA11EE" w:rsidRPr="00AA11EE" w:rsidRDefault="00AA11EE" w:rsidP="00AA11EE">
      <w:pPr>
        <w:rPr>
          <w:b/>
          <w:i/>
          <w:sz w:val="28"/>
          <w:szCs w:val="28"/>
        </w:rPr>
      </w:pPr>
      <w:r w:rsidRPr="00AA11EE">
        <w:rPr>
          <w:b/>
          <w:i/>
          <w:sz w:val="28"/>
          <w:szCs w:val="28"/>
        </w:rPr>
        <w:t xml:space="preserve"> за 9 месяцев 2020 года</w:t>
      </w:r>
    </w:p>
    <w:p w:rsidR="00AA11EE" w:rsidRPr="00AA11EE" w:rsidRDefault="00AA11EE" w:rsidP="00AA11EE">
      <w:pPr>
        <w:rPr>
          <w:b/>
          <w:sz w:val="28"/>
          <w:szCs w:val="28"/>
        </w:rPr>
      </w:pPr>
    </w:p>
    <w:p w:rsidR="00AA11EE" w:rsidRPr="00AA11EE" w:rsidRDefault="00AA11EE" w:rsidP="00AA11EE">
      <w:pPr>
        <w:rPr>
          <w:b/>
          <w:sz w:val="28"/>
          <w:szCs w:val="28"/>
        </w:rPr>
      </w:pPr>
    </w:p>
    <w:p w:rsidR="00AA11EE" w:rsidRPr="00AA11EE" w:rsidRDefault="00AA11EE" w:rsidP="00AA11EE">
      <w:pPr>
        <w:jc w:val="both"/>
        <w:rPr>
          <w:sz w:val="28"/>
          <w:szCs w:val="28"/>
        </w:rPr>
      </w:pPr>
      <w:r w:rsidRPr="00AA11EE">
        <w:rPr>
          <w:sz w:val="28"/>
          <w:szCs w:val="28"/>
        </w:rPr>
        <w:t>Руководствуясь статьей 264.2 Бюджетного кодекса РФ, статьей 40 Устава Евдокимовского муниципального образования, статьей 5 Положения о бюджетном процессе в Евдокимовском муниципальном образовании, администрация Евдокимовского сельского поселения</w:t>
      </w:r>
    </w:p>
    <w:p w:rsidR="00AA11EE" w:rsidRPr="00AA11EE" w:rsidRDefault="00AA11EE" w:rsidP="00AA11EE">
      <w:pPr>
        <w:jc w:val="both"/>
        <w:rPr>
          <w:sz w:val="28"/>
          <w:szCs w:val="28"/>
        </w:rPr>
      </w:pPr>
    </w:p>
    <w:p w:rsidR="00AA11EE" w:rsidRPr="00AA11EE" w:rsidRDefault="00AA11EE" w:rsidP="00AA11EE">
      <w:pPr>
        <w:jc w:val="center"/>
        <w:rPr>
          <w:b/>
          <w:sz w:val="28"/>
          <w:szCs w:val="28"/>
        </w:rPr>
      </w:pPr>
      <w:r w:rsidRPr="00AA11EE">
        <w:rPr>
          <w:b/>
          <w:sz w:val="28"/>
          <w:szCs w:val="28"/>
        </w:rPr>
        <w:t>ПОСТАНОВЛЯЕТ:</w:t>
      </w:r>
    </w:p>
    <w:p w:rsidR="00AA11EE" w:rsidRPr="00AA11EE" w:rsidRDefault="00AA11EE" w:rsidP="00AA11EE">
      <w:pPr>
        <w:jc w:val="both"/>
        <w:rPr>
          <w:b/>
          <w:sz w:val="28"/>
          <w:szCs w:val="28"/>
        </w:rPr>
      </w:pPr>
    </w:p>
    <w:p w:rsidR="00AA11EE" w:rsidRPr="00AA11EE" w:rsidRDefault="00AA11EE" w:rsidP="00AA11EE">
      <w:pPr>
        <w:tabs>
          <w:tab w:val="left" w:pos="0"/>
        </w:tabs>
        <w:jc w:val="both"/>
        <w:rPr>
          <w:sz w:val="28"/>
          <w:szCs w:val="28"/>
        </w:rPr>
      </w:pPr>
      <w:r w:rsidRPr="00AA11EE">
        <w:rPr>
          <w:sz w:val="28"/>
          <w:szCs w:val="28"/>
        </w:rPr>
        <w:t>1. Утвердить отчет об исполнении бюджета Евдокимовского муниципального образования за 9 месяцев 2020 года (прилагается).</w:t>
      </w:r>
    </w:p>
    <w:p w:rsidR="00AA11EE" w:rsidRPr="00AA11EE" w:rsidRDefault="00AA11EE" w:rsidP="00AA11EE">
      <w:pPr>
        <w:jc w:val="both"/>
        <w:rPr>
          <w:sz w:val="28"/>
          <w:szCs w:val="28"/>
        </w:rPr>
      </w:pPr>
      <w:r w:rsidRPr="00AA11EE">
        <w:rPr>
          <w:sz w:val="28"/>
          <w:szCs w:val="28"/>
        </w:rPr>
        <w:t>2</w:t>
      </w:r>
      <w:r w:rsidRPr="00AA11EE">
        <w:rPr>
          <w:rFonts w:ascii="Verdana" w:hAnsi="Verdana" w:cs="Verdana"/>
          <w:sz w:val="28"/>
          <w:szCs w:val="28"/>
          <w:lang w:eastAsia="en-US"/>
        </w:rPr>
        <w:t xml:space="preserve">. </w:t>
      </w:r>
      <w:r w:rsidRPr="00AA11EE">
        <w:rPr>
          <w:sz w:val="28"/>
          <w:szCs w:val="28"/>
        </w:rPr>
        <w:t>Настоящее постановление опубликовать в газете «Евдокимовский вестник» и разместить на официальном сайте администрации Евдокимовского сельского поселения в информационно-телекоммуникационной</w:t>
      </w:r>
      <w:r w:rsidRPr="00AA11EE">
        <w:rPr>
          <w:sz w:val="26"/>
          <w:szCs w:val="26"/>
        </w:rPr>
        <w:t xml:space="preserve"> </w:t>
      </w:r>
      <w:r w:rsidRPr="00AA11EE">
        <w:rPr>
          <w:sz w:val="28"/>
          <w:szCs w:val="28"/>
        </w:rPr>
        <w:t>сети «Интернет».</w:t>
      </w:r>
    </w:p>
    <w:p w:rsidR="00AA11EE" w:rsidRPr="00AA11EE" w:rsidRDefault="00AA11EE" w:rsidP="00AA11E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A11EE" w:rsidRPr="00AA11EE" w:rsidRDefault="00AA11EE" w:rsidP="00AA11E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A11EE" w:rsidRPr="00AA11EE" w:rsidRDefault="00AA11EE" w:rsidP="00AA11E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A11EE" w:rsidRPr="00AA11EE" w:rsidRDefault="00AA11EE" w:rsidP="00AA11E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A11EE" w:rsidRPr="00AA11EE" w:rsidRDefault="00AA11EE" w:rsidP="00AA11EE">
      <w:pPr>
        <w:rPr>
          <w:sz w:val="28"/>
          <w:szCs w:val="28"/>
        </w:rPr>
      </w:pPr>
      <w:r w:rsidRPr="00AA11EE">
        <w:rPr>
          <w:sz w:val="28"/>
          <w:szCs w:val="28"/>
        </w:rPr>
        <w:t>Глава  Евдокимовского</w:t>
      </w:r>
    </w:p>
    <w:p w:rsidR="00AA11EE" w:rsidRPr="00AA11EE" w:rsidRDefault="00AA11EE" w:rsidP="00AA11EE">
      <w:pPr>
        <w:rPr>
          <w:sz w:val="28"/>
          <w:szCs w:val="28"/>
        </w:rPr>
      </w:pPr>
      <w:r w:rsidRPr="00AA11EE">
        <w:rPr>
          <w:sz w:val="28"/>
          <w:szCs w:val="28"/>
        </w:rPr>
        <w:t>сельского поселения                                                                          В.Н. Копанев</w:t>
      </w:r>
    </w:p>
    <w:p w:rsidR="00AA11EE" w:rsidRPr="00AA11EE" w:rsidRDefault="00AA11EE" w:rsidP="00AA11EE">
      <w:pPr>
        <w:rPr>
          <w:sz w:val="28"/>
          <w:szCs w:val="28"/>
        </w:rPr>
      </w:pPr>
    </w:p>
    <w:p w:rsidR="00AA11EE" w:rsidRPr="00AA11EE" w:rsidRDefault="00AA11EE" w:rsidP="00AA11EE">
      <w:pPr>
        <w:rPr>
          <w:sz w:val="28"/>
          <w:szCs w:val="28"/>
        </w:rPr>
      </w:pPr>
    </w:p>
    <w:p w:rsidR="00AA11EE" w:rsidRPr="00AA11EE" w:rsidRDefault="00AA11EE" w:rsidP="00AA11EE">
      <w:pPr>
        <w:rPr>
          <w:sz w:val="28"/>
          <w:szCs w:val="28"/>
        </w:rPr>
      </w:pPr>
    </w:p>
    <w:p w:rsidR="00AA11EE" w:rsidRPr="00AA11EE" w:rsidRDefault="00AA11EE" w:rsidP="00AA11EE">
      <w:pPr>
        <w:rPr>
          <w:sz w:val="28"/>
          <w:szCs w:val="28"/>
        </w:rPr>
      </w:pPr>
    </w:p>
    <w:p w:rsidR="00AA11EE" w:rsidRPr="00AA11EE" w:rsidRDefault="00AA11EE" w:rsidP="00AA11EE">
      <w:pPr>
        <w:rPr>
          <w:sz w:val="28"/>
          <w:szCs w:val="28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8708"/>
        <w:gridCol w:w="931"/>
      </w:tblGrid>
      <w:tr w:rsidR="00AA11EE" w:rsidRPr="00AA11EE" w:rsidTr="002F2224">
        <w:trPr>
          <w:trHeight w:val="255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11EE" w:rsidRPr="00AA11EE" w:rsidRDefault="00AA11EE" w:rsidP="00AA11EE">
            <w:pPr>
              <w:jc w:val="right"/>
              <w:rPr>
                <w:b/>
                <w:bCs/>
                <w:sz w:val="20"/>
                <w:szCs w:val="20"/>
              </w:rPr>
            </w:pPr>
            <w:r w:rsidRPr="00AA11EE">
              <w:rPr>
                <w:b/>
                <w:bCs/>
                <w:sz w:val="20"/>
                <w:szCs w:val="20"/>
              </w:rPr>
              <w:t>Приложение</w:t>
            </w:r>
          </w:p>
        </w:tc>
      </w:tr>
      <w:tr w:rsidR="00AA11EE" w:rsidRPr="00AA11EE" w:rsidTr="002F2224">
        <w:trPr>
          <w:trHeight w:val="255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11EE" w:rsidRPr="00AA11EE" w:rsidRDefault="00AA11EE" w:rsidP="00AA11EE">
            <w:pPr>
              <w:jc w:val="right"/>
              <w:rPr>
                <w:b/>
                <w:bCs/>
                <w:sz w:val="20"/>
                <w:szCs w:val="20"/>
              </w:rPr>
            </w:pPr>
            <w:r w:rsidRPr="00AA11EE">
              <w:rPr>
                <w:b/>
                <w:bCs/>
                <w:sz w:val="20"/>
                <w:szCs w:val="20"/>
              </w:rPr>
              <w:t>к постановлению администрации</w:t>
            </w:r>
          </w:p>
        </w:tc>
      </w:tr>
      <w:tr w:rsidR="00AA11EE" w:rsidRPr="00AA11EE" w:rsidTr="002F2224">
        <w:trPr>
          <w:trHeight w:val="255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11EE" w:rsidRPr="00AA11EE" w:rsidRDefault="00AA11EE" w:rsidP="00AA11EE">
            <w:pPr>
              <w:jc w:val="right"/>
              <w:rPr>
                <w:b/>
                <w:bCs/>
                <w:sz w:val="20"/>
                <w:szCs w:val="20"/>
              </w:rPr>
            </w:pPr>
            <w:r w:rsidRPr="00AA11EE">
              <w:rPr>
                <w:b/>
                <w:bCs/>
                <w:sz w:val="20"/>
                <w:szCs w:val="20"/>
              </w:rPr>
              <w:t xml:space="preserve">Евдокимовского сельского поселения </w:t>
            </w:r>
          </w:p>
        </w:tc>
      </w:tr>
      <w:tr w:rsidR="00AA11EE" w:rsidRPr="00AA11EE" w:rsidTr="002F2224">
        <w:trPr>
          <w:trHeight w:val="255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11EE" w:rsidRPr="00AA11EE" w:rsidRDefault="00AA11EE" w:rsidP="00AA11EE">
            <w:pPr>
              <w:jc w:val="right"/>
              <w:rPr>
                <w:b/>
                <w:bCs/>
                <w:sz w:val="20"/>
                <w:szCs w:val="20"/>
              </w:rPr>
            </w:pPr>
            <w:r w:rsidRPr="00AA11EE">
              <w:rPr>
                <w:b/>
                <w:bCs/>
                <w:sz w:val="20"/>
                <w:szCs w:val="20"/>
              </w:rPr>
              <w:lastRenderedPageBreak/>
              <w:t>от  ____________ 2020г.   №</w:t>
            </w:r>
          </w:p>
        </w:tc>
      </w:tr>
      <w:tr w:rsidR="00AA11EE" w:rsidRPr="00AA11EE" w:rsidTr="002F2224">
        <w:trPr>
          <w:trHeight w:val="255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11EE" w:rsidRPr="00AA11EE" w:rsidRDefault="00AA11EE" w:rsidP="00AA11EE">
            <w:pPr>
              <w:rPr>
                <w:b/>
                <w:bCs/>
                <w:sz w:val="20"/>
                <w:szCs w:val="20"/>
              </w:rPr>
            </w:pPr>
            <w:r w:rsidRPr="00AA11EE">
              <w:rPr>
                <w:b/>
                <w:bCs/>
                <w:sz w:val="20"/>
                <w:szCs w:val="20"/>
              </w:rPr>
              <w:t xml:space="preserve">             ОТЧЕТ  ОБ  ИСПОЛНЕНИИ  БЮДЖЕТА ЕВДОКИМОВСКОГО МУНИЦИПАЛЬНОГО </w:t>
            </w:r>
          </w:p>
          <w:p w:rsidR="00AA11EE" w:rsidRPr="00AA11EE" w:rsidRDefault="00AA11EE" w:rsidP="00AA11EE">
            <w:pPr>
              <w:jc w:val="center"/>
              <w:rPr>
                <w:b/>
                <w:bCs/>
                <w:sz w:val="20"/>
                <w:szCs w:val="20"/>
              </w:rPr>
            </w:pPr>
            <w:r w:rsidRPr="00AA11EE">
              <w:rPr>
                <w:b/>
                <w:bCs/>
                <w:sz w:val="20"/>
                <w:szCs w:val="20"/>
              </w:rPr>
              <w:t>ОБРАЗОВАНИЯ ЗА 9 месяцев 2020 ГОДА</w:t>
            </w:r>
          </w:p>
        </w:tc>
      </w:tr>
      <w:tr w:rsidR="00AA11EE" w:rsidRPr="00AA11EE" w:rsidTr="002F2224">
        <w:trPr>
          <w:trHeight w:val="255"/>
        </w:trPr>
        <w:tc>
          <w:tcPr>
            <w:tcW w:w="8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1EE" w:rsidRPr="00AA11EE" w:rsidRDefault="00AA11EE" w:rsidP="00AA11EE">
            <w:pPr>
              <w:jc w:val="center"/>
              <w:rPr>
                <w:b/>
                <w:bCs/>
                <w:sz w:val="20"/>
                <w:szCs w:val="20"/>
              </w:rPr>
            </w:pPr>
            <w:r w:rsidRPr="00AA11EE">
              <w:rPr>
                <w:b/>
                <w:bCs/>
                <w:sz w:val="20"/>
                <w:szCs w:val="20"/>
              </w:rPr>
              <w:t>1. Доходы бюджета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11EE" w:rsidRPr="00AA11EE" w:rsidRDefault="00AA11EE" w:rsidP="00AA11E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AA11EE" w:rsidRPr="00AA11EE" w:rsidRDefault="00AA11EE" w:rsidP="00AA11EE">
      <w:pPr>
        <w:jc w:val="right"/>
        <w:rPr>
          <w:sz w:val="28"/>
          <w:szCs w:val="28"/>
        </w:rPr>
      </w:pPr>
      <w:r w:rsidRPr="00AA11EE">
        <w:rPr>
          <w:sz w:val="28"/>
          <w:szCs w:val="28"/>
        </w:rPr>
        <w:t>Тыс.руб.</w:t>
      </w:r>
    </w:p>
    <w:tbl>
      <w:tblPr>
        <w:tblW w:w="97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4"/>
        <w:gridCol w:w="709"/>
        <w:gridCol w:w="1984"/>
        <w:gridCol w:w="1276"/>
        <w:gridCol w:w="1276"/>
        <w:gridCol w:w="1360"/>
        <w:gridCol w:w="10"/>
      </w:tblGrid>
      <w:tr w:rsidR="00AA11EE" w:rsidRPr="00AA11EE" w:rsidTr="002F2224">
        <w:trPr>
          <w:gridAfter w:val="1"/>
          <w:wAfter w:w="10" w:type="dxa"/>
          <w:trHeight w:val="255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11EE" w:rsidRPr="00AA11EE" w:rsidRDefault="00AA11EE" w:rsidP="00AA11E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A11EE">
              <w:rPr>
                <w:rFonts w:ascii="Arial CYR" w:hAnsi="Arial CYR" w:cs="Arial CYR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11EE" w:rsidRPr="00AA11EE" w:rsidRDefault="00AA11EE" w:rsidP="00AA11E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A11EE">
              <w:rPr>
                <w:rFonts w:ascii="Arial CYR" w:hAnsi="Arial CYR" w:cs="Arial CYR"/>
                <w:sz w:val="16"/>
                <w:szCs w:val="16"/>
              </w:rPr>
              <w:t>Код строки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11EE" w:rsidRPr="00AA11EE" w:rsidRDefault="00AA11EE" w:rsidP="00AA11E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A11EE">
              <w:rPr>
                <w:rFonts w:ascii="Arial CYR" w:hAnsi="Arial CYR" w:cs="Arial CYR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11EE" w:rsidRPr="00AA11EE" w:rsidRDefault="00AA11EE" w:rsidP="00AA11E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A11EE">
              <w:rPr>
                <w:rFonts w:ascii="Arial CYR" w:hAnsi="Arial CYR" w:cs="Arial CYR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11EE" w:rsidRPr="00AA11EE" w:rsidRDefault="00AA11EE" w:rsidP="00AA11E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A11EE">
              <w:rPr>
                <w:rFonts w:ascii="Arial CYR" w:hAnsi="Arial CYR" w:cs="Arial CYR"/>
                <w:sz w:val="16"/>
                <w:szCs w:val="16"/>
              </w:rPr>
              <w:t>Исполнено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11EE" w:rsidRPr="00AA11EE" w:rsidRDefault="00AA11EE" w:rsidP="00AA11E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A11EE">
              <w:rPr>
                <w:rFonts w:ascii="Arial CYR" w:hAnsi="Arial CYR" w:cs="Arial CYR"/>
                <w:sz w:val="16"/>
                <w:szCs w:val="16"/>
              </w:rPr>
              <w:t>Неисполненные назначения</w:t>
            </w:r>
          </w:p>
        </w:tc>
      </w:tr>
      <w:tr w:rsidR="00AA11EE" w:rsidRPr="00AA11EE" w:rsidTr="002F2224">
        <w:trPr>
          <w:gridAfter w:val="1"/>
          <w:wAfter w:w="10" w:type="dxa"/>
          <w:trHeight w:val="255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1EE" w:rsidRPr="00AA11EE" w:rsidRDefault="00AA11EE" w:rsidP="00AA11E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1EE" w:rsidRPr="00AA11EE" w:rsidRDefault="00AA11EE" w:rsidP="00AA11E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1EE" w:rsidRPr="00AA11EE" w:rsidRDefault="00AA11EE" w:rsidP="00AA11E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1EE" w:rsidRPr="00AA11EE" w:rsidRDefault="00AA11EE" w:rsidP="00AA11E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1EE" w:rsidRPr="00AA11EE" w:rsidRDefault="00AA11EE" w:rsidP="00AA11E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1EE" w:rsidRPr="00AA11EE" w:rsidRDefault="00AA11EE" w:rsidP="00AA11E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AA11EE" w:rsidRPr="00AA11EE" w:rsidTr="002F2224">
        <w:trPr>
          <w:gridAfter w:val="1"/>
          <w:wAfter w:w="10" w:type="dxa"/>
          <w:trHeight w:val="255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1EE" w:rsidRPr="00AA11EE" w:rsidRDefault="00AA11EE" w:rsidP="00AA11E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1EE" w:rsidRPr="00AA11EE" w:rsidRDefault="00AA11EE" w:rsidP="00AA11E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1EE" w:rsidRPr="00AA11EE" w:rsidRDefault="00AA11EE" w:rsidP="00AA11E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1EE" w:rsidRPr="00AA11EE" w:rsidRDefault="00AA11EE" w:rsidP="00AA11E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1EE" w:rsidRPr="00AA11EE" w:rsidRDefault="00AA11EE" w:rsidP="00AA11E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1EE" w:rsidRPr="00AA11EE" w:rsidRDefault="00AA11EE" w:rsidP="00AA11E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AA11EE" w:rsidRPr="00AA11EE" w:rsidTr="002F2224">
        <w:trPr>
          <w:gridAfter w:val="1"/>
          <w:wAfter w:w="10" w:type="dxa"/>
          <w:trHeight w:val="255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1EE" w:rsidRPr="00AA11EE" w:rsidRDefault="00AA11EE" w:rsidP="00AA11E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1EE" w:rsidRPr="00AA11EE" w:rsidRDefault="00AA11EE" w:rsidP="00AA11E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1EE" w:rsidRPr="00AA11EE" w:rsidRDefault="00AA11EE" w:rsidP="00AA11E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1EE" w:rsidRPr="00AA11EE" w:rsidRDefault="00AA11EE" w:rsidP="00AA11E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1EE" w:rsidRPr="00AA11EE" w:rsidRDefault="00AA11EE" w:rsidP="00AA11E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1EE" w:rsidRPr="00AA11EE" w:rsidRDefault="00AA11EE" w:rsidP="00AA11E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AA11EE" w:rsidRPr="00AA11EE" w:rsidTr="002F2224">
        <w:trPr>
          <w:gridAfter w:val="1"/>
          <w:wAfter w:w="10" w:type="dxa"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11EE" w:rsidRPr="00AA11EE" w:rsidRDefault="00AA11EE" w:rsidP="00AA11E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A11EE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11EE" w:rsidRPr="00AA11EE" w:rsidRDefault="00AA11EE" w:rsidP="00AA11E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A11EE">
              <w:rPr>
                <w:rFonts w:ascii="Arial CYR" w:hAnsi="Arial CYR" w:cs="Arial CYR"/>
                <w:sz w:val="16"/>
                <w:szCs w:val="16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11EE" w:rsidRPr="00AA11EE" w:rsidRDefault="00AA11EE" w:rsidP="00AA11E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A11EE">
              <w:rPr>
                <w:rFonts w:ascii="Arial CYR" w:hAnsi="Arial CYR" w:cs="Arial CYR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11EE" w:rsidRPr="00AA11EE" w:rsidRDefault="00AA11EE" w:rsidP="00AA11E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A11EE">
              <w:rPr>
                <w:rFonts w:ascii="Arial CYR" w:hAnsi="Arial CYR" w:cs="Arial CYR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11EE" w:rsidRPr="00AA11EE" w:rsidRDefault="00AA11EE" w:rsidP="00AA11E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A11EE">
              <w:rPr>
                <w:rFonts w:ascii="Arial CYR" w:hAnsi="Arial CYR" w:cs="Arial CYR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11EE" w:rsidRPr="00AA11EE" w:rsidRDefault="00AA11EE" w:rsidP="00AA11E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A11EE">
              <w:rPr>
                <w:rFonts w:ascii="Arial CYR" w:hAnsi="Arial CYR" w:cs="Arial CYR"/>
                <w:sz w:val="16"/>
                <w:szCs w:val="16"/>
              </w:rPr>
              <w:t>6</w:t>
            </w:r>
          </w:p>
        </w:tc>
      </w:tr>
      <w:tr w:rsidR="00AA11EE" w:rsidRPr="00AA11EE" w:rsidTr="002F2224">
        <w:trPr>
          <w:gridAfter w:val="1"/>
          <w:wAfter w:w="10" w:type="dxa"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Доходы бюджета -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center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center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24 288 186,69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16 198 436,26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8 089 750,43</w:t>
            </w:r>
          </w:p>
        </w:tc>
      </w:tr>
      <w:tr w:rsidR="00AA11EE" w:rsidRPr="00AA11EE" w:rsidTr="002F2224">
        <w:trPr>
          <w:gridAfter w:val="1"/>
          <w:wAfter w:w="10" w:type="dxa"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center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center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 </w:t>
            </w:r>
          </w:p>
        </w:tc>
      </w:tr>
      <w:tr w:rsidR="00AA11EE" w:rsidRPr="00AA11EE" w:rsidTr="002F2224">
        <w:trPr>
          <w:gridAfter w:val="1"/>
          <w:wAfter w:w="10" w:type="dxa"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center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center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000 10000000000000000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3 498 675,85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2 386 671,11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1 112 004,74</w:t>
            </w:r>
          </w:p>
        </w:tc>
      </w:tr>
      <w:tr w:rsidR="00AA11EE" w:rsidRPr="00AA11EE" w:rsidTr="002F2224">
        <w:trPr>
          <w:gridAfter w:val="1"/>
          <w:wAfter w:w="10" w:type="dxa"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НАЛОГИ НА ПРИБЫЛЬ, ДОХОДЫ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center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center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182 10100000000000000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430 200,00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315 641,41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114 558,59</w:t>
            </w:r>
          </w:p>
        </w:tc>
      </w:tr>
      <w:tr w:rsidR="00AA11EE" w:rsidRPr="00AA11EE" w:rsidTr="002F2224">
        <w:trPr>
          <w:gridAfter w:val="1"/>
          <w:wAfter w:w="10" w:type="dxa"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center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center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182 10102000010000110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430 200,00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315 641,41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114 558,59</w:t>
            </w:r>
          </w:p>
        </w:tc>
      </w:tr>
      <w:tr w:rsidR="00AA11EE" w:rsidRPr="00AA11EE" w:rsidTr="002F2224">
        <w:trPr>
          <w:gridAfter w:val="1"/>
          <w:wAfter w:w="10" w:type="dxa"/>
          <w:trHeight w:val="14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center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center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182 10102010010000110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387 000,00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272 240,93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114 759,07</w:t>
            </w:r>
          </w:p>
        </w:tc>
      </w:tr>
      <w:tr w:rsidR="00AA11EE" w:rsidRPr="00AA11EE" w:rsidTr="002F2224">
        <w:trPr>
          <w:gridAfter w:val="1"/>
          <w:wAfter w:w="10" w:type="dxa"/>
          <w:trHeight w:val="21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center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center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182 10102010011000110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387 000,00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272 226,85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114 773,15</w:t>
            </w:r>
          </w:p>
        </w:tc>
      </w:tr>
      <w:tr w:rsidR="00AA11EE" w:rsidRPr="00AA11EE" w:rsidTr="002F2224">
        <w:trPr>
          <w:gridAfter w:val="1"/>
          <w:wAfter w:w="10" w:type="dxa"/>
          <w:trHeight w:val="16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center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center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182 10102010012100110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7,63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-</w:t>
            </w:r>
          </w:p>
        </w:tc>
      </w:tr>
      <w:tr w:rsidR="00AA11EE" w:rsidRPr="00AA11EE" w:rsidTr="002F2224">
        <w:trPr>
          <w:gridAfter w:val="1"/>
          <w:wAfter w:w="10" w:type="dxa"/>
          <w:trHeight w:val="19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center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center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182 10102010013000110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6,45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-</w:t>
            </w:r>
          </w:p>
        </w:tc>
      </w:tr>
      <w:tr w:rsidR="00AA11EE" w:rsidRPr="00AA11EE" w:rsidTr="002F2224">
        <w:trPr>
          <w:gridAfter w:val="1"/>
          <w:wAfter w:w="10" w:type="dxa"/>
          <w:trHeight w:val="7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center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center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182 10102030010000110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43 200,00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43 400,48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-</w:t>
            </w:r>
          </w:p>
        </w:tc>
      </w:tr>
      <w:tr w:rsidR="00AA11EE" w:rsidRPr="00AA11EE" w:rsidTr="002F2224">
        <w:trPr>
          <w:gridAfter w:val="1"/>
          <w:wAfter w:w="10" w:type="dxa"/>
          <w:trHeight w:val="14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center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center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182 10102030011000110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43 200,00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43 358,97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-</w:t>
            </w:r>
          </w:p>
        </w:tc>
      </w:tr>
      <w:tr w:rsidR="00AA11EE" w:rsidRPr="00AA11EE" w:rsidTr="002F2224">
        <w:trPr>
          <w:gridAfter w:val="1"/>
          <w:wAfter w:w="10" w:type="dxa"/>
          <w:trHeight w:val="9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center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center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182 10102030012100110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6,51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-</w:t>
            </w:r>
          </w:p>
        </w:tc>
      </w:tr>
      <w:tr w:rsidR="00AA11EE" w:rsidRPr="00AA11EE" w:rsidTr="002F2224">
        <w:trPr>
          <w:gridAfter w:val="1"/>
          <w:wAfter w:w="10" w:type="dxa"/>
          <w:trHeight w:val="14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center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center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182 10102030013000110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35,00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-</w:t>
            </w:r>
          </w:p>
        </w:tc>
      </w:tr>
      <w:tr w:rsidR="00AA11EE" w:rsidRPr="00AA11EE" w:rsidTr="002F2224">
        <w:trPr>
          <w:gridAfter w:val="1"/>
          <w:wAfter w:w="10" w:type="dxa"/>
          <w:trHeight w:val="7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center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center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100 10300000000000000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2 695 100,00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1 778 272,49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916 827,51</w:t>
            </w:r>
          </w:p>
        </w:tc>
      </w:tr>
      <w:tr w:rsidR="00AA11EE" w:rsidRPr="00AA11EE" w:rsidTr="002F2224">
        <w:trPr>
          <w:gridAfter w:val="1"/>
          <w:wAfter w:w="10" w:type="dxa"/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center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center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100 10302000010000110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2 695 100,00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1 778 272,49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916 827,51</w:t>
            </w:r>
          </w:p>
        </w:tc>
      </w:tr>
      <w:tr w:rsidR="00AA11EE" w:rsidRPr="00AA11EE" w:rsidTr="002F2224">
        <w:trPr>
          <w:gridAfter w:val="1"/>
          <w:wAfter w:w="10" w:type="dxa"/>
          <w:trHeight w:val="14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center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center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100 10302230010000110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1 221 400,00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829 044,44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392 355,56</w:t>
            </w:r>
          </w:p>
        </w:tc>
      </w:tr>
      <w:tr w:rsidR="00AA11EE" w:rsidRPr="00AA11EE" w:rsidTr="002F2224">
        <w:trPr>
          <w:gridAfter w:val="1"/>
          <w:wAfter w:w="10" w:type="dxa"/>
          <w:trHeight w:val="21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center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center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100 10302231010000110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1 221 400,00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829 044,44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392 355,56</w:t>
            </w:r>
          </w:p>
        </w:tc>
      </w:tr>
      <w:tr w:rsidR="00AA11EE" w:rsidRPr="00AA11EE" w:rsidTr="002F2224">
        <w:trPr>
          <w:gridAfter w:val="1"/>
          <w:wAfter w:w="10" w:type="dxa"/>
          <w:trHeight w:val="16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center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center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100 10302240010000110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9 200,00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5 723,38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3 476,62</w:t>
            </w:r>
          </w:p>
        </w:tc>
      </w:tr>
      <w:tr w:rsidR="00AA11EE" w:rsidRPr="00AA11EE" w:rsidTr="002F2224">
        <w:trPr>
          <w:gridAfter w:val="1"/>
          <w:wAfter w:w="10" w:type="dxa"/>
          <w:trHeight w:val="24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lastRenderedPageBreak/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center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center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100 10302241010000110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9 200,00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5 723,38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3 476,62</w:t>
            </w:r>
          </w:p>
        </w:tc>
      </w:tr>
      <w:tr w:rsidR="00AA11EE" w:rsidRPr="00AA11EE" w:rsidTr="002F2224">
        <w:trPr>
          <w:gridAfter w:val="1"/>
          <w:wAfter w:w="10" w:type="dxa"/>
          <w:trHeight w:val="14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center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center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100 10302250010000110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1 660 700,00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1 105 439,93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555 260,07</w:t>
            </w:r>
          </w:p>
        </w:tc>
      </w:tr>
      <w:tr w:rsidR="00AA11EE" w:rsidRPr="00AA11EE" w:rsidTr="002F2224">
        <w:trPr>
          <w:gridAfter w:val="1"/>
          <w:wAfter w:w="10" w:type="dxa"/>
          <w:trHeight w:val="21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center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center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100 10302251010000110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1 660 700,00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1 105 439,93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555 260,07</w:t>
            </w:r>
          </w:p>
        </w:tc>
      </w:tr>
      <w:tr w:rsidR="00AA11EE" w:rsidRPr="00AA11EE" w:rsidTr="002F2224">
        <w:trPr>
          <w:gridAfter w:val="1"/>
          <w:wAfter w:w="10" w:type="dxa"/>
          <w:trHeight w:val="14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center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center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100 10302260010000110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-196 200,00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-161 935,26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-</w:t>
            </w:r>
          </w:p>
        </w:tc>
      </w:tr>
      <w:tr w:rsidR="00AA11EE" w:rsidRPr="00AA11EE" w:rsidTr="002F2224">
        <w:trPr>
          <w:gridAfter w:val="1"/>
          <w:wAfter w:w="10" w:type="dxa"/>
          <w:trHeight w:val="21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center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center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100 10302261010000110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-196 200,00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-161 935,26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-</w:t>
            </w:r>
          </w:p>
        </w:tc>
      </w:tr>
      <w:tr w:rsidR="00AA11EE" w:rsidRPr="00AA11EE" w:rsidTr="002F2224">
        <w:trPr>
          <w:gridAfter w:val="1"/>
          <w:wAfter w:w="10" w:type="dxa"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center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center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182 10500000000000000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28 000,00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28 046,50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-</w:t>
            </w:r>
          </w:p>
        </w:tc>
      </w:tr>
      <w:tr w:rsidR="00AA11EE" w:rsidRPr="00AA11EE" w:rsidTr="002F2224">
        <w:trPr>
          <w:gridAfter w:val="1"/>
          <w:wAfter w:w="10" w:type="dxa"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center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center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182 10503000010000110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28 000,00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28 046,50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-</w:t>
            </w:r>
          </w:p>
        </w:tc>
      </w:tr>
      <w:tr w:rsidR="00AA11EE" w:rsidRPr="00AA11EE" w:rsidTr="002F2224">
        <w:trPr>
          <w:gridAfter w:val="1"/>
          <w:wAfter w:w="10" w:type="dxa"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center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center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182 10503010010000110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28 000,00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28 046,50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-</w:t>
            </w:r>
          </w:p>
        </w:tc>
      </w:tr>
      <w:tr w:rsidR="00AA11EE" w:rsidRPr="00AA11EE" w:rsidTr="002F2224">
        <w:trPr>
          <w:gridAfter w:val="1"/>
          <w:wAfter w:w="10" w:type="dxa"/>
          <w:trHeight w:val="9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center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center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182 10503010011000110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28 000,00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27 896,50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103,50</w:t>
            </w:r>
          </w:p>
        </w:tc>
      </w:tr>
      <w:tr w:rsidR="00AA11EE" w:rsidRPr="00AA11EE" w:rsidTr="002F2224">
        <w:trPr>
          <w:gridAfter w:val="1"/>
          <w:wAfter w:w="10" w:type="dxa"/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Единый сельскохозяйственный налог (пени по соответствующему платежу)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center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center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182 10503010012100110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150,00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-</w:t>
            </w:r>
          </w:p>
        </w:tc>
      </w:tr>
      <w:tr w:rsidR="00AA11EE" w:rsidRPr="00AA11EE" w:rsidTr="002F2224">
        <w:trPr>
          <w:gridAfter w:val="1"/>
          <w:wAfter w:w="10" w:type="dxa"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НАЛОГИ НА ИМУЩЕСТВО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center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center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182 10600000000000000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179 000,00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137 434,86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41 565,14</w:t>
            </w:r>
          </w:p>
        </w:tc>
      </w:tr>
      <w:tr w:rsidR="00AA11EE" w:rsidRPr="00AA11EE" w:rsidTr="002F2224">
        <w:trPr>
          <w:gridAfter w:val="1"/>
          <w:wAfter w:w="10" w:type="dxa"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center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center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182 10601000000000110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17 000,00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11 746,47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5 253,53</w:t>
            </w:r>
          </w:p>
        </w:tc>
      </w:tr>
      <w:tr w:rsidR="00AA11EE" w:rsidRPr="00AA11EE" w:rsidTr="002F2224">
        <w:trPr>
          <w:gridAfter w:val="1"/>
          <w:wAfter w:w="10" w:type="dxa"/>
          <w:trHeight w:val="7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center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center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182 10601030100000110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17 000,00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11 746,47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5 253,53</w:t>
            </w:r>
          </w:p>
        </w:tc>
      </w:tr>
      <w:tr w:rsidR="00AA11EE" w:rsidRPr="00AA11EE" w:rsidTr="002F2224">
        <w:trPr>
          <w:gridAfter w:val="1"/>
          <w:wAfter w:w="10" w:type="dxa"/>
          <w:trHeight w:val="14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center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center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182 10601030101000110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17 000,00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11 473,00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5 527,00</w:t>
            </w:r>
          </w:p>
        </w:tc>
      </w:tr>
      <w:tr w:rsidR="00AA11EE" w:rsidRPr="00AA11EE" w:rsidTr="002F2224">
        <w:trPr>
          <w:gridAfter w:val="1"/>
          <w:wAfter w:w="10" w:type="dxa"/>
          <w:trHeight w:val="9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center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center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182 10601030102100110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273,47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-</w:t>
            </w:r>
          </w:p>
        </w:tc>
      </w:tr>
      <w:tr w:rsidR="00AA11EE" w:rsidRPr="00AA11EE" w:rsidTr="002F2224">
        <w:trPr>
          <w:gridAfter w:val="1"/>
          <w:wAfter w:w="10" w:type="dxa"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Земельный налог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center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center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182 10606000000000110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162 000,00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125 688,39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36 311,61</w:t>
            </w:r>
          </w:p>
        </w:tc>
      </w:tr>
      <w:tr w:rsidR="00AA11EE" w:rsidRPr="00AA11EE" w:rsidTr="002F2224">
        <w:trPr>
          <w:gridAfter w:val="1"/>
          <w:wAfter w:w="10" w:type="dxa"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Земельный налог с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center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center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182 10606030000000110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125 000,00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105 552,33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19 447,67</w:t>
            </w:r>
          </w:p>
        </w:tc>
      </w:tr>
      <w:tr w:rsidR="00AA11EE" w:rsidRPr="00AA11EE" w:rsidTr="002F2224">
        <w:trPr>
          <w:gridAfter w:val="1"/>
          <w:wAfter w:w="10" w:type="dxa"/>
          <w:trHeight w:val="7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center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center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182 10606033100000110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125 000,00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105 552,33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19 447,67</w:t>
            </w:r>
          </w:p>
        </w:tc>
      </w:tr>
      <w:tr w:rsidR="00AA11EE" w:rsidRPr="00AA11EE" w:rsidTr="002F2224">
        <w:trPr>
          <w:gridAfter w:val="1"/>
          <w:wAfter w:w="10" w:type="dxa"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Земельный налог с физических лиц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center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center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182 10606040000000110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37 000,00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20 136,06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16 863,94</w:t>
            </w:r>
          </w:p>
        </w:tc>
      </w:tr>
      <w:tr w:rsidR="00AA11EE" w:rsidRPr="00AA11EE" w:rsidTr="002F2224">
        <w:trPr>
          <w:gridAfter w:val="1"/>
          <w:wAfter w:w="10" w:type="dxa"/>
          <w:trHeight w:val="7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center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center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182 10606043100000110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37 000,00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20 136,06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16 863,94</w:t>
            </w:r>
          </w:p>
        </w:tc>
      </w:tr>
      <w:tr w:rsidR="00AA11EE" w:rsidRPr="00AA11EE" w:rsidTr="002F2224">
        <w:trPr>
          <w:gridAfter w:val="1"/>
          <w:wAfter w:w="10" w:type="dxa"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ГОСУДАРСТВЕННАЯ ПОШЛИНА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center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center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921 10800000000000000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1 300,00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1 700,00</w:t>
            </w:r>
          </w:p>
        </w:tc>
      </w:tr>
      <w:tr w:rsidR="00AA11EE" w:rsidRPr="00AA11EE" w:rsidTr="002F2224">
        <w:trPr>
          <w:gridAfter w:val="1"/>
          <w:wAfter w:w="10" w:type="dxa"/>
          <w:trHeight w:val="9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center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center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921 10804000010000110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1 300,00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1 700,00</w:t>
            </w:r>
          </w:p>
        </w:tc>
      </w:tr>
      <w:tr w:rsidR="00AA11EE" w:rsidRPr="00AA11EE" w:rsidTr="002F2224">
        <w:trPr>
          <w:gridAfter w:val="1"/>
          <w:wAfter w:w="10" w:type="dxa"/>
          <w:trHeight w:val="12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center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center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921 10804020010000110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1 300,00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1 700,00</w:t>
            </w:r>
          </w:p>
        </w:tc>
      </w:tr>
      <w:tr w:rsidR="00AA11EE" w:rsidRPr="00AA11EE" w:rsidTr="002F2224">
        <w:trPr>
          <w:gridAfter w:val="1"/>
          <w:wAfter w:w="10" w:type="dxa"/>
          <w:trHeight w:val="14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center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center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921 10804020011000110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1 300,00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1 700,00</w:t>
            </w:r>
          </w:p>
        </w:tc>
      </w:tr>
      <w:tr w:rsidR="00AA11EE" w:rsidRPr="00AA11EE" w:rsidTr="002F2224">
        <w:trPr>
          <w:gridAfter w:val="1"/>
          <w:wAfter w:w="10" w:type="dxa"/>
          <w:trHeight w:val="7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center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center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921 11100000000000000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8 600,00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8 600,00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-</w:t>
            </w:r>
          </w:p>
        </w:tc>
      </w:tr>
      <w:tr w:rsidR="00AA11EE" w:rsidRPr="00AA11EE" w:rsidTr="002F2224">
        <w:trPr>
          <w:gridAfter w:val="1"/>
          <w:wAfter w:w="10" w:type="dxa"/>
          <w:trHeight w:val="16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center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center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921 11105000000000120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8 600,00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8 600,00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-</w:t>
            </w:r>
          </w:p>
        </w:tc>
      </w:tr>
      <w:tr w:rsidR="00AA11EE" w:rsidRPr="00AA11EE" w:rsidTr="002F2224">
        <w:trPr>
          <w:gridAfter w:val="1"/>
          <w:wAfter w:w="10" w:type="dxa"/>
          <w:trHeight w:val="14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lastRenderedPageBreak/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center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center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921 11105020000000120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8 600,00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8 600,00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-</w:t>
            </w:r>
          </w:p>
        </w:tc>
      </w:tr>
      <w:tr w:rsidR="00AA11EE" w:rsidRPr="00AA11EE" w:rsidTr="002F2224">
        <w:trPr>
          <w:gridAfter w:val="1"/>
          <w:wAfter w:w="10" w:type="dxa"/>
          <w:trHeight w:val="14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center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center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921 11105025100000120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8 600,00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8 600,00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-</w:t>
            </w:r>
          </w:p>
        </w:tc>
      </w:tr>
      <w:tr w:rsidR="00AA11EE" w:rsidRPr="00AA11EE" w:rsidTr="002F2224">
        <w:trPr>
          <w:gridAfter w:val="1"/>
          <w:wAfter w:w="10" w:type="dxa"/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center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center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921 11300000000000000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61 822,38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24 422,38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37 400,00</w:t>
            </w:r>
          </w:p>
        </w:tc>
      </w:tr>
      <w:tr w:rsidR="00AA11EE" w:rsidRPr="00AA11EE" w:rsidTr="002F2224">
        <w:trPr>
          <w:gridAfter w:val="1"/>
          <w:wAfter w:w="10" w:type="dxa"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Доходы от оказания платных услуг (работ)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center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center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921 11301000000000130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58 000,00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20 600,00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37 400,00</w:t>
            </w:r>
          </w:p>
        </w:tc>
      </w:tr>
      <w:tr w:rsidR="00AA11EE" w:rsidRPr="00AA11EE" w:rsidTr="002F2224">
        <w:trPr>
          <w:gridAfter w:val="1"/>
          <w:wAfter w:w="10" w:type="dxa"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Прочие доходы от оказания платных услуг (работ)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center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center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921 11301990000000130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58 000,00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20 600,00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37 400,00</w:t>
            </w:r>
          </w:p>
        </w:tc>
      </w:tr>
      <w:tr w:rsidR="00AA11EE" w:rsidRPr="00AA11EE" w:rsidTr="002F2224">
        <w:trPr>
          <w:gridAfter w:val="1"/>
          <w:wAfter w:w="10" w:type="dxa"/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center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center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921 11301995100000130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58 000,00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20 600,00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37 400,00</w:t>
            </w:r>
          </w:p>
        </w:tc>
      </w:tr>
      <w:tr w:rsidR="00AA11EE" w:rsidRPr="00AA11EE" w:rsidTr="002F2224">
        <w:trPr>
          <w:gridAfter w:val="1"/>
          <w:wAfter w:w="10" w:type="dxa"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Доходы от компенсации затрат государства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center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center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921 11302000000000130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3 822,38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3 822,38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-</w:t>
            </w:r>
          </w:p>
        </w:tc>
      </w:tr>
      <w:tr w:rsidR="00AA11EE" w:rsidRPr="00AA11EE" w:rsidTr="002F2224">
        <w:trPr>
          <w:gridAfter w:val="1"/>
          <w:wAfter w:w="10" w:type="dxa"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Прочие доходы от компенсации затрат государства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center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center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921 11302990000000130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3 822,38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3 822,38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-</w:t>
            </w:r>
          </w:p>
        </w:tc>
      </w:tr>
      <w:tr w:rsidR="00AA11EE" w:rsidRPr="00AA11EE" w:rsidTr="002F2224">
        <w:trPr>
          <w:gridAfter w:val="1"/>
          <w:wAfter w:w="10" w:type="dxa"/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center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center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921 11302995100000130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3 822,38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3 822,38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-</w:t>
            </w:r>
          </w:p>
        </w:tc>
      </w:tr>
      <w:tr w:rsidR="00AA11EE" w:rsidRPr="00AA11EE" w:rsidTr="002F2224">
        <w:trPr>
          <w:gridAfter w:val="1"/>
          <w:wAfter w:w="10" w:type="dxa"/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center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center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921 11400000000000000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92 953,47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92 953,47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-</w:t>
            </w:r>
          </w:p>
        </w:tc>
      </w:tr>
      <w:tr w:rsidR="00AA11EE" w:rsidRPr="00AA11EE" w:rsidTr="002F2224">
        <w:trPr>
          <w:gridAfter w:val="1"/>
          <w:wAfter w:w="10" w:type="dxa"/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center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center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921 11406000000000430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92 953,47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92 953,47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-</w:t>
            </w:r>
          </w:p>
        </w:tc>
      </w:tr>
      <w:tr w:rsidR="00AA11EE" w:rsidRPr="00AA11EE" w:rsidTr="002F2224">
        <w:trPr>
          <w:gridAfter w:val="1"/>
          <w:wAfter w:w="10" w:type="dxa"/>
          <w:trHeight w:val="9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center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center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921 11406020000000430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92 953,47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92 953,47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-</w:t>
            </w:r>
          </w:p>
        </w:tc>
      </w:tr>
      <w:tr w:rsidR="00AA11EE" w:rsidRPr="00AA11EE" w:rsidTr="002F2224">
        <w:trPr>
          <w:gridAfter w:val="1"/>
          <w:wAfter w:w="10" w:type="dxa"/>
          <w:trHeight w:val="9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center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center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921 11406025100000430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92 953,47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92 953,47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-</w:t>
            </w:r>
          </w:p>
        </w:tc>
      </w:tr>
      <w:tr w:rsidR="00AA11EE" w:rsidRPr="00AA11EE" w:rsidTr="002F2224">
        <w:trPr>
          <w:gridAfter w:val="1"/>
          <w:wAfter w:w="10" w:type="dxa"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center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center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921 20000000000000000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20 789 510,84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13 811 765,15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6 977 745,69</w:t>
            </w:r>
          </w:p>
        </w:tc>
      </w:tr>
      <w:tr w:rsidR="00AA11EE" w:rsidRPr="00AA11EE" w:rsidTr="002F2224">
        <w:trPr>
          <w:gridAfter w:val="1"/>
          <w:wAfter w:w="10" w:type="dxa"/>
          <w:trHeight w:val="7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center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center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921 20200000000000000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20 789 510,84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13 811 765,15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6 977 745,69</w:t>
            </w:r>
          </w:p>
        </w:tc>
      </w:tr>
      <w:tr w:rsidR="00AA11EE" w:rsidRPr="00AA11EE" w:rsidTr="002F2224">
        <w:trPr>
          <w:gridAfter w:val="1"/>
          <w:wAfter w:w="10" w:type="dxa"/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Дотации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center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center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921 20210000000000150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11 211 600,00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7 922 354,32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3 289 245,68</w:t>
            </w:r>
          </w:p>
        </w:tc>
      </w:tr>
      <w:tr w:rsidR="00AA11EE" w:rsidRPr="00AA11EE" w:rsidTr="002F2224">
        <w:trPr>
          <w:gridAfter w:val="1"/>
          <w:wAfter w:w="10" w:type="dxa"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center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center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921 20215001000000150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11 211 600,00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7 922 354,32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3 289 245,68</w:t>
            </w:r>
          </w:p>
        </w:tc>
      </w:tr>
      <w:tr w:rsidR="00AA11EE" w:rsidRPr="00AA11EE" w:rsidTr="002F2224">
        <w:trPr>
          <w:gridAfter w:val="1"/>
          <w:wAfter w:w="10" w:type="dxa"/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center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center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921 20215001100000150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11 211 600,00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7 922 354,32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3 289 245,68</w:t>
            </w:r>
          </w:p>
        </w:tc>
      </w:tr>
      <w:tr w:rsidR="00AA11EE" w:rsidRPr="00AA11EE" w:rsidTr="002F2224">
        <w:trPr>
          <w:gridAfter w:val="1"/>
          <w:wAfter w:w="10" w:type="dxa"/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center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center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921 20220000000000150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8 682 800,00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5 530 299,99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3 152 500,01</w:t>
            </w:r>
          </w:p>
        </w:tc>
      </w:tr>
      <w:tr w:rsidR="00AA11EE" w:rsidRPr="00AA11EE" w:rsidTr="002F2224">
        <w:trPr>
          <w:gridAfter w:val="1"/>
          <w:wAfter w:w="10" w:type="dxa"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Прочие субсидии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center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center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921 20229999000000150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8 682 800,00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5 530 299,99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3 152 500,01</w:t>
            </w:r>
          </w:p>
        </w:tc>
      </w:tr>
      <w:tr w:rsidR="00AA11EE" w:rsidRPr="00AA11EE" w:rsidTr="002F2224">
        <w:trPr>
          <w:gridAfter w:val="1"/>
          <w:wAfter w:w="10" w:type="dxa"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Прочие субсидии бюджетам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center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center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921 20229999100000150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8 682 800,00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5 530 299,99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3 152 500,01</w:t>
            </w:r>
          </w:p>
        </w:tc>
      </w:tr>
      <w:tr w:rsidR="00AA11EE" w:rsidRPr="00AA11EE" w:rsidTr="002F2224">
        <w:trPr>
          <w:gridAfter w:val="1"/>
          <w:wAfter w:w="10" w:type="dxa"/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Субвенции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center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center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921 20230000000000150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134 800,00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80 800,00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54 000,00</w:t>
            </w:r>
          </w:p>
        </w:tc>
      </w:tr>
      <w:tr w:rsidR="00AA11EE" w:rsidRPr="00AA11EE" w:rsidTr="002F2224">
        <w:trPr>
          <w:gridAfter w:val="1"/>
          <w:wAfter w:w="10" w:type="dxa"/>
          <w:trHeight w:val="7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lastRenderedPageBreak/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center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center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921 20230024000000150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700,00</w:t>
            </w:r>
          </w:p>
        </w:tc>
      </w:tr>
      <w:tr w:rsidR="00AA11EE" w:rsidRPr="00AA11EE" w:rsidTr="002F2224">
        <w:trPr>
          <w:gridAfter w:val="1"/>
          <w:wAfter w:w="10" w:type="dxa"/>
          <w:trHeight w:val="7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center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center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921 20230024100000150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700,00</w:t>
            </w:r>
          </w:p>
        </w:tc>
      </w:tr>
      <w:tr w:rsidR="00AA11EE" w:rsidRPr="00AA11EE" w:rsidTr="002F2224">
        <w:trPr>
          <w:gridAfter w:val="1"/>
          <w:wAfter w:w="10" w:type="dxa"/>
          <w:trHeight w:val="7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center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center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921 20235118000000150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134 100,00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80 800,00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53 300,00</w:t>
            </w:r>
          </w:p>
        </w:tc>
      </w:tr>
      <w:tr w:rsidR="00AA11EE" w:rsidRPr="00AA11EE" w:rsidTr="002F2224">
        <w:trPr>
          <w:gridAfter w:val="1"/>
          <w:wAfter w:w="10" w:type="dxa"/>
          <w:trHeight w:val="7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center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center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921 20235118100000150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134 100,00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80 800,00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53 300,00</w:t>
            </w:r>
          </w:p>
        </w:tc>
      </w:tr>
      <w:tr w:rsidR="00AA11EE" w:rsidRPr="00AA11EE" w:rsidTr="002F2224">
        <w:trPr>
          <w:gridAfter w:val="1"/>
          <w:wAfter w:w="10" w:type="dxa"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center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center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921 20240000000000150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760 310,84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278 310,84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482 000,00</w:t>
            </w:r>
          </w:p>
        </w:tc>
      </w:tr>
      <w:tr w:rsidR="00AA11EE" w:rsidRPr="00AA11EE" w:rsidTr="002F2224">
        <w:trPr>
          <w:gridAfter w:val="1"/>
          <w:wAfter w:w="10" w:type="dxa"/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Прочие межбюджетные трансферты, передаваемые бюджетам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center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center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921 20249999000000150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760 310,84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278 310,84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482 000,00</w:t>
            </w:r>
          </w:p>
        </w:tc>
      </w:tr>
      <w:tr w:rsidR="00AA11EE" w:rsidRPr="00AA11EE" w:rsidTr="002F2224">
        <w:trPr>
          <w:gridAfter w:val="1"/>
          <w:wAfter w:w="10" w:type="dxa"/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center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center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921 20249999100000150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760 310,84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278 310,84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482 000,00</w:t>
            </w:r>
          </w:p>
        </w:tc>
      </w:tr>
      <w:tr w:rsidR="00AA11EE" w:rsidRPr="00AA11EE" w:rsidTr="002F2224">
        <w:trPr>
          <w:gridAfter w:val="1"/>
          <w:wAfter w:w="10" w:type="dxa"/>
          <w:trHeight w:val="25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20"/>
                <w:szCs w:val="20"/>
              </w:rPr>
            </w:pPr>
          </w:p>
        </w:tc>
      </w:tr>
      <w:tr w:rsidR="00AA11EE" w:rsidRPr="00AA11EE" w:rsidTr="002F2224">
        <w:trPr>
          <w:gridAfter w:val="1"/>
          <w:wAfter w:w="10" w:type="dxa"/>
          <w:trHeight w:val="300"/>
        </w:trPr>
        <w:tc>
          <w:tcPr>
            <w:tcW w:w="7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A11EE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                         2. Расходы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center"/>
              <w:rPr>
                <w:sz w:val="20"/>
                <w:szCs w:val="20"/>
              </w:rPr>
            </w:pPr>
          </w:p>
        </w:tc>
      </w:tr>
      <w:tr w:rsidR="00AA11EE" w:rsidRPr="00AA11EE" w:rsidTr="002F2224">
        <w:trPr>
          <w:gridAfter w:val="1"/>
          <w:wAfter w:w="10" w:type="dxa"/>
          <w:trHeight w:val="25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rPr>
                <w:sz w:val="20"/>
                <w:szCs w:val="20"/>
              </w:rPr>
            </w:pPr>
          </w:p>
        </w:tc>
      </w:tr>
      <w:tr w:rsidR="00AA11EE" w:rsidRPr="00AA11EE" w:rsidTr="002F2224">
        <w:trPr>
          <w:gridAfter w:val="1"/>
          <w:wAfter w:w="10" w:type="dxa"/>
          <w:trHeight w:val="255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11EE" w:rsidRPr="00AA11EE" w:rsidRDefault="00AA11EE" w:rsidP="00AA11E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A11EE">
              <w:rPr>
                <w:rFonts w:ascii="Arial CYR" w:hAnsi="Arial CYR" w:cs="Arial CYR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11EE" w:rsidRPr="00AA11EE" w:rsidRDefault="00AA11EE" w:rsidP="00AA11E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A11EE">
              <w:rPr>
                <w:rFonts w:ascii="Arial CYR" w:hAnsi="Arial CYR" w:cs="Arial CYR"/>
                <w:sz w:val="16"/>
                <w:szCs w:val="16"/>
              </w:rPr>
              <w:t>Код строки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11EE" w:rsidRPr="00AA11EE" w:rsidRDefault="00AA11EE" w:rsidP="00AA11E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A11EE">
              <w:rPr>
                <w:rFonts w:ascii="Arial CYR" w:hAnsi="Arial CYR" w:cs="Arial CYR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11EE" w:rsidRPr="00AA11EE" w:rsidRDefault="00AA11EE" w:rsidP="00AA11E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A11EE">
              <w:rPr>
                <w:rFonts w:ascii="Arial CYR" w:hAnsi="Arial CYR" w:cs="Arial CYR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11EE" w:rsidRPr="00AA11EE" w:rsidRDefault="00AA11EE" w:rsidP="00AA11E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A11EE">
              <w:rPr>
                <w:rFonts w:ascii="Arial CYR" w:hAnsi="Arial CYR" w:cs="Arial CYR"/>
                <w:sz w:val="16"/>
                <w:szCs w:val="16"/>
              </w:rPr>
              <w:t>Исполнено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11EE" w:rsidRPr="00AA11EE" w:rsidRDefault="00AA11EE" w:rsidP="00AA11E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A11EE">
              <w:rPr>
                <w:rFonts w:ascii="Arial CYR" w:hAnsi="Arial CYR" w:cs="Arial CYR"/>
                <w:sz w:val="16"/>
                <w:szCs w:val="16"/>
              </w:rPr>
              <w:t>Неисполненные назначения</w:t>
            </w:r>
          </w:p>
        </w:tc>
      </w:tr>
      <w:tr w:rsidR="00AA11EE" w:rsidRPr="00AA11EE" w:rsidTr="002F2224">
        <w:trPr>
          <w:gridAfter w:val="1"/>
          <w:wAfter w:w="10" w:type="dxa"/>
          <w:trHeight w:val="255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1EE" w:rsidRPr="00AA11EE" w:rsidRDefault="00AA11EE" w:rsidP="00AA11E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1EE" w:rsidRPr="00AA11EE" w:rsidRDefault="00AA11EE" w:rsidP="00AA11E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1EE" w:rsidRPr="00AA11EE" w:rsidRDefault="00AA11EE" w:rsidP="00AA11E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1EE" w:rsidRPr="00AA11EE" w:rsidRDefault="00AA11EE" w:rsidP="00AA11E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1EE" w:rsidRPr="00AA11EE" w:rsidRDefault="00AA11EE" w:rsidP="00AA11E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1EE" w:rsidRPr="00AA11EE" w:rsidRDefault="00AA11EE" w:rsidP="00AA11E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AA11EE" w:rsidRPr="00AA11EE" w:rsidTr="002F2224">
        <w:trPr>
          <w:gridAfter w:val="1"/>
          <w:wAfter w:w="10" w:type="dxa"/>
          <w:trHeight w:val="255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1EE" w:rsidRPr="00AA11EE" w:rsidRDefault="00AA11EE" w:rsidP="00AA11E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1EE" w:rsidRPr="00AA11EE" w:rsidRDefault="00AA11EE" w:rsidP="00AA11E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1EE" w:rsidRPr="00AA11EE" w:rsidRDefault="00AA11EE" w:rsidP="00AA11E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1EE" w:rsidRPr="00AA11EE" w:rsidRDefault="00AA11EE" w:rsidP="00AA11E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1EE" w:rsidRPr="00AA11EE" w:rsidRDefault="00AA11EE" w:rsidP="00AA11E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1EE" w:rsidRPr="00AA11EE" w:rsidRDefault="00AA11EE" w:rsidP="00AA11E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AA11EE" w:rsidRPr="00AA11EE" w:rsidTr="002F2224">
        <w:trPr>
          <w:gridAfter w:val="1"/>
          <w:wAfter w:w="10" w:type="dxa"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11EE" w:rsidRPr="00AA11EE" w:rsidRDefault="00AA11EE" w:rsidP="00AA11E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A11EE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11EE" w:rsidRPr="00AA11EE" w:rsidRDefault="00AA11EE" w:rsidP="00AA11E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A11EE">
              <w:rPr>
                <w:rFonts w:ascii="Arial CYR" w:hAnsi="Arial CYR" w:cs="Arial CYR"/>
                <w:sz w:val="16"/>
                <w:szCs w:val="16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11EE" w:rsidRPr="00AA11EE" w:rsidRDefault="00AA11EE" w:rsidP="00AA11E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A11EE">
              <w:rPr>
                <w:rFonts w:ascii="Arial CYR" w:hAnsi="Arial CYR" w:cs="Arial CYR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11EE" w:rsidRPr="00AA11EE" w:rsidRDefault="00AA11EE" w:rsidP="00AA11E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A11EE">
              <w:rPr>
                <w:rFonts w:ascii="Arial CYR" w:hAnsi="Arial CYR" w:cs="Arial CYR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11EE" w:rsidRPr="00AA11EE" w:rsidRDefault="00AA11EE" w:rsidP="00AA11E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A11EE">
              <w:rPr>
                <w:rFonts w:ascii="Arial CYR" w:hAnsi="Arial CYR" w:cs="Arial CYR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11EE" w:rsidRPr="00AA11EE" w:rsidRDefault="00AA11EE" w:rsidP="00AA11E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A11EE">
              <w:rPr>
                <w:rFonts w:ascii="Arial CYR" w:hAnsi="Arial CYR" w:cs="Arial CYR"/>
                <w:sz w:val="16"/>
                <w:szCs w:val="16"/>
              </w:rPr>
              <w:t>6</w:t>
            </w:r>
          </w:p>
        </w:tc>
      </w:tr>
      <w:tr w:rsidR="00AA11EE" w:rsidRPr="00AA11EE" w:rsidTr="002F2224">
        <w:trPr>
          <w:gridAfter w:val="1"/>
          <w:wAfter w:w="10" w:type="dxa"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rPr>
                <w:b/>
                <w:bCs/>
                <w:sz w:val="18"/>
                <w:szCs w:val="18"/>
              </w:rPr>
            </w:pPr>
            <w:r w:rsidRPr="00AA11EE">
              <w:rPr>
                <w:b/>
                <w:bCs/>
                <w:sz w:val="18"/>
                <w:szCs w:val="18"/>
              </w:rPr>
              <w:t>Расходы бюджета -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center"/>
              <w:rPr>
                <w:b/>
                <w:bCs/>
                <w:sz w:val="18"/>
                <w:szCs w:val="18"/>
              </w:rPr>
            </w:pPr>
            <w:r w:rsidRPr="00AA11EE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center"/>
              <w:rPr>
                <w:b/>
                <w:bCs/>
                <w:sz w:val="18"/>
                <w:szCs w:val="18"/>
              </w:rPr>
            </w:pPr>
            <w:r w:rsidRPr="00AA11EE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b/>
                <w:bCs/>
                <w:sz w:val="18"/>
                <w:szCs w:val="18"/>
              </w:rPr>
            </w:pPr>
            <w:r w:rsidRPr="00AA11EE">
              <w:rPr>
                <w:b/>
                <w:bCs/>
                <w:sz w:val="18"/>
                <w:szCs w:val="18"/>
              </w:rPr>
              <w:t>26 454 615,28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b/>
                <w:bCs/>
                <w:sz w:val="18"/>
                <w:szCs w:val="18"/>
              </w:rPr>
            </w:pPr>
            <w:r w:rsidRPr="00AA11EE">
              <w:rPr>
                <w:b/>
                <w:bCs/>
                <w:sz w:val="18"/>
                <w:szCs w:val="18"/>
              </w:rPr>
              <w:t>16 592 774,33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b/>
                <w:bCs/>
                <w:sz w:val="18"/>
                <w:szCs w:val="18"/>
              </w:rPr>
            </w:pPr>
            <w:r w:rsidRPr="00AA11EE">
              <w:rPr>
                <w:b/>
                <w:bCs/>
                <w:sz w:val="18"/>
                <w:szCs w:val="18"/>
              </w:rPr>
              <w:t>9 861 840,95</w:t>
            </w:r>
          </w:p>
        </w:tc>
      </w:tr>
      <w:tr w:rsidR="00AA11EE" w:rsidRPr="00AA11EE" w:rsidTr="002F2224">
        <w:trPr>
          <w:gridAfter w:val="1"/>
          <w:wAfter w:w="10" w:type="dxa"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center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 </w:t>
            </w:r>
          </w:p>
        </w:tc>
      </w:tr>
      <w:tr w:rsidR="00AA11EE" w:rsidRPr="00AA11EE" w:rsidTr="002F2224">
        <w:trPr>
          <w:gridAfter w:val="1"/>
          <w:wAfter w:w="10" w:type="dxa"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rPr>
                <w:b/>
                <w:bCs/>
                <w:sz w:val="18"/>
                <w:szCs w:val="18"/>
              </w:rPr>
            </w:pPr>
            <w:r w:rsidRPr="00AA11EE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center"/>
              <w:rPr>
                <w:b/>
                <w:bCs/>
                <w:sz w:val="18"/>
                <w:szCs w:val="18"/>
              </w:rPr>
            </w:pPr>
            <w:r w:rsidRPr="00AA11EE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center"/>
              <w:rPr>
                <w:b/>
                <w:bCs/>
                <w:sz w:val="18"/>
                <w:szCs w:val="18"/>
              </w:rPr>
            </w:pPr>
            <w:r w:rsidRPr="00AA11EE">
              <w:rPr>
                <w:b/>
                <w:bCs/>
                <w:sz w:val="18"/>
                <w:szCs w:val="18"/>
              </w:rPr>
              <w:t xml:space="preserve">000 0100 0000000000 000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b/>
                <w:bCs/>
                <w:sz w:val="18"/>
                <w:szCs w:val="18"/>
              </w:rPr>
            </w:pPr>
            <w:r w:rsidRPr="00AA11EE">
              <w:rPr>
                <w:b/>
                <w:bCs/>
                <w:sz w:val="18"/>
                <w:szCs w:val="18"/>
              </w:rPr>
              <w:t>4 554 818,40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b/>
                <w:bCs/>
                <w:sz w:val="18"/>
                <w:szCs w:val="18"/>
              </w:rPr>
            </w:pPr>
            <w:r w:rsidRPr="00AA11EE">
              <w:rPr>
                <w:b/>
                <w:bCs/>
                <w:sz w:val="18"/>
                <w:szCs w:val="18"/>
              </w:rPr>
              <w:t>3 642 892,43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b/>
                <w:bCs/>
                <w:sz w:val="18"/>
                <w:szCs w:val="18"/>
              </w:rPr>
            </w:pPr>
            <w:r w:rsidRPr="00AA11EE">
              <w:rPr>
                <w:b/>
                <w:bCs/>
                <w:sz w:val="18"/>
                <w:szCs w:val="18"/>
              </w:rPr>
              <w:t>911 925,97</w:t>
            </w:r>
          </w:p>
        </w:tc>
      </w:tr>
      <w:tr w:rsidR="00AA11EE" w:rsidRPr="00AA11EE" w:rsidTr="002F2224">
        <w:trPr>
          <w:gridAfter w:val="1"/>
          <w:wAfter w:w="10" w:type="dxa"/>
          <w:trHeight w:val="12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center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center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 xml:space="preserve">000 0100 0000000000 100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3 969 525,99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3 312 760,83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656 765,16</w:t>
            </w:r>
          </w:p>
        </w:tc>
      </w:tr>
      <w:tr w:rsidR="00AA11EE" w:rsidRPr="00AA11EE" w:rsidTr="002F2224">
        <w:trPr>
          <w:gridAfter w:val="1"/>
          <w:wAfter w:w="10" w:type="dxa"/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center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center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 xml:space="preserve">000 0100 0000000000 120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3 969 525,99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3 312 760,83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656 765,16</w:t>
            </w:r>
          </w:p>
        </w:tc>
      </w:tr>
      <w:tr w:rsidR="00AA11EE" w:rsidRPr="00AA11EE" w:rsidTr="002F2224">
        <w:trPr>
          <w:gridAfter w:val="1"/>
          <w:wAfter w:w="10" w:type="dxa"/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center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center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 xml:space="preserve">000 0100 0000000000 121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3 083 849,74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2 596 163,10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487 686,64</w:t>
            </w:r>
          </w:p>
        </w:tc>
      </w:tr>
      <w:tr w:rsidR="00AA11EE" w:rsidRPr="00AA11EE" w:rsidTr="002F2224">
        <w:trPr>
          <w:gridAfter w:val="1"/>
          <w:wAfter w:w="10" w:type="dxa"/>
          <w:trHeight w:val="9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center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center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 xml:space="preserve">000 0100 0000000000 129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885 676,25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716 597,73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169 078,52</w:t>
            </w:r>
          </w:p>
        </w:tc>
      </w:tr>
      <w:tr w:rsidR="00AA11EE" w:rsidRPr="00AA11EE" w:rsidTr="002F2224">
        <w:trPr>
          <w:gridAfter w:val="1"/>
          <w:wAfter w:w="10" w:type="dxa"/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center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center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 xml:space="preserve">000 0100 0000000000 200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537 405,11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314 415,95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222 989,16</w:t>
            </w:r>
          </w:p>
        </w:tc>
      </w:tr>
      <w:tr w:rsidR="00AA11EE" w:rsidRPr="00AA11EE" w:rsidTr="002F2224">
        <w:trPr>
          <w:gridAfter w:val="1"/>
          <w:wAfter w:w="10" w:type="dxa"/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center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center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 xml:space="preserve">000 0100 0000000000 240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537 405,11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314 415,95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222 989,16</w:t>
            </w:r>
          </w:p>
        </w:tc>
      </w:tr>
      <w:tr w:rsidR="00AA11EE" w:rsidRPr="00AA11EE" w:rsidTr="002F2224">
        <w:trPr>
          <w:gridAfter w:val="1"/>
          <w:wAfter w:w="10" w:type="dxa"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center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center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 xml:space="preserve">000 0100 0000000000 244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537 405,11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314 415,95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222 989,16</w:t>
            </w:r>
          </w:p>
        </w:tc>
      </w:tr>
      <w:tr w:rsidR="00AA11EE" w:rsidRPr="00AA11EE" w:rsidTr="002F2224">
        <w:trPr>
          <w:gridAfter w:val="1"/>
          <w:wAfter w:w="10" w:type="dxa"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center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center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 xml:space="preserve">000 0100 0000000000 800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47 887,30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15 715,65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32 171,65</w:t>
            </w:r>
          </w:p>
        </w:tc>
      </w:tr>
      <w:tr w:rsidR="00AA11EE" w:rsidRPr="00AA11EE" w:rsidTr="002F2224">
        <w:trPr>
          <w:gridAfter w:val="1"/>
          <w:wAfter w:w="10" w:type="dxa"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center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center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 xml:space="preserve">000 0100 0000000000 850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27 887,30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15 715,65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12 171,65</w:t>
            </w:r>
          </w:p>
        </w:tc>
      </w:tr>
      <w:tr w:rsidR="00AA11EE" w:rsidRPr="00AA11EE" w:rsidTr="002F2224">
        <w:trPr>
          <w:gridAfter w:val="1"/>
          <w:wAfter w:w="10" w:type="dxa"/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center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center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 xml:space="preserve">000 0100 0000000000 851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11 390,15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11 390,15</w:t>
            </w:r>
          </w:p>
        </w:tc>
      </w:tr>
      <w:tr w:rsidR="00AA11EE" w:rsidRPr="00AA11EE" w:rsidTr="002F2224">
        <w:trPr>
          <w:gridAfter w:val="1"/>
          <w:wAfter w:w="10" w:type="dxa"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center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center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 xml:space="preserve">000 0100 0000000000 852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2 068,50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1 423,00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645,50</w:t>
            </w:r>
          </w:p>
        </w:tc>
      </w:tr>
      <w:tr w:rsidR="00AA11EE" w:rsidRPr="00AA11EE" w:rsidTr="002F2224">
        <w:trPr>
          <w:gridAfter w:val="1"/>
          <w:wAfter w:w="10" w:type="dxa"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center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center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 xml:space="preserve">000 0100 0000000000 853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14 428,65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14 292,65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136,00</w:t>
            </w:r>
          </w:p>
        </w:tc>
      </w:tr>
      <w:tr w:rsidR="00AA11EE" w:rsidRPr="00AA11EE" w:rsidTr="002F2224">
        <w:trPr>
          <w:gridAfter w:val="1"/>
          <w:wAfter w:w="10" w:type="dxa"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lastRenderedPageBreak/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center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center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 xml:space="preserve">000 0100 0000000000 870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20 000,00</w:t>
            </w:r>
          </w:p>
        </w:tc>
      </w:tr>
      <w:tr w:rsidR="00AA11EE" w:rsidRPr="00AA11EE" w:rsidTr="002F2224">
        <w:trPr>
          <w:gridAfter w:val="1"/>
          <w:wAfter w:w="10" w:type="dxa"/>
          <w:trHeight w:val="7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rPr>
                <w:b/>
                <w:bCs/>
                <w:sz w:val="18"/>
                <w:szCs w:val="18"/>
              </w:rPr>
            </w:pPr>
            <w:r w:rsidRPr="00AA11EE">
              <w:rPr>
                <w:b/>
                <w:b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center"/>
              <w:rPr>
                <w:b/>
                <w:bCs/>
                <w:sz w:val="18"/>
                <w:szCs w:val="18"/>
              </w:rPr>
            </w:pPr>
            <w:r w:rsidRPr="00AA11EE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center"/>
              <w:rPr>
                <w:b/>
                <w:bCs/>
                <w:sz w:val="18"/>
                <w:szCs w:val="18"/>
              </w:rPr>
            </w:pPr>
            <w:r w:rsidRPr="00AA11EE">
              <w:rPr>
                <w:b/>
                <w:bCs/>
                <w:sz w:val="18"/>
                <w:szCs w:val="18"/>
              </w:rPr>
              <w:t xml:space="preserve">000 0102 0000000000 000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b/>
                <w:bCs/>
                <w:sz w:val="18"/>
                <w:szCs w:val="18"/>
              </w:rPr>
            </w:pPr>
            <w:r w:rsidRPr="00AA11EE">
              <w:rPr>
                <w:b/>
                <w:bCs/>
                <w:sz w:val="18"/>
                <w:szCs w:val="18"/>
              </w:rPr>
              <w:t>933 327,12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b/>
                <w:bCs/>
                <w:sz w:val="18"/>
                <w:szCs w:val="18"/>
              </w:rPr>
            </w:pPr>
            <w:r w:rsidRPr="00AA11EE">
              <w:rPr>
                <w:b/>
                <w:bCs/>
                <w:sz w:val="18"/>
                <w:szCs w:val="18"/>
              </w:rPr>
              <w:t>769 879,40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b/>
                <w:bCs/>
                <w:sz w:val="18"/>
                <w:szCs w:val="18"/>
              </w:rPr>
            </w:pPr>
            <w:r w:rsidRPr="00AA11EE">
              <w:rPr>
                <w:b/>
                <w:bCs/>
                <w:sz w:val="18"/>
                <w:szCs w:val="18"/>
              </w:rPr>
              <w:t>163 447,72</w:t>
            </w:r>
          </w:p>
        </w:tc>
      </w:tr>
      <w:tr w:rsidR="00AA11EE" w:rsidRPr="00AA11EE" w:rsidTr="002F2224">
        <w:trPr>
          <w:gridAfter w:val="1"/>
          <w:wAfter w:w="10" w:type="dxa"/>
          <w:trHeight w:val="12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center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center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 xml:space="preserve">000 0102 0000000000 100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933 327,12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769 879,40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163 447,72</w:t>
            </w:r>
          </w:p>
        </w:tc>
      </w:tr>
      <w:tr w:rsidR="00AA11EE" w:rsidRPr="00AA11EE" w:rsidTr="002F2224">
        <w:trPr>
          <w:gridAfter w:val="1"/>
          <w:wAfter w:w="10" w:type="dxa"/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center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center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 xml:space="preserve">000 0102 0000000000 120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933 327,12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769 879,40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163 447,72</w:t>
            </w:r>
          </w:p>
        </w:tc>
      </w:tr>
      <w:tr w:rsidR="00AA11EE" w:rsidRPr="00AA11EE" w:rsidTr="002F2224">
        <w:trPr>
          <w:gridAfter w:val="1"/>
          <w:wAfter w:w="10" w:type="dxa"/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center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center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 xml:space="preserve">000 0102 0000000000 121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716 841,11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596 730,79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120 110,32</w:t>
            </w:r>
          </w:p>
        </w:tc>
      </w:tr>
      <w:tr w:rsidR="00AA11EE" w:rsidRPr="00AA11EE" w:rsidTr="002F2224">
        <w:trPr>
          <w:gridAfter w:val="1"/>
          <w:wAfter w:w="10" w:type="dxa"/>
          <w:trHeight w:val="9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center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center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 xml:space="preserve">000 0102 0000000000 129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216 486,01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173 148,61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43 337,40</w:t>
            </w:r>
          </w:p>
        </w:tc>
      </w:tr>
      <w:tr w:rsidR="00AA11EE" w:rsidRPr="00AA11EE" w:rsidTr="002F2224">
        <w:trPr>
          <w:gridAfter w:val="1"/>
          <w:wAfter w:w="10" w:type="dxa"/>
          <w:trHeight w:val="9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rPr>
                <w:b/>
                <w:bCs/>
                <w:sz w:val="18"/>
                <w:szCs w:val="18"/>
              </w:rPr>
            </w:pPr>
            <w:r w:rsidRPr="00AA11EE">
              <w:rPr>
                <w:b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center"/>
              <w:rPr>
                <w:b/>
                <w:bCs/>
                <w:sz w:val="18"/>
                <w:szCs w:val="18"/>
              </w:rPr>
            </w:pPr>
            <w:r w:rsidRPr="00AA11EE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center"/>
              <w:rPr>
                <w:b/>
                <w:bCs/>
                <w:sz w:val="18"/>
                <w:szCs w:val="18"/>
              </w:rPr>
            </w:pPr>
            <w:r w:rsidRPr="00AA11EE">
              <w:rPr>
                <w:b/>
                <w:bCs/>
                <w:sz w:val="18"/>
                <w:szCs w:val="18"/>
              </w:rPr>
              <w:t xml:space="preserve">000 0104 0000000000 000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b/>
                <w:bCs/>
                <w:sz w:val="18"/>
                <w:szCs w:val="18"/>
              </w:rPr>
            </w:pPr>
            <w:r w:rsidRPr="00AA11EE">
              <w:rPr>
                <w:b/>
                <w:bCs/>
                <w:sz w:val="18"/>
                <w:szCs w:val="18"/>
              </w:rPr>
              <w:t>3 597 791,28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b/>
                <w:bCs/>
                <w:sz w:val="18"/>
                <w:szCs w:val="18"/>
              </w:rPr>
            </w:pPr>
            <w:r w:rsidRPr="00AA11EE">
              <w:rPr>
                <w:b/>
                <w:bCs/>
                <w:sz w:val="18"/>
                <w:szCs w:val="18"/>
              </w:rPr>
              <w:t>2 870 149,03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b/>
                <w:bCs/>
                <w:sz w:val="18"/>
                <w:szCs w:val="18"/>
              </w:rPr>
            </w:pPr>
            <w:r w:rsidRPr="00AA11EE">
              <w:rPr>
                <w:b/>
                <w:bCs/>
                <w:sz w:val="18"/>
                <w:szCs w:val="18"/>
              </w:rPr>
              <w:t>727 642,25</w:t>
            </w:r>
          </w:p>
        </w:tc>
      </w:tr>
      <w:tr w:rsidR="00AA11EE" w:rsidRPr="00AA11EE" w:rsidTr="002F2224">
        <w:trPr>
          <w:gridAfter w:val="1"/>
          <w:wAfter w:w="10" w:type="dxa"/>
          <w:trHeight w:val="12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center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center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 xml:space="preserve">000 0104 0000000000 100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3 036 198,87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2 542 881,43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493 317,44</w:t>
            </w:r>
          </w:p>
        </w:tc>
      </w:tr>
      <w:tr w:rsidR="00AA11EE" w:rsidRPr="00AA11EE" w:rsidTr="002F2224">
        <w:trPr>
          <w:gridAfter w:val="1"/>
          <w:wAfter w:w="10" w:type="dxa"/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center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center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 xml:space="preserve">000 0104 0000000000 120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3 036 198,87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2 542 881,43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493 317,44</w:t>
            </w:r>
          </w:p>
        </w:tc>
      </w:tr>
      <w:tr w:rsidR="00AA11EE" w:rsidRPr="00AA11EE" w:rsidTr="002F2224">
        <w:trPr>
          <w:gridAfter w:val="1"/>
          <w:wAfter w:w="10" w:type="dxa"/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center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center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 xml:space="preserve">000 0104 0000000000 121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2 367 008,63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1 999 432,31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367 576,32</w:t>
            </w:r>
          </w:p>
        </w:tc>
      </w:tr>
      <w:tr w:rsidR="00AA11EE" w:rsidRPr="00AA11EE" w:rsidTr="002F2224">
        <w:trPr>
          <w:gridAfter w:val="1"/>
          <w:wAfter w:w="10" w:type="dxa"/>
          <w:trHeight w:val="9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center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center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 xml:space="preserve">000 0104 0000000000 129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669 190,24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543 449,12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125 741,12</w:t>
            </w:r>
          </w:p>
        </w:tc>
      </w:tr>
      <w:tr w:rsidR="00AA11EE" w:rsidRPr="00AA11EE" w:rsidTr="002F2224">
        <w:trPr>
          <w:gridAfter w:val="1"/>
          <w:wAfter w:w="10" w:type="dxa"/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center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center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 xml:space="preserve">000 0104 0000000000 200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536 705,11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314 415,95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222 289,16</w:t>
            </w:r>
          </w:p>
        </w:tc>
      </w:tr>
      <w:tr w:rsidR="00AA11EE" w:rsidRPr="00AA11EE" w:rsidTr="002F2224">
        <w:trPr>
          <w:gridAfter w:val="1"/>
          <w:wAfter w:w="10" w:type="dxa"/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center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center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 xml:space="preserve">000 0104 0000000000 240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536 705,11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314 415,95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222 289,16</w:t>
            </w:r>
          </w:p>
        </w:tc>
      </w:tr>
      <w:tr w:rsidR="00AA11EE" w:rsidRPr="00AA11EE" w:rsidTr="002F2224">
        <w:trPr>
          <w:gridAfter w:val="1"/>
          <w:wAfter w:w="10" w:type="dxa"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center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center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 xml:space="preserve">000 0104 0000000000 244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536 705,11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314 415,95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222 289,16</w:t>
            </w:r>
          </w:p>
        </w:tc>
      </w:tr>
      <w:tr w:rsidR="00AA11EE" w:rsidRPr="00AA11EE" w:rsidTr="002F2224">
        <w:trPr>
          <w:gridAfter w:val="1"/>
          <w:wAfter w:w="10" w:type="dxa"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center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center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 xml:space="preserve">000 0104 0000000000 800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24 887,30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12 851,65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12 035,65</w:t>
            </w:r>
          </w:p>
        </w:tc>
      </w:tr>
      <w:tr w:rsidR="00AA11EE" w:rsidRPr="00AA11EE" w:rsidTr="002F2224">
        <w:trPr>
          <w:gridAfter w:val="1"/>
          <w:wAfter w:w="10" w:type="dxa"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center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center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 xml:space="preserve">000 0104 0000000000 850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24 887,30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12 851,65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12 035,65</w:t>
            </w:r>
          </w:p>
        </w:tc>
      </w:tr>
      <w:tr w:rsidR="00AA11EE" w:rsidRPr="00AA11EE" w:rsidTr="002F2224">
        <w:trPr>
          <w:gridAfter w:val="1"/>
          <w:wAfter w:w="10" w:type="dxa"/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center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center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 xml:space="preserve">000 0104 0000000000 851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11 390,15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11 390,15</w:t>
            </w:r>
          </w:p>
        </w:tc>
      </w:tr>
      <w:tr w:rsidR="00AA11EE" w:rsidRPr="00AA11EE" w:rsidTr="002F2224">
        <w:trPr>
          <w:gridAfter w:val="1"/>
          <w:wAfter w:w="10" w:type="dxa"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center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center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 xml:space="preserve">000 0104 0000000000 852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2 068,50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1 423,00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645,50</w:t>
            </w:r>
          </w:p>
        </w:tc>
      </w:tr>
      <w:tr w:rsidR="00AA11EE" w:rsidRPr="00AA11EE" w:rsidTr="002F2224">
        <w:trPr>
          <w:gridAfter w:val="1"/>
          <w:wAfter w:w="10" w:type="dxa"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center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center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 xml:space="preserve">000 0104 0000000000 853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11 428,65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11 428,65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-</w:t>
            </w:r>
          </w:p>
        </w:tc>
      </w:tr>
      <w:tr w:rsidR="00AA11EE" w:rsidRPr="00AA11EE" w:rsidTr="002F2224">
        <w:trPr>
          <w:gridAfter w:val="1"/>
          <w:wAfter w:w="10" w:type="dxa"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rPr>
                <w:b/>
                <w:bCs/>
                <w:sz w:val="18"/>
                <w:szCs w:val="18"/>
              </w:rPr>
            </w:pPr>
            <w:r w:rsidRPr="00AA11EE">
              <w:rPr>
                <w:b/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center"/>
              <w:rPr>
                <w:b/>
                <w:bCs/>
                <w:sz w:val="18"/>
                <w:szCs w:val="18"/>
              </w:rPr>
            </w:pPr>
            <w:r w:rsidRPr="00AA11EE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center"/>
              <w:rPr>
                <w:b/>
                <w:bCs/>
                <w:sz w:val="18"/>
                <w:szCs w:val="18"/>
              </w:rPr>
            </w:pPr>
            <w:r w:rsidRPr="00AA11EE">
              <w:rPr>
                <w:b/>
                <w:bCs/>
                <w:sz w:val="18"/>
                <w:szCs w:val="18"/>
              </w:rPr>
              <w:t xml:space="preserve">000 0111 0000000000 000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b/>
                <w:bCs/>
                <w:sz w:val="18"/>
                <w:szCs w:val="18"/>
              </w:rPr>
            </w:pPr>
            <w:r w:rsidRPr="00AA11EE">
              <w:rPr>
                <w:b/>
                <w:bCs/>
                <w:sz w:val="18"/>
                <w:szCs w:val="18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b/>
                <w:bCs/>
                <w:sz w:val="18"/>
                <w:szCs w:val="18"/>
              </w:rPr>
            </w:pPr>
            <w:r w:rsidRPr="00AA11EE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b/>
                <w:bCs/>
                <w:sz w:val="18"/>
                <w:szCs w:val="18"/>
              </w:rPr>
            </w:pPr>
            <w:r w:rsidRPr="00AA11EE">
              <w:rPr>
                <w:b/>
                <w:bCs/>
                <w:sz w:val="18"/>
                <w:szCs w:val="18"/>
              </w:rPr>
              <w:t>20 000,00</w:t>
            </w:r>
          </w:p>
        </w:tc>
      </w:tr>
      <w:tr w:rsidR="00AA11EE" w:rsidRPr="00AA11EE" w:rsidTr="002F2224">
        <w:trPr>
          <w:gridAfter w:val="1"/>
          <w:wAfter w:w="10" w:type="dxa"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center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center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 xml:space="preserve">000 0111 0000000000 800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20 000,00</w:t>
            </w:r>
          </w:p>
        </w:tc>
      </w:tr>
      <w:tr w:rsidR="00AA11EE" w:rsidRPr="00AA11EE" w:rsidTr="002F2224">
        <w:trPr>
          <w:gridAfter w:val="1"/>
          <w:wAfter w:w="10" w:type="dxa"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center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center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 xml:space="preserve">000 0111 0000000000 870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20 000,00</w:t>
            </w:r>
          </w:p>
        </w:tc>
      </w:tr>
      <w:tr w:rsidR="00AA11EE" w:rsidRPr="00AA11EE" w:rsidTr="002F2224">
        <w:trPr>
          <w:gridAfter w:val="1"/>
          <w:wAfter w:w="10" w:type="dxa"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rPr>
                <w:b/>
                <w:bCs/>
                <w:sz w:val="18"/>
                <w:szCs w:val="18"/>
              </w:rPr>
            </w:pPr>
            <w:r w:rsidRPr="00AA11EE">
              <w:rPr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center"/>
              <w:rPr>
                <w:b/>
                <w:bCs/>
                <w:sz w:val="18"/>
                <w:szCs w:val="18"/>
              </w:rPr>
            </w:pPr>
            <w:r w:rsidRPr="00AA11EE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center"/>
              <w:rPr>
                <w:b/>
                <w:bCs/>
                <w:sz w:val="18"/>
                <w:szCs w:val="18"/>
              </w:rPr>
            </w:pPr>
            <w:r w:rsidRPr="00AA11EE">
              <w:rPr>
                <w:b/>
                <w:bCs/>
                <w:sz w:val="18"/>
                <w:szCs w:val="18"/>
              </w:rPr>
              <w:t xml:space="preserve">000 0113 0000000000 000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b/>
                <w:bCs/>
                <w:sz w:val="18"/>
                <w:szCs w:val="18"/>
              </w:rPr>
            </w:pPr>
            <w:r w:rsidRPr="00AA11EE">
              <w:rPr>
                <w:b/>
                <w:bCs/>
                <w:sz w:val="18"/>
                <w:szCs w:val="18"/>
              </w:rPr>
              <w:t>3 700,00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b/>
                <w:bCs/>
                <w:sz w:val="18"/>
                <w:szCs w:val="18"/>
              </w:rPr>
            </w:pPr>
            <w:r w:rsidRPr="00AA11EE">
              <w:rPr>
                <w:b/>
                <w:bCs/>
                <w:sz w:val="18"/>
                <w:szCs w:val="18"/>
              </w:rPr>
              <w:t>2 864,00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b/>
                <w:bCs/>
                <w:sz w:val="18"/>
                <w:szCs w:val="18"/>
              </w:rPr>
            </w:pPr>
            <w:r w:rsidRPr="00AA11EE">
              <w:rPr>
                <w:b/>
                <w:bCs/>
                <w:sz w:val="18"/>
                <w:szCs w:val="18"/>
              </w:rPr>
              <w:t>836,00</w:t>
            </w:r>
          </w:p>
        </w:tc>
      </w:tr>
      <w:tr w:rsidR="00AA11EE" w:rsidRPr="00AA11EE" w:rsidTr="002F2224">
        <w:trPr>
          <w:gridAfter w:val="1"/>
          <w:wAfter w:w="10" w:type="dxa"/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center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center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 xml:space="preserve">000 0113 0000000000 200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700,00</w:t>
            </w:r>
          </w:p>
        </w:tc>
      </w:tr>
      <w:tr w:rsidR="00AA11EE" w:rsidRPr="00AA11EE" w:rsidTr="002F2224">
        <w:trPr>
          <w:gridAfter w:val="1"/>
          <w:wAfter w:w="10" w:type="dxa"/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center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center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 xml:space="preserve">000 0113 0000000000 240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700,00</w:t>
            </w:r>
          </w:p>
        </w:tc>
      </w:tr>
      <w:tr w:rsidR="00AA11EE" w:rsidRPr="00AA11EE" w:rsidTr="002F2224">
        <w:trPr>
          <w:gridAfter w:val="1"/>
          <w:wAfter w:w="10" w:type="dxa"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center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center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 xml:space="preserve">000 0113 0000000000 244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700,00</w:t>
            </w:r>
          </w:p>
        </w:tc>
      </w:tr>
      <w:tr w:rsidR="00AA11EE" w:rsidRPr="00AA11EE" w:rsidTr="002F2224">
        <w:trPr>
          <w:gridAfter w:val="1"/>
          <w:wAfter w:w="10" w:type="dxa"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center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center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 xml:space="preserve">000 0113 0000000000 800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2 864,00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136,00</w:t>
            </w:r>
          </w:p>
        </w:tc>
      </w:tr>
      <w:tr w:rsidR="00AA11EE" w:rsidRPr="00AA11EE" w:rsidTr="002F2224">
        <w:trPr>
          <w:gridAfter w:val="1"/>
          <w:wAfter w:w="10" w:type="dxa"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center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center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 xml:space="preserve">000 0113 0000000000 850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2 864,00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136,00</w:t>
            </w:r>
          </w:p>
        </w:tc>
      </w:tr>
      <w:tr w:rsidR="00AA11EE" w:rsidRPr="00AA11EE" w:rsidTr="002F2224">
        <w:trPr>
          <w:gridAfter w:val="1"/>
          <w:wAfter w:w="10" w:type="dxa"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center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center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 xml:space="preserve">000 0113 0000000000 853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2 864,00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136,00</w:t>
            </w:r>
          </w:p>
        </w:tc>
      </w:tr>
      <w:tr w:rsidR="00AA11EE" w:rsidRPr="00AA11EE" w:rsidTr="002F2224">
        <w:trPr>
          <w:gridAfter w:val="1"/>
          <w:wAfter w:w="10" w:type="dxa"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rPr>
                <w:b/>
                <w:bCs/>
                <w:sz w:val="18"/>
                <w:szCs w:val="18"/>
              </w:rPr>
            </w:pPr>
            <w:r w:rsidRPr="00AA11EE"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center"/>
              <w:rPr>
                <w:b/>
                <w:bCs/>
                <w:sz w:val="18"/>
                <w:szCs w:val="18"/>
              </w:rPr>
            </w:pPr>
            <w:r w:rsidRPr="00AA11EE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center"/>
              <w:rPr>
                <w:b/>
                <w:bCs/>
                <w:sz w:val="18"/>
                <w:szCs w:val="18"/>
              </w:rPr>
            </w:pPr>
            <w:r w:rsidRPr="00AA11EE">
              <w:rPr>
                <w:b/>
                <w:bCs/>
                <w:sz w:val="18"/>
                <w:szCs w:val="18"/>
              </w:rPr>
              <w:t xml:space="preserve">000 0200 0000000000 000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b/>
                <w:bCs/>
                <w:sz w:val="18"/>
                <w:szCs w:val="18"/>
              </w:rPr>
            </w:pPr>
            <w:r w:rsidRPr="00AA11EE">
              <w:rPr>
                <w:b/>
                <w:bCs/>
                <w:sz w:val="18"/>
                <w:szCs w:val="18"/>
              </w:rPr>
              <w:t>134 100,00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b/>
                <w:bCs/>
                <w:sz w:val="18"/>
                <w:szCs w:val="18"/>
              </w:rPr>
            </w:pPr>
            <w:r w:rsidRPr="00AA11EE">
              <w:rPr>
                <w:b/>
                <w:bCs/>
                <w:sz w:val="18"/>
                <w:szCs w:val="18"/>
              </w:rPr>
              <w:t>80 800,00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b/>
                <w:bCs/>
                <w:sz w:val="18"/>
                <w:szCs w:val="18"/>
              </w:rPr>
            </w:pPr>
            <w:r w:rsidRPr="00AA11EE">
              <w:rPr>
                <w:b/>
                <w:bCs/>
                <w:sz w:val="18"/>
                <w:szCs w:val="18"/>
              </w:rPr>
              <w:t>53 300,00</w:t>
            </w:r>
          </w:p>
        </w:tc>
      </w:tr>
      <w:tr w:rsidR="00AA11EE" w:rsidRPr="00AA11EE" w:rsidTr="002F2224">
        <w:trPr>
          <w:gridAfter w:val="1"/>
          <w:wAfter w:w="10" w:type="dxa"/>
          <w:trHeight w:val="12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center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center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 xml:space="preserve">000 0200 0000000000 100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121 300,00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80 800,00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40 500,00</w:t>
            </w:r>
          </w:p>
        </w:tc>
      </w:tr>
      <w:tr w:rsidR="00AA11EE" w:rsidRPr="00AA11EE" w:rsidTr="002F2224">
        <w:trPr>
          <w:gridAfter w:val="1"/>
          <w:wAfter w:w="10" w:type="dxa"/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center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center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 xml:space="preserve">000 0200 0000000000 120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121 300,00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80 800,00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40 500,00</w:t>
            </w:r>
          </w:p>
        </w:tc>
      </w:tr>
      <w:tr w:rsidR="00AA11EE" w:rsidRPr="00AA11EE" w:rsidTr="002F2224">
        <w:trPr>
          <w:gridAfter w:val="1"/>
          <w:wAfter w:w="10" w:type="dxa"/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center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center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 xml:space="preserve">000 0200 0000000000 121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93 164,36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63 043,53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30 120,83</w:t>
            </w:r>
          </w:p>
        </w:tc>
      </w:tr>
      <w:tr w:rsidR="00AA11EE" w:rsidRPr="00AA11EE" w:rsidTr="002F2224">
        <w:trPr>
          <w:gridAfter w:val="1"/>
          <w:wAfter w:w="10" w:type="dxa"/>
          <w:trHeight w:val="9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center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center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 xml:space="preserve">000 0200 0000000000 129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28 135,64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17 756,47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10 379,17</w:t>
            </w:r>
          </w:p>
        </w:tc>
      </w:tr>
      <w:tr w:rsidR="00AA11EE" w:rsidRPr="00AA11EE" w:rsidTr="002F2224">
        <w:trPr>
          <w:gridAfter w:val="1"/>
          <w:wAfter w:w="10" w:type="dxa"/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center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center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 xml:space="preserve">000 0200 0000000000 200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12 800,00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12 800,00</w:t>
            </w:r>
          </w:p>
        </w:tc>
      </w:tr>
      <w:tr w:rsidR="00AA11EE" w:rsidRPr="00AA11EE" w:rsidTr="002F2224">
        <w:trPr>
          <w:gridAfter w:val="1"/>
          <w:wAfter w:w="10" w:type="dxa"/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center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center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 xml:space="preserve">000 0200 0000000000 240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12 800,00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12 800,00</w:t>
            </w:r>
          </w:p>
        </w:tc>
      </w:tr>
      <w:tr w:rsidR="00AA11EE" w:rsidRPr="00AA11EE" w:rsidTr="002F2224">
        <w:trPr>
          <w:gridAfter w:val="1"/>
          <w:wAfter w:w="10" w:type="dxa"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center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center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 xml:space="preserve">000 0200 0000000000 244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12 800,00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12 800,00</w:t>
            </w:r>
          </w:p>
        </w:tc>
      </w:tr>
      <w:tr w:rsidR="00AA11EE" w:rsidRPr="00AA11EE" w:rsidTr="002F2224">
        <w:trPr>
          <w:gridAfter w:val="1"/>
          <w:wAfter w:w="10" w:type="dxa"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rPr>
                <w:b/>
                <w:bCs/>
                <w:sz w:val="18"/>
                <w:szCs w:val="18"/>
              </w:rPr>
            </w:pPr>
            <w:r w:rsidRPr="00AA11EE">
              <w:rPr>
                <w:b/>
                <w:b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center"/>
              <w:rPr>
                <w:b/>
                <w:bCs/>
                <w:sz w:val="18"/>
                <w:szCs w:val="18"/>
              </w:rPr>
            </w:pPr>
            <w:r w:rsidRPr="00AA11EE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center"/>
              <w:rPr>
                <w:b/>
                <w:bCs/>
                <w:sz w:val="18"/>
                <w:szCs w:val="18"/>
              </w:rPr>
            </w:pPr>
            <w:r w:rsidRPr="00AA11EE">
              <w:rPr>
                <w:b/>
                <w:bCs/>
                <w:sz w:val="18"/>
                <w:szCs w:val="18"/>
              </w:rPr>
              <w:t xml:space="preserve">000 0203 0000000000 000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b/>
                <w:bCs/>
                <w:sz w:val="18"/>
                <w:szCs w:val="18"/>
              </w:rPr>
            </w:pPr>
            <w:r w:rsidRPr="00AA11EE">
              <w:rPr>
                <w:b/>
                <w:bCs/>
                <w:sz w:val="18"/>
                <w:szCs w:val="18"/>
              </w:rPr>
              <w:t>134 100,00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b/>
                <w:bCs/>
                <w:sz w:val="18"/>
                <w:szCs w:val="18"/>
              </w:rPr>
            </w:pPr>
            <w:r w:rsidRPr="00AA11EE">
              <w:rPr>
                <w:b/>
                <w:bCs/>
                <w:sz w:val="18"/>
                <w:szCs w:val="18"/>
              </w:rPr>
              <w:t>80 800,00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b/>
                <w:bCs/>
                <w:sz w:val="18"/>
                <w:szCs w:val="18"/>
              </w:rPr>
            </w:pPr>
            <w:r w:rsidRPr="00AA11EE">
              <w:rPr>
                <w:b/>
                <w:bCs/>
                <w:sz w:val="18"/>
                <w:szCs w:val="18"/>
              </w:rPr>
              <w:t>53 300,00</w:t>
            </w:r>
          </w:p>
        </w:tc>
      </w:tr>
      <w:tr w:rsidR="00AA11EE" w:rsidRPr="00AA11EE" w:rsidTr="002F2224">
        <w:trPr>
          <w:gridAfter w:val="1"/>
          <w:wAfter w:w="10" w:type="dxa"/>
          <w:trHeight w:val="12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center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center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 xml:space="preserve">000 0203 0000000000 100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121 300,00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80 800,00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40 500,00</w:t>
            </w:r>
          </w:p>
        </w:tc>
      </w:tr>
      <w:tr w:rsidR="00AA11EE" w:rsidRPr="00AA11EE" w:rsidTr="002F2224">
        <w:trPr>
          <w:gridAfter w:val="1"/>
          <w:wAfter w:w="10" w:type="dxa"/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center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center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 xml:space="preserve">000 0203 0000000000 120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121 300,00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80 800,00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40 500,00</w:t>
            </w:r>
          </w:p>
        </w:tc>
      </w:tr>
      <w:tr w:rsidR="00AA11EE" w:rsidRPr="00AA11EE" w:rsidTr="002F2224">
        <w:trPr>
          <w:gridAfter w:val="1"/>
          <w:wAfter w:w="10" w:type="dxa"/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center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center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 xml:space="preserve">000 0203 0000000000 121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93 164,36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63 043,53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30 120,83</w:t>
            </w:r>
          </w:p>
        </w:tc>
      </w:tr>
      <w:tr w:rsidR="00AA11EE" w:rsidRPr="00AA11EE" w:rsidTr="002F2224">
        <w:trPr>
          <w:gridAfter w:val="1"/>
          <w:wAfter w:w="10" w:type="dxa"/>
          <w:trHeight w:val="9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center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center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 xml:space="preserve">000 0203 0000000000 129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28 135,64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17 756,47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10 379,17</w:t>
            </w:r>
          </w:p>
        </w:tc>
      </w:tr>
      <w:tr w:rsidR="00AA11EE" w:rsidRPr="00AA11EE" w:rsidTr="002F2224">
        <w:trPr>
          <w:gridAfter w:val="1"/>
          <w:wAfter w:w="10" w:type="dxa"/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center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center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 xml:space="preserve">000 0203 0000000000 200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12 800,00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12 800,00</w:t>
            </w:r>
          </w:p>
        </w:tc>
      </w:tr>
      <w:tr w:rsidR="00AA11EE" w:rsidRPr="00AA11EE" w:rsidTr="002F2224">
        <w:trPr>
          <w:gridAfter w:val="1"/>
          <w:wAfter w:w="10" w:type="dxa"/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center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center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 xml:space="preserve">000 0203 0000000000 240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12 800,00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12 800,00</w:t>
            </w:r>
          </w:p>
        </w:tc>
      </w:tr>
      <w:tr w:rsidR="00AA11EE" w:rsidRPr="00AA11EE" w:rsidTr="002F2224">
        <w:trPr>
          <w:gridAfter w:val="1"/>
          <w:wAfter w:w="10" w:type="dxa"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center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center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 xml:space="preserve">000 0203 0000000000 244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12 800,00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12 800,00</w:t>
            </w:r>
          </w:p>
        </w:tc>
      </w:tr>
      <w:tr w:rsidR="00AA11EE" w:rsidRPr="00AA11EE" w:rsidTr="002F2224">
        <w:trPr>
          <w:gridAfter w:val="1"/>
          <w:wAfter w:w="10" w:type="dxa"/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rPr>
                <w:b/>
                <w:bCs/>
                <w:sz w:val="18"/>
                <w:szCs w:val="18"/>
              </w:rPr>
            </w:pPr>
            <w:r w:rsidRPr="00AA11EE"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center"/>
              <w:rPr>
                <w:b/>
                <w:bCs/>
                <w:sz w:val="18"/>
                <w:szCs w:val="18"/>
              </w:rPr>
            </w:pPr>
            <w:r w:rsidRPr="00AA11EE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center"/>
              <w:rPr>
                <w:b/>
                <w:bCs/>
                <w:sz w:val="18"/>
                <w:szCs w:val="18"/>
              </w:rPr>
            </w:pPr>
            <w:r w:rsidRPr="00AA11EE">
              <w:rPr>
                <w:b/>
                <w:bCs/>
                <w:sz w:val="18"/>
                <w:szCs w:val="18"/>
              </w:rPr>
              <w:t xml:space="preserve">000 0300 0000000000 000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b/>
                <w:bCs/>
                <w:sz w:val="18"/>
                <w:szCs w:val="18"/>
              </w:rPr>
            </w:pPr>
            <w:r w:rsidRPr="00AA11EE">
              <w:rPr>
                <w:b/>
                <w:bCs/>
                <w:sz w:val="18"/>
                <w:szCs w:val="18"/>
              </w:rPr>
              <w:t>16 000,00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b/>
                <w:bCs/>
                <w:sz w:val="18"/>
                <w:szCs w:val="18"/>
              </w:rPr>
            </w:pPr>
            <w:r w:rsidRPr="00AA11EE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b/>
                <w:bCs/>
                <w:sz w:val="18"/>
                <w:szCs w:val="18"/>
              </w:rPr>
            </w:pPr>
            <w:r w:rsidRPr="00AA11EE">
              <w:rPr>
                <w:b/>
                <w:bCs/>
                <w:sz w:val="18"/>
                <w:szCs w:val="18"/>
              </w:rPr>
              <w:t>16 000,00</w:t>
            </w:r>
          </w:p>
        </w:tc>
      </w:tr>
      <w:tr w:rsidR="00AA11EE" w:rsidRPr="00AA11EE" w:rsidTr="002F2224">
        <w:trPr>
          <w:gridAfter w:val="1"/>
          <w:wAfter w:w="10" w:type="dxa"/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center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center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 xml:space="preserve">000 0300 0000000000 200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16 000,00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16 000,00</w:t>
            </w:r>
          </w:p>
        </w:tc>
      </w:tr>
      <w:tr w:rsidR="00AA11EE" w:rsidRPr="00AA11EE" w:rsidTr="002F2224">
        <w:trPr>
          <w:gridAfter w:val="1"/>
          <w:wAfter w:w="10" w:type="dxa"/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center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center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 xml:space="preserve">000 0300 0000000000 240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16 000,00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16 000,00</w:t>
            </w:r>
          </w:p>
        </w:tc>
      </w:tr>
      <w:tr w:rsidR="00AA11EE" w:rsidRPr="00AA11EE" w:rsidTr="002F2224">
        <w:trPr>
          <w:gridAfter w:val="1"/>
          <w:wAfter w:w="10" w:type="dxa"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center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center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 xml:space="preserve">000 0300 0000000000 244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16 000,00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16 000,00</w:t>
            </w:r>
          </w:p>
        </w:tc>
      </w:tr>
      <w:tr w:rsidR="00AA11EE" w:rsidRPr="00AA11EE" w:rsidTr="002F2224">
        <w:trPr>
          <w:gridAfter w:val="1"/>
          <w:wAfter w:w="10" w:type="dxa"/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rPr>
                <w:b/>
                <w:bCs/>
                <w:sz w:val="18"/>
                <w:szCs w:val="18"/>
              </w:rPr>
            </w:pPr>
            <w:r w:rsidRPr="00AA11EE">
              <w:rPr>
                <w:b/>
                <w:bCs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center"/>
              <w:rPr>
                <w:b/>
                <w:bCs/>
                <w:sz w:val="18"/>
                <w:szCs w:val="18"/>
              </w:rPr>
            </w:pPr>
            <w:r w:rsidRPr="00AA11EE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center"/>
              <w:rPr>
                <w:b/>
                <w:bCs/>
                <w:sz w:val="18"/>
                <w:szCs w:val="18"/>
              </w:rPr>
            </w:pPr>
            <w:r w:rsidRPr="00AA11EE">
              <w:rPr>
                <w:b/>
                <w:bCs/>
                <w:sz w:val="18"/>
                <w:szCs w:val="18"/>
              </w:rPr>
              <w:t xml:space="preserve">000 0314 0000000000 000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b/>
                <w:bCs/>
                <w:sz w:val="18"/>
                <w:szCs w:val="18"/>
              </w:rPr>
            </w:pPr>
            <w:r w:rsidRPr="00AA11EE">
              <w:rPr>
                <w:b/>
                <w:bCs/>
                <w:sz w:val="18"/>
                <w:szCs w:val="18"/>
              </w:rPr>
              <w:t>16 000,00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b/>
                <w:bCs/>
                <w:sz w:val="18"/>
                <w:szCs w:val="18"/>
              </w:rPr>
            </w:pPr>
            <w:r w:rsidRPr="00AA11EE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b/>
                <w:bCs/>
                <w:sz w:val="18"/>
                <w:szCs w:val="18"/>
              </w:rPr>
            </w:pPr>
            <w:r w:rsidRPr="00AA11EE">
              <w:rPr>
                <w:b/>
                <w:bCs/>
                <w:sz w:val="18"/>
                <w:szCs w:val="18"/>
              </w:rPr>
              <w:t>16 000,00</w:t>
            </w:r>
          </w:p>
        </w:tc>
      </w:tr>
      <w:tr w:rsidR="00AA11EE" w:rsidRPr="00AA11EE" w:rsidTr="002F2224">
        <w:trPr>
          <w:gridAfter w:val="1"/>
          <w:wAfter w:w="10" w:type="dxa"/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center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center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 xml:space="preserve">000 0314 0000000000 200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16 000,00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16 000,00</w:t>
            </w:r>
          </w:p>
        </w:tc>
      </w:tr>
      <w:tr w:rsidR="00AA11EE" w:rsidRPr="00AA11EE" w:rsidTr="002F2224">
        <w:trPr>
          <w:gridAfter w:val="1"/>
          <w:wAfter w:w="10" w:type="dxa"/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center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center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 xml:space="preserve">000 0314 0000000000 240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16 000,00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16 000,00</w:t>
            </w:r>
          </w:p>
        </w:tc>
      </w:tr>
      <w:tr w:rsidR="00AA11EE" w:rsidRPr="00AA11EE" w:rsidTr="002F2224">
        <w:trPr>
          <w:gridAfter w:val="1"/>
          <w:wAfter w:w="10" w:type="dxa"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center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center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 xml:space="preserve">000 0314 0000000000 244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16 000,00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16 000,00</w:t>
            </w:r>
          </w:p>
        </w:tc>
      </w:tr>
      <w:tr w:rsidR="00AA11EE" w:rsidRPr="00AA11EE" w:rsidTr="002F2224">
        <w:trPr>
          <w:gridAfter w:val="1"/>
          <w:wAfter w:w="10" w:type="dxa"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rPr>
                <w:b/>
                <w:bCs/>
                <w:sz w:val="18"/>
                <w:szCs w:val="18"/>
              </w:rPr>
            </w:pPr>
            <w:r w:rsidRPr="00AA11EE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center"/>
              <w:rPr>
                <w:b/>
                <w:bCs/>
                <w:sz w:val="18"/>
                <w:szCs w:val="18"/>
              </w:rPr>
            </w:pPr>
            <w:r w:rsidRPr="00AA11EE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center"/>
              <w:rPr>
                <w:b/>
                <w:bCs/>
                <w:sz w:val="18"/>
                <w:szCs w:val="18"/>
              </w:rPr>
            </w:pPr>
            <w:r w:rsidRPr="00AA11EE">
              <w:rPr>
                <w:b/>
                <w:bCs/>
                <w:sz w:val="18"/>
                <w:szCs w:val="18"/>
              </w:rPr>
              <w:t xml:space="preserve">000 0400 0000000000 000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b/>
                <w:bCs/>
                <w:sz w:val="18"/>
                <w:szCs w:val="18"/>
              </w:rPr>
            </w:pPr>
            <w:r w:rsidRPr="00AA11EE">
              <w:rPr>
                <w:b/>
                <w:bCs/>
                <w:sz w:val="18"/>
                <w:szCs w:val="18"/>
              </w:rPr>
              <w:t>3 212 528,56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b/>
                <w:bCs/>
                <w:sz w:val="18"/>
                <w:szCs w:val="18"/>
              </w:rPr>
            </w:pPr>
            <w:r w:rsidRPr="00AA11EE">
              <w:rPr>
                <w:b/>
                <w:bCs/>
                <w:sz w:val="18"/>
                <w:szCs w:val="18"/>
              </w:rPr>
              <w:t>742 608,77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b/>
                <w:bCs/>
                <w:sz w:val="18"/>
                <w:szCs w:val="18"/>
              </w:rPr>
            </w:pPr>
            <w:r w:rsidRPr="00AA11EE">
              <w:rPr>
                <w:b/>
                <w:bCs/>
                <w:sz w:val="18"/>
                <w:szCs w:val="18"/>
              </w:rPr>
              <w:t>2 469 919,79</w:t>
            </w:r>
          </w:p>
        </w:tc>
      </w:tr>
      <w:tr w:rsidR="00AA11EE" w:rsidRPr="00AA11EE" w:rsidTr="002F2224">
        <w:trPr>
          <w:gridAfter w:val="1"/>
          <w:wAfter w:w="10" w:type="dxa"/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center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center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 xml:space="preserve">000 0400 0000000000 200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3 212 528,56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742 608,77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2 469 919,79</w:t>
            </w:r>
          </w:p>
        </w:tc>
      </w:tr>
      <w:tr w:rsidR="00AA11EE" w:rsidRPr="00AA11EE" w:rsidTr="002F2224">
        <w:trPr>
          <w:gridAfter w:val="1"/>
          <w:wAfter w:w="10" w:type="dxa"/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center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center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 xml:space="preserve">000 0400 0000000000 240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3 212 528,56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742 608,77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2 469 919,79</w:t>
            </w:r>
          </w:p>
        </w:tc>
      </w:tr>
      <w:tr w:rsidR="00AA11EE" w:rsidRPr="00AA11EE" w:rsidTr="002F2224">
        <w:trPr>
          <w:gridAfter w:val="1"/>
          <w:wAfter w:w="10" w:type="dxa"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center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center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 xml:space="preserve">000 0400 0000000000 244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3 212 528,56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742 608,77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2 469 919,79</w:t>
            </w:r>
          </w:p>
        </w:tc>
      </w:tr>
      <w:tr w:rsidR="00AA11EE" w:rsidRPr="00AA11EE" w:rsidTr="002F2224">
        <w:trPr>
          <w:gridAfter w:val="1"/>
          <w:wAfter w:w="10" w:type="dxa"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rPr>
                <w:b/>
                <w:bCs/>
                <w:sz w:val="18"/>
                <w:szCs w:val="18"/>
              </w:rPr>
            </w:pPr>
            <w:r w:rsidRPr="00AA11EE">
              <w:rPr>
                <w:b/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center"/>
              <w:rPr>
                <w:b/>
                <w:bCs/>
                <w:sz w:val="18"/>
                <w:szCs w:val="18"/>
              </w:rPr>
            </w:pPr>
            <w:r w:rsidRPr="00AA11EE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center"/>
              <w:rPr>
                <w:b/>
                <w:bCs/>
                <w:sz w:val="18"/>
                <w:szCs w:val="18"/>
              </w:rPr>
            </w:pPr>
            <w:r w:rsidRPr="00AA11EE">
              <w:rPr>
                <w:b/>
                <w:bCs/>
                <w:sz w:val="18"/>
                <w:szCs w:val="18"/>
              </w:rPr>
              <w:t xml:space="preserve">000 0409 0000000000 000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b/>
                <w:bCs/>
                <w:sz w:val="18"/>
                <w:szCs w:val="18"/>
              </w:rPr>
            </w:pPr>
            <w:r w:rsidRPr="00AA11EE">
              <w:rPr>
                <w:b/>
                <w:bCs/>
                <w:sz w:val="18"/>
                <w:szCs w:val="18"/>
              </w:rPr>
              <w:t>2 862 628,56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b/>
                <w:bCs/>
                <w:sz w:val="18"/>
                <w:szCs w:val="18"/>
              </w:rPr>
            </w:pPr>
            <w:r w:rsidRPr="00AA11EE">
              <w:rPr>
                <w:b/>
                <w:bCs/>
                <w:sz w:val="18"/>
                <w:szCs w:val="18"/>
              </w:rPr>
              <w:t>430 839,27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b/>
                <w:bCs/>
                <w:sz w:val="18"/>
                <w:szCs w:val="18"/>
              </w:rPr>
            </w:pPr>
            <w:r w:rsidRPr="00AA11EE">
              <w:rPr>
                <w:b/>
                <w:bCs/>
                <w:sz w:val="18"/>
                <w:szCs w:val="18"/>
              </w:rPr>
              <w:t>2 431 789,29</w:t>
            </w:r>
          </w:p>
        </w:tc>
      </w:tr>
      <w:tr w:rsidR="00AA11EE" w:rsidRPr="00AA11EE" w:rsidTr="002F2224">
        <w:trPr>
          <w:gridAfter w:val="1"/>
          <w:wAfter w:w="10" w:type="dxa"/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center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center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 xml:space="preserve">000 0409 0000000000 200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2 862 628,56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430 839,27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2 431 789,29</w:t>
            </w:r>
          </w:p>
        </w:tc>
      </w:tr>
      <w:tr w:rsidR="00AA11EE" w:rsidRPr="00AA11EE" w:rsidTr="002F2224">
        <w:trPr>
          <w:gridAfter w:val="1"/>
          <w:wAfter w:w="10" w:type="dxa"/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center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center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 xml:space="preserve">000 0409 0000000000 240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2 862 628,56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430 839,27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2 431 789,29</w:t>
            </w:r>
          </w:p>
        </w:tc>
      </w:tr>
      <w:tr w:rsidR="00AA11EE" w:rsidRPr="00AA11EE" w:rsidTr="002F2224">
        <w:trPr>
          <w:gridAfter w:val="1"/>
          <w:wAfter w:w="10" w:type="dxa"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center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center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 xml:space="preserve">000 0409 0000000000 244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2 862 628,56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430 839,27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2 431 789,29</w:t>
            </w:r>
          </w:p>
        </w:tc>
      </w:tr>
      <w:tr w:rsidR="00AA11EE" w:rsidRPr="00AA11EE" w:rsidTr="002F2224">
        <w:trPr>
          <w:gridAfter w:val="1"/>
          <w:wAfter w:w="10" w:type="dxa"/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rPr>
                <w:b/>
                <w:bCs/>
                <w:sz w:val="18"/>
                <w:szCs w:val="18"/>
              </w:rPr>
            </w:pPr>
            <w:r w:rsidRPr="00AA11EE">
              <w:rPr>
                <w:b/>
                <w:bCs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center"/>
              <w:rPr>
                <w:b/>
                <w:bCs/>
                <w:sz w:val="18"/>
                <w:szCs w:val="18"/>
              </w:rPr>
            </w:pPr>
            <w:r w:rsidRPr="00AA11EE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center"/>
              <w:rPr>
                <w:b/>
                <w:bCs/>
                <w:sz w:val="18"/>
                <w:szCs w:val="18"/>
              </w:rPr>
            </w:pPr>
            <w:r w:rsidRPr="00AA11EE">
              <w:rPr>
                <w:b/>
                <w:bCs/>
                <w:sz w:val="18"/>
                <w:szCs w:val="18"/>
              </w:rPr>
              <w:t xml:space="preserve">000 0412 0000000000 000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b/>
                <w:bCs/>
                <w:sz w:val="18"/>
                <w:szCs w:val="18"/>
              </w:rPr>
            </w:pPr>
            <w:r w:rsidRPr="00AA11EE">
              <w:rPr>
                <w:b/>
                <w:bCs/>
                <w:sz w:val="18"/>
                <w:szCs w:val="18"/>
              </w:rPr>
              <w:t>349 900,00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b/>
                <w:bCs/>
                <w:sz w:val="18"/>
                <w:szCs w:val="18"/>
              </w:rPr>
            </w:pPr>
            <w:r w:rsidRPr="00AA11EE">
              <w:rPr>
                <w:b/>
                <w:bCs/>
                <w:sz w:val="18"/>
                <w:szCs w:val="18"/>
              </w:rPr>
              <w:t>311 769,50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b/>
                <w:bCs/>
                <w:sz w:val="18"/>
                <w:szCs w:val="18"/>
              </w:rPr>
            </w:pPr>
            <w:r w:rsidRPr="00AA11EE">
              <w:rPr>
                <w:b/>
                <w:bCs/>
                <w:sz w:val="18"/>
                <w:szCs w:val="18"/>
              </w:rPr>
              <w:t>38 130,50</w:t>
            </w:r>
          </w:p>
        </w:tc>
      </w:tr>
      <w:tr w:rsidR="00AA11EE" w:rsidRPr="00AA11EE" w:rsidTr="002F2224">
        <w:trPr>
          <w:gridAfter w:val="1"/>
          <w:wAfter w:w="10" w:type="dxa"/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center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center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 xml:space="preserve">000 0412 0000000000 200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349 900,00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311 769,50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38 130,50</w:t>
            </w:r>
          </w:p>
        </w:tc>
      </w:tr>
      <w:tr w:rsidR="00AA11EE" w:rsidRPr="00AA11EE" w:rsidTr="002F2224">
        <w:trPr>
          <w:gridAfter w:val="1"/>
          <w:wAfter w:w="10" w:type="dxa"/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center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center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 xml:space="preserve">000 0412 0000000000 240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349 900,00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311 769,50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38 130,50</w:t>
            </w:r>
          </w:p>
        </w:tc>
      </w:tr>
      <w:tr w:rsidR="00AA11EE" w:rsidRPr="00AA11EE" w:rsidTr="002F2224">
        <w:trPr>
          <w:gridAfter w:val="1"/>
          <w:wAfter w:w="10" w:type="dxa"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center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center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 xml:space="preserve">000 0412 0000000000 244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349 900,00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311 769,50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38 130,50</w:t>
            </w:r>
          </w:p>
        </w:tc>
      </w:tr>
      <w:tr w:rsidR="00AA11EE" w:rsidRPr="00AA11EE" w:rsidTr="002F2224">
        <w:trPr>
          <w:gridAfter w:val="1"/>
          <w:wAfter w:w="10" w:type="dxa"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rPr>
                <w:b/>
                <w:bCs/>
                <w:sz w:val="18"/>
                <w:szCs w:val="18"/>
              </w:rPr>
            </w:pPr>
            <w:r w:rsidRPr="00AA11EE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center"/>
              <w:rPr>
                <w:b/>
                <w:bCs/>
                <w:sz w:val="18"/>
                <w:szCs w:val="18"/>
              </w:rPr>
            </w:pPr>
            <w:r w:rsidRPr="00AA11EE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center"/>
              <w:rPr>
                <w:b/>
                <w:bCs/>
                <w:sz w:val="18"/>
                <w:szCs w:val="18"/>
              </w:rPr>
            </w:pPr>
            <w:r w:rsidRPr="00AA11EE">
              <w:rPr>
                <w:b/>
                <w:bCs/>
                <w:sz w:val="18"/>
                <w:szCs w:val="18"/>
              </w:rPr>
              <w:t xml:space="preserve">000 0500 0000000000 000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b/>
                <w:bCs/>
                <w:sz w:val="18"/>
                <w:szCs w:val="18"/>
              </w:rPr>
            </w:pPr>
            <w:r w:rsidRPr="00AA11EE">
              <w:rPr>
                <w:b/>
                <w:bCs/>
                <w:sz w:val="18"/>
                <w:szCs w:val="18"/>
              </w:rPr>
              <w:t>3 837 050,06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b/>
                <w:bCs/>
                <w:sz w:val="18"/>
                <w:szCs w:val="18"/>
              </w:rPr>
            </w:pPr>
            <w:r w:rsidRPr="00AA11EE">
              <w:rPr>
                <w:b/>
                <w:bCs/>
                <w:sz w:val="18"/>
                <w:szCs w:val="18"/>
              </w:rPr>
              <w:t>541 550,40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b/>
                <w:bCs/>
                <w:sz w:val="18"/>
                <w:szCs w:val="18"/>
              </w:rPr>
            </w:pPr>
            <w:r w:rsidRPr="00AA11EE">
              <w:rPr>
                <w:b/>
                <w:bCs/>
                <w:sz w:val="18"/>
                <w:szCs w:val="18"/>
              </w:rPr>
              <w:t>3 295 499,66</w:t>
            </w:r>
          </w:p>
        </w:tc>
      </w:tr>
      <w:tr w:rsidR="00AA11EE" w:rsidRPr="00AA11EE" w:rsidTr="002F2224">
        <w:trPr>
          <w:gridAfter w:val="1"/>
          <w:wAfter w:w="10" w:type="dxa"/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center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center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 xml:space="preserve">000 0500 0000000000 200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3 837 050,06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541 550,40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3 295 499,66</w:t>
            </w:r>
          </w:p>
        </w:tc>
      </w:tr>
      <w:tr w:rsidR="00AA11EE" w:rsidRPr="00AA11EE" w:rsidTr="002F2224">
        <w:trPr>
          <w:gridAfter w:val="1"/>
          <w:wAfter w:w="10" w:type="dxa"/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center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center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 xml:space="preserve">000 0500 0000000000 240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3 837 050,06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541 550,40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3 295 499,66</w:t>
            </w:r>
          </w:p>
        </w:tc>
      </w:tr>
      <w:tr w:rsidR="00AA11EE" w:rsidRPr="00AA11EE" w:rsidTr="002F2224">
        <w:trPr>
          <w:gridAfter w:val="1"/>
          <w:wAfter w:w="10" w:type="dxa"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center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center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 xml:space="preserve">000 0500 0000000000 244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3 837 050,06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541 550,40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3 295 499,66</w:t>
            </w:r>
          </w:p>
        </w:tc>
      </w:tr>
      <w:tr w:rsidR="00AA11EE" w:rsidRPr="00AA11EE" w:rsidTr="002F2224">
        <w:trPr>
          <w:gridAfter w:val="1"/>
          <w:wAfter w:w="10" w:type="dxa"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rPr>
                <w:b/>
                <w:bCs/>
                <w:sz w:val="18"/>
                <w:szCs w:val="18"/>
              </w:rPr>
            </w:pPr>
            <w:r w:rsidRPr="00AA11EE">
              <w:rPr>
                <w:b/>
                <w:bCs/>
                <w:sz w:val="18"/>
                <w:szCs w:val="18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center"/>
              <w:rPr>
                <w:b/>
                <w:bCs/>
                <w:sz w:val="18"/>
                <w:szCs w:val="18"/>
              </w:rPr>
            </w:pPr>
            <w:r w:rsidRPr="00AA11EE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center"/>
              <w:rPr>
                <w:b/>
                <w:bCs/>
                <w:sz w:val="18"/>
                <w:szCs w:val="18"/>
              </w:rPr>
            </w:pPr>
            <w:r w:rsidRPr="00AA11EE">
              <w:rPr>
                <w:b/>
                <w:bCs/>
                <w:sz w:val="18"/>
                <w:szCs w:val="18"/>
              </w:rPr>
              <w:t xml:space="preserve">000 0501 0000000000 000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b/>
                <w:bCs/>
                <w:sz w:val="18"/>
                <w:szCs w:val="18"/>
              </w:rPr>
            </w:pPr>
            <w:r w:rsidRPr="00AA11EE">
              <w:rPr>
                <w:b/>
                <w:bCs/>
                <w:sz w:val="18"/>
                <w:szCs w:val="18"/>
              </w:rPr>
              <w:t>62 494,89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b/>
                <w:bCs/>
                <w:sz w:val="18"/>
                <w:szCs w:val="18"/>
              </w:rPr>
            </w:pPr>
            <w:r w:rsidRPr="00AA11EE">
              <w:rPr>
                <w:b/>
                <w:bCs/>
                <w:sz w:val="18"/>
                <w:szCs w:val="18"/>
              </w:rPr>
              <w:t>62 494,89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b/>
                <w:bCs/>
                <w:sz w:val="18"/>
                <w:szCs w:val="18"/>
              </w:rPr>
            </w:pPr>
            <w:r w:rsidRPr="00AA11EE"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AA11EE" w:rsidRPr="00AA11EE" w:rsidTr="002F2224">
        <w:trPr>
          <w:gridAfter w:val="1"/>
          <w:wAfter w:w="10" w:type="dxa"/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center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center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 xml:space="preserve">000 0501 0000000000 200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62 494,89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62 494,89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-</w:t>
            </w:r>
          </w:p>
        </w:tc>
      </w:tr>
      <w:tr w:rsidR="00AA11EE" w:rsidRPr="00AA11EE" w:rsidTr="002F2224">
        <w:trPr>
          <w:gridAfter w:val="1"/>
          <w:wAfter w:w="10" w:type="dxa"/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center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center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 xml:space="preserve">000 0501 0000000000 240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62 494,89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62 494,89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-</w:t>
            </w:r>
          </w:p>
        </w:tc>
      </w:tr>
      <w:tr w:rsidR="00AA11EE" w:rsidRPr="00AA11EE" w:rsidTr="002F2224">
        <w:trPr>
          <w:gridAfter w:val="1"/>
          <w:wAfter w:w="10" w:type="dxa"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center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center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 xml:space="preserve">000 0501 0000000000 244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62 494,89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62 494,89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-</w:t>
            </w:r>
          </w:p>
        </w:tc>
      </w:tr>
      <w:tr w:rsidR="00AA11EE" w:rsidRPr="00AA11EE" w:rsidTr="002F2224">
        <w:trPr>
          <w:gridAfter w:val="1"/>
          <w:wAfter w:w="10" w:type="dxa"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rPr>
                <w:b/>
                <w:bCs/>
                <w:sz w:val="18"/>
                <w:szCs w:val="18"/>
              </w:rPr>
            </w:pPr>
            <w:r w:rsidRPr="00AA11EE">
              <w:rPr>
                <w:b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center"/>
              <w:rPr>
                <w:b/>
                <w:bCs/>
                <w:sz w:val="18"/>
                <w:szCs w:val="18"/>
              </w:rPr>
            </w:pPr>
            <w:r w:rsidRPr="00AA11EE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center"/>
              <w:rPr>
                <w:b/>
                <w:bCs/>
                <w:sz w:val="18"/>
                <w:szCs w:val="18"/>
              </w:rPr>
            </w:pPr>
            <w:r w:rsidRPr="00AA11EE">
              <w:rPr>
                <w:b/>
                <w:bCs/>
                <w:sz w:val="18"/>
                <w:szCs w:val="18"/>
              </w:rPr>
              <w:t xml:space="preserve">000 0502 0000000000 000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b/>
                <w:bCs/>
                <w:sz w:val="18"/>
                <w:szCs w:val="18"/>
              </w:rPr>
            </w:pPr>
            <w:r w:rsidRPr="00AA11EE">
              <w:rPr>
                <w:b/>
                <w:bCs/>
                <w:sz w:val="18"/>
                <w:szCs w:val="18"/>
              </w:rPr>
              <w:t>218 500,00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b/>
                <w:bCs/>
                <w:sz w:val="18"/>
                <w:szCs w:val="18"/>
              </w:rPr>
            </w:pPr>
            <w:r w:rsidRPr="00AA11EE">
              <w:rPr>
                <w:b/>
                <w:bCs/>
                <w:sz w:val="18"/>
                <w:szCs w:val="18"/>
              </w:rPr>
              <w:t>97 500,00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b/>
                <w:bCs/>
                <w:sz w:val="18"/>
                <w:szCs w:val="18"/>
              </w:rPr>
            </w:pPr>
            <w:r w:rsidRPr="00AA11EE">
              <w:rPr>
                <w:b/>
                <w:bCs/>
                <w:sz w:val="18"/>
                <w:szCs w:val="18"/>
              </w:rPr>
              <w:t>121 000,00</w:t>
            </w:r>
          </w:p>
        </w:tc>
      </w:tr>
      <w:tr w:rsidR="00AA11EE" w:rsidRPr="00AA11EE" w:rsidTr="002F2224">
        <w:trPr>
          <w:gridAfter w:val="1"/>
          <w:wAfter w:w="10" w:type="dxa"/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center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center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 xml:space="preserve">000 0502 0000000000 200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218 500,00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97 500,00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121 000,00</w:t>
            </w:r>
          </w:p>
        </w:tc>
      </w:tr>
      <w:tr w:rsidR="00AA11EE" w:rsidRPr="00AA11EE" w:rsidTr="002F2224">
        <w:trPr>
          <w:gridAfter w:val="1"/>
          <w:wAfter w:w="10" w:type="dxa"/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center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center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 xml:space="preserve">000 0502 0000000000 240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218 500,00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97 500,00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121 000,00</w:t>
            </w:r>
          </w:p>
        </w:tc>
      </w:tr>
      <w:tr w:rsidR="00AA11EE" w:rsidRPr="00AA11EE" w:rsidTr="002F2224">
        <w:trPr>
          <w:gridAfter w:val="1"/>
          <w:wAfter w:w="10" w:type="dxa"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center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center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 xml:space="preserve">000 0502 0000000000 244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218 500,00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97 500,00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121 000,00</w:t>
            </w:r>
          </w:p>
        </w:tc>
      </w:tr>
      <w:tr w:rsidR="00AA11EE" w:rsidRPr="00AA11EE" w:rsidTr="002F2224">
        <w:trPr>
          <w:gridAfter w:val="1"/>
          <w:wAfter w:w="10" w:type="dxa"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rPr>
                <w:b/>
                <w:bCs/>
                <w:sz w:val="18"/>
                <w:szCs w:val="18"/>
              </w:rPr>
            </w:pPr>
            <w:r w:rsidRPr="00AA11EE">
              <w:rPr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center"/>
              <w:rPr>
                <w:b/>
                <w:bCs/>
                <w:sz w:val="18"/>
                <w:szCs w:val="18"/>
              </w:rPr>
            </w:pPr>
            <w:r w:rsidRPr="00AA11EE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center"/>
              <w:rPr>
                <w:b/>
                <w:bCs/>
                <w:sz w:val="18"/>
                <w:szCs w:val="18"/>
              </w:rPr>
            </w:pPr>
            <w:r w:rsidRPr="00AA11EE">
              <w:rPr>
                <w:b/>
                <w:bCs/>
                <w:sz w:val="18"/>
                <w:szCs w:val="18"/>
              </w:rPr>
              <w:t xml:space="preserve">000 0503 0000000000 000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b/>
                <w:bCs/>
                <w:sz w:val="18"/>
                <w:szCs w:val="18"/>
              </w:rPr>
            </w:pPr>
            <w:r w:rsidRPr="00AA11EE">
              <w:rPr>
                <w:b/>
                <w:bCs/>
                <w:sz w:val="18"/>
                <w:szCs w:val="18"/>
              </w:rPr>
              <w:t>400 402,67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b/>
                <w:bCs/>
                <w:sz w:val="18"/>
                <w:szCs w:val="18"/>
              </w:rPr>
            </w:pPr>
            <w:r w:rsidRPr="00AA11EE">
              <w:rPr>
                <w:b/>
                <w:bCs/>
                <w:sz w:val="18"/>
                <w:szCs w:val="18"/>
              </w:rPr>
              <w:t>381 555,51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b/>
                <w:bCs/>
                <w:sz w:val="18"/>
                <w:szCs w:val="18"/>
              </w:rPr>
            </w:pPr>
            <w:r w:rsidRPr="00AA11EE">
              <w:rPr>
                <w:b/>
                <w:bCs/>
                <w:sz w:val="18"/>
                <w:szCs w:val="18"/>
              </w:rPr>
              <w:t>18 847,16</w:t>
            </w:r>
          </w:p>
        </w:tc>
      </w:tr>
      <w:tr w:rsidR="00AA11EE" w:rsidRPr="00AA11EE" w:rsidTr="002F2224">
        <w:trPr>
          <w:gridAfter w:val="1"/>
          <w:wAfter w:w="10" w:type="dxa"/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center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center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 xml:space="preserve">000 0503 0000000000 200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400 402,67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381 555,51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18 847,16</w:t>
            </w:r>
          </w:p>
        </w:tc>
      </w:tr>
      <w:tr w:rsidR="00AA11EE" w:rsidRPr="00AA11EE" w:rsidTr="002F2224">
        <w:trPr>
          <w:gridAfter w:val="1"/>
          <w:wAfter w:w="10" w:type="dxa"/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center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center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 xml:space="preserve">000 0503 0000000000 240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400 402,67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381 555,51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18 847,16</w:t>
            </w:r>
          </w:p>
        </w:tc>
      </w:tr>
      <w:tr w:rsidR="00AA11EE" w:rsidRPr="00AA11EE" w:rsidTr="002F2224">
        <w:trPr>
          <w:gridAfter w:val="1"/>
          <w:wAfter w:w="10" w:type="dxa"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center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center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 xml:space="preserve">000 0503 0000000000 244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400 402,67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381 555,51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18 847,16</w:t>
            </w:r>
          </w:p>
        </w:tc>
      </w:tr>
      <w:tr w:rsidR="00AA11EE" w:rsidRPr="00AA11EE" w:rsidTr="002F2224">
        <w:trPr>
          <w:gridAfter w:val="1"/>
          <w:wAfter w:w="10" w:type="dxa"/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rPr>
                <w:b/>
                <w:bCs/>
                <w:sz w:val="18"/>
                <w:szCs w:val="18"/>
              </w:rPr>
            </w:pPr>
            <w:r w:rsidRPr="00AA11EE">
              <w:rPr>
                <w:b/>
                <w:bCs/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center"/>
              <w:rPr>
                <w:b/>
                <w:bCs/>
                <w:sz w:val="18"/>
                <w:szCs w:val="18"/>
              </w:rPr>
            </w:pPr>
            <w:r w:rsidRPr="00AA11EE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center"/>
              <w:rPr>
                <w:b/>
                <w:bCs/>
                <w:sz w:val="18"/>
                <w:szCs w:val="18"/>
              </w:rPr>
            </w:pPr>
            <w:r w:rsidRPr="00AA11EE">
              <w:rPr>
                <w:b/>
                <w:bCs/>
                <w:sz w:val="18"/>
                <w:szCs w:val="18"/>
              </w:rPr>
              <w:t xml:space="preserve">000 0505 0000000000 000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b/>
                <w:bCs/>
                <w:sz w:val="18"/>
                <w:szCs w:val="18"/>
              </w:rPr>
            </w:pPr>
            <w:r w:rsidRPr="00AA11EE">
              <w:rPr>
                <w:b/>
                <w:bCs/>
                <w:sz w:val="18"/>
                <w:szCs w:val="18"/>
              </w:rPr>
              <w:t>3 155 652,50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b/>
                <w:bCs/>
                <w:sz w:val="18"/>
                <w:szCs w:val="18"/>
              </w:rPr>
            </w:pPr>
            <w:r w:rsidRPr="00AA11EE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b/>
                <w:bCs/>
                <w:sz w:val="18"/>
                <w:szCs w:val="18"/>
              </w:rPr>
            </w:pPr>
            <w:r w:rsidRPr="00AA11EE">
              <w:rPr>
                <w:b/>
                <w:bCs/>
                <w:sz w:val="18"/>
                <w:szCs w:val="18"/>
              </w:rPr>
              <w:t>3 155 652,50</w:t>
            </w:r>
          </w:p>
        </w:tc>
      </w:tr>
      <w:tr w:rsidR="00AA11EE" w:rsidRPr="00AA11EE" w:rsidTr="002F2224">
        <w:trPr>
          <w:gridAfter w:val="1"/>
          <w:wAfter w:w="10" w:type="dxa"/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center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center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 xml:space="preserve">000 0505 0000000000 200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3 155 652,50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3 155 652,50</w:t>
            </w:r>
          </w:p>
        </w:tc>
      </w:tr>
      <w:tr w:rsidR="00AA11EE" w:rsidRPr="00AA11EE" w:rsidTr="002F2224">
        <w:trPr>
          <w:gridAfter w:val="1"/>
          <w:wAfter w:w="10" w:type="dxa"/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center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center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 xml:space="preserve">000 0505 0000000000 240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3 155 652,50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3 155 652,50</w:t>
            </w:r>
          </w:p>
        </w:tc>
      </w:tr>
      <w:tr w:rsidR="00AA11EE" w:rsidRPr="00AA11EE" w:rsidTr="002F2224">
        <w:trPr>
          <w:gridAfter w:val="1"/>
          <w:wAfter w:w="10" w:type="dxa"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center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center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 xml:space="preserve">000 0505 0000000000 244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3 155 652,50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3 155 652,50</w:t>
            </w:r>
          </w:p>
        </w:tc>
      </w:tr>
      <w:tr w:rsidR="00AA11EE" w:rsidRPr="00AA11EE" w:rsidTr="002F2224">
        <w:trPr>
          <w:gridAfter w:val="1"/>
          <w:wAfter w:w="10" w:type="dxa"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rPr>
                <w:b/>
                <w:bCs/>
                <w:sz w:val="18"/>
                <w:szCs w:val="18"/>
              </w:rPr>
            </w:pPr>
            <w:r w:rsidRPr="00AA11EE">
              <w:rPr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center"/>
              <w:rPr>
                <w:b/>
                <w:bCs/>
                <w:sz w:val="18"/>
                <w:szCs w:val="18"/>
              </w:rPr>
            </w:pPr>
            <w:r w:rsidRPr="00AA11EE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center"/>
              <w:rPr>
                <w:b/>
                <w:bCs/>
                <w:sz w:val="18"/>
                <w:szCs w:val="18"/>
              </w:rPr>
            </w:pPr>
            <w:r w:rsidRPr="00AA11EE">
              <w:rPr>
                <w:b/>
                <w:bCs/>
                <w:sz w:val="18"/>
                <w:szCs w:val="18"/>
              </w:rPr>
              <w:t xml:space="preserve">000 0700 0000000000 000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b/>
                <w:bCs/>
                <w:sz w:val="18"/>
                <w:szCs w:val="18"/>
              </w:rPr>
            </w:pPr>
            <w:r w:rsidRPr="00AA11EE">
              <w:rPr>
                <w:b/>
                <w:bCs/>
                <w:sz w:val="18"/>
                <w:szCs w:val="18"/>
              </w:rPr>
              <w:t>25 000,00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b/>
                <w:bCs/>
                <w:sz w:val="18"/>
                <w:szCs w:val="18"/>
              </w:rPr>
            </w:pPr>
            <w:r w:rsidRPr="00AA11EE">
              <w:rPr>
                <w:b/>
                <w:bCs/>
                <w:sz w:val="18"/>
                <w:szCs w:val="18"/>
              </w:rPr>
              <w:t>12 000,00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b/>
                <w:bCs/>
                <w:sz w:val="18"/>
                <w:szCs w:val="18"/>
              </w:rPr>
            </w:pPr>
            <w:r w:rsidRPr="00AA11EE">
              <w:rPr>
                <w:b/>
                <w:bCs/>
                <w:sz w:val="18"/>
                <w:szCs w:val="18"/>
              </w:rPr>
              <w:t>13 000,00</w:t>
            </w:r>
          </w:p>
        </w:tc>
      </w:tr>
      <w:tr w:rsidR="00AA11EE" w:rsidRPr="00AA11EE" w:rsidTr="002F2224">
        <w:trPr>
          <w:gridAfter w:val="1"/>
          <w:wAfter w:w="10" w:type="dxa"/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center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center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 xml:space="preserve">000 0700 0000000000 200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25 000,00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12 000,00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13 000,00</w:t>
            </w:r>
          </w:p>
        </w:tc>
      </w:tr>
      <w:tr w:rsidR="00AA11EE" w:rsidRPr="00AA11EE" w:rsidTr="002F2224">
        <w:trPr>
          <w:gridAfter w:val="1"/>
          <w:wAfter w:w="10" w:type="dxa"/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center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center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 xml:space="preserve">000 0700 0000000000 240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25 000,00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12 000,00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13 000,00</w:t>
            </w:r>
          </w:p>
        </w:tc>
      </w:tr>
      <w:tr w:rsidR="00AA11EE" w:rsidRPr="00AA11EE" w:rsidTr="002F2224">
        <w:trPr>
          <w:gridAfter w:val="1"/>
          <w:wAfter w:w="10" w:type="dxa"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center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center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 xml:space="preserve">000 0700 0000000000 244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25 000,00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12 000,00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13 000,00</w:t>
            </w:r>
          </w:p>
        </w:tc>
      </w:tr>
      <w:tr w:rsidR="00AA11EE" w:rsidRPr="00AA11EE" w:rsidTr="002F2224">
        <w:trPr>
          <w:gridAfter w:val="1"/>
          <w:wAfter w:w="10" w:type="dxa"/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rPr>
                <w:b/>
                <w:bCs/>
                <w:sz w:val="18"/>
                <w:szCs w:val="18"/>
              </w:rPr>
            </w:pPr>
            <w:r w:rsidRPr="00AA11EE">
              <w:rPr>
                <w:b/>
                <w:bCs/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center"/>
              <w:rPr>
                <w:b/>
                <w:bCs/>
                <w:sz w:val="18"/>
                <w:szCs w:val="18"/>
              </w:rPr>
            </w:pPr>
            <w:r w:rsidRPr="00AA11EE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center"/>
              <w:rPr>
                <w:b/>
                <w:bCs/>
                <w:sz w:val="18"/>
                <w:szCs w:val="18"/>
              </w:rPr>
            </w:pPr>
            <w:r w:rsidRPr="00AA11EE">
              <w:rPr>
                <w:b/>
                <w:bCs/>
                <w:sz w:val="18"/>
                <w:szCs w:val="18"/>
              </w:rPr>
              <w:t xml:space="preserve">000 0705 0000000000 000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b/>
                <w:bCs/>
                <w:sz w:val="18"/>
                <w:szCs w:val="18"/>
              </w:rPr>
            </w:pPr>
            <w:r w:rsidRPr="00AA11EE">
              <w:rPr>
                <w:b/>
                <w:bCs/>
                <w:sz w:val="18"/>
                <w:szCs w:val="18"/>
              </w:rPr>
              <w:t>25 000,00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b/>
                <w:bCs/>
                <w:sz w:val="18"/>
                <w:szCs w:val="18"/>
              </w:rPr>
            </w:pPr>
            <w:r w:rsidRPr="00AA11EE">
              <w:rPr>
                <w:b/>
                <w:bCs/>
                <w:sz w:val="18"/>
                <w:szCs w:val="18"/>
              </w:rPr>
              <w:t>12 000,00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b/>
                <w:bCs/>
                <w:sz w:val="18"/>
                <w:szCs w:val="18"/>
              </w:rPr>
            </w:pPr>
            <w:r w:rsidRPr="00AA11EE">
              <w:rPr>
                <w:b/>
                <w:bCs/>
                <w:sz w:val="18"/>
                <w:szCs w:val="18"/>
              </w:rPr>
              <w:t>13 000,00</w:t>
            </w:r>
          </w:p>
        </w:tc>
      </w:tr>
      <w:tr w:rsidR="00AA11EE" w:rsidRPr="00AA11EE" w:rsidTr="002F2224">
        <w:trPr>
          <w:gridAfter w:val="1"/>
          <w:wAfter w:w="10" w:type="dxa"/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center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center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 xml:space="preserve">000 0705 0000000000 200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25 000,00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12 000,00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13 000,00</w:t>
            </w:r>
          </w:p>
        </w:tc>
      </w:tr>
      <w:tr w:rsidR="00AA11EE" w:rsidRPr="00AA11EE" w:rsidTr="002F2224">
        <w:trPr>
          <w:gridAfter w:val="1"/>
          <w:wAfter w:w="10" w:type="dxa"/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center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center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 xml:space="preserve">000 0705 0000000000 240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25 000,00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12 000,00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13 000,00</w:t>
            </w:r>
          </w:p>
        </w:tc>
      </w:tr>
      <w:tr w:rsidR="00AA11EE" w:rsidRPr="00AA11EE" w:rsidTr="002F2224">
        <w:trPr>
          <w:gridAfter w:val="1"/>
          <w:wAfter w:w="10" w:type="dxa"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center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center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 xml:space="preserve">000 0705 0000000000 244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25 000,00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12 000,00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13 000,00</w:t>
            </w:r>
          </w:p>
        </w:tc>
      </w:tr>
      <w:tr w:rsidR="00AA11EE" w:rsidRPr="00AA11EE" w:rsidTr="002F2224">
        <w:trPr>
          <w:gridAfter w:val="1"/>
          <w:wAfter w:w="10" w:type="dxa"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rPr>
                <w:b/>
                <w:bCs/>
                <w:sz w:val="18"/>
                <w:szCs w:val="18"/>
              </w:rPr>
            </w:pPr>
            <w:r w:rsidRPr="00AA11EE">
              <w:rPr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center"/>
              <w:rPr>
                <w:b/>
                <w:bCs/>
                <w:sz w:val="18"/>
                <w:szCs w:val="18"/>
              </w:rPr>
            </w:pPr>
            <w:r w:rsidRPr="00AA11EE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center"/>
              <w:rPr>
                <w:b/>
                <w:bCs/>
                <w:sz w:val="18"/>
                <w:szCs w:val="18"/>
              </w:rPr>
            </w:pPr>
            <w:r w:rsidRPr="00AA11EE">
              <w:rPr>
                <w:b/>
                <w:bCs/>
                <w:sz w:val="18"/>
                <w:szCs w:val="18"/>
              </w:rPr>
              <w:t xml:space="preserve">000 0800 0000000000 000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b/>
                <w:bCs/>
                <w:sz w:val="18"/>
                <w:szCs w:val="18"/>
              </w:rPr>
            </w:pPr>
            <w:r w:rsidRPr="00AA11EE">
              <w:rPr>
                <w:b/>
                <w:bCs/>
                <w:sz w:val="18"/>
                <w:szCs w:val="18"/>
              </w:rPr>
              <w:t>10 562 296,47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b/>
                <w:bCs/>
                <w:sz w:val="18"/>
                <w:szCs w:val="18"/>
              </w:rPr>
            </w:pPr>
            <w:r w:rsidRPr="00AA11EE">
              <w:rPr>
                <w:b/>
                <w:bCs/>
                <w:sz w:val="18"/>
                <w:szCs w:val="18"/>
              </w:rPr>
              <w:t>9 013 201,17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b/>
                <w:bCs/>
                <w:sz w:val="18"/>
                <w:szCs w:val="18"/>
              </w:rPr>
            </w:pPr>
            <w:r w:rsidRPr="00AA11EE">
              <w:rPr>
                <w:b/>
                <w:bCs/>
                <w:sz w:val="18"/>
                <w:szCs w:val="18"/>
              </w:rPr>
              <w:t>1 549 095,30</w:t>
            </w:r>
          </w:p>
        </w:tc>
      </w:tr>
      <w:tr w:rsidR="00AA11EE" w:rsidRPr="00AA11EE" w:rsidTr="002F2224">
        <w:trPr>
          <w:gridAfter w:val="1"/>
          <w:wAfter w:w="10" w:type="dxa"/>
          <w:trHeight w:val="12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center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center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 xml:space="preserve">000 0800 0000000000 100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3 918 361,97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3 160 173,65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758 188,32</w:t>
            </w:r>
          </w:p>
        </w:tc>
      </w:tr>
      <w:tr w:rsidR="00AA11EE" w:rsidRPr="00AA11EE" w:rsidTr="002F2224">
        <w:trPr>
          <w:gridAfter w:val="1"/>
          <w:wAfter w:w="10" w:type="dxa"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center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center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 xml:space="preserve">000 0800 0000000000 110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3 918 361,97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3 160 173,65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758 188,32</w:t>
            </w:r>
          </w:p>
        </w:tc>
      </w:tr>
      <w:tr w:rsidR="00AA11EE" w:rsidRPr="00AA11EE" w:rsidTr="002F2224">
        <w:trPr>
          <w:gridAfter w:val="1"/>
          <w:wAfter w:w="10" w:type="dxa"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center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center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 xml:space="preserve">000 0800 0000000000 111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3 031 400,94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2 468 179,51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563 221,43</w:t>
            </w:r>
          </w:p>
        </w:tc>
      </w:tr>
      <w:tr w:rsidR="00AA11EE" w:rsidRPr="00AA11EE" w:rsidTr="002F2224">
        <w:trPr>
          <w:gridAfter w:val="1"/>
          <w:wAfter w:w="10" w:type="dxa"/>
          <w:trHeight w:val="7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center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center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 xml:space="preserve">000 0800 0000000000 119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886 961,03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691 994,14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194 966,89</w:t>
            </w:r>
          </w:p>
        </w:tc>
      </w:tr>
      <w:tr w:rsidR="00AA11EE" w:rsidRPr="00AA11EE" w:rsidTr="002F2224">
        <w:trPr>
          <w:gridAfter w:val="1"/>
          <w:wAfter w:w="10" w:type="dxa"/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center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center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 xml:space="preserve">000 0800 0000000000 200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6 563 634,50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5 851 228,58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712 405,92</w:t>
            </w:r>
          </w:p>
        </w:tc>
      </w:tr>
      <w:tr w:rsidR="00AA11EE" w:rsidRPr="00AA11EE" w:rsidTr="002F2224">
        <w:trPr>
          <w:gridAfter w:val="1"/>
          <w:wAfter w:w="10" w:type="dxa"/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center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center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 xml:space="preserve">000 0800 0000000000 240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6 563 634,50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5 851 228,58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712 405,92</w:t>
            </w:r>
          </w:p>
        </w:tc>
      </w:tr>
      <w:tr w:rsidR="00AA11EE" w:rsidRPr="00AA11EE" w:rsidTr="002F2224">
        <w:trPr>
          <w:gridAfter w:val="1"/>
          <w:wAfter w:w="10" w:type="dxa"/>
          <w:trHeight w:val="7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center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center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 xml:space="preserve">000 0800 0000000000 243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380 000,00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190 000,00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190 000,00</w:t>
            </w:r>
          </w:p>
        </w:tc>
      </w:tr>
      <w:tr w:rsidR="00AA11EE" w:rsidRPr="00AA11EE" w:rsidTr="002F2224">
        <w:trPr>
          <w:gridAfter w:val="1"/>
          <w:wAfter w:w="10" w:type="dxa"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center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center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 xml:space="preserve">000 0800 0000000000 244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6 183 634,50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5 661 228,58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522 405,92</w:t>
            </w:r>
          </w:p>
        </w:tc>
      </w:tr>
      <w:tr w:rsidR="00AA11EE" w:rsidRPr="00AA11EE" w:rsidTr="002F2224">
        <w:trPr>
          <w:gridAfter w:val="1"/>
          <w:wAfter w:w="10" w:type="dxa"/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center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center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 xml:space="preserve">000 0800 0000000000 400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77 300,00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77 300,00</w:t>
            </w:r>
          </w:p>
        </w:tc>
      </w:tr>
      <w:tr w:rsidR="00AA11EE" w:rsidRPr="00AA11EE" w:rsidTr="002F2224">
        <w:trPr>
          <w:gridAfter w:val="1"/>
          <w:wAfter w:w="10" w:type="dxa"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center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center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 xml:space="preserve">000 0800 0000000000 410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77 300,00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77 300,00</w:t>
            </w:r>
          </w:p>
        </w:tc>
      </w:tr>
      <w:tr w:rsidR="00AA11EE" w:rsidRPr="00AA11EE" w:rsidTr="002F2224">
        <w:trPr>
          <w:gridAfter w:val="1"/>
          <w:wAfter w:w="10" w:type="dxa"/>
          <w:trHeight w:val="7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center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center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 xml:space="preserve">000 0800 0000000000 414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77 300,00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77 300,00</w:t>
            </w:r>
          </w:p>
        </w:tc>
      </w:tr>
      <w:tr w:rsidR="00AA11EE" w:rsidRPr="00AA11EE" w:rsidTr="002F2224">
        <w:trPr>
          <w:gridAfter w:val="1"/>
          <w:wAfter w:w="10" w:type="dxa"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center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center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 xml:space="preserve">000 0800 0000000000 800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1 798,94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1 201,06</w:t>
            </w:r>
          </w:p>
        </w:tc>
      </w:tr>
      <w:tr w:rsidR="00AA11EE" w:rsidRPr="00AA11EE" w:rsidTr="002F2224">
        <w:trPr>
          <w:gridAfter w:val="1"/>
          <w:wAfter w:w="10" w:type="dxa"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center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center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 xml:space="preserve">000 0800 0000000000 850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1 798,94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1 201,06</w:t>
            </w:r>
          </w:p>
        </w:tc>
      </w:tr>
      <w:tr w:rsidR="00AA11EE" w:rsidRPr="00AA11EE" w:rsidTr="002F2224">
        <w:trPr>
          <w:gridAfter w:val="1"/>
          <w:wAfter w:w="10" w:type="dxa"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center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center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 xml:space="preserve">000 0800 0000000000 853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1 798,94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1 201,06</w:t>
            </w:r>
          </w:p>
        </w:tc>
      </w:tr>
      <w:tr w:rsidR="00AA11EE" w:rsidRPr="00AA11EE" w:rsidTr="002F2224">
        <w:trPr>
          <w:gridAfter w:val="1"/>
          <w:wAfter w:w="10" w:type="dxa"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rPr>
                <w:b/>
                <w:bCs/>
                <w:sz w:val="18"/>
                <w:szCs w:val="18"/>
              </w:rPr>
            </w:pPr>
            <w:r w:rsidRPr="00AA11EE">
              <w:rPr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center"/>
              <w:rPr>
                <w:b/>
                <w:bCs/>
                <w:sz w:val="18"/>
                <w:szCs w:val="18"/>
              </w:rPr>
            </w:pPr>
            <w:r w:rsidRPr="00AA11EE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center"/>
              <w:rPr>
                <w:b/>
                <w:bCs/>
                <w:sz w:val="18"/>
                <w:szCs w:val="18"/>
              </w:rPr>
            </w:pPr>
            <w:r w:rsidRPr="00AA11EE">
              <w:rPr>
                <w:b/>
                <w:bCs/>
                <w:sz w:val="18"/>
                <w:szCs w:val="18"/>
              </w:rPr>
              <w:t xml:space="preserve">000 0801 0000000000 000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b/>
                <w:bCs/>
                <w:sz w:val="18"/>
                <w:szCs w:val="18"/>
              </w:rPr>
            </w:pPr>
            <w:r w:rsidRPr="00AA11EE">
              <w:rPr>
                <w:b/>
                <w:bCs/>
                <w:sz w:val="18"/>
                <w:szCs w:val="18"/>
              </w:rPr>
              <w:t>10 562 296,47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b/>
                <w:bCs/>
                <w:sz w:val="18"/>
                <w:szCs w:val="18"/>
              </w:rPr>
            </w:pPr>
            <w:r w:rsidRPr="00AA11EE">
              <w:rPr>
                <w:b/>
                <w:bCs/>
                <w:sz w:val="18"/>
                <w:szCs w:val="18"/>
              </w:rPr>
              <w:t>9 013 201,17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b/>
                <w:bCs/>
                <w:sz w:val="18"/>
                <w:szCs w:val="18"/>
              </w:rPr>
            </w:pPr>
            <w:r w:rsidRPr="00AA11EE">
              <w:rPr>
                <w:b/>
                <w:bCs/>
                <w:sz w:val="18"/>
                <w:szCs w:val="18"/>
              </w:rPr>
              <w:t>1 549 095,30</w:t>
            </w:r>
          </w:p>
        </w:tc>
      </w:tr>
      <w:tr w:rsidR="00AA11EE" w:rsidRPr="00AA11EE" w:rsidTr="002F2224">
        <w:trPr>
          <w:gridAfter w:val="1"/>
          <w:wAfter w:w="10" w:type="dxa"/>
          <w:trHeight w:val="12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center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center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 xml:space="preserve">000 0801 0000000000 100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3 918 361,97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3 160 173,65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758 188,32</w:t>
            </w:r>
          </w:p>
        </w:tc>
      </w:tr>
      <w:tr w:rsidR="00AA11EE" w:rsidRPr="00AA11EE" w:rsidTr="002F2224">
        <w:trPr>
          <w:gridAfter w:val="1"/>
          <w:wAfter w:w="10" w:type="dxa"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center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center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 xml:space="preserve">000 0801 0000000000 110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3 918 361,97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3 160 173,65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758 188,32</w:t>
            </w:r>
          </w:p>
        </w:tc>
      </w:tr>
      <w:tr w:rsidR="00AA11EE" w:rsidRPr="00AA11EE" w:rsidTr="002F2224">
        <w:trPr>
          <w:gridAfter w:val="1"/>
          <w:wAfter w:w="10" w:type="dxa"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center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center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 xml:space="preserve">000 0801 0000000000 111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3 031 400,94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2 468 179,51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563 221,43</w:t>
            </w:r>
          </w:p>
        </w:tc>
      </w:tr>
      <w:tr w:rsidR="00AA11EE" w:rsidRPr="00AA11EE" w:rsidTr="002F2224">
        <w:trPr>
          <w:gridAfter w:val="1"/>
          <w:wAfter w:w="10" w:type="dxa"/>
          <w:trHeight w:val="7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center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center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 xml:space="preserve">000 0801 0000000000 119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886 961,03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691 994,14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194 966,89</w:t>
            </w:r>
          </w:p>
        </w:tc>
      </w:tr>
      <w:tr w:rsidR="00AA11EE" w:rsidRPr="00AA11EE" w:rsidTr="002F2224">
        <w:trPr>
          <w:gridAfter w:val="1"/>
          <w:wAfter w:w="10" w:type="dxa"/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center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center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 xml:space="preserve">000 0801 0000000000 200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6 563 634,50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5 851 228,58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712 405,92</w:t>
            </w:r>
          </w:p>
        </w:tc>
      </w:tr>
      <w:tr w:rsidR="00AA11EE" w:rsidRPr="00AA11EE" w:rsidTr="002F2224">
        <w:trPr>
          <w:gridAfter w:val="1"/>
          <w:wAfter w:w="10" w:type="dxa"/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center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center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 xml:space="preserve">000 0801 0000000000 240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6 563 634,50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5 851 228,58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712 405,92</w:t>
            </w:r>
          </w:p>
        </w:tc>
      </w:tr>
      <w:tr w:rsidR="00AA11EE" w:rsidRPr="00AA11EE" w:rsidTr="002F2224">
        <w:trPr>
          <w:gridAfter w:val="1"/>
          <w:wAfter w:w="10" w:type="dxa"/>
          <w:trHeight w:val="7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center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center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 xml:space="preserve">000 0801 0000000000 243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380 000,00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190 000,00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190 000,00</w:t>
            </w:r>
          </w:p>
        </w:tc>
      </w:tr>
      <w:tr w:rsidR="00AA11EE" w:rsidRPr="00AA11EE" w:rsidTr="002F2224">
        <w:trPr>
          <w:gridAfter w:val="1"/>
          <w:wAfter w:w="10" w:type="dxa"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center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center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 xml:space="preserve">000 0801 0000000000 244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6 183 634,50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5 661 228,58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522 405,92</w:t>
            </w:r>
          </w:p>
        </w:tc>
      </w:tr>
      <w:tr w:rsidR="00AA11EE" w:rsidRPr="00AA11EE" w:rsidTr="002F2224">
        <w:trPr>
          <w:gridAfter w:val="1"/>
          <w:wAfter w:w="10" w:type="dxa"/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center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center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 xml:space="preserve">000 0801 0000000000 400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77 300,00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77 300,00</w:t>
            </w:r>
          </w:p>
        </w:tc>
      </w:tr>
      <w:tr w:rsidR="00AA11EE" w:rsidRPr="00AA11EE" w:rsidTr="002F2224">
        <w:trPr>
          <w:gridAfter w:val="1"/>
          <w:wAfter w:w="10" w:type="dxa"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center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center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 xml:space="preserve">000 0801 0000000000 410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77 300,00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77 300,00</w:t>
            </w:r>
          </w:p>
        </w:tc>
      </w:tr>
      <w:tr w:rsidR="00AA11EE" w:rsidRPr="00AA11EE" w:rsidTr="002F2224">
        <w:trPr>
          <w:gridAfter w:val="1"/>
          <w:wAfter w:w="10" w:type="dxa"/>
          <w:trHeight w:val="7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center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center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 xml:space="preserve">000 0801 0000000000 414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77 300,00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77 300,00</w:t>
            </w:r>
          </w:p>
        </w:tc>
      </w:tr>
      <w:tr w:rsidR="00AA11EE" w:rsidRPr="00AA11EE" w:rsidTr="002F2224">
        <w:trPr>
          <w:gridAfter w:val="1"/>
          <w:wAfter w:w="10" w:type="dxa"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center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center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 xml:space="preserve">000 0801 0000000000 800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1 798,94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1 201,06</w:t>
            </w:r>
          </w:p>
        </w:tc>
      </w:tr>
      <w:tr w:rsidR="00AA11EE" w:rsidRPr="00AA11EE" w:rsidTr="002F2224">
        <w:trPr>
          <w:gridAfter w:val="1"/>
          <w:wAfter w:w="10" w:type="dxa"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center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center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 xml:space="preserve">000 0801 0000000000 850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1 798,94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1 201,06</w:t>
            </w:r>
          </w:p>
        </w:tc>
      </w:tr>
      <w:tr w:rsidR="00AA11EE" w:rsidRPr="00AA11EE" w:rsidTr="002F2224">
        <w:trPr>
          <w:gridAfter w:val="1"/>
          <w:wAfter w:w="10" w:type="dxa"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center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center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 xml:space="preserve">000 0801 0000000000 853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1 798,94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1 201,06</w:t>
            </w:r>
          </w:p>
        </w:tc>
      </w:tr>
      <w:tr w:rsidR="00AA11EE" w:rsidRPr="00AA11EE" w:rsidTr="002F2224">
        <w:trPr>
          <w:gridAfter w:val="1"/>
          <w:wAfter w:w="10" w:type="dxa"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rPr>
                <w:b/>
                <w:bCs/>
                <w:sz w:val="18"/>
                <w:szCs w:val="18"/>
              </w:rPr>
            </w:pPr>
            <w:r w:rsidRPr="00AA11EE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center"/>
              <w:rPr>
                <w:b/>
                <w:bCs/>
                <w:sz w:val="18"/>
                <w:szCs w:val="18"/>
              </w:rPr>
            </w:pPr>
            <w:r w:rsidRPr="00AA11EE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center"/>
              <w:rPr>
                <w:b/>
                <w:bCs/>
                <w:sz w:val="18"/>
                <w:szCs w:val="18"/>
              </w:rPr>
            </w:pPr>
            <w:r w:rsidRPr="00AA11EE">
              <w:rPr>
                <w:b/>
                <w:bCs/>
                <w:sz w:val="18"/>
                <w:szCs w:val="18"/>
              </w:rPr>
              <w:t xml:space="preserve">000 1000 0000000000 000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b/>
                <w:bCs/>
                <w:sz w:val="18"/>
                <w:szCs w:val="18"/>
              </w:rPr>
            </w:pPr>
            <w:r w:rsidRPr="00AA11EE">
              <w:rPr>
                <w:b/>
                <w:bCs/>
                <w:sz w:val="18"/>
                <w:szCs w:val="18"/>
              </w:rPr>
              <w:t>416 700,00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b/>
                <w:bCs/>
                <w:sz w:val="18"/>
                <w:szCs w:val="18"/>
              </w:rPr>
            </w:pPr>
            <w:r w:rsidRPr="00AA11EE">
              <w:rPr>
                <w:b/>
                <w:bCs/>
                <w:sz w:val="18"/>
                <w:szCs w:val="18"/>
              </w:rPr>
              <w:t>280 673,52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b/>
                <w:bCs/>
                <w:sz w:val="18"/>
                <w:szCs w:val="18"/>
              </w:rPr>
            </w:pPr>
            <w:r w:rsidRPr="00AA11EE">
              <w:rPr>
                <w:b/>
                <w:bCs/>
                <w:sz w:val="18"/>
                <w:szCs w:val="18"/>
              </w:rPr>
              <w:t>136 026,48</w:t>
            </w:r>
          </w:p>
        </w:tc>
      </w:tr>
      <w:tr w:rsidR="00AA11EE" w:rsidRPr="00AA11EE" w:rsidTr="002F2224">
        <w:trPr>
          <w:gridAfter w:val="1"/>
          <w:wAfter w:w="10" w:type="dxa"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center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center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 xml:space="preserve">000 1000 0000000000 300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416 700,00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280 673,52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136 026,48</w:t>
            </w:r>
          </w:p>
        </w:tc>
      </w:tr>
      <w:tr w:rsidR="00AA11EE" w:rsidRPr="00AA11EE" w:rsidTr="002F2224">
        <w:trPr>
          <w:gridAfter w:val="1"/>
          <w:wAfter w:w="10" w:type="dxa"/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center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center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 xml:space="preserve">000 1000 0000000000 320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416 700,00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280 673,52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136 026,48</w:t>
            </w:r>
          </w:p>
        </w:tc>
      </w:tr>
      <w:tr w:rsidR="00AA11EE" w:rsidRPr="00AA11EE" w:rsidTr="002F2224">
        <w:trPr>
          <w:gridAfter w:val="1"/>
          <w:wAfter w:w="10" w:type="dxa"/>
          <w:trHeight w:val="7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center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center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 xml:space="preserve">000 1000 0000000000 321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416 700,00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280 673,52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136 026,48</w:t>
            </w:r>
          </w:p>
        </w:tc>
      </w:tr>
      <w:tr w:rsidR="00AA11EE" w:rsidRPr="00AA11EE" w:rsidTr="002F2224">
        <w:trPr>
          <w:gridAfter w:val="1"/>
          <w:wAfter w:w="10" w:type="dxa"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rPr>
                <w:b/>
                <w:bCs/>
                <w:sz w:val="18"/>
                <w:szCs w:val="18"/>
              </w:rPr>
            </w:pPr>
            <w:r w:rsidRPr="00AA11EE">
              <w:rPr>
                <w:b/>
                <w:bCs/>
                <w:sz w:val="18"/>
                <w:szCs w:val="18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center"/>
              <w:rPr>
                <w:b/>
                <w:bCs/>
                <w:sz w:val="18"/>
                <w:szCs w:val="18"/>
              </w:rPr>
            </w:pPr>
            <w:r w:rsidRPr="00AA11EE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center"/>
              <w:rPr>
                <w:b/>
                <w:bCs/>
                <w:sz w:val="18"/>
                <w:szCs w:val="18"/>
              </w:rPr>
            </w:pPr>
            <w:r w:rsidRPr="00AA11EE">
              <w:rPr>
                <w:b/>
                <w:bCs/>
                <w:sz w:val="18"/>
                <w:szCs w:val="18"/>
              </w:rPr>
              <w:t xml:space="preserve">000 1001 0000000000 000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b/>
                <w:bCs/>
                <w:sz w:val="18"/>
                <w:szCs w:val="18"/>
              </w:rPr>
            </w:pPr>
            <w:r w:rsidRPr="00AA11EE">
              <w:rPr>
                <w:b/>
                <w:bCs/>
                <w:sz w:val="18"/>
                <w:szCs w:val="18"/>
              </w:rPr>
              <w:t>416 700,00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b/>
                <w:bCs/>
                <w:sz w:val="18"/>
                <w:szCs w:val="18"/>
              </w:rPr>
            </w:pPr>
            <w:r w:rsidRPr="00AA11EE">
              <w:rPr>
                <w:b/>
                <w:bCs/>
                <w:sz w:val="18"/>
                <w:szCs w:val="18"/>
              </w:rPr>
              <w:t>280 673,52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b/>
                <w:bCs/>
                <w:sz w:val="18"/>
                <w:szCs w:val="18"/>
              </w:rPr>
            </w:pPr>
            <w:r w:rsidRPr="00AA11EE">
              <w:rPr>
                <w:b/>
                <w:bCs/>
                <w:sz w:val="18"/>
                <w:szCs w:val="18"/>
              </w:rPr>
              <w:t>136 026,48</w:t>
            </w:r>
          </w:p>
        </w:tc>
      </w:tr>
      <w:tr w:rsidR="00AA11EE" w:rsidRPr="00AA11EE" w:rsidTr="002F2224">
        <w:trPr>
          <w:gridAfter w:val="1"/>
          <w:wAfter w:w="10" w:type="dxa"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center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center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 xml:space="preserve">000 1001 0000000000 300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416 700,00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280 673,52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136 026,48</w:t>
            </w:r>
          </w:p>
        </w:tc>
      </w:tr>
      <w:tr w:rsidR="00AA11EE" w:rsidRPr="00AA11EE" w:rsidTr="002F2224">
        <w:trPr>
          <w:gridAfter w:val="1"/>
          <w:wAfter w:w="10" w:type="dxa"/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center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center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 xml:space="preserve">000 1001 0000000000 320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416 700,00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280 673,52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136 026,48</w:t>
            </w:r>
          </w:p>
        </w:tc>
      </w:tr>
      <w:tr w:rsidR="00AA11EE" w:rsidRPr="00AA11EE" w:rsidTr="002F2224">
        <w:trPr>
          <w:gridAfter w:val="1"/>
          <w:wAfter w:w="10" w:type="dxa"/>
          <w:trHeight w:val="7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lastRenderedPageBreak/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center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center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 xml:space="preserve">000 1001 0000000000 321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416 700,00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280 673,52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136 026,48</w:t>
            </w:r>
          </w:p>
        </w:tc>
      </w:tr>
      <w:tr w:rsidR="00AA11EE" w:rsidRPr="00AA11EE" w:rsidTr="002F2224">
        <w:trPr>
          <w:gridAfter w:val="1"/>
          <w:wAfter w:w="10" w:type="dxa"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rPr>
                <w:b/>
                <w:bCs/>
                <w:sz w:val="18"/>
                <w:szCs w:val="18"/>
              </w:rPr>
            </w:pPr>
            <w:r w:rsidRPr="00AA11EE"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center"/>
              <w:rPr>
                <w:b/>
                <w:bCs/>
                <w:sz w:val="18"/>
                <w:szCs w:val="18"/>
              </w:rPr>
            </w:pPr>
            <w:r w:rsidRPr="00AA11EE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center"/>
              <w:rPr>
                <w:b/>
                <w:bCs/>
                <w:sz w:val="18"/>
                <w:szCs w:val="18"/>
              </w:rPr>
            </w:pPr>
            <w:r w:rsidRPr="00AA11EE">
              <w:rPr>
                <w:b/>
                <w:bCs/>
                <w:sz w:val="18"/>
                <w:szCs w:val="18"/>
              </w:rPr>
              <w:t xml:space="preserve">000 1100 0000000000 000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b/>
                <w:bCs/>
                <w:sz w:val="18"/>
                <w:szCs w:val="18"/>
              </w:rPr>
            </w:pPr>
            <w:r w:rsidRPr="00AA11EE">
              <w:rPr>
                <w:b/>
                <w:bCs/>
                <w:sz w:val="18"/>
                <w:szCs w:val="18"/>
              </w:rPr>
              <w:t>121 903,89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b/>
                <w:bCs/>
                <w:sz w:val="18"/>
                <w:szCs w:val="18"/>
              </w:rPr>
            </w:pPr>
            <w:r w:rsidRPr="00AA11EE">
              <w:rPr>
                <w:b/>
                <w:bCs/>
                <w:sz w:val="18"/>
                <w:szCs w:val="18"/>
              </w:rPr>
              <w:t>91 903,89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b/>
                <w:bCs/>
                <w:sz w:val="18"/>
                <w:szCs w:val="18"/>
              </w:rPr>
            </w:pPr>
            <w:r w:rsidRPr="00AA11EE">
              <w:rPr>
                <w:b/>
                <w:bCs/>
                <w:sz w:val="18"/>
                <w:szCs w:val="18"/>
              </w:rPr>
              <w:t>30 000,00</w:t>
            </w:r>
          </w:p>
        </w:tc>
      </w:tr>
      <w:tr w:rsidR="00AA11EE" w:rsidRPr="00AA11EE" w:rsidTr="002F2224">
        <w:trPr>
          <w:gridAfter w:val="1"/>
          <w:wAfter w:w="10" w:type="dxa"/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center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center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 xml:space="preserve">000 1100 0000000000 200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121 903,89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91 903,89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30 000,00</w:t>
            </w:r>
          </w:p>
        </w:tc>
      </w:tr>
      <w:tr w:rsidR="00AA11EE" w:rsidRPr="00AA11EE" w:rsidTr="002F2224">
        <w:trPr>
          <w:gridAfter w:val="1"/>
          <w:wAfter w:w="10" w:type="dxa"/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center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center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 xml:space="preserve">000 1100 0000000000 240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121 903,89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91 903,89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30 000,00</w:t>
            </w:r>
          </w:p>
        </w:tc>
      </w:tr>
      <w:tr w:rsidR="00AA11EE" w:rsidRPr="00AA11EE" w:rsidTr="002F2224">
        <w:trPr>
          <w:gridAfter w:val="1"/>
          <w:wAfter w:w="10" w:type="dxa"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center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center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 xml:space="preserve">000 1100 0000000000 244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121 903,89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91 903,89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30 000,00</w:t>
            </w:r>
          </w:p>
        </w:tc>
      </w:tr>
      <w:tr w:rsidR="00AA11EE" w:rsidRPr="00AA11EE" w:rsidTr="002F2224">
        <w:trPr>
          <w:gridAfter w:val="1"/>
          <w:wAfter w:w="10" w:type="dxa"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rPr>
                <w:b/>
                <w:bCs/>
                <w:sz w:val="18"/>
                <w:szCs w:val="18"/>
              </w:rPr>
            </w:pPr>
            <w:r w:rsidRPr="00AA11EE">
              <w:rPr>
                <w:b/>
                <w:bCs/>
                <w:sz w:val="18"/>
                <w:szCs w:val="18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center"/>
              <w:rPr>
                <w:b/>
                <w:bCs/>
                <w:sz w:val="18"/>
                <w:szCs w:val="18"/>
              </w:rPr>
            </w:pPr>
            <w:r w:rsidRPr="00AA11EE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center"/>
              <w:rPr>
                <w:b/>
                <w:bCs/>
                <w:sz w:val="18"/>
                <w:szCs w:val="18"/>
              </w:rPr>
            </w:pPr>
            <w:r w:rsidRPr="00AA11EE">
              <w:rPr>
                <w:b/>
                <w:bCs/>
                <w:sz w:val="18"/>
                <w:szCs w:val="18"/>
              </w:rPr>
              <w:t xml:space="preserve">000 1101 0000000000 000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b/>
                <w:bCs/>
                <w:sz w:val="18"/>
                <w:szCs w:val="18"/>
              </w:rPr>
            </w:pPr>
            <w:r w:rsidRPr="00AA11EE">
              <w:rPr>
                <w:b/>
                <w:bCs/>
                <w:sz w:val="18"/>
                <w:szCs w:val="18"/>
              </w:rPr>
              <w:t>121 903,89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b/>
                <w:bCs/>
                <w:sz w:val="18"/>
                <w:szCs w:val="18"/>
              </w:rPr>
            </w:pPr>
            <w:r w:rsidRPr="00AA11EE">
              <w:rPr>
                <w:b/>
                <w:bCs/>
                <w:sz w:val="18"/>
                <w:szCs w:val="18"/>
              </w:rPr>
              <w:t>91 903,89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b/>
                <w:bCs/>
                <w:sz w:val="18"/>
                <w:szCs w:val="18"/>
              </w:rPr>
            </w:pPr>
            <w:r w:rsidRPr="00AA11EE">
              <w:rPr>
                <w:b/>
                <w:bCs/>
                <w:sz w:val="18"/>
                <w:szCs w:val="18"/>
              </w:rPr>
              <w:t>30 000,00</w:t>
            </w:r>
          </w:p>
        </w:tc>
      </w:tr>
      <w:tr w:rsidR="00AA11EE" w:rsidRPr="00AA11EE" w:rsidTr="002F2224">
        <w:trPr>
          <w:gridAfter w:val="1"/>
          <w:wAfter w:w="10" w:type="dxa"/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center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center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 xml:space="preserve">000 1101 0000000000 200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121 903,89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91 903,89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30 000,00</w:t>
            </w:r>
          </w:p>
        </w:tc>
      </w:tr>
      <w:tr w:rsidR="00AA11EE" w:rsidRPr="00AA11EE" w:rsidTr="002F2224">
        <w:trPr>
          <w:gridAfter w:val="1"/>
          <w:wAfter w:w="10" w:type="dxa"/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center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center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 xml:space="preserve">000 1101 0000000000 240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121 903,89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91 903,89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30 000,00</w:t>
            </w:r>
          </w:p>
        </w:tc>
      </w:tr>
      <w:tr w:rsidR="00AA11EE" w:rsidRPr="00AA11EE" w:rsidTr="002F2224">
        <w:trPr>
          <w:gridAfter w:val="1"/>
          <w:wAfter w:w="10" w:type="dxa"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center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center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 xml:space="preserve">000 1101 0000000000 244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121 903,89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91 903,89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30 000,00</w:t>
            </w:r>
          </w:p>
        </w:tc>
      </w:tr>
      <w:tr w:rsidR="00AA11EE" w:rsidRPr="00AA11EE" w:rsidTr="002F2224">
        <w:trPr>
          <w:gridAfter w:val="1"/>
          <w:wAfter w:w="10" w:type="dxa"/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rPr>
                <w:b/>
                <w:bCs/>
                <w:sz w:val="18"/>
                <w:szCs w:val="18"/>
              </w:rPr>
            </w:pPr>
            <w:r w:rsidRPr="00AA11EE">
              <w:rPr>
                <w:b/>
                <w:bCs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center"/>
              <w:rPr>
                <w:b/>
                <w:bCs/>
                <w:sz w:val="18"/>
                <w:szCs w:val="18"/>
              </w:rPr>
            </w:pPr>
            <w:r w:rsidRPr="00AA11EE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center"/>
              <w:rPr>
                <w:b/>
                <w:bCs/>
                <w:sz w:val="18"/>
                <w:szCs w:val="18"/>
              </w:rPr>
            </w:pPr>
            <w:r w:rsidRPr="00AA11EE">
              <w:rPr>
                <w:b/>
                <w:bCs/>
                <w:sz w:val="18"/>
                <w:szCs w:val="18"/>
              </w:rPr>
              <w:t xml:space="preserve">000 1300 0000000000 000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b/>
                <w:bCs/>
                <w:sz w:val="18"/>
                <w:szCs w:val="18"/>
              </w:rPr>
            </w:pPr>
            <w:r w:rsidRPr="00AA11EE">
              <w:rPr>
                <w:b/>
                <w:bCs/>
                <w:sz w:val="18"/>
                <w:szCs w:val="18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b/>
                <w:bCs/>
                <w:sz w:val="18"/>
                <w:szCs w:val="18"/>
              </w:rPr>
            </w:pPr>
            <w:r w:rsidRPr="00AA11EE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b/>
                <w:bCs/>
                <w:sz w:val="18"/>
                <w:szCs w:val="18"/>
              </w:rPr>
            </w:pPr>
            <w:r w:rsidRPr="00AA11EE">
              <w:rPr>
                <w:b/>
                <w:bCs/>
                <w:sz w:val="18"/>
                <w:szCs w:val="18"/>
              </w:rPr>
              <w:t>2 000,00</w:t>
            </w:r>
          </w:p>
        </w:tc>
      </w:tr>
      <w:tr w:rsidR="00AA11EE" w:rsidRPr="00AA11EE" w:rsidTr="002F2224">
        <w:trPr>
          <w:gridAfter w:val="1"/>
          <w:wAfter w:w="10" w:type="dxa"/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center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center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 xml:space="preserve">000 1300 0000000000 700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2 000,00</w:t>
            </w:r>
          </w:p>
        </w:tc>
      </w:tr>
      <w:tr w:rsidR="00AA11EE" w:rsidRPr="00AA11EE" w:rsidTr="002F2224">
        <w:trPr>
          <w:gridAfter w:val="1"/>
          <w:wAfter w:w="10" w:type="dxa"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center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center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 xml:space="preserve">000 1300 0000000000 730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2 000,00</w:t>
            </w:r>
          </w:p>
        </w:tc>
      </w:tr>
      <w:tr w:rsidR="00AA11EE" w:rsidRPr="00AA11EE" w:rsidTr="002F2224">
        <w:trPr>
          <w:gridAfter w:val="1"/>
          <w:wAfter w:w="10" w:type="dxa"/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rPr>
                <w:b/>
                <w:bCs/>
                <w:sz w:val="18"/>
                <w:szCs w:val="18"/>
              </w:rPr>
            </w:pPr>
            <w:r w:rsidRPr="00AA11EE">
              <w:rPr>
                <w:b/>
                <w:bCs/>
                <w:sz w:val="18"/>
                <w:szCs w:val="1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center"/>
              <w:rPr>
                <w:b/>
                <w:bCs/>
                <w:sz w:val="18"/>
                <w:szCs w:val="18"/>
              </w:rPr>
            </w:pPr>
            <w:r w:rsidRPr="00AA11EE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center"/>
              <w:rPr>
                <w:b/>
                <w:bCs/>
                <w:sz w:val="18"/>
                <w:szCs w:val="18"/>
              </w:rPr>
            </w:pPr>
            <w:r w:rsidRPr="00AA11EE">
              <w:rPr>
                <w:b/>
                <w:bCs/>
                <w:sz w:val="18"/>
                <w:szCs w:val="18"/>
              </w:rPr>
              <w:t xml:space="preserve">000 1301 0000000000 000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b/>
                <w:bCs/>
                <w:sz w:val="18"/>
                <w:szCs w:val="18"/>
              </w:rPr>
            </w:pPr>
            <w:r w:rsidRPr="00AA11EE">
              <w:rPr>
                <w:b/>
                <w:bCs/>
                <w:sz w:val="18"/>
                <w:szCs w:val="18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b/>
                <w:bCs/>
                <w:sz w:val="18"/>
                <w:szCs w:val="18"/>
              </w:rPr>
            </w:pPr>
            <w:r w:rsidRPr="00AA11EE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b/>
                <w:bCs/>
                <w:sz w:val="18"/>
                <w:szCs w:val="18"/>
              </w:rPr>
            </w:pPr>
            <w:r w:rsidRPr="00AA11EE">
              <w:rPr>
                <w:b/>
                <w:bCs/>
                <w:sz w:val="18"/>
                <w:szCs w:val="18"/>
              </w:rPr>
              <w:t>2 000,00</w:t>
            </w:r>
          </w:p>
        </w:tc>
      </w:tr>
      <w:tr w:rsidR="00AA11EE" w:rsidRPr="00AA11EE" w:rsidTr="002F2224">
        <w:trPr>
          <w:gridAfter w:val="1"/>
          <w:wAfter w:w="10" w:type="dxa"/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center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center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 xml:space="preserve">000 1301 0000000000 700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2 000,00</w:t>
            </w:r>
          </w:p>
        </w:tc>
      </w:tr>
      <w:tr w:rsidR="00AA11EE" w:rsidRPr="00AA11EE" w:rsidTr="002F2224">
        <w:trPr>
          <w:gridAfter w:val="1"/>
          <w:wAfter w:w="10" w:type="dxa"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center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center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 xml:space="preserve">000 1301 0000000000 730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2 000,00</w:t>
            </w:r>
          </w:p>
        </w:tc>
      </w:tr>
      <w:tr w:rsidR="00AA11EE" w:rsidRPr="00AA11EE" w:rsidTr="002F2224">
        <w:trPr>
          <w:gridAfter w:val="1"/>
          <w:wAfter w:w="10" w:type="dxa"/>
          <w:trHeight w:val="7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rPr>
                <w:b/>
                <w:bCs/>
                <w:sz w:val="18"/>
                <w:szCs w:val="18"/>
              </w:rPr>
            </w:pPr>
            <w:r w:rsidRPr="00AA11EE">
              <w:rPr>
                <w:b/>
                <w:bCs/>
                <w:sz w:val="18"/>
                <w:szCs w:val="18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center"/>
              <w:rPr>
                <w:b/>
                <w:bCs/>
                <w:sz w:val="18"/>
                <w:szCs w:val="18"/>
              </w:rPr>
            </w:pPr>
            <w:r w:rsidRPr="00AA11EE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center"/>
              <w:rPr>
                <w:b/>
                <w:bCs/>
                <w:sz w:val="18"/>
                <w:szCs w:val="18"/>
              </w:rPr>
            </w:pPr>
            <w:r w:rsidRPr="00AA11EE">
              <w:rPr>
                <w:b/>
                <w:bCs/>
                <w:sz w:val="18"/>
                <w:szCs w:val="18"/>
              </w:rPr>
              <w:t xml:space="preserve">000 1400 0000000000 000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b/>
                <w:bCs/>
                <w:sz w:val="18"/>
                <w:szCs w:val="18"/>
              </w:rPr>
            </w:pPr>
            <w:r w:rsidRPr="00AA11EE">
              <w:rPr>
                <w:b/>
                <w:bCs/>
                <w:sz w:val="18"/>
                <w:szCs w:val="18"/>
              </w:rPr>
              <w:t>3 572 217,90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b/>
                <w:bCs/>
                <w:sz w:val="18"/>
                <w:szCs w:val="18"/>
              </w:rPr>
            </w:pPr>
            <w:r w:rsidRPr="00AA11EE">
              <w:rPr>
                <w:b/>
                <w:bCs/>
                <w:sz w:val="18"/>
                <w:szCs w:val="18"/>
              </w:rPr>
              <w:t>2 187 144,15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b/>
                <w:bCs/>
                <w:sz w:val="18"/>
                <w:szCs w:val="18"/>
              </w:rPr>
            </w:pPr>
            <w:r w:rsidRPr="00AA11EE">
              <w:rPr>
                <w:b/>
                <w:bCs/>
                <w:sz w:val="18"/>
                <w:szCs w:val="18"/>
              </w:rPr>
              <w:t>1 385 073,75</w:t>
            </w:r>
          </w:p>
        </w:tc>
      </w:tr>
      <w:tr w:rsidR="00AA11EE" w:rsidRPr="00AA11EE" w:rsidTr="002F2224">
        <w:trPr>
          <w:gridAfter w:val="1"/>
          <w:wAfter w:w="10" w:type="dxa"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center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center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 xml:space="preserve">000 1400 0000000000 500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3 572 217,90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2 187 144,15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1 385 073,75</w:t>
            </w:r>
          </w:p>
        </w:tc>
      </w:tr>
      <w:tr w:rsidR="00AA11EE" w:rsidRPr="00AA11EE" w:rsidTr="002F2224">
        <w:trPr>
          <w:gridAfter w:val="1"/>
          <w:wAfter w:w="10" w:type="dxa"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center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center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 xml:space="preserve">000 1400 0000000000 540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3 572 217,90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2 187 144,15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1 385 073,75</w:t>
            </w:r>
          </w:p>
        </w:tc>
      </w:tr>
      <w:tr w:rsidR="00AA11EE" w:rsidRPr="00AA11EE" w:rsidTr="002F2224">
        <w:trPr>
          <w:gridAfter w:val="1"/>
          <w:wAfter w:w="10" w:type="dxa"/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rPr>
                <w:b/>
                <w:bCs/>
                <w:sz w:val="18"/>
                <w:szCs w:val="18"/>
              </w:rPr>
            </w:pPr>
            <w:r w:rsidRPr="00AA11EE">
              <w:rPr>
                <w:b/>
                <w:bCs/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center"/>
              <w:rPr>
                <w:b/>
                <w:bCs/>
                <w:sz w:val="18"/>
                <w:szCs w:val="18"/>
              </w:rPr>
            </w:pPr>
            <w:r w:rsidRPr="00AA11EE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center"/>
              <w:rPr>
                <w:b/>
                <w:bCs/>
                <w:sz w:val="18"/>
                <w:szCs w:val="18"/>
              </w:rPr>
            </w:pPr>
            <w:r w:rsidRPr="00AA11EE">
              <w:rPr>
                <w:b/>
                <w:bCs/>
                <w:sz w:val="18"/>
                <w:szCs w:val="18"/>
              </w:rPr>
              <w:t xml:space="preserve">000 1403 0000000000 000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b/>
                <w:bCs/>
                <w:sz w:val="18"/>
                <w:szCs w:val="18"/>
              </w:rPr>
            </w:pPr>
            <w:r w:rsidRPr="00AA11EE">
              <w:rPr>
                <w:b/>
                <w:bCs/>
                <w:sz w:val="18"/>
                <w:szCs w:val="18"/>
              </w:rPr>
              <w:t>3 572 217,90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b/>
                <w:bCs/>
                <w:sz w:val="18"/>
                <w:szCs w:val="18"/>
              </w:rPr>
            </w:pPr>
            <w:r w:rsidRPr="00AA11EE">
              <w:rPr>
                <w:b/>
                <w:bCs/>
                <w:sz w:val="18"/>
                <w:szCs w:val="18"/>
              </w:rPr>
              <w:t>2 187 144,15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b/>
                <w:bCs/>
                <w:sz w:val="18"/>
                <w:szCs w:val="18"/>
              </w:rPr>
            </w:pPr>
            <w:r w:rsidRPr="00AA11EE">
              <w:rPr>
                <w:b/>
                <w:bCs/>
                <w:sz w:val="18"/>
                <w:szCs w:val="18"/>
              </w:rPr>
              <w:t>1 385 073,75</w:t>
            </w:r>
          </w:p>
        </w:tc>
      </w:tr>
      <w:tr w:rsidR="00AA11EE" w:rsidRPr="00AA11EE" w:rsidTr="002F2224">
        <w:trPr>
          <w:gridAfter w:val="1"/>
          <w:wAfter w:w="10" w:type="dxa"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center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center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 xml:space="preserve">000 1403 0000000000 500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3 572 217,90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2 187 144,15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1 385 073,75</w:t>
            </w:r>
          </w:p>
        </w:tc>
      </w:tr>
      <w:tr w:rsidR="00AA11EE" w:rsidRPr="00AA11EE" w:rsidTr="002F2224">
        <w:trPr>
          <w:gridAfter w:val="1"/>
          <w:wAfter w:w="10" w:type="dxa"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center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center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 xml:space="preserve">000 1403 0000000000 540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3 572 217,90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2 187 144,15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1 385 073,75</w:t>
            </w:r>
          </w:p>
        </w:tc>
      </w:tr>
      <w:tr w:rsidR="00AA11EE" w:rsidRPr="00AA11EE" w:rsidTr="002F2224">
        <w:trPr>
          <w:gridAfter w:val="1"/>
          <w:wAfter w:w="10" w:type="dxa"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center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 </w:t>
            </w:r>
          </w:p>
        </w:tc>
      </w:tr>
      <w:tr w:rsidR="00AA11EE" w:rsidRPr="00AA11EE" w:rsidTr="002F2224">
        <w:trPr>
          <w:gridAfter w:val="1"/>
          <w:wAfter w:w="10" w:type="dxa"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Результат исполнения бюджета (дефицит / профицит)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center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450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center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-2 166 428,59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-394 338,07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 xml:space="preserve">x                    </w:t>
            </w:r>
          </w:p>
        </w:tc>
      </w:tr>
      <w:tr w:rsidR="00AA11EE" w:rsidRPr="00AA11EE" w:rsidTr="002F2224">
        <w:trPr>
          <w:gridAfter w:val="1"/>
          <w:wAfter w:w="10" w:type="dxa"/>
          <w:trHeight w:val="25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20"/>
                <w:szCs w:val="20"/>
              </w:rPr>
            </w:pPr>
          </w:p>
        </w:tc>
      </w:tr>
      <w:tr w:rsidR="00AA11EE" w:rsidRPr="00AA11EE" w:rsidTr="002F2224">
        <w:trPr>
          <w:gridAfter w:val="1"/>
          <w:wAfter w:w="10" w:type="dxa"/>
          <w:trHeight w:val="25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20"/>
                <w:szCs w:val="20"/>
              </w:rPr>
            </w:pPr>
          </w:p>
        </w:tc>
      </w:tr>
      <w:tr w:rsidR="00AA11EE" w:rsidRPr="00AA11EE" w:rsidTr="002F2224">
        <w:trPr>
          <w:trHeight w:val="300"/>
        </w:trPr>
        <w:tc>
          <w:tcPr>
            <w:tcW w:w="97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A11EE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                   3. Источники финансирования дефицита бюджета</w:t>
            </w:r>
          </w:p>
        </w:tc>
      </w:tr>
      <w:tr w:rsidR="00AA11EE" w:rsidRPr="00AA11EE" w:rsidTr="002F2224">
        <w:trPr>
          <w:gridAfter w:val="1"/>
          <w:wAfter w:w="10" w:type="dxa"/>
          <w:trHeight w:val="25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rPr>
                <w:sz w:val="20"/>
                <w:szCs w:val="20"/>
              </w:rPr>
            </w:pPr>
          </w:p>
        </w:tc>
      </w:tr>
      <w:tr w:rsidR="00AA11EE" w:rsidRPr="00AA11EE" w:rsidTr="002F2224">
        <w:trPr>
          <w:gridAfter w:val="1"/>
          <w:wAfter w:w="10" w:type="dxa"/>
          <w:trHeight w:val="263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11EE" w:rsidRPr="00AA11EE" w:rsidRDefault="00AA11EE" w:rsidP="00AA11E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A11EE">
              <w:rPr>
                <w:rFonts w:ascii="Arial CYR" w:hAnsi="Arial CYR" w:cs="Arial CYR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11EE" w:rsidRPr="00AA11EE" w:rsidRDefault="00AA11EE" w:rsidP="00AA11E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A11EE">
              <w:rPr>
                <w:rFonts w:ascii="Arial CYR" w:hAnsi="Arial CYR" w:cs="Arial CYR"/>
                <w:sz w:val="16"/>
                <w:szCs w:val="16"/>
              </w:rPr>
              <w:t>Код строки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11EE" w:rsidRPr="00AA11EE" w:rsidRDefault="00AA11EE" w:rsidP="00AA11E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A11EE">
              <w:rPr>
                <w:rFonts w:ascii="Arial CYR" w:hAnsi="Arial CYR" w:cs="Arial CYR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11EE" w:rsidRPr="00AA11EE" w:rsidRDefault="00AA11EE" w:rsidP="00AA11E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A11EE">
              <w:rPr>
                <w:rFonts w:ascii="Arial CYR" w:hAnsi="Arial CYR" w:cs="Arial CYR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11EE" w:rsidRPr="00AA11EE" w:rsidRDefault="00AA11EE" w:rsidP="00AA11E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A11EE">
              <w:rPr>
                <w:rFonts w:ascii="Arial CYR" w:hAnsi="Arial CYR" w:cs="Arial CYR"/>
                <w:sz w:val="16"/>
                <w:szCs w:val="16"/>
              </w:rPr>
              <w:t>Исполнено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11EE" w:rsidRPr="00AA11EE" w:rsidRDefault="00AA11EE" w:rsidP="00AA11E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A11EE">
              <w:rPr>
                <w:rFonts w:ascii="Arial CYR" w:hAnsi="Arial CYR" w:cs="Arial CYR"/>
                <w:sz w:val="16"/>
                <w:szCs w:val="16"/>
              </w:rPr>
              <w:t>Неисполненные назначения</w:t>
            </w:r>
          </w:p>
        </w:tc>
      </w:tr>
      <w:tr w:rsidR="00AA11EE" w:rsidRPr="00AA11EE" w:rsidTr="002F2224">
        <w:trPr>
          <w:gridAfter w:val="1"/>
          <w:wAfter w:w="10" w:type="dxa"/>
          <w:trHeight w:val="255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1EE" w:rsidRPr="00AA11EE" w:rsidRDefault="00AA11EE" w:rsidP="00AA11E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1EE" w:rsidRPr="00AA11EE" w:rsidRDefault="00AA11EE" w:rsidP="00AA11E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1EE" w:rsidRPr="00AA11EE" w:rsidRDefault="00AA11EE" w:rsidP="00AA11E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1EE" w:rsidRPr="00AA11EE" w:rsidRDefault="00AA11EE" w:rsidP="00AA11E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1EE" w:rsidRPr="00AA11EE" w:rsidRDefault="00AA11EE" w:rsidP="00AA11E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1EE" w:rsidRPr="00AA11EE" w:rsidRDefault="00AA11EE" w:rsidP="00AA11E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AA11EE" w:rsidRPr="00AA11EE" w:rsidTr="002F2224">
        <w:trPr>
          <w:gridAfter w:val="1"/>
          <w:wAfter w:w="10" w:type="dxa"/>
          <w:trHeight w:val="255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1EE" w:rsidRPr="00AA11EE" w:rsidRDefault="00AA11EE" w:rsidP="00AA11E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1EE" w:rsidRPr="00AA11EE" w:rsidRDefault="00AA11EE" w:rsidP="00AA11E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1EE" w:rsidRPr="00AA11EE" w:rsidRDefault="00AA11EE" w:rsidP="00AA11E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1EE" w:rsidRPr="00AA11EE" w:rsidRDefault="00AA11EE" w:rsidP="00AA11E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1EE" w:rsidRPr="00AA11EE" w:rsidRDefault="00AA11EE" w:rsidP="00AA11E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1EE" w:rsidRPr="00AA11EE" w:rsidRDefault="00AA11EE" w:rsidP="00AA11E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AA11EE" w:rsidRPr="00AA11EE" w:rsidTr="002F2224">
        <w:trPr>
          <w:gridAfter w:val="1"/>
          <w:wAfter w:w="10" w:type="dxa"/>
          <w:trHeight w:val="255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1EE" w:rsidRPr="00AA11EE" w:rsidRDefault="00AA11EE" w:rsidP="00AA11E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1EE" w:rsidRPr="00AA11EE" w:rsidRDefault="00AA11EE" w:rsidP="00AA11E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1EE" w:rsidRPr="00AA11EE" w:rsidRDefault="00AA11EE" w:rsidP="00AA11E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1EE" w:rsidRPr="00AA11EE" w:rsidRDefault="00AA11EE" w:rsidP="00AA11E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1EE" w:rsidRPr="00AA11EE" w:rsidRDefault="00AA11EE" w:rsidP="00AA11E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1EE" w:rsidRPr="00AA11EE" w:rsidRDefault="00AA11EE" w:rsidP="00AA11E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AA11EE" w:rsidRPr="00AA11EE" w:rsidTr="002F2224">
        <w:trPr>
          <w:gridAfter w:val="1"/>
          <w:wAfter w:w="10" w:type="dxa"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11EE" w:rsidRPr="00AA11EE" w:rsidRDefault="00AA11EE" w:rsidP="00AA11E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A11EE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11EE" w:rsidRPr="00AA11EE" w:rsidRDefault="00AA11EE" w:rsidP="00AA11E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A11EE">
              <w:rPr>
                <w:rFonts w:ascii="Arial CYR" w:hAnsi="Arial CYR" w:cs="Arial CYR"/>
                <w:sz w:val="16"/>
                <w:szCs w:val="16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11EE" w:rsidRPr="00AA11EE" w:rsidRDefault="00AA11EE" w:rsidP="00AA11E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A11EE">
              <w:rPr>
                <w:rFonts w:ascii="Arial CYR" w:hAnsi="Arial CYR" w:cs="Arial CYR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11EE" w:rsidRPr="00AA11EE" w:rsidRDefault="00AA11EE" w:rsidP="00AA11E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A11EE">
              <w:rPr>
                <w:rFonts w:ascii="Arial CYR" w:hAnsi="Arial CYR" w:cs="Arial CYR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11EE" w:rsidRPr="00AA11EE" w:rsidRDefault="00AA11EE" w:rsidP="00AA11E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A11EE">
              <w:rPr>
                <w:rFonts w:ascii="Arial CYR" w:hAnsi="Arial CYR" w:cs="Arial CYR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11EE" w:rsidRPr="00AA11EE" w:rsidRDefault="00AA11EE" w:rsidP="00AA11E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A11EE">
              <w:rPr>
                <w:rFonts w:ascii="Arial CYR" w:hAnsi="Arial CYR" w:cs="Arial CYR"/>
                <w:sz w:val="16"/>
                <w:szCs w:val="16"/>
              </w:rPr>
              <w:t>6</w:t>
            </w:r>
          </w:p>
        </w:tc>
      </w:tr>
      <w:tr w:rsidR="00AA11EE" w:rsidRPr="00AA11EE" w:rsidTr="002F2224">
        <w:trPr>
          <w:gridAfter w:val="1"/>
          <w:wAfter w:w="10" w:type="dxa"/>
          <w:trHeight w:val="518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rPr>
                <w:b/>
                <w:bCs/>
                <w:sz w:val="18"/>
                <w:szCs w:val="18"/>
              </w:rPr>
            </w:pPr>
            <w:r w:rsidRPr="00AA11EE">
              <w:rPr>
                <w:b/>
                <w:bCs/>
                <w:sz w:val="18"/>
                <w:szCs w:val="18"/>
              </w:rPr>
              <w:t>Источники финансирования дефицита бюджета - всего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center"/>
              <w:rPr>
                <w:b/>
                <w:bCs/>
                <w:sz w:val="18"/>
                <w:szCs w:val="18"/>
              </w:rPr>
            </w:pPr>
            <w:r w:rsidRPr="00AA11EE">
              <w:rPr>
                <w:b/>
                <w:bCs/>
                <w:sz w:val="18"/>
                <w:szCs w:val="18"/>
              </w:rPr>
              <w:t>500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center"/>
              <w:rPr>
                <w:b/>
                <w:bCs/>
                <w:sz w:val="18"/>
                <w:szCs w:val="18"/>
              </w:rPr>
            </w:pPr>
            <w:r w:rsidRPr="00AA11EE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b/>
                <w:bCs/>
                <w:sz w:val="18"/>
                <w:szCs w:val="18"/>
              </w:rPr>
            </w:pPr>
            <w:r w:rsidRPr="00AA11EE">
              <w:rPr>
                <w:b/>
                <w:bCs/>
                <w:sz w:val="18"/>
                <w:szCs w:val="18"/>
              </w:rPr>
              <w:t>2 166 428,59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b/>
                <w:bCs/>
                <w:sz w:val="18"/>
                <w:szCs w:val="18"/>
              </w:rPr>
            </w:pPr>
            <w:r w:rsidRPr="00AA11EE">
              <w:rPr>
                <w:b/>
                <w:bCs/>
                <w:sz w:val="18"/>
                <w:szCs w:val="18"/>
              </w:rPr>
              <w:t>394 338,07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b/>
                <w:bCs/>
                <w:sz w:val="18"/>
                <w:szCs w:val="18"/>
              </w:rPr>
            </w:pPr>
            <w:r w:rsidRPr="00AA11EE">
              <w:rPr>
                <w:b/>
                <w:bCs/>
                <w:sz w:val="18"/>
                <w:szCs w:val="18"/>
              </w:rPr>
              <w:t>x</w:t>
            </w:r>
          </w:p>
        </w:tc>
      </w:tr>
      <w:tr w:rsidR="00AA11EE" w:rsidRPr="00AA11EE" w:rsidTr="002F2224">
        <w:trPr>
          <w:gridAfter w:val="1"/>
          <w:wAfter w:w="10" w:type="dxa"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center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center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center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center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center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 </w:t>
            </w:r>
          </w:p>
        </w:tc>
      </w:tr>
      <w:tr w:rsidR="00AA11EE" w:rsidRPr="00AA11EE" w:rsidTr="002F2224">
        <w:trPr>
          <w:gridAfter w:val="1"/>
          <w:wAfter w:w="10" w:type="dxa"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rPr>
                <w:b/>
                <w:bCs/>
                <w:sz w:val="18"/>
                <w:szCs w:val="18"/>
              </w:rPr>
            </w:pPr>
            <w:r w:rsidRPr="00AA11EE">
              <w:rPr>
                <w:b/>
                <w:bCs/>
                <w:sz w:val="18"/>
                <w:szCs w:val="18"/>
              </w:rPr>
              <w:t>источники внутреннего финансирования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center"/>
              <w:rPr>
                <w:b/>
                <w:bCs/>
                <w:sz w:val="18"/>
                <w:szCs w:val="18"/>
              </w:rPr>
            </w:pPr>
            <w:r w:rsidRPr="00AA11EE">
              <w:rPr>
                <w:b/>
                <w:bCs/>
                <w:sz w:val="18"/>
                <w:szCs w:val="18"/>
              </w:rPr>
              <w:t>520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center"/>
              <w:rPr>
                <w:b/>
                <w:bCs/>
                <w:sz w:val="18"/>
                <w:szCs w:val="18"/>
              </w:rPr>
            </w:pPr>
            <w:r w:rsidRPr="00AA11EE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b/>
                <w:bCs/>
                <w:sz w:val="18"/>
                <w:szCs w:val="18"/>
              </w:rPr>
            </w:pPr>
            <w:r w:rsidRPr="00AA11EE">
              <w:rPr>
                <w:b/>
                <w:bCs/>
                <w:sz w:val="18"/>
                <w:szCs w:val="18"/>
              </w:rPr>
              <w:t>254 000,00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b/>
                <w:bCs/>
                <w:sz w:val="18"/>
                <w:szCs w:val="18"/>
              </w:rPr>
            </w:pPr>
            <w:r w:rsidRPr="00AA11EE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b/>
                <w:bCs/>
                <w:sz w:val="18"/>
                <w:szCs w:val="18"/>
              </w:rPr>
            </w:pPr>
            <w:r w:rsidRPr="00AA11EE">
              <w:rPr>
                <w:b/>
                <w:bCs/>
                <w:sz w:val="18"/>
                <w:szCs w:val="18"/>
              </w:rPr>
              <w:t>254 000,00</w:t>
            </w:r>
          </w:p>
        </w:tc>
      </w:tr>
      <w:tr w:rsidR="00AA11EE" w:rsidRPr="00AA11EE" w:rsidTr="002F2224">
        <w:trPr>
          <w:gridAfter w:val="1"/>
          <w:wAfter w:w="10" w:type="dxa"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из них: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center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center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center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center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center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 </w:t>
            </w:r>
          </w:p>
        </w:tc>
      </w:tr>
      <w:tr w:rsidR="00AA11EE" w:rsidRPr="00AA11EE" w:rsidTr="002F2224">
        <w:trPr>
          <w:gridAfter w:val="1"/>
          <w:wAfter w:w="10" w:type="dxa"/>
          <w:trHeight w:val="7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lastRenderedPageBreak/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center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520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center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921 01020000100000710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254 000,00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254 000,00</w:t>
            </w:r>
          </w:p>
        </w:tc>
      </w:tr>
      <w:tr w:rsidR="00AA11EE" w:rsidRPr="00AA11EE" w:rsidTr="002F2224">
        <w:trPr>
          <w:gridAfter w:val="1"/>
          <w:wAfter w:w="10" w:type="dxa"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rPr>
                <w:b/>
                <w:bCs/>
                <w:sz w:val="18"/>
                <w:szCs w:val="18"/>
              </w:rPr>
            </w:pPr>
            <w:r w:rsidRPr="00AA11EE">
              <w:rPr>
                <w:b/>
                <w:bCs/>
                <w:sz w:val="18"/>
                <w:szCs w:val="18"/>
              </w:rPr>
              <w:t>источники внешнего финансирования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center"/>
              <w:rPr>
                <w:b/>
                <w:bCs/>
                <w:sz w:val="18"/>
                <w:szCs w:val="18"/>
              </w:rPr>
            </w:pPr>
            <w:r w:rsidRPr="00AA11EE">
              <w:rPr>
                <w:b/>
                <w:bCs/>
                <w:sz w:val="18"/>
                <w:szCs w:val="18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center"/>
              <w:rPr>
                <w:b/>
                <w:bCs/>
                <w:sz w:val="18"/>
                <w:szCs w:val="18"/>
              </w:rPr>
            </w:pPr>
            <w:r w:rsidRPr="00AA11EE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b/>
                <w:bCs/>
                <w:sz w:val="18"/>
                <w:szCs w:val="18"/>
              </w:rPr>
            </w:pPr>
            <w:r w:rsidRPr="00AA11EE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b/>
                <w:bCs/>
                <w:sz w:val="18"/>
                <w:szCs w:val="18"/>
              </w:rPr>
            </w:pPr>
            <w:r w:rsidRPr="00AA11EE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b/>
                <w:bCs/>
                <w:sz w:val="18"/>
                <w:szCs w:val="18"/>
              </w:rPr>
            </w:pPr>
            <w:r w:rsidRPr="00AA11EE"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AA11EE" w:rsidRPr="00AA11EE" w:rsidTr="002F2224">
        <w:trPr>
          <w:gridAfter w:val="1"/>
          <w:wAfter w:w="10" w:type="dxa"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из них: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center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center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center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center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center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 </w:t>
            </w:r>
          </w:p>
        </w:tc>
      </w:tr>
      <w:tr w:rsidR="00AA11EE" w:rsidRPr="00AA11EE" w:rsidTr="002F2224">
        <w:trPr>
          <w:gridAfter w:val="1"/>
          <w:wAfter w:w="10" w:type="dxa"/>
          <w:trHeight w:val="25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rPr>
                <w:b/>
                <w:bCs/>
                <w:sz w:val="18"/>
                <w:szCs w:val="18"/>
              </w:rPr>
            </w:pPr>
            <w:r w:rsidRPr="00AA11EE">
              <w:rPr>
                <w:b/>
                <w:bCs/>
                <w:sz w:val="18"/>
                <w:szCs w:val="18"/>
              </w:rPr>
              <w:t>Изменение остатков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center"/>
              <w:rPr>
                <w:b/>
                <w:bCs/>
                <w:sz w:val="18"/>
                <w:szCs w:val="18"/>
              </w:rPr>
            </w:pPr>
            <w:r w:rsidRPr="00AA11EE">
              <w:rPr>
                <w:b/>
                <w:bCs/>
                <w:sz w:val="18"/>
                <w:szCs w:val="18"/>
              </w:rPr>
              <w:t>700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center"/>
              <w:rPr>
                <w:b/>
                <w:bCs/>
                <w:sz w:val="18"/>
                <w:szCs w:val="18"/>
              </w:rPr>
            </w:pPr>
            <w:r w:rsidRPr="00AA11EE">
              <w:rPr>
                <w:b/>
                <w:bCs/>
                <w:sz w:val="18"/>
                <w:szCs w:val="18"/>
              </w:rPr>
              <w:t>*** 01000000000000000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b/>
                <w:bCs/>
                <w:sz w:val="18"/>
                <w:szCs w:val="18"/>
              </w:rPr>
            </w:pPr>
            <w:r w:rsidRPr="00AA11EE">
              <w:rPr>
                <w:b/>
                <w:bCs/>
                <w:sz w:val="18"/>
                <w:szCs w:val="18"/>
              </w:rPr>
              <w:t>1 912 428,59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b/>
                <w:bCs/>
                <w:sz w:val="18"/>
                <w:szCs w:val="18"/>
              </w:rPr>
            </w:pPr>
            <w:r w:rsidRPr="00AA11EE">
              <w:rPr>
                <w:b/>
                <w:bCs/>
                <w:sz w:val="18"/>
                <w:szCs w:val="18"/>
              </w:rPr>
              <w:t>394 338,07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b/>
                <w:bCs/>
                <w:sz w:val="18"/>
                <w:szCs w:val="18"/>
              </w:rPr>
            </w:pPr>
            <w:r w:rsidRPr="00AA11EE">
              <w:rPr>
                <w:b/>
                <w:bCs/>
                <w:sz w:val="18"/>
                <w:szCs w:val="18"/>
              </w:rPr>
              <w:t>1 518 090,52</w:t>
            </w:r>
          </w:p>
        </w:tc>
      </w:tr>
      <w:tr w:rsidR="00AA11EE" w:rsidRPr="00AA11EE" w:rsidTr="002F2224">
        <w:trPr>
          <w:gridAfter w:val="1"/>
          <w:wAfter w:w="10" w:type="dxa"/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rPr>
                <w:b/>
                <w:bCs/>
                <w:sz w:val="18"/>
                <w:szCs w:val="18"/>
              </w:rPr>
            </w:pPr>
            <w:r w:rsidRPr="00AA11EE">
              <w:rPr>
                <w:b/>
                <w:bCs/>
                <w:sz w:val="18"/>
                <w:szCs w:val="18"/>
              </w:rPr>
              <w:t>Изменение остатков средств на счетах по учету средств бюджета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center"/>
              <w:rPr>
                <w:b/>
                <w:bCs/>
                <w:sz w:val="18"/>
                <w:szCs w:val="18"/>
              </w:rPr>
            </w:pPr>
            <w:r w:rsidRPr="00AA11EE">
              <w:rPr>
                <w:b/>
                <w:bCs/>
                <w:sz w:val="18"/>
                <w:szCs w:val="18"/>
              </w:rPr>
              <w:t>700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center"/>
              <w:rPr>
                <w:b/>
                <w:bCs/>
                <w:sz w:val="18"/>
                <w:szCs w:val="18"/>
              </w:rPr>
            </w:pPr>
            <w:r w:rsidRPr="00AA11EE">
              <w:rPr>
                <w:b/>
                <w:bCs/>
                <w:sz w:val="18"/>
                <w:szCs w:val="18"/>
              </w:rPr>
              <w:t>*** 01050000000000000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b/>
                <w:bCs/>
                <w:sz w:val="18"/>
                <w:szCs w:val="18"/>
              </w:rPr>
            </w:pPr>
            <w:r w:rsidRPr="00AA11EE">
              <w:rPr>
                <w:b/>
                <w:bCs/>
                <w:sz w:val="18"/>
                <w:szCs w:val="18"/>
              </w:rPr>
              <w:t>1 912 428,59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b/>
                <w:bCs/>
                <w:sz w:val="18"/>
                <w:szCs w:val="18"/>
              </w:rPr>
            </w:pPr>
            <w:r w:rsidRPr="00AA11EE">
              <w:rPr>
                <w:b/>
                <w:bCs/>
                <w:sz w:val="18"/>
                <w:szCs w:val="18"/>
              </w:rPr>
              <w:t>394 338,07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b/>
                <w:bCs/>
                <w:sz w:val="18"/>
                <w:szCs w:val="18"/>
              </w:rPr>
            </w:pPr>
            <w:r w:rsidRPr="00AA11EE">
              <w:rPr>
                <w:b/>
                <w:bCs/>
                <w:sz w:val="18"/>
                <w:szCs w:val="18"/>
              </w:rPr>
              <w:t>1 518 090,52</w:t>
            </w:r>
          </w:p>
        </w:tc>
      </w:tr>
      <w:tr w:rsidR="00AA11EE" w:rsidRPr="00AA11EE" w:rsidTr="002F2224">
        <w:trPr>
          <w:gridAfter w:val="1"/>
          <w:wAfter w:w="10" w:type="dxa"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rPr>
                <w:b/>
                <w:bCs/>
                <w:sz w:val="18"/>
                <w:szCs w:val="18"/>
              </w:rPr>
            </w:pPr>
            <w:r w:rsidRPr="00AA11EE">
              <w:rPr>
                <w:b/>
                <w:bCs/>
                <w:sz w:val="18"/>
                <w:szCs w:val="18"/>
              </w:rPr>
              <w:t>увеличение остатков средств, всего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center"/>
              <w:rPr>
                <w:b/>
                <w:bCs/>
                <w:sz w:val="18"/>
                <w:szCs w:val="18"/>
              </w:rPr>
            </w:pPr>
            <w:r w:rsidRPr="00AA11EE">
              <w:rPr>
                <w:b/>
                <w:bCs/>
                <w:sz w:val="18"/>
                <w:szCs w:val="18"/>
              </w:rPr>
              <w:t>710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center"/>
              <w:rPr>
                <w:b/>
                <w:bCs/>
                <w:sz w:val="18"/>
                <w:szCs w:val="18"/>
              </w:rPr>
            </w:pPr>
            <w:r w:rsidRPr="00AA11EE">
              <w:rPr>
                <w:b/>
                <w:bCs/>
                <w:sz w:val="18"/>
                <w:szCs w:val="18"/>
              </w:rPr>
              <w:t>921 01050000000000500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b/>
                <w:bCs/>
                <w:sz w:val="18"/>
                <w:szCs w:val="18"/>
              </w:rPr>
            </w:pPr>
            <w:r w:rsidRPr="00AA11EE">
              <w:rPr>
                <w:b/>
                <w:bCs/>
                <w:sz w:val="18"/>
                <w:szCs w:val="18"/>
              </w:rPr>
              <w:t>-24 542 186,69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b/>
                <w:bCs/>
                <w:sz w:val="18"/>
                <w:szCs w:val="18"/>
              </w:rPr>
            </w:pPr>
            <w:r w:rsidRPr="00AA11EE">
              <w:rPr>
                <w:b/>
                <w:bCs/>
                <w:sz w:val="18"/>
                <w:szCs w:val="18"/>
              </w:rPr>
              <w:t>-16 223 089,88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b/>
                <w:bCs/>
                <w:sz w:val="18"/>
                <w:szCs w:val="18"/>
              </w:rPr>
            </w:pPr>
            <w:r w:rsidRPr="00AA11EE">
              <w:rPr>
                <w:b/>
                <w:bCs/>
                <w:sz w:val="18"/>
                <w:szCs w:val="18"/>
              </w:rPr>
              <w:t xml:space="preserve">x                    </w:t>
            </w:r>
          </w:p>
        </w:tc>
      </w:tr>
      <w:tr w:rsidR="00AA11EE" w:rsidRPr="00AA11EE" w:rsidTr="002F2224">
        <w:trPr>
          <w:gridAfter w:val="1"/>
          <w:wAfter w:w="10" w:type="dxa"/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center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710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center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921 01050201100000510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-24 542 186,69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-16 223 089,88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 xml:space="preserve">x                    </w:t>
            </w:r>
          </w:p>
        </w:tc>
      </w:tr>
      <w:tr w:rsidR="00AA11EE" w:rsidRPr="00AA11EE" w:rsidTr="002F2224">
        <w:trPr>
          <w:gridAfter w:val="1"/>
          <w:wAfter w:w="10" w:type="dxa"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rPr>
                <w:b/>
                <w:bCs/>
                <w:sz w:val="18"/>
                <w:szCs w:val="18"/>
              </w:rPr>
            </w:pPr>
            <w:r w:rsidRPr="00AA11EE">
              <w:rPr>
                <w:b/>
                <w:bCs/>
                <w:sz w:val="18"/>
                <w:szCs w:val="18"/>
              </w:rPr>
              <w:t>уменьшение остатков средств, всего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center"/>
              <w:rPr>
                <w:b/>
                <w:bCs/>
                <w:sz w:val="18"/>
                <w:szCs w:val="18"/>
              </w:rPr>
            </w:pPr>
            <w:r w:rsidRPr="00AA11EE">
              <w:rPr>
                <w:b/>
                <w:bCs/>
                <w:sz w:val="18"/>
                <w:szCs w:val="18"/>
              </w:rPr>
              <w:t>720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center"/>
              <w:rPr>
                <w:b/>
                <w:bCs/>
                <w:sz w:val="18"/>
                <w:szCs w:val="18"/>
              </w:rPr>
            </w:pPr>
            <w:r w:rsidRPr="00AA11EE">
              <w:rPr>
                <w:b/>
                <w:bCs/>
                <w:sz w:val="18"/>
                <w:szCs w:val="18"/>
              </w:rPr>
              <w:t>921 01050000000000600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b/>
                <w:bCs/>
                <w:sz w:val="18"/>
                <w:szCs w:val="18"/>
              </w:rPr>
            </w:pPr>
            <w:r w:rsidRPr="00AA11EE">
              <w:rPr>
                <w:b/>
                <w:bCs/>
                <w:sz w:val="18"/>
                <w:szCs w:val="18"/>
              </w:rPr>
              <w:t>26 454 615,28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b/>
                <w:bCs/>
                <w:sz w:val="18"/>
                <w:szCs w:val="18"/>
              </w:rPr>
            </w:pPr>
            <w:r w:rsidRPr="00AA11EE">
              <w:rPr>
                <w:b/>
                <w:bCs/>
                <w:sz w:val="18"/>
                <w:szCs w:val="18"/>
              </w:rPr>
              <w:t>16 617 427,95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b/>
                <w:bCs/>
                <w:sz w:val="18"/>
                <w:szCs w:val="18"/>
              </w:rPr>
            </w:pPr>
            <w:r w:rsidRPr="00AA11EE">
              <w:rPr>
                <w:b/>
                <w:bCs/>
                <w:sz w:val="18"/>
                <w:szCs w:val="18"/>
              </w:rPr>
              <w:t xml:space="preserve">x                    </w:t>
            </w:r>
          </w:p>
        </w:tc>
      </w:tr>
      <w:tr w:rsidR="00AA11EE" w:rsidRPr="00AA11EE" w:rsidTr="002F2224">
        <w:trPr>
          <w:gridAfter w:val="1"/>
          <w:wAfter w:w="10" w:type="dxa"/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center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720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center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921 01050201100000610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26 454 615,28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>16 617 427,95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  <w:r w:rsidRPr="00AA11EE">
              <w:rPr>
                <w:sz w:val="18"/>
                <w:szCs w:val="18"/>
              </w:rPr>
              <w:t xml:space="preserve">x                    </w:t>
            </w:r>
          </w:p>
        </w:tc>
      </w:tr>
      <w:tr w:rsidR="00AA11EE" w:rsidRPr="00AA11EE" w:rsidTr="002F2224">
        <w:trPr>
          <w:gridAfter w:val="1"/>
          <w:wAfter w:w="10" w:type="dxa"/>
          <w:trHeight w:val="25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center"/>
              <w:rPr>
                <w:sz w:val="20"/>
                <w:szCs w:val="20"/>
              </w:rPr>
            </w:pPr>
          </w:p>
        </w:tc>
      </w:tr>
      <w:tr w:rsidR="00AA11EE" w:rsidRPr="00AA11EE" w:rsidTr="002F2224">
        <w:trPr>
          <w:gridAfter w:val="1"/>
          <w:wAfter w:w="10" w:type="dxa"/>
          <w:trHeight w:val="102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A11EE" w:rsidRPr="00AA11EE" w:rsidRDefault="00AA11EE" w:rsidP="00AA11EE">
            <w:pPr>
              <w:rPr>
                <w:sz w:val="20"/>
                <w:szCs w:val="20"/>
              </w:rPr>
            </w:pPr>
            <w:r w:rsidRPr="00AA11EE">
              <w:rPr>
                <w:sz w:val="20"/>
                <w:szCs w:val="20"/>
              </w:rPr>
              <w:t>ВрИО председателя Комитета по финансам администрации Тулунского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center"/>
              <w:rPr>
                <w:sz w:val="20"/>
                <w:szCs w:val="20"/>
              </w:rPr>
            </w:pPr>
            <w:r w:rsidRPr="00AA11EE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rPr>
                <w:sz w:val="20"/>
                <w:szCs w:val="20"/>
              </w:rPr>
            </w:pPr>
            <w:r w:rsidRPr="00AA11EE">
              <w:rPr>
                <w:sz w:val="20"/>
                <w:szCs w:val="20"/>
              </w:rPr>
              <w:t>А.К. Мордовец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center"/>
              <w:rPr>
                <w:sz w:val="20"/>
                <w:szCs w:val="20"/>
              </w:rPr>
            </w:pPr>
          </w:p>
        </w:tc>
      </w:tr>
      <w:tr w:rsidR="00AA11EE" w:rsidRPr="00AA11EE" w:rsidTr="002F2224">
        <w:trPr>
          <w:gridAfter w:val="1"/>
          <w:wAfter w:w="10" w:type="dxa"/>
          <w:trHeight w:val="31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center"/>
              <w:rPr>
                <w:sz w:val="20"/>
                <w:szCs w:val="20"/>
              </w:rPr>
            </w:pPr>
            <w:r w:rsidRPr="00AA11EE"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center"/>
              <w:rPr>
                <w:sz w:val="20"/>
                <w:szCs w:val="20"/>
              </w:rPr>
            </w:pPr>
            <w:r w:rsidRPr="00AA11EE">
              <w:rPr>
                <w:sz w:val="20"/>
                <w:szCs w:val="20"/>
                <w:vertAlign w:val="superscript"/>
              </w:rPr>
              <w:t>(расшифровка подписи)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center"/>
              <w:rPr>
                <w:sz w:val="20"/>
                <w:szCs w:val="20"/>
              </w:rPr>
            </w:pPr>
          </w:p>
        </w:tc>
      </w:tr>
      <w:tr w:rsidR="00AA11EE" w:rsidRPr="00AA11EE" w:rsidTr="002F2224">
        <w:trPr>
          <w:gridAfter w:val="1"/>
          <w:wAfter w:w="10" w:type="dxa"/>
          <w:trHeight w:val="25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rPr>
                <w:sz w:val="20"/>
                <w:szCs w:val="20"/>
              </w:rPr>
            </w:pPr>
            <w:r w:rsidRPr="00AA11EE">
              <w:rPr>
                <w:sz w:val="20"/>
                <w:szCs w:val="20"/>
              </w:rPr>
              <w:t>Главный бухгалтер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center"/>
              <w:rPr>
                <w:sz w:val="20"/>
                <w:szCs w:val="20"/>
              </w:rPr>
            </w:pPr>
            <w:r w:rsidRPr="00AA11EE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center"/>
              <w:rPr>
                <w:sz w:val="20"/>
                <w:szCs w:val="20"/>
              </w:rPr>
            </w:pPr>
            <w:r w:rsidRPr="00AA11EE">
              <w:rPr>
                <w:sz w:val="20"/>
                <w:szCs w:val="20"/>
              </w:rPr>
              <w:t>Ю. В. Луцаева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center"/>
              <w:rPr>
                <w:sz w:val="20"/>
                <w:szCs w:val="20"/>
              </w:rPr>
            </w:pPr>
          </w:p>
        </w:tc>
      </w:tr>
      <w:tr w:rsidR="00AA11EE" w:rsidRPr="00AA11EE" w:rsidTr="002F2224">
        <w:trPr>
          <w:gridAfter w:val="1"/>
          <w:wAfter w:w="10" w:type="dxa"/>
          <w:trHeight w:val="31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center"/>
              <w:rPr>
                <w:sz w:val="20"/>
                <w:szCs w:val="20"/>
              </w:rPr>
            </w:pPr>
            <w:r w:rsidRPr="00AA11EE"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center"/>
              <w:rPr>
                <w:sz w:val="20"/>
                <w:szCs w:val="20"/>
              </w:rPr>
            </w:pPr>
            <w:r w:rsidRPr="00AA11EE">
              <w:rPr>
                <w:sz w:val="20"/>
                <w:szCs w:val="20"/>
                <w:vertAlign w:val="superscript"/>
              </w:rPr>
              <w:t>(расшифровка подписи)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center"/>
              <w:rPr>
                <w:sz w:val="20"/>
                <w:szCs w:val="20"/>
              </w:rPr>
            </w:pPr>
          </w:p>
        </w:tc>
      </w:tr>
      <w:tr w:rsidR="00AA11EE" w:rsidRPr="00AA11EE" w:rsidTr="002F2224">
        <w:trPr>
          <w:gridAfter w:val="1"/>
          <w:wAfter w:w="10" w:type="dxa"/>
          <w:trHeight w:val="229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center"/>
              <w:rPr>
                <w:sz w:val="20"/>
                <w:szCs w:val="20"/>
              </w:rPr>
            </w:pPr>
          </w:p>
        </w:tc>
      </w:tr>
      <w:tr w:rsidR="00AA11EE" w:rsidRPr="00AA11EE" w:rsidTr="002F2224">
        <w:trPr>
          <w:gridAfter w:val="1"/>
          <w:wAfter w:w="10" w:type="dxa"/>
          <w:trHeight w:val="25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rPr>
                <w:sz w:val="20"/>
                <w:szCs w:val="20"/>
              </w:rPr>
            </w:pPr>
            <w:r w:rsidRPr="00AA11EE">
              <w:rPr>
                <w:sz w:val="20"/>
                <w:szCs w:val="20"/>
              </w:rPr>
              <w:t>"         " ____________ 2020 года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11EE" w:rsidRPr="00AA11EE" w:rsidRDefault="00AA11EE" w:rsidP="00AA11EE">
            <w:pPr>
              <w:jc w:val="center"/>
              <w:rPr>
                <w:sz w:val="20"/>
                <w:szCs w:val="20"/>
              </w:rPr>
            </w:pPr>
          </w:p>
        </w:tc>
      </w:tr>
    </w:tbl>
    <w:p w:rsidR="00AA11EE" w:rsidRPr="00AA11EE" w:rsidRDefault="00AA11EE" w:rsidP="00AA11EE">
      <w:pPr>
        <w:rPr>
          <w:sz w:val="28"/>
          <w:szCs w:val="28"/>
        </w:rPr>
      </w:pPr>
    </w:p>
    <w:p w:rsidR="003200E1" w:rsidRDefault="003200E1" w:rsidP="00C63427">
      <w:pPr>
        <w:jc w:val="both"/>
        <w:rPr>
          <w:sz w:val="28"/>
          <w:szCs w:val="28"/>
        </w:rPr>
      </w:pPr>
    </w:p>
    <w:p w:rsidR="003200E1" w:rsidRDefault="003200E1" w:rsidP="00C63427">
      <w:pPr>
        <w:jc w:val="both"/>
        <w:rPr>
          <w:sz w:val="28"/>
          <w:szCs w:val="28"/>
        </w:rPr>
      </w:pPr>
    </w:p>
    <w:p w:rsidR="003200E1" w:rsidRDefault="003200E1" w:rsidP="00C63427">
      <w:pPr>
        <w:jc w:val="both"/>
        <w:rPr>
          <w:sz w:val="28"/>
          <w:szCs w:val="28"/>
        </w:rPr>
      </w:pPr>
    </w:p>
    <w:p w:rsidR="003200E1" w:rsidRDefault="003200E1" w:rsidP="00C63427">
      <w:pPr>
        <w:jc w:val="both"/>
        <w:rPr>
          <w:sz w:val="28"/>
          <w:szCs w:val="28"/>
        </w:rPr>
      </w:pPr>
    </w:p>
    <w:p w:rsidR="003200E1" w:rsidRDefault="003200E1" w:rsidP="00C63427">
      <w:pPr>
        <w:jc w:val="both"/>
        <w:rPr>
          <w:sz w:val="28"/>
          <w:szCs w:val="28"/>
        </w:rPr>
      </w:pPr>
    </w:p>
    <w:sectPr w:rsidR="003200E1" w:rsidSect="008F4844">
      <w:footerReference w:type="default" r:id="rId11"/>
      <w:pgSz w:w="11906" w:h="16838"/>
      <w:pgMar w:top="426" w:right="1134" w:bottom="1701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782D" w:rsidRDefault="0063782D">
      <w:r>
        <w:separator/>
      </w:r>
    </w:p>
  </w:endnote>
  <w:endnote w:type="continuationSeparator" w:id="0">
    <w:p w:rsidR="0063782D" w:rsidRDefault="00637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C4A" w:rsidRDefault="00761C4A">
    <w:pPr>
      <w:pStyle w:val="af3"/>
    </w:pP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782D" w:rsidRDefault="0063782D">
      <w:r>
        <w:separator/>
      </w:r>
    </w:p>
  </w:footnote>
  <w:footnote w:type="continuationSeparator" w:id="0">
    <w:p w:rsidR="0063782D" w:rsidRDefault="006378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3D483ECE"/>
    <w:name w:val="WW8Num1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3"/>
      <w:numFmt w:val="decimal"/>
      <w:lvlText w:val="%1"/>
      <w:lvlJc w:val="left"/>
      <w:pPr>
        <w:tabs>
          <w:tab w:val="num" w:pos="570"/>
        </w:tabs>
        <w:ind w:left="570" w:hanging="570"/>
      </w:pPr>
      <w:rPr>
        <w:szCs w:val="28"/>
      </w:rPr>
    </w:lvl>
    <w:lvl w:ilvl="1">
      <w:start w:val="1"/>
      <w:numFmt w:val="decimal"/>
      <w:lvlText w:val="%1.%2"/>
      <w:lvlJc w:val="left"/>
      <w:pPr>
        <w:tabs>
          <w:tab w:val="num" w:pos="1110"/>
        </w:tabs>
        <w:ind w:left="1110" w:hanging="570"/>
      </w:pPr>
      <w:rPr>
        <w:szCs w:val="28"/>
      </w:rPr>
    </w:lvl>
    <w:lvl w:ilvl="2">
      <w:start w:val="1"/>
      <w:numFmt w:val="decimal"/>
      <w:lvlText w:val="%1.%2.%3"/>
      <w:lvlJc w:val="left"/>
      <w:pPr>
        <w:tabs>
          <w:tab w:val="num" w:pos="708"/>
        </w:tabs>
        <w:ind w:left="720" w:hanging="720"/>
      </w:pPr>
      <w:rPr>
        <w:szCs w:val="28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szCs w:val="28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0000005"/>
    <w:multiLevelType w:val="multilevel"/>
    <w:tmpl w:val="00000005"/>
    <w:name w:val="WW8Num8"/>
    <w:lvl w:ilvl="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Symbol" w:hAnsi="Symbol"/>
        <w:shadow/>
        <w:sz w:val="28"/>
        <w:szCs w:val="28"/>
      </w:rPr>
    </w:lvl>
    <w:lvl w:ilvl="1">
      <w:start w:val="1"/>
      <w:numFmt w:val="bullet"/>
      <w:lvlText w:val="-"/>
      <w:lvlJc w:val="left"/>
      <w:pPr>
        <w:tabs>
          <w:tab w:val="num" w:pos="1222"/>
        </w:tabs>
        <w:ind w:left="0" w:firstLine="0"/>
      </w:pPr>
      <w:rPr>
        <w:rFonts w:ascii="Symbol" w:hAnsi="Symbol"/>
        <w:shadow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  <w:rPr>
        <w:shadow w:val="0"/>
        <w:sz w:val="28"/>
        <w:szCs w:val="28"/>
      </w:rPr>
    </w:lvl>
    <w:lvl w:ilvl="3">
      <w:start w:val="1"/>
      <w:numFmt w:val="bullet"/>
      <w:lvlText w:val="-"/>
      <w:lvlJc w:val="left"/>
      <w:pPr>
        <w:tabs>
          <w:tab w:val="num" w:pos="2520"/>
        </w:tabs>
        <w:ind w:left="0" w:firstLine="0"/>
      </w:pPr>
      <w:rPr>
        <w:rFonts w:ascii="Symbol" w:hAnsi="Symbol"/>
        <w:shadow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  <w:rPr>
        <w:shadow/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auto"/>
        <w:sz w:val="28"/>
        <w:szCs w:val="28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</w:abstractNum>
  <w:abstractNum w:abstractNumId="8" w15:restartNumberingAfterBreak="0">
    <w:nsid w:val="0000000A"/>
    <w:multiLevelType w:val="multilevel"/>
    <w:tmpl w:val="38D23A60"/>
    <w:name w:val="WW8Num1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/>
        <w:kern w:val="28"/>
        <w:sz w:val="28"/>
        <w:szCs w:val="24"/>
      </w:rPr>
    </w:lvl>
    <w:lvl w:ilvl="2">
      <w:start w:val="1"/>
      <w:numFmt w:val="decimal"/>
      <w:lvlText w:val="%1.%2.%3"/>
      <w:lvlJc w:val="left"/>
      <w:pPr>
        <w:tabs>
          <w:tab w:val="num" w:pos="3981"/>
        </w:tabs>
        <w:ind w:left="3981" w:hanging="720"/>
      </w:pPr>
      <w:rPr>
        <w:rFonts w:ascii="Times New Roman" w:hAnsi="Times New Roman" w:cs="Times New Roman" w:hint="default"/>
        <w:i/>
        <w:sz w:val="28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ascii="Times New Roman" w:hAnsi="Times New Roman" w:cs="Times New Roman" w:hint="default"/>
        <w:i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  <w:i/>
        <w:sz w:val="28"/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ascii="Times New Roman" w:hAnsi="Times New Roman" w:cs="Times New Roman" w:hint="default"/>
        <w:i/>
        <w:sz w:val="28"/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  <w:i/>
        <w:sz w:val="28"/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ascii="Times New Roman" w:hAnsi="Times New Roman" w:cs="Times New Roman" w:hint="default"/>
        <w:i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ascii="Times New Roman" w:hAnsi="Times New Roman" w:cs="Times New Roman" w:hint="default"/>
        <w:i/>
        <w:sz w:val="28"/>
        <w:szCs w:val="28"/>
      </w:rPr>
    </w:lvl>
  </w:abstractNum>
  <w:abstractNum w:abstractNumId="9" w15:restartNumberingAfterBreak="0">
    <w:nsid w:val="0000000B"/>
    <w:multiLevelType w:val="singleLevel"/>
    <w:tmpl w:val="0000000B"/>
    <w:name w:val="WW8Num1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  <w:sz w:val="16"/>
        <w:szCs w:val="16"/>
      </w:r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</w:abstractNum>
  <w:abstractNum w:abstractNumId="11" w15:restartNumberingAfterBreak="0">
    <w:nsid w:val="0000000D"/>
    <w:multiLevelType w:val="multilevel"/>
    <w:tmpl w:val="0B3430AC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283"/>
        </w:tabs>
        <w:ind w:left="1283" w:hanging="432"/>
      </w:pPr>
      <w:rPr>
        <w:rFonts w:ascii="Times New Roman" w:hAnsi="Times New Roman" w:cs="Times New Roman"/>
        <w:sz w:val="28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/>
        <w:sz w:val="28"/>
        <w:szCs w:val="28"/>
      </w:rPr>
    </w:lvl>
    <w:lvl w:ilvl="1">
      <w:start w:val="2"/>
      <w:numFmt w:val="decimal"/>
      <w:lvlText w:val="%1.%2"/>
      <w:lvlJc w:val="left"/>
      <w:pPr>
        <w:tabs>
          <w:tab w:val="num" w:pos="930"/>
        </w:tabs>
        <w:ind w:left="930" w:hanging="570"/>
      </w:p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</w:lvl>
  </w:abstractNum>
  <w:abstractNum w:abstractNumId="13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1950"/>
        </w:tabs>
        <w:ind w:left="1950" w:hanging="1050"/>
      </w:pPr>
      <w:rPr>
        <w:rFonts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Symbol" w:hAnsi="Symbol" w:cs="Symbol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C"/>
    <w:multiLevelType w:val="multilevel"/>
    <w:tmpl w:val="0000001C"/>
    <w:name w:val="WW8Num28"/>
    <w:lvl w:ilvl="0">
      <w:start w:val="17"/>
      <w:numFmt w:val="decimal"/>
      <w:lvlText w:val="%1."/>
      <w:lvlJc w:val="left"/>
      <w:pPr>
        <w:tabs>
          <w:tab w:val="num" w:pos="930"/>
        </w:tabs>
        <w:ind w:left="930" w:hanging="57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0000001D"/>
    <w:multiLevelType w:val="multilevel"/>
    <w:tmpl w:val="0000001D"/>
    <w:name w:val="WW8Num29"/>
    <w:lvl w:ilvl="0">
      <w:start w:val="2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1B484DAA"/>
    <w:multiLevelType w:val="hybridMultilevel"/>
    <w:tmpl w:val="B04E1A9C"/>
    <w:lvl w:ilvl="0" w:tplc="3C54DF08">
      <w:start w:val="1"/>
      <w:numFmt w:val="bullet"/>
      <w:pStyle w:val="14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3D1718"/>
    <w:multiLevelType w:val="multilevel"/>
    <w:tmpl w:val="36ACE3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7"/>
  </w:num>
  <w:num w:numId="2">
    <w:abstractNumId w:val="0"/>
  </w:num>
  <w:num w:numId="3">
    <w:abstractNumId w:val="15"/>
  </w:num>
  <w:num w:numId="4">
    <w:abstractNumId w:val="16"/>
  </w:num>
  <w:num w:numId="5">
    <w:abstractNumId w:val="17"/>
  </w:num>
  <w:num w:numId="6">
    <w:abstractNumId w:val="18"/>
  </w:num>
  <w:num w:numId="7">
    <w:abstractNumId w:val="19"/>
  </w:num>
  <w:num w:numId="8">
    <w:abstractNumId w:val="20"/>
  </w:num>
  <w:num w:numId="9">
    <w:abstractNumId w:val="21"/>
  </w:num>
  <w:num w:numId="10">
    <w:abstractNumId w:val="22"/>
  </w:num>
  <w:num w:numId="11">
    <w:abstractNumId w:val="24"/>
  </w:num>
  <w:num w:numId="12">
    <w:abstractNumId w:val="25"/>
  </w:num>
  <w:num w:numId="13">
    <w:abstractNumId w:val="26"/>
  </w:num>
  <w:num w:numId="14">
    <w:abstractNumId w:val="2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6D4"/>
    <w:rsid w:val="00005A44"/>
    <w:rsid w:val="000100C8"/>
    <w:rsid w:val="00014104"/>
    <w:rsid w:val="000159ED"/>
    <w:rsid w:val="00025BED"/>
    <w:rsid w:val="00027077"/>
    <w:rsid w:val="00032C0D"/>
    <w:rsid w:val="00040D7E"/>
    <w:rsid w:val="00043F6B"/>
    <w:rsid w:val="0004547A"/>
    <w:rsid w:val="00052FB8"/>
    <w:rsid w:val="000548F8"/>
    <w:rsid w:val="00054F9F"/>
    <w:rsid w:val="000607FA"/>
    <w:rsid w:val="000714D5"/>
    <w:rsid w:val="00077156"/>
    <w:rsid w:val="00082E50"/>
    <w:rsid w:val="00094153"/>
    <w:rsid w:val="0009480E"/>
    <w:rsid w:val="00097EFB"/>
    <w:rsid w:val="000A4BE0"/>
    <w:rsid w:val="000A6119"/>
    <w:rsid w:val="000B7AA6"/>
    <w:rsid w:val="000C459F"/>
    <w:rsid w:val="000C5D36"/>
    <w:rsid w:val="000D0408"/>
    <w:rsid w:val="000E0124"/>
    <w:rsid w:val="000E619B"/>
    <w:rsid w:val="000F0369"/>
    <w:rsid w:val="000F4A23"/>
    <w:rsid w:val="000F6CE7"/>
    <w:rsid w:val="00105260"/>
    <w:rsid w:val="00115353"/>
    <w:rsid w:val="00116AD0"/>
    <w:rsid w:val="001316EF"/>
    <w:rsid w:val="00134CBB"/>
    <w:rsid w:val="00137092"/>
    <w:rsid w:val="00140875"/>
    <w:rsid w:val="00143F6A"/>
    <w:rsid w:val="00147D54"/>
    <w:rsid w:val="001550C5"/>
    <w:rsid w:val="001573B0"/>
    <w:rsid w:val="0016006C"/>
    <w:rsid w:val="001631E6"/>
    <w:rsid w:val="00164836"/>
    <w:rsid w:val="00166942"/>
    <w:rsid w:val="00167B7E"/>
    <w:rsid w:val="00172B6D"/>
    <w:rsid w:val="00177B4C"/>
    <w:rsid w:val="001801FE"/>
    <w:rsid w:val="00181206"/>
    <w:rsid w:val="001812F9"/>
    <w:rsid w:val="0018139C"/>
    <w:rsid w:val="00182650"/>
    <w:rsid w:val="00184680"/>
    <w:rsid w:val="001849FA"/>
    <w:rsid w:val="00187E81"/>
    <w:rsid w:val="0019131F"/>
    <w:rsid w:val="00192CF6"/>
    <w:rsid w:val="001A1A72"/>
    <w:rsid w:val="001A33E6"/>
    <w:rsid w:val="001A3412"/>
    <w:rsid w:val="001A45E6"/>
    <w:rsid w:val="001B20BF"/>
    <w:rsid w:val="001C231C"/>
    <w:rsid w:val="001C4C5C"/>
    <w:rsid w:val="001D290A"/>
    <w:rsid w:val="001D41E0"/>
    <w:rsid w:val="001D4F3D"/>
    <w:rsid w:val="001D5AC6"/>
    <w:rsid w:val="001D7300"/>
    <w:rsid w:val="001D7B4B"/>
    <w:rsid w:val="001F513A"/>
    <w:rsid w:val="001F5DEB"/>
    <w:rsid w:val="001F7AEE"/>
    <w:rsid w:val="001F7DAE"/>
    <w:rsid w:val="002013AD"/>
    <w:rsid w:val="00205135"/>
    <w:rsid w:val="0020762B"/>
    <w:rsid w:val="0022252E"/>
    <w:rsid w:val="00224982"/>
    <w:rsid w:val="00227B37"/>
    <w:rsid w:val="00230EA4"/>
    <w:rsid w:val="00230F30"/>
    <w:rsid w:val="002407B1"/>
    <w:rsid w:val="002410C2"/>
    <w:rsid w:val="00242E38"/>
    <w:rsid w:val="00264056"/>
    <w:rsid w:val="00280CEE"/>
    <w:rsid w:val="00286C6C"/>
    <w:rsid w:val="002A681B"/>
    <w:rsid w:val="002B2ED1"/>
    <w:rsid w:val="002B4E2D"/>
    <w:rsid w:val="002B704A"/>
    <w:rsid w:val="002B7B40"/>
    <w:rsid w:val="002C613F"/>
    <w:rsid w:val="002D58E9"/>
    <w:rsid w:val="002E3019"/>
    <w:rsid w:val="002E41CD"/>
    <w:rsid w:val="002E737C"/>
    <w:rsid w:val="00303214"/>
    <w:rsid w:val="0031366F"/>
    <w:rsid w:val="0031704D"/>
    <w:rsid w:val="003171F3"/>
    <w:rsid w:val="003200E1"/>
    <w:rsid w:val="00341ADF"/>
    <w:rsid w:val="00363193"/>
    <w:rsid w:val="00374EFE"/>
    <w:rsid w:val="00381150"/>
    <w:rsid w:val="003811AB"/>
    <w:rsid w:val="00381698"/>
    <w:rsid w:val="00390A2F"/>
    <w:rsid w:val="00392F5F"/>
    <w:rsid w:val="00397C37"/>
    <w:rsid w:val="003A1FAB"/>
    <w:rsid w:val="003B1DB7"/>
    <w:rsid w:val="003B220A"/>
    <w:rsid w:val="003B77C2"/>
    <w:rsid w:val="003C0D3D"/>
    <w:rsid w:val="003C1217"/>
    <w:rsid w:val="003C1913"/>
    <w:rsid w:val="003D4E94"/>
    <w:rsid w:val="003E1AC7"/>
    <w:rsid w:val="003E339B"/>
    <w:rsid w:val="003E650D"/>
    <w:rsid w:val="003F02FB"/>
    <w:rsid w:val="003F1383"/>
    <w:rsid w:val="003F3881"/>
    <w:rsid w:val="003F5A08"/>
    <w:rsid w:val="00400DBD"/>
    <w:rsid w:val="004016D4"/>
    <w:rsid w:val="00403BF3"/>
    <w:rsid w:val="00404423"/>
    <w:rsid w:val="00407C9C"/>
    <w:rsid w:val="0041679F"/>
    <w:rsid w:val="00416C82"/>
    <w:rsid w:val="00416DBC"/>
    <w:rsid w:val="00420DD8"/>
    <w:rsid w:val="00427F4B"/>
    <w:rsid w:val="00436510"/>
    <w:rsid w:val="00437CF4"/>
    <w:rsid w:val="004421FF"/>
    <w:rsid w:val="00450085"/>
    <w:rsid w:val="004529FF"/>
    <w:rsid w:val="004548AC"/>
    <w:rsid w:val="004551C9"/>
    <w:rsid w:val="00462006"/>
    <w:rsid w:val="00464F2A"/>
    <w:rsid w:val="00465124"/>
    <w:rsid w:val="00472330"/>
    <w:rsid w:val="0047416A"/>
    <w:rsid w:val="00474814"/>
    <w:rsid w:val="00480498"/>
    <w:rsid w:val="00492091"/>
    <w:rsid w:val="004B0471"/>
    <w:rsid w:val="004B1049"/>
    <w:rsid w:val="004B7B21"/>
    <w:rsid w:val="004C0561"/>
    <w:rsid w:val="004D08EC"/>
    <w:rsid w:val="004D2058"/>
    <w:rsid w:val="004D33D3"/>
    <w:rsid w:val="004E5883"/>
    <w:rsid w:val="004E643F"/>
    <w:rsid w:val="005073FC"/>
    <w:rsid w:val="0051157E"/>
    <w:rsid w:val="005211A8"/>
    <w:rsid w:val="005411C4"/>
    <w:rsid w:val="005440C5"/>
    <w:rsid w:val="00544D11"/>
    <w:rsid w:val="0054533C"/>
    <w:rsid w:val="0055077C"/>
    <w:rsid w:val="00551B7D"/>
    <w:rsid w:val="00560280"/>
    <w:rsid w:val="00561388"/>
    <w:rsid w:val="0056177A"/>
    <w:rsid w:val="00567DF4"/>
    <w:rsid w:val="0057540D"/>
    <w:rsid w:val="00583F68"/>
    <w:rsid w:val="00584AF4"/>
    <w:rsid w:val="00595B91"/>
    <w:rsid w:val="005A53F0"/>
    <w:rsid w:val="005A677A"/>
    <w:rsid w:val="005F0B90"/>
    <w:rsid w:val="005F0E7B"/>
    <w:rsid w:val="005F3F79"/>
    <w:rsid w:val="005F5176"/>
    <w:rsid w:val="005F7FEB"/>
    <w:rsid w:val="00601769"/>
    <w:rsid w:val="00603C07"/>
    <w:rsid w:val="006042FD"/>
    <w:rsid w:val="006078D8"/>
    <w:rsid w:val="00607EA7"/>
    <w:rsid w:val="00611834"/>
    <w:rsid w:val="00620BC3"/>
    <w:rsid w:val="00623551"/>
    <w:rsid w:val="00624B88"/>
    <w:rsid w:val="00630C57"/>
    <w:rsid w:val="00632529"/>
    <w:rsid w:val="00635186"/>
    <w:rsid w:val="0063782D"/>
    <w:rsid w:val="00645110"/>
    <w:rsid w:val="00647BEC"/>
    <w:rsid w:val="00650F76"/>
    <w:rsid w:val="006520A7"/>
    <w:rsid w:val="0065233F"/>
    <w:rsid w:val="00660BE2"/>
    <w:rsid w:val="0067035D"/>
    <w:rsid w:val="006721FC"/>
    <w:rsid w:val="00674CD3"/>
    <w:rsid w:val="00675002"/>
    <w:rsid w:val="0068119F"/>
    <w:rsid w:val="00683A56"/>
    <w:rsid w:val="00687EB5"/>
    <w:rsid w:val="006926F0"/>
    <w:rsid w:val="006931EC"/>
    <w:rsid w:val="00695C40"/>
    <w:rsid w:val="006B006D"/>
    <w:rsid w:val="006B1862"/>
    <w:rsid w:val="006B3670"/>
    <w:rsid w:val="006B37D7"/>
    <w:rsid w:val="006B42BE"/>
    <w:rsid w:val="006B7D64"/>
    <w:rsid w:val="006D3DBC"/>
    <w:rsid w:val="006E14D7"/>
    <w:rsid w:val="006E523F"/>
    <w:rsid w:val="006E5775"/>
    <w:rsid w:val="007061AF"/>
    <w:rsid w:val="00716910"/>
    <w:rsid w:val="007340FD"/>
    <w:rsid w:val="007373C2"/>
    <w:rsid w:val="00740196"/>
    <w:rsid w:val="00747FAD"/>
    <w:rsid w:val="00756D8A"/>
    <w:rsid w:val="00761283"/>
    <w:rsid w:val="00761C4A"/>
    <w:rsid w:val="00765AEB"/>
    <w:rsid w:val="00775DE3"/>
    <w:rsid w:val="00790805"/>
    <w:rsid w:val="007A0766"/>
    <w:rsid w:val="007A1B2F"/>
    <w:rsid w:val="007A7DAF"/>
    <w:rsid w:val="007B5570"/>
    <w:rsid w:val="007B7DFE"/>
    <w:rsid w:val="007D3AA6"/>
    <w:rsid w:val="007E7B56"/>
    <w:rsid w:val="007F1601"/>
    <w:rsid w:val="007F5374"/>
    <w:rsid w:val="0080374E"/>
    <w:rsid w:val="00805888"/>
    <w:rsid w:val="00807C51"/>
    <w:rsid w:val="0081494A"/>
    <w:rsid w:val="00814A06"/>
    <w:rsid w:val="00814A76"/>
    <w:rsid w:val="00817BCB"/>
    <w:rsid w:val="00826E3B"/>
    <w:rsid w:val="0083489D"/>
    <w:rsid w:val="00841242"/>
    <w:rsid w:val="0085728E"/>
    <w:rsid w:val="008604DA"/>
    <w:rsid w:val="00860528"/>
    <w:rsid w:val="0086244A"/>
    <w:rsid w:val="00875F26"/>
    <w:rsid w:val="00884BCC"/>
    <w:rsid w:val="008A055F"/>
    <w:rsid w:val="008A5F44"/>
    <w:rsid w:val="008C5A08"/>
    <w:rsid w:val="008C747B"/>
    <w:rsid w:val="008D5C70"/>
    <w:rsid w:val="008D79A7"/>
    <w:rsid w:val="008F0409"/>
    <w:rsid w:val="008F106B"/>
    <w:rsid w:val="008F38EB"/>
    <w:rsid w:val="008F4844"/>
    <w:rsid w:val="008F7479"/>
    <w:rsid w:val="00904CBF"/>
    <w:rsid w:val="00905063"/>
    <w:rsid w:val="00905E41"/>
    <w:rsid w:val="009203D6"/>
    <w:rsid w:val="00940B16"/>
    <w:rsid w:val="00942876"/>
    <w:rsid w:val="00946340"/>
    <w:rsid w:val="00946DD8"/>
    <w:rsid w:val="00946E07"/>
    <w:rsid w:val="00950B0C"/>
    <w:rsid w:val="00951835"/>
    <w:rsid w:val="00951E91"/>
    <w:rsid w:val="00953649"/>
    <w:rsid w:val="00954A35"/>
    <w:rsid w:val="00956A1E"/>
    <w:rsid w:val="00963321"/>
    <w:rsid w:val="0097128F"/>
    <w:rsid w:val="00973C0D"/>
    <w:rsid w:val="009778EE"/>
    <w:rsid w:val="0098134F"/>
    <w:rsid w:val="00993E6A"/>
    <w:rsid w:val="009A2543"/>
    <w:rsid w:val="009A2FF2"/>
    <w:rsid w:val="009A5595"/>
    <w:rsid w:val="009A5E78"/>
    <w:rsid w:val="009A6B60"/>
    <w:rsid w:val="009C5707"/>
    <w:rsid w:val="009C766C"/>
    <w:rsid w:val="009D7C76"/>
    <w:rsid w:val="009E048B"/>
    <w:rsid w:val="009E34B3"/>
    <w:rsid w:val="009E7074"/>
    <w:rsid w:val="00A07176"/>
    <w:rsid w:val="00A22D87"/>
    <w:rsid w:val="00A23E88"/>
    <w:rsid w:val="00A24720"/>
    <w:rsid w:val="00A26A31"/>
    <w:rsid w:val="00A26E75"/>
    <w:rsid w:val="00A27B83"/>
    <w:rsid w:val="00A30F5A"/>
    <w:rsid w:val="00A34F7A"/>
    <w:rsid w:val="00A36DE5"/>
    <w:rsid w:val="00A37129"/>
    <w:rsid w:val="00A42292"/>
    <w:rsid w:val="00A51812"/>
    <w:rsid w:val="00A623E6"/>
    <w:rsid w:val="00A6645E"/>
    <w:rsid w:val="00A75850"/>
    <w:rsid w:val="00A76100"/>
    <w:rsid w:val="00A805EA"/>
    <w:rsid w:val="00A8172D"/>
    <w:rsid w:val="00A978F0"/>
    <w:rsid w:val="00AA11EE"/>
    <w:rsid w:val="00AA2C21"/>
    <w:rsid w:val="00AB1A14"/>
    <w:rsid w:val="00AB1D72"/>
    <w:rsid w:val="00AB1FF9"/>
    <w:rsid w:val="00AB2FA6"/>
    <w:rsid w:val="00AB30DB"/>
    <w:rsid w:val="00AC1AB2"/>
    <w:rsid w:val="00AC2C8F"/>
    <w:rsid w:val="00AC52C1"/>
    <w:rsid w:val="00AC591B"/>
    <w:rsid w:val="00AD2B6D"/>
    <w:rsid w:val="00AD485E"/>
    <w:rsid w:val="00AE6A4C"/>
    <w:rsid w:val="00AE7448"/>
    <w:rsid w:val="00AF040F"/>
    <w:rsid w:val="00AF0C3A"/>
    <w:rsid w:val="00AF5343"/>
    <w:rsid w:val="00B01092"/>
    <w:rsid w:val="00B05CA2"/>
    <w:rsid w:val="00B11ADB"/>
    <w:rsid w:val="00B21DB3"/>
    <w:rsid w:val="00B22127"/>
    <w:rsid w:val="00B27408"/>
    <w:rsid w:val="00B3422D"/>
    <w:rsid w:val="00B35ED2"/>
    <w:rsid w:val="00B41E11"/>
    <w:rsid w:val="00B5029E"/>
    <w:rsid w:val="00B52DC7"/>
    <w:rsid w:val="00B57431"/>
    <w:rsid w:val="00B70BA9"/>
    <w:rsid w:val="00B71262"/>
    <w:rsid w:val="00B71C3B"/>
    <w:rsid w:val="00B74B0D"/>
    <w:rsid w:val="00B84447"/>
    <w:rsid w:val="00B906FF"/>
    <w:rsid w:val="00B91CF8"/>
    <w:rsid w:val="00B949C6"/>
    <w:rsid w:val="00B95E93"/>
    <w:rsid w:val="00B97BB5"/>
    <w:rsid w:val="00BA248E"/>
    <w:rsid w:val="00BA6275"/>
    <w:rsid w:val="00BC29EC"/>
    <w:rsid w:val="00BE7C23"/>
    <w:rsid w:val="00BF233C"/>
    <w:rsid w:val="00BF4872"/>
    <w:rsid w:val="00C14482"/>
    <w:rsid w:val="00C17139"/>
    <w:rsid w:val="00C33ECE"/>
    <w:rsid w:val="00C421A2"/>
    <w:rsid w:val="00C43D8A"/>
    <w:rsid w:val="00C560AD"/>
    <w:rsid w:val="00C63427"/>
    <w:rsid w:val="00C646AD"/>
    <w:rsid w:val="00C75C71"/>
    <w:rsid w:val="00C77259"/>
    <w:rsid w:val="00C844FD"/>
    <w:rsid w:val="00C94923"/>
    <w:rsid w:val="00C96010"/>
    <w:rsid w:val="00CA10EE"/>
    <w:rsid w:val="00CC3941"/>
    <w:rsid w:val="00CC7FDD"/>
    <w:rsid w:val="00CD1D23"/>
    <w:rsid w:val="00CD44AA"/>
    <w:rsid w:val="00CD7DAE"/>
    <w:rsid w:val="00CE088D"/>
    <w:rsid w:val="00CE32C1"/>
    <w:rsid w:val="00CE7715"/>
    <w:rsid w:val="00CF0226"/>
    <w:rsid w:val="00CF227B"/>
    <w:rsid w:val="00CF6E4B"/>
    <w:rsid w:val="00D01D70"/>
    <w:rsid w:val="00D04B15"/>
    <w:rsid w:val="00D10780"/>
    <w:rsid w:val="00D1250C"/>
    <w:rsid w:val="00D13F3A"/>
    <w:rsid w:val="00D16ECA"/>
    <w:rsid w:val="00D21C46"/>
    <w:rsid w:val="00D415B8"/>
    <w:rsid w:val="00D537D3"/>
    <w:rsid w:val="00D56E33"/>
    <w:rsid w:val="00D72B1C"/>
    <w:rsid w:val="00D72D27"/>
    <w:rsid w:val="00D7344A"/>
    <w:rsid w:val="00D77388"/>
    <w:rsid w:val="00D81688"/>
    <w:rsid w:val="00D86425"/>
    <w:rsid w:val="00DB6EBB"/>
    <w:rsid w:val="00DC09B6"/>
    <w:rsid w:val="00DC7021"/>
    <w:rsid w:val="00DD0FDE"/>
    <w:rsid w:val="00DD4F3D"/>
    <w:rsid w:val="00DD6EB8"/>
    <w:rsid w:val="00DF0CBA"/>
    <w:rsid w:val="00DF0F7A"/>
    <w:rsid w:val="00DF1A84"/>
    <w:rsid w:val="00DF288D"/>
    <w:rsid w:val="00DF2A2F"/>
    <w:rsid w:val="00DF3692"/>
    <w:rsid w:val="00DF428C"/>
    <w:rsid w:val="00E0002B"/>
    <w:rsid w:val="00E07E6B"/>
    <w:rsid w:val="00E11AFF"/>
    <w:rsid w:val="00E121F4"/>
    <w:rsid w:val="00E15793"/>
    <w:rsid w:val="00E20225"/>
    <w:rsid w:val="00E235CD"/>
    <w:rsid w:val="00E26E95"/>
    <w:rsid w:val="00E500C6"/>
    <w:rsid w:val="00E61CF0"/>
    <w:rsid w:val="00E72917"/>
    <w:rsid w:val="00E77EF7"/>
    <w:rsid w:val="00E81E5E"/>
    <w:rsid w:val="00E83998"/>
    <w:rsid w:val="00E92747"/>
    <w:rsid w:val="00E95546"/>
    <w:rsid w:val="00E972A0"/>
    <w:rsid w:val="00EA0693"/>
    <w:rsid w:val="00EA7535"/>
    <w:rsid w:val="00EB5CA5"/>
    <w:rsid w:val="00EB611C"/>
    <w:rsid w:val="00EC13AE"/>
    <w:rsid w:val="00EC180B"/>
    <w:rsid w:val="00ED11B5"/>
    <w:rsid w:val="00ED3682"/>
    <w:rsid w:val="00ED3903"/>
    <w:rsid w:val="00EE1B8D"/>
    <w:rsid w:val="00EE35E8"/>
    <w:rsid w:val="00EE4265"/>
    <w:rsid w:val="00EF3EC6"/>
    <w:rsid w:val="00F07CC1"/>
    <w:rsid w:val="00F15EBE"/>
    <w:rsid w:val="00F17BF4"/>
    <w:rsid w:val="00F25B43"/>
    <w:rsid w:val="00F26BBD"/>
    <w:rsid w:val="00F34FD7"/>
    <w:rsid w:val="00F52E22"/>
    <w:rsid w:val="00F62E06"/>
    <w:rsid w:val="00F63234"/>
    <w:rsid w:val="00F64361"/>
    <w:rsid w:val="00F76877"/>
    <w:rsid w:val="00F94E38"/>
    <w:rsid w:val="00F95ECA"/>
    <w:rsid w:val="00F97689"/>
    <w:rsid w:val="00FA421C"/>
    <w:rsid w:val="00FB3B9C"/>
    <w:rsid w:val="00FB7830"/>
    <w:rsid w:val="00FC4CAF"/>
    <w:rsid w:val="00FD1107"/>
    <w:rsid w:val="00FD1D40"/>
    <w:rsid w:val="00FE787B"/>
    <w:rsid w:val="00FE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E6816"/>
  <w15:chartTrackingRefBased/>
  <w15:docId w15:val="{788EE7C8-C045-4371-B120-B4D532B97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3422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styleId="2">
    <w:name w:val="heading 2"/>
    <w:aliases w:val="Заголовок 2 Знак Знак Знак Знак Знак,Заголовок 2 Знак Знак Знак Знак Знак Знак Знак Знак Знак"/>
    <w:basedOn w:val="a"/>
    <w:next w:val="a"/>
    <w:link w:val="20"/>
    <w:unhideWhenUsed/>
    <w:qFormat/>
    <w:rsid w:val="00B3422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B3422D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hAnsi="Tahoma" w:cs="Tahoma"/>
      <w:kern w:val="1"/>
      <w:sz w:val="29"/>
      <w:szCs w:val="29"/>
      <w:lang w:eastAsia="ar-SA"/>
    </w:rPr>
  </w:style>
  <w:style w:type="paragraph" w:styleId="4">
    <w:name w:val="heading 4"/>
    <w:basedOn w:val="a"/>
    <w:next w:val="a"/>
    <w:link w:val="40"/>
    <w:unhideWhenUsed/>
    <w:qFormat/>
    <w:rsid w:val="006703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link w:val="50"/>
    <w:unhideWhenUsed/>
    <w:qFormat/>
    <w:rsid w:val="0067035D"/>
    <w:pPr>
      <w:outlineLvl w:val="4"/>
    </w:pPr>
    <w:rPr>
      <w:b/>
      <w:bCs/>
      <w:sz w:val="20"/>
      <w:szCs w:val="20"/>
    </w:rPr>
  </w:style>
  <w:style w:type="paragraph" w:styleId="6">
    <w:name w:val="heading 6"/>
    <w:basedOn w:val="a"/>
    <w:next w:val="a"/>
    <w:link w:val="60"/>
    <w:unhideWhenUsed/>
    <w:qFormat/>
    <w:rsid w:val="0067035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nhideWhenUsed/>
    <w:qFormat/>
    <w:rsid w:val="00ED390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nhideWhenUsed/>
    <w:qFormat/>
    <w:rsid w:val="0067035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nhideWhenUsed/>
    <w:qFormat/>
    <w:rsid w:val="0067035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FA42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5">
    <w:name w:val="Шапка (герб)"/>
    <w:basedOn w:val="a"/>
    <w:qFormat/>
    <w:rsid w:val="00FA421C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paragraph" w:styleId="a6">
    <w:name w:val="Balloon Text"/>
    <w:basedOn w:val="a"/>
    <w:link w:val="a7"/>
    <w:unhideWhenUsed/>
    <w:rsid w:val="005A677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rsid w:val="005A677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link w:val="ConsPlusNormal0"/>
    <w:rsid w:val="00DF1A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F1A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TimesNewRoman">
    <w:name w:val="ConsPlusNormal + Times New Roman"/>
    <w:aliases w:val="12 пт,По ширине,Первая строка:  0,95 см"/>
    <w:basedOn w:val="ConsPlusNormal"/>
    <w:uiPriority w:val="99"/>
    <w:rsid w:val="00DF1A84"/>
    <w:pPr>
      <w:widowControl/>
      <w:ind w:firstLine="5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DF1A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Normal (Web)"/>
    <w:basedOn w:val="a"/>
    <w:uiPriority w:val="99"/>
    <w:rsid w:val="00DF1A84"/>
    <w:pPr>
      <w:spacing w:before="100" w:beforeAutospacing="1" w:after="100" w:afterAutospacing="1"/>
    </w:pPr>
  </w:style>
  <w:style w:type="numbering" w:customStyle="1" w:styleId="11">
    <w:name w:val="Нет списка1"/>
    <w:next w:val="a3"/>
    <w:uiPriority w:val="99"/>
    <w:semiHidden/>
    <w:rsid w:val="009778EE"/>
  </w:style>
  <w:style w:type="paragraph" w:customStyle="1" w:styleId="ConsPlusNonformat">
    <w:name w:val="ConsPlusNonformat"/>
    <w:rsid w:val="009778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778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12">
    <w:name w:val="Абзац списка1"/>
    <w:basedOn w:val="a"/>
    <w:uiPriority w:val="99"/>
    <w:rsid w:val="009778E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9">
    <w:name w:val="Hyperlink"/>
    <w:uiPriority w:val="99"/>
    <w:rsid w:val="009778EE"/>
    <w:rPr>
      <w:rFonts w:cs="Times New Roman"/>
      <w:color w:val="0000FF"/>
      <w:u w:val="single"/>
    </w:rPr>
  </w:style>
  <w:style w:type="paragraph" w:styleId="aa">
    <w:name w:val="No Spacing"/>
    <w:link w:val="ab"/>
    <w:uiPriority w:val="1"/>
    <w:qFormat/>
    <w:rsid w:val="009778E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c">
    <w:name w:val="Emphasis"/>
    <w:uiPriority w:val="20"/>
    <w:qFormat/>
    <w:rsid w:val="009778EE"/>
    <w:rPr>
      <w:rFonts w:cs="Times New Roman"/>
      <w:i/>
      <w:iCs/>
    </w:rPr>
  </w:style>
  <w:style w:type="character" w:customStyle="1" w:styleId="10">
    <w:name w:val="Заголовок 1 Знак"/>
    <w:basedOn w:val="a1"/>
    <w:link w:val="1"/>
    <w:uiPriority w:val="9"/>
    <w:rsid w:val="00B3422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B3422D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a0">
    <w:name w:val="Body Text"/>
    <w:basedOn w:val="a"/>
    <w:link w:val="ad"/>
    <w:rsid w:val="00B3422D"/>
    <w:pPr>
      <w:suppressAutoHyphens/>
      <w:spacing w:after="120" w:line="276" w:lineRule="auto"/>
    </w:pPr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ad">
    <w:name w:val="Основной текст Знак"/>
    <w:basedOn w:val="a1"/>
    <w:link w:val="a0"/>
    <w:rsid w:val="00B3422D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B3422D"/>
    <w:rPr>
      <w:rFonts w:ascii="Arial" w:eastAsia="Times New Roman" w:hAnsi="Arial" w:cs="Arial"/>
      <w:sz w:val="20"/>
      <w:szCs w:val="20"/>
      <w:lang w:eastAsia="ru-RU"/>
    </w:rPr>
  </w:style>
  <w:style w:type="table" w:styleId="ae">
    <w:name w:val="Table Grid"/>
    <w:basedOn w:val="a2"/>
    <w:uiPriority w:val="59"/>
    <w:rsid w:val="00B34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 Indent"/>
    <w:basedOn w:val="a"/>
    <w:link w:val="af0"/>
    <w:rsid w:val="00B3422D"/>
    <w:pPr>
      <w:suppressAutoHyphens/>
      <w:spacing w:after="120" w:line="276" w:lineRule="auto"/>
      <w:ind w:left="283"/>
    </w:pPr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af0">
    <w:name w:val="Основной текст с отступом Знак"/>
    <w:basedOn w:val="a1"/>
    <w:link w:val="af"/>
    <w:rsid w:val="00B3422D"/>
    <w:rPr>
      <w:rFonts w:ascii="Calibri" w:eastAsia="Calibri" w:hAnsi="Calibri" w:cs="Times New Roman"/>
      <w:kern w:val="1"/>
      <w:lang w:eastAsia="ar-SA"/>
    </w:rPr>
  </w:style>
  <w:style w:type="table" w:customStyle="1" w:styleId="13">
    <w:name w:val="Сетка таблицы13"/>
    <w:basedOn w:val="a2"/>
    <w:next w:val="ae"/>
    <w:uiPriority w:val="59"/>
    <w:rsid w:val="00B3422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2"/>
    <w:next w:val="ae"/>
    <w:uiPriority w:val="59"/>
    <w:rsid w:val="00B34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B3422D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B3422D"/>
    <w:pPr>
      <w:shd w:val="clear" w:color="auto" w:fill="FFFFFF"/>
      <w:spacing w:before="3720" w:line="192" w:lineRule="exact"/>
      <w:jc w:val="center"/>
    </w:pPr>
    <w:rPr>
      <w:rFonts w:ascii="Arial" w:eastAsia="Arial Unicode MS" w:hAnsi="Arial" w:cs="Arial"/>
      <w:sz w:val="15"/>
      <w:szCs w:val="15"/>
    </w:rPr>
  </w:style>
  <w:style w:type="character" w:customStyle="1" w:styleId="Heading2">
    <w:name w:val="Heading #2_"/>
    <w:link w:val="Heading20"/>
    <w:rsid w:val="00B3422D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B3422D"/>
    <w:pPr>
      <w:shd w:val="clear" w:color="auto" w:fill="FFFFFF"/>
      <w:spacing w:before="12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</w:rPr>
  </w:style>
  <w:style w:type="character" w:customStyle="1" w:styleId="BodytextBold32">
    <w:name w:val="Body text + Bold32"/>
    <w:rsid w:val="00B3422D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f1">
    <w:name w:val="header"/>
    <w:basedOn w:val="a"/>
    <w:link w:val="af2"/>
    <w:uiPriority w:val="99"/>
    <w:unhideWhenUsed/>
    <w:rsid w:val="00B342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2">
    <w:name w:val="Верхний колонтитул Знак"/>
    <w:basedOn w:val="a1"/>
    <w:link w:val="af1"/>
    <w:uiPriority w:val="99"/>
    <w:rsid w:val="00B3422D"/>
  </w:style>
  <w:style w:type="paragraph" w:styleId="af3">
    <w:name w:val="footer"/>
    <w:basedOn w:val="a"/>
    <w:link w:val="af4"/>
    <w:unhideWhenUsed/>
    <w:rsid w:val="00B342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4">
    <w:name w:val="Нижний колонтитул Знак"/>
    <w:basedOn w:val="a1"/>
    <w:link w:val="af3"/>
    <w:uiPriority w:val="99"/>
    <w:rsid w:val="00B3422D"/>
  </w:style>
  <w:style w:type="table" w:customStyle="1" w:styleId="15">
    <w:name w:val="Сетка таблицы1"/>
    <w:basedOn w:val="a2"/>
    <w:next w:val="ae"/>
    <w:uiPriority w:val="59"/>
    <w:rsid w:val="00B3422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">
    <w:name w:val="Сетка таблицы2"/>
    <w:basedOn w:val="a2"/>
    <w:next w:val="ae"/>
    <w:uiPriority w:val="59"/>
    <w:rsid w:val="00B3422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topleveltext">
    <w:name w:val="formattext topleveltext"/>
    <w:basedOn w:val="a"/>
    <w:rsid w:val="00B3422D"/>
    <w:pPr>
      <w:spacing w:before="100" w:beforeAutospacing="1" w:after="100" w:afterAutospacing="1"/>
    </w:pPr>
  </w:style>
  <w:style w:type="character" w:customStyle="1" w:styleId="20">
    <w:name w:val="Заголовок 2 Знак"/>
    <w:aliases w:val="Заголовок 2 Знак Знак Знак Знак Знак Знак1,Заголовок 2 Знак Знак Знак Знак Знак Знак Знак Знак Знак Знак1"/>
    <w:basedOn w:val="a1"/>
    <w:link w:val="2"/>
    <w:rsid w:val="00B3422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numbering" w:customStyle="1" w:styleId="22">
    <w:name w:val="Нет списка2"/>
    <w:next w:val="a3"/>
    <w:semiHidden/>
    <w:rsid w:val="00B3422D"/>
  </w:style>
  <w:style w:type="paragraph" w:styleId="23">
    <w:name w:val="Body Text Indent 2"/>
    <w:basedOn w:val="a"/>
    <w:link w:val="24"/>
    <w:rsid w:val="00B3422D"/>
    <w:pPr>
      <w:ind w:left="720"/>
    </w:pPr>
  </w:style>
  <w:style w:type="character" w:customStyle="1" w:styleId="24">
    <w:name w:val="Основной текст с отступом 2 Знак"/>
    <w:basedOn w:val="a1"/>
    <w:link w:val="23"/>
    <w:rsid w:val="00B342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B3422D"/>
    <w:pPr>
      <w:ind w:left="900" w:hanging="480"/>
    </w:pPr>
  </w:style>
  <w:style w:type="character" w:customStyle="1" w:styleId="32">
    <w:name w:val="Основной текст с отступом 3 Знак"/>
    <w:basedOn w:val="a1"/>
    <w:link w:val="31"/>
    <w:rsid w:val="00B342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Document Map"/>
    <w:basedOn w:val="a"/>
    <w:link w:val="af6"/>
    <w:semiHidden/>
    <w:rsid w:val="00B3422D"/>
    <w:pPr>
      <w:shd w:val="clear" w:color="auto" w:fill="000080"/>
    </w:pPr>
    <w:rPr>
      <w:rFonts w:ascii="Tahoma" w:hAnsi="Tahoma" w:cs="Tahoma"/>
    </w:rPr>
  </w:style>
  <w:style w:type="character" w:customStyle="1" w:styleId="af6">
    <w:name w:val="Схема документа Знак"/>
    <w:basedOn w:val="a1"/>
    <w:link w:val="af5"/>
    <w:semiHidden/>
    <w:rsid w:val="00B3422D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character" w:styleId="af7">
    <w:name w:val="page number"/>
    <w:basedOn w:val="a1"/>
    <w:rsid w:val="00B3422D"/>
  </w:style>
  <w:style w:type="table" w:customStyle="1" w:styleId="33">
    <w:name w:val="Сетка таблицы3"/>
    <w:basedOn w:val="a2"/>
    <w:next w:val="ae"/>
    <w:uiPriority w:val="59"/>
    <w:rsid w:val="00B34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">
    <w:name w:val="Нет списка3"/>
    <w:next w:val="a3"/>
    <w:uiPriority w:val="99"/>
    <w:semiHidden/>
    <w:unhideWhenUsed/>
    <w:rsid w:val="00ED3903"/>
  </w:style>
  <w:style w:type="table" w:customStyle="1" w:styleId="41">
    <w:name w:val="Сетка таблицы4"/>
    <w:basedOn w:val="a2"/>
    <w:next w:val="ae"/>
    <w:uiPriority w:val="59"/>
    <w:rsid w:val="00ED39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8">
    <w:name w:val="Знак Знак Знак"/>
    <w:basedOn w:val="a"/>
    <w:link w:val="af9"/>
    <w:rsid w:val="00ED3903"/>
    <w:rPr>
      <w:rFonts w:ascii="Verdana" w:hAnsi="Verdana" w:cs="Verdana"/>
      <w:sz w:val="20"/>
      <w:szCs w:val="20"/>
      <w:lang w:val="en-US" w:eastAsia="en-US"/>
    </w:rPr>
  </w:style>
  <w:style w:type="character" w:customStyle="1" w:styleId="af9">
    <w:name w:val="Знак Знак Знак Знак"/>
    <w:link w:val="af8"/>
    <w:rsid w:val="00ED3903"/>
    <w:rPr>
      <w:rFonts w:ascii="Verdana" w:eastAsia="Times New Roman" w:hAnsi="Verdana" w:cs="Verdana"/>
      <w:sz w:val="20"/>
      <w:szCs w:val="20"/>
      <w:lang w:val="en-US"/>
    </w:rPr>
  </w:style>
  <w:style w:type="character" w:styleId="afa">
    <w:name w:val="FollowedHyperlink"/>
    <w:uiPriority w:val="99"/>
    <w:unhideWhenUsed/>
    <w:rsid w:val="00ED3903"/>
    <w:rPr>
      <w:color w:val="800080"/>
      <w:u w:val="single"/>
    </w:rPr>
  </w:style>
  <w:style w:type="character" w:customStyle="1" w:styleId="70">
    <w:name w:val="Заголовок 7 Знак"/>
    <w:basedOn w:val="a1"/>
    <w:link w:val="7"/>
    <w:uiPriority w:val="9"/>
    <w:semiHidden/>
    <w:rsid w:val="00ED3903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numbering" w:customStyle="1" w:styleId="42">
    <w:name w:val="Нет списка4"/>
    <w:next w:val="a3"/>
    <w:semiHidden/>
    <w:unhideWhenUsed/>
    <w:rsid w:val="00027077"/>
  </w:style>
  <w:style w:type="character" w:customStyle="1" w:styleId="40">
    <w:name w:val="Заголовок 4 Знак"/>
    <w:basedOn w:val="a1"/>
    <w:link w:val="4"/>
    <w:uiPriority w:val="9"/>
    <w:rsid w:val="0067035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67035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67035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1"/>
    <w:link w:val="8"/>
    <w:rsid w:val="0067035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67035D"/>
    <w:rPr>
      <w:rFonts w:ascii="Arial" w:eastAsia="Times New Roman" w:hAnsi="Arial" w:cs="Arial"/>
      <w:lang w:eastAsia="ru-RU"/>
    </w:rPr>
  </w:style>
  <w:style w:type="character" w:styleId="HTML">
    <w:name w:val="HTML Code"/>
    <w:uiPriority w:val="99"/>
    <w:semiHidden/>
    <w:unhideWhenUsed/>
    <w:rsid w:val="0067035D"/>
    <w:rPr>
      <w:rFonts w:ascii="Courier" w:eastAsia="Times New Roman" w:hAnsi="Courier" w:cs="Courier New" w:hint="default"/>
      <w:sz w:val="24"/>
      <w:szCs w:val="24"/>
    </w:rPr>
  </w:style>
  <w:style w:type="character" w:customStyle="1" w:styleId="210">
    <w:name w:val="Заголовок 2 Знак1"/>
    <w:aliases w:val="Заголовок 2 Знак Знак Знак Знак Знак Знак,Заголовок 2 Знак Знак Знак Знак Знак Знак Знак Знак Знак Знак"/>
    <w:uiPriority w:val="9"/>
    <w:locked/>
    <w:rsid w:val="0067035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20">
    <w:name w:val="Заголовок 3 Знак2"/>
    <w:aliases w:val="Заголовок 3 Знак1 Знак1,Заголовок 3 Знак Знак Знак1,Знак Знак Знак Знак1"/>
    <w:basedOn w:val="a1"/>
    <w:semiHidden/>
    <w:rsid w:val="0067035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TML0">
    <w:name w:val="HTML Preformatted"/>
    <w:basedOn w:val="a"/>
    <w:link w:val="HTML1"/>
    <w:unhideWhenUsed/>
    <w:rsid w:val="006703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"/>
    <w:basedOn w:val="a1"/>
    <w:link w:val="HTML0"/>
    <w:rsid w:val="0067035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0">
    <w:name w:val="msonormal"/>
    <w:basedOn w:val="a"/>
    <w:rsid w:val="0067035D"/>
    <w:pPr>
      <w:spacing w:before="100" w:beforeAutospacing="1" w:after="100" w:afterAutospacing="1"/>
    </w:pPr>
  </w:style>
  <w:style w:type="paragraph" w:styleId="16">
    <w:name w:val="toc 1"/>
    <w:basedOn w:val="a"/>
    <w:next w:val="a"/>
    <w:autoRedefine/>
    <w:unhideWhenUsed/>
    <w:rsid w:val="0067035D"/>
  </w:style>
  <w:style w:type="paragraph" w:styleId="25">
    <w:name w:val="toc 2"/>
    <w:basedOn w:val="a"/>
    <w:next w:val="a"/>
    <w:autoRedefine/>
    <w:unhideWhenUsed/>
    <w:rsid w:val="0067035D"/>
    <w:pPr>
      <w:ind w:left="240"/>
    </w:pPr>
  </w:style>
  <w:style w:type="paragraph" w:styleId="35">
    <w:name w:val="toc 3"/>
    <w:basedOn w:val="a"/>
    <w:next w:val="a"/>
    <w:autoRedefine/>
    <w:unhideWhenUsed/>
    <w:rsid w:val="0067035D"/>
    <w:pPr>
      <w:ind w:left="480"/>
    </w:pPr>
  </w:style>
  <w:style w:type="paragraph" w:styleId="81">
    <w:name w:val="toc 8"/>
    <w:basedOn w:val="a"/>
    <w:next w:val="a"/>
    <w:autoRedefine/>
    <w:unhideWhenUsed/>
    <w:rsid w:val="0067035D"/>
    <w:pPr>
      <w:ind w:left="1680"/>
    </w:pPr>
  </w:style>
  <w:style w:type="paragraph" w:styleId="afb">
    <w:name w:val="footnote text"/>
    <w:basedOn w:val="a"/>
    <w:link w:val="afc"/>
    <w:unhideWhenUsed/>
    <w:rsid w:val="0067035D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c">
    <w:name w:val="Текст сноски Знак"/>
    <w:basedOn w:val="a1"/>
    <w:link w:val="afb"/>
    <w:semiHidden/>
    <w:rsid w:val="0067035D"/>
    <w:rPr>
      <w:sz w:val="20"/>
      <w:szCs w:val="20"/>
    </w:rPr>
  </w:style>
  <w:style w:type="paragraph" w:styleId="36">
    <w:name w:val="List 3"/>
    <w:basedOn w:val="a"/>
    <w:unhideWhenUsed/>
    <w:rsid w:val="0067035D"/>
    <w:pPr>
      <w:ind w:left="849" w:hanging="283"/>
    </w:pPr>
    <w:rPr>
      <w:szCs w:val="20"/>
    </w:rPr>
  </w:style>
  <w:style w:type="character" w:customStyle="1" w:styleId="afd">
    <w:name w:val="Заголовок Знак"/>
    <w:aliases w:val="Знак1 Знак, Знак1 Знак"/>
    <w:basedOn w:val="a1"/>
    <w:link w:val="afe"/>
    <w:locked/>
    <w:rsid w:val="0067035D"/>
    <w:rPr>
      <w:rFonts w:ascii="Times New Roman" w:eastAsia="Times New Roman" w:hAnsi="Times New Roman" w:cs="Times New Roman"/>
      <w:sz w:val="28"/>
      <w:szCs w:val="20"/>
    </w:rPr>
  </w:style>
  <w:style w:type="paragraph" w:styleId="afe">
    <w:name w:val="Title"/>
    <w:aliases w:val="Знак1, Знак1"/>
    <w:basedOn w:val="a"/>
    <w:link w:val="afd"/>
    <w:qFormat/>
    <w:rsid w:val="0067035D"/>
    <w:pPr>
      <w:jc w:val="center"/>
    </w:pPr>
    <w:rPr>
      <w:sz w:val="28"/>
      <w:szCs w:val="20"/>
      <w:lang w:eastAsia="en-US"/>
    </w:rPr>
  </w:style>
  <w:style w:type="character" w:customStyle="1" w:styleId="17">
    <w:name w:val="Заголовок Знак1"/>
    <w:aliases w:val="Знак1 Знак1"/>
    <w:basedOn w:val="a1"/>
    <w:rsid w:val="0067035D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ff">
    <w:name w:val="Subtitle"/>
    <w:basedOn w:val="a"/>
    <w:link w:val="aff0"/>
    <w:qFormat/>
    <w:rsid w:val="0067035D"/>
    <w:pPr>
      <w:spacing w:before="100" w:beforeAutospacing="1" w:after="100" w:afterAutospacing="1"/>
    </w:pPr>
  </w:style>
  <w:style w:type="character" w:customStyle="1" w:styleId="aff0">
    <w:name w:val="Подзаголовок Знак"/>
    <w:basedOn w:val="a1"/>
    <w:link w:val="aff"/>
    <w:rsid w:val="006703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2"/>
    <w:basedOn w:val="a"/>
    <w:link w:val="27"/>
    <w:unhideWhenUsed/>
    <w:rsid w:val="0067035D"/>
    <w:pPr>
      <w:spacing w:after="120" w:line="48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7">
    <w:name w:val="Основной текст 2 Знак"/>
    <w:basedOn w:val="a1"/>
    <w:link w:val="26"/>
    <w:rsid w:val="0067035D"/>
    <w:rPr>
      <w:rFonts w:eastAsiaTheme="minorEastAsia"/>
      <w:lang w:eastAsia="ru-RU"/>
    </w:rPr>
  </w:style>
  <w:style w:type="paragraph" w:styleId="aff1">
    <w:name w:val="Plain Text"/>
    <w:basedOn w:val="a"/>
    <w:link w:val="aff2"/>
    <w:unhideWhenUsed/>
    <w:rsid w:val="0067035D"/>
    <w:rPr>
      <w:rFonts w:ascii="Courier New" w:hAnsi="Courier New" w:cs="Courier New"/>
      <w:sz w:val="20"/>
      <w:szCs w:val="20"/>
    </w:rPr>
  </w:style>
  <w:style w:type="character" w:customStyle="1" w:styleId="aff2">
    <w:name w:val="Текст Знак"/>
    <w:basedOn w:val="a1"/>
    <w:link w:val="aff1"/>
    <w:rsid w:val="0067035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Без интервала Знак"/>
    <w:link w:val="aa"/>
    <w:uiPriority w:val="1"/>
    <w:locked/>
    <w:rsid w:val="0067035D"/>
    <w:rPr>
      <w:rFonts w:ascii="Calibri" w:eastAsia="Times New Roman" w:hAnsi="Calibri" w:cs="Calibri"/>
      <w:lang w:eastAsia="ru-RU"/>
    </w:rPr>
  </w:style>
  <w:style w:type="paragraph" w:customStyle="1" w:styleId="211">
    <w:name w:val="Основной текст 21"/>
    <w:basedOn w:val="a"/>
    <w:rsid w:val="0067035D"/>
    <w:pPr>
      <w:jc w:val="center"/>
    </w:pPr>
    <w:rPr>
      <w:b/>
      <w:bCs/>
      <w:caps/>
      <w:sz w:val="28"/>
      <w:szCs w:val="28"/>
    </w:rPr>
  </w:style>
  <w:style w:type="paragraph" w:customStyle="1" w:styleId="310">
    <w:name w:val="Основной текст с отступом 31"/>
    <w:basedOn w:val="a"/>
    <w:rsid w:val="0067035D"/>
    <w:pPr>
      <w:ind w:firstLine="709"/>
      <w:jc w:val="both"/>
    </w:pPr>
    <w:rPr>
      <w:sz w:val="26"/>
      <w:szCs w:val="26"/>
    </w:rPr>
  </w:style>
  <w:style w:type="paragraph" w:customStyle="1" w:styleId="oaenoniinee">
    <w:name w:val="oaeno niinee"/>
    <w:basedOn w:val="a"/>
    <w:rsid w:val="0067035D"/>
    <w:pPr>
      <w:jc w:val="both"/>
    </w:pPr>
  </w:style>
  <w:style w:type="paragraph" w:customStyle="1" w:styleId="BodyTextIndent31">
    <w:name w:val="Body Text Indent 31"/>
    <w:basedOn w:val="a"/>
    <w:rsid w:val="0067035D"/>
    <w:pPr>
      <w:ind w:firstLine="709"/>
      <w:jc w:val="both"/>
    </w:pPr>
    <w:rPr>
      <w:sz w:val="26"/>
      <w:szCs w:val="26"/>
    </w:rPr>
  </w:style>
  <w:style w:type="paragraph" w:customStyle="1" w:styleId="18">
    <w:name w:val="заголовок 1"/>
    <w:basedOn w:val="a"/>
    <w:next w:val="a"/>
    <w:rsid w:val="0067035D"/>
    <w:pPr>
      <w:keepNext/>
    </w:pPr>
    <w:rPr>
      <w:b/>
      <w:bCs/>
      <w:sz w:val="28"/>
      <w:szCs w:val="28"/>
      <w:lang w:eastAsia="en-US"/>
    </w:rPr>
  </w:style>
  <w:style w:type="paragraph" w:customStyle="1" w:styleId="xl43">
    <w:name w:val="xl43"/>
    <w:basedOn w:val="a"/>
    <w:rsid w:val="0067035D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  <w:jc w:val="center"/>
    </w:pPr>
    <w:rPr>
      <w:rFonts w:ascii="Bookman Old Style" w:hAnsi="Bookman Old Style"/>
      <w:b/>
      <w:bCs/>
    </w:rPr>
  </w:style>
  <w:style w:type="paragraph" w:customStyle="1" w:styleId="aff3">
    <w:name w:val="Знак"/>
    <w:basedOn w:val="a"/>
    <w:rsid w:val="0067035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41">
    <w:name w:val="Текст 14(основной) Знак"/>
    <w:link w:val="142"/>
    <w:locked/>
    <w:rsid w:val="0067035D"/>
    <w:rPr>
      <w:rFonts w:ascii="Times New Roman" w:eastAsia="Times New Roman" w:hAnsi="Times New Roman" w:cs="Times New Roman"/>
      <w:sz w:val="28"/>
      <w:szCs w:val="24"/>
    </w:rPr>
  </w:style>
  <w:style w:type="paragraph" w:customStyle="1" w:styleId="142">
    <w:name w:val="Текст 14(основной)"/>
    <w:basedOn w:val="a"/>
    <w:link w:val="141"/>
    <w:rsid w:val="0067035D"/>
    <w:pPr>
      <w:spacing w:line="360" w:lineRule="auto"/>
      <w:ind w:firstLine="708"/>
      <w:jc w:val="both"/>
    </w:pPr>
    <w:rPr>
      <w:sz w:val="28"/>
      <w:lang w:eastAsia="en-US"/>
    </w:rPr>
  </w:style>
  <w:style w:type="character" w:customStyle="1" w:styleId="143">
    <w:name w:val="Текст 14(поцентру) Знак"/>
    <w:link w:val="144"/>
    <w:locked/>
    <w:rsid w:val="0067035D"/>
    <w:rPr>
      <w:rFonts w:ascii="Times New Roman" w:eastAsia="Times New Roman" w:hAnsi="Times New Roman" w:cs="Times New Roman"/>
      <w:b/>
      <w:i/>
      <w:sz w:val="28"/>
      <w:szCs w:val="28"/>
    </w:rPr>
  </w:style>
  <w:style w:type="paragraph" w:customStyle="1" w:styleId="144">
    <w:name w:val="Текст 14(поцентру)"/>
    <w:basedOn w:val="a"/>
    <w:link w:val="143"/>
    <w:autoRedefine/>
    <w:rsid w:val="0067035D"/>
    <w:pPr>
      <w:jc w:val="center"/>
    </w:pPr>
    <w:rPr>
      <w:b/>
      <w:i/>
      <w:sz w:val="28"/>
      <w:szCs w:val="28"/>
      <w:lang w:eastAsia="en-US"/>
    </w:rPr>
  </w:style>
  <w:style w:type="paragraph" w:customStyle="1" w:styleId="100">
    <w:name w:val="Текст 10(таблица)"/>
    <w:basedOn w:val="a"/>
    <w:rsid w:val="0067035D"/>
    <w:pPr>
      <w:jc w:val="both"/>
    </w:pPr>
    <w:rPr>
      <w:sz w:val="20"/>
      <w:lang w:val="en-US"/>
    </w:rPr>
  </w:style>
  <w:style w:type="paragraph" w:customStyle="1" w:styleId="120">
    <w:name w:val="Текст 12(таблица)"/>
    <w:basedOn w:val="a"/>
    <w:autoRedefine/>
    <w:rsid w:val="0067035D"/>
    <w:pPr>
      <w:tabs>
        <w:tab w:val="left" w:pos="33"/>
        <w:tab w:val="left" w:pos="2595"/>
      </w:tabs>
      <w:ind w:right="132"/>
      <w:jc w:val="both"/>
    </w:pPr>
    <w:rPr>
      <w:bCs/>
    </w:rPr>
  </w:style>
  <w:style w:type="character" w:customStyle="1" w:styleId="145">
    <w:name w:val="Текст 14(справа) Знак"/>
    <w:link w:val="146"/>
    <w:locked/>
    <w:rsid w:val="0067035D"/>
    <w:rPr>
      <w:rFonts w:ascii="Times New Roman" w:eastAsia="Times New Roman" w:hAnsi="Times New Roman" w:cs="Times New Roman"/>
      <w:bCs/>
      <w:sz w:val="28"/>
      <w:szCs w:val="28"/>
    </w:rPr>
  </w:style>
  <w:style w:type="paragraph" w:customStyle="1" w:styleId="146">
    <w:name w:val="Текст 14(справа)"/>
    <w:basedOn w:val="142"/>
    <w:link w:val="145"/>
    <w:autoRedefine/>
    <w:rsid w:val="0067035D"/>
    <w:pPr>
      <w:tabs>
        <w:tab w:val="left" w:pos="567"/>
      </w:tabs>
      <w:ind w:firstLine="709"/>
      <w:jc w:val="right"/>
    </w:pPr>
    <w:rPr>
      <w:bCs/>
      <w:szCs w:val="28"/>
    </w:rPr>
  </w:style>
  <w:style w:type="character" w:customStyle="1" w:styleId="aff4">
    <w:name w:val="Основной текст_"/>
    <w:link w:val="200"/>
    <w:locked/>
    <w:rsid w:val="0067035D"/>
    <w:rPr>
      <w:sz w:val="21"/>
      <w:szCs w:val="21"/>
      <w:shd w:val="clear" w:color="auto" w:fill="FFFFFF"/>
    </w:rPr>
  </w:style>
  <w:style w:type="paragraph" w:customStyle="1" w:styleId="200">
    <w:name w:val="Основной текст200"/>
    <w:basedOn w:val="a"/>
    <w:link w:val="aff4"/>
    <w:rsid w:val="0067035D"/>
    <w:pPr>
      <w:shd w:val="clear" w:color="auto" w:fill="FFFFFF"/>
      <w:spacing w:line="0" w:lineRule="atLeast"/>
      <w:ind w:hanging="600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comment">
    <w:name w:val="comment"/>
    <w:basedOn w:val="a"/>
    <w:rsid w:val="0067035D"/>
    <w:pPr>
      <w:spacing w:after="240"/>
    </w:pPr>
    <w:rPr>
      <w:sz w:val="26"/>
      <w:szCs w:val="26"/>
    </w:rPr>
  </w:style>
  <w:style w:type="paragraph" w:customStyle="1" w:styleId="19">
    <w:name w:val="Дата1"/>
    <w:basedOn w:val="a"/>
    <w:rsid w:val="0067035D"/>
    <w:pPr>
      <w:spacing w:after="240"/>
    </w:pPr>
    <w:rPr>
      <w:sz w:val="26"/>
      <w:szCs w:val="26"/>
    </w:rPr>
  </w:style>
  <w:style w:type="paragraph" w:customStyle="1" w:styleId="rboxtl">
    <w:name w:val="rbox_tl"/>
    <w:basedOn w:val="a"/>
    <w:rsid w:val="0067035D"/>
    <w:pPr>
      <w:spacing w:after="240"/>
    </w:pPr>
    <w:rPr>
      <w:sz w:val="26"/>
      <w:szCs w:val="26"/>
    </w:rPr>
  </w:style>
  <w:style w:type="paragraph" w:customStyle="1" w:styleId="rboxtr">
    <w:name w:val="rbox_tr"/>
    <w:basedOn w:val="a"/>
    <w:rsid w:val="0067035D"/>
    <w:pPr>
      <w:spacing w:after="240"/>
    </w:pPr>
    <w:rPr>
      <w:sz w:val="26"/>
      <w:szCs w:val="26"/>
    </w:rPr>
  </w:style>
  <w:style w:type="paragraph" w:customStyle="1" w:styleId="rboxbl">
    <w:name w:val="rbox_bl"/>
    <w:basedOn w:val="a"/>
    <w:rsid w:val="0067035D"/>
    <w:pPr>
      <w:ind w:left="-150"/>
    </w:pPr>
    <w:rPr>
      <w:sz w:val="2"/>
      <w:szCs w:val="2"/>
    </w:rPr>
  </w:style>
  <w:style w:type="paragraph" w:customStyle="1" w:styleId="rboxbr">
    <w:name w:val="rbox_br"/>
    <w:basedOn w:val="a"/>
    <w:rsid w:val="0067035D"/>
    <w:pPr>
      <w:spacing w:after="240"/>
    </w:pPr>
    <w:rPr>
      <w:sz w:val="26"/>
      <w:szCs w:val="26"/>
    </w:rPr>
  </w:style>
  <w:style w:type="paragraph" w:customStyle="1" w:styleId="rboxheader">
    <w:name w:val="rbox_header"/>
    <w:basedOn w:val="a"/>
    <w:rsid w:val="0067035D"/>
    <w:rPr>
      <w:sz w:val="26"/>
      <w:szCs w:val="26"/>
    </w:rPr>
  </w:style>
  <w:style w:type="paragraph" w:customStyle="1" w:styleId="clear">
    <w:name w:val="clear"/>
    <w:basedOn w:val="a"/>
    <w:rsid w:val="0067035D"/>
    <w:pPr>
      <w:spacing w:after="240"/>
    </w:pPr>
    <w:rPr>
      <w:sz w:val="26"/>
      <w:szCs w:val="26"/>
    </w:rPr>
  </w:style>
  <w:style w:type="paragraph" w:customStyle="1" w:styleId="rightalign">
    <w:name w:val="rightalign"/>
    <w:basedOn w:val="a"/>
    <w:rsid w:val="0067035D"/>
    <w:pPr>
      <w:spacing w:after="240"/>
      <w:jc w:val="right"/>
    </w:pPr>
    <w:rPr>
      <w:sz w:val="26"/>
      <w:szCs w:val="26"/>
    </w:rPr>
  </w:style>
  <w:style w:type="paragraph" w:customStyle="1" w:styleId="centeralign">
    <w:name w:val="centeralign"/>
    <w:basedOn w:val="a"/>
    <w:rsid w:val="0067035D"/>
    <w:pPr>
      <w:spacing w:after="240"/>
      <w:jc w:val="center"/>
    </w:pPr>
    <w:rPr>
      <w:sz w:val="26"/>
      <w:szCs w:val="26"/>
    </w:rPr>
  </w:style>
  <w:style w:type="paragraph" w:customStyle="1" w:styleId="even">
    <w:name w:val="even"/>
    <w:basedOn w:val="a"/>
    <w:rsid w:val="0067035D"/>
    <w:pPr>
      <w:shd w:val="clear" w:color="auto" w:fill="E6E6E6"/>
      <w:spacing w:after="240"/>
    </w:pPr>
    <w:rPr>
      <w:sz w:val="26"/>
      <w:szCs w:val="26"/>
    </w:rPr>
  </w:style>
  <w:style w:type="paragraph" w:customStyle="1" w:styleId="odd">
    <w:name w:val="odd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hdr">
    <w:name w:val="hdr"/>
    <w:basedOn w:val="a"/>
    <w:rsid w:val="0067035D"/>
    <w:pPr>
      <w:spacing w:after="240"/>
    </w:pPr>
    <w:rPr>
      <w:b/>
      <w:bCs/>
      <w:sz w:val="26"/>
      <w:szCs w:val="26"/>
    </w:rPr>
  </w:style>
  <w:style w:type="paragraph" w:customStyle="1" w:styleId="metadata">
    <w:name w:val="metadata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topvalign">
    <w:name w:val="topvalign"/>
    <w:basedOn w:val="a"/>
    <w:rsid w:val="0067035D"/>
    <w:pPr>
      <w:spacing w:after="240"/>
    </w:pPr>
    <w:rPr>
      <w:sz w:val="26"/>
      <w:szCs w:val="26"/>
    </w:rPr>
  </w:style>
  <w:style w:type="paragraph" w:customStyle="1" w:styleId="contentheaderlinks">
    <w:name w:val="content_header_links"/>
    <w:basedOn w:val="a"/>
    <w:rsid w:val="0067035D"/>
    <w:pPr>
      <w:shd w:val="clear" w:color="auto" w:fill="FFFFFF"/>
      <w:spacing w:after="240"/>
      <w:ind w:left="5460"/>
    </w:pPr>
    <w:rPr>
      <w:sz w:val="26"/>
      <w:szCs w:val="26"/>
    </w:rPr>
  </w:style>
  <w:style w:type="paragraph" w:customStyle="1" w:styleId="toplink">
    <w:name w:val="toplink"/>
    <w:basedOn w:val="a"/>
    <w:rsid w:val="0067035D"/>
    <w:pPr>
      <w:spacing w:after="240"/>
      <w:jc w:val="right"/>
    </w:pPr>
    <w:rPr>
      <w:sz w:val="26"/>
      <w:szCs w:val="26"/>
    </w:rPr>
  </w:style>
  <w:style w:type="paragraph" w:customStyle="1" w:styleId="note">
    <w:name w:val="note"/>
    <w:basedOn w:val="a"/>
    <w:rsid w:val="0067035D"/>
    <w:pPr>
      <w:spacing w:after="240"/>
    </w:pPr>
    <w:rPr>
      <w:color w:val="990000"/>
      <w:sz w:val="26"/>
      <w:szCs w:val="26"/>
    </w:rPr>
  </w:style>
  <w:style w:type="paragraph" w:customStyle="1" w:styleId="code">
    <w:name w:val="code"/>
    <w:basedOn w:val="a"/>
    <w:rsid w:val="0067035D"/>
    <w:pPr>
      <w:spacing w:after="240"/>
    </w:pPr>
    <w:rPr>
      <w:rFonts w:ascii="Courier" w:hAnsi="Courier"/>
    </w:rPr>
  </w:style>
  <w:style w:type="paragraph" w:customStyle="1" w:styleId="imgleft">
    <w:name w:val="img_left"/>
    <w:basedOn w:val="a"/>
    <w:rsid w:val="0067035D"/>
    <w:pPr>
      <w:spacing w:after="150"/>
      <w:ind w:right="150"/>
    </w:pPr>
    <w:rPr>
      <w:sz w:val="26"/>
      <w:szCs w:val="26"/>
    </w:rPr>
  </w:style>
  <w:style w:type="paragraph" w:customStyle="1" w:styleId="imgleftlargermargin20px">
    <w:name w:val="img_left_larger_margin_20px"/>
    <w:basedOn w:val="a"/>
    <w:rsid w:val="0067035D"/>
    <w:pPr>
      <w:spacing w:after="180"/>
      <w:ind w:right="300"/>
    </w:pPr>
    <w:rPr>
      <w:sz w:val="26"/>
      <w:szCs w:val="26"/>
    </w:rPr>
  </w:style>
  <w:style w:type="paragraph" w:customStyle="1" w:styleId="imgright">
    <w:name w:val="img_right"/>
    <w:basedOn w:val="a"/>
    <w:rsid w:val="0067035D"/>
    <w:pPr>
      <w:spacing w:after="150"/>
      <w:ind w:left="150"/>
    </w:pPr>
    <w:rPr>
      <w:sz w:val="26"/>
      <w:szCs w:val="26"/>
    </w:rPr>
  </w:style>
  <w:style w:type="paragraph" w:customStyle="1" w:styleId="imgleftlargermargin">
    <w:name w:val="img_left_larger_margin"/>
    <w:basedOn w:val="a"/>
    <w:rsid w:val="0067035D"/>
    <w:pPr>
      <w:spacing w:after="180"/>
      <w:ind w:right="450"/>
    </w:pPr>
    <w:rPr>
      <w:sz w:val="26"/>
      <w:szCs w:val="26"/>
    </w:rPr>
  </w:style>
  <w:style w:type="paragraph" w:customStyle="1" w:styleId="rightmargin10px">
    <w:name w:val="rightmargin10px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leftmargin10px">
    <w:name w:val="leftmargin10px"/>
    <w:basedOn w:val="a"/>
    <w:rsid w:val="0067035D"/>
    <w:pPr>
      <w:spacing w:after="240"/>
      <w:ind w:left="150"/>
    </w:pPr>
    <w:rPr>
      <w:sz w:val="26"/>
      <w:szCs w:val="26"/>
    </w:rPr>
  </w:style>
  <w:style w:type="paragraph" w:customStyle="1" w:styleId="redtext">
    <w:name w:val="red_text"/>
    <w:basedOn w:val="a"/>
    <w:rsid w:val="0067035D"/>
    <w:pPr>
      <w:spacing w:after="240"/>
    </w:pPr>
    <w:rPr>
      <w:color w:val="990000"/>
      <w:sz w:val="26"/>
      <w:szCs w:val="26"/>
    </w:rPr>
  </w:style>
  <w:style w:type="paragraph" w:customStyle="1" w:styleId="preserve">
    <w:name w:val="preserve"/>
    <w:basedOn w:val="a"/>
    <w:rsid w:val="0067035D"/>
    <w:pPr>
      <w:spacing w:after="240"/>
    </w:pPr>
    <w:rPr>
      <w:rFonts w:ascii="Arial" w:hAnsi="Arial" w:cs="Arial"/>
    </w:rPr>
  </w:style>
  <w:style w:type="paragraph" w:customStyle="1" w:styleId="sidebarbottom">
    <w:name w:val="sidebarbottom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clistimgl195">
    <w:name w:val="clistimgl_195"/>
    <w:basedOn w:val="a"/>
    <w:rsid w:val="0067035D"/>
    <w:pPr>
      <w:spacing w:after="240"/>
    </w:pPr>
    <w:rPr>
      <w:sz w:val="26"/>
      <w:szCs w:val="26"/>
    </w:rPr>
  </w:style>
  <w:style w:type="paragraph" w:customStyle="1" w:styleId="contentsubnavi">
    <w:name w:val="contentsubnavi"/>
    <w:basedOn w:val="a"/>
    <w:rsid w:val="0067035D"/>
    <w:pPr>
      <w:spacing w:after="240"/>
    </w:pPr>
    <w:rPr>
      <w:sz w:val="26"/>
      <w:szCs w:val="26"/>
    </w:rPr>
  </w:style>
  <w:style w:type="paragraph" w:customStyle="1" w:styleId="contentsubnavir">
    <w:name w:val="contentsubnavir"/>
    <w:basedOn w:val="a"/>
    <w:rsid w:val="0067035D"/>
    <w:pPr>
      <w:spacing w:after="240"/>
    </w:pPr>
    <w:rPr>
      <w:sz w:val="26"/>
      <w:szCs w:val="26"/>
    </w:rPr>
  </w:style>
  <w:style w:type="paragraph" w:customStyle="1" w:styleId="twocolumn5050">
    <w:name w:val="two_column_50_50"/>
    <w:basedOn w:val="a"/>
    <w:rsid w:val="0067035D"/>
    <w:pPr>
      <w:spacing w:after="240"/>
    </w:pPr>
    <w:rPr>
      <w:sz w:val="26"/>
      <w:szCs w:val="26"/>
    </w:rPr>
  </w:style>
  <w:style w:type="paragraph" w:customStyle="1" w:styleId="twocolumn4949">
    <w:name w:val="two_column_49_49"/>
    <w:basedOn w:val="a"/>
    <w:rsid w:val="0067035D"/>
    <w:pPr>
      <w:spacing w:after="240"/>
    </w:pPr>
    <w:rPr>
      <w:sz w:val="26"/>
      <w:szCs w:val="26"/>
    </w:rPr>
  </w:style>
  <w:style w:type="paragraph" w:customStyle="1" w:styleId="genericdatatable">
    <w:name w:val="genericdatatable"/>
    <w:basedOn w:val="a"/>
    <w:rsid w:val="0067035D"/>
    <w:pPr>
      <w:spacing w:after="240"/>
    </w:pPr>
    <w:rPr>
      <w:sz w:val="26"/>
      <w:szCs w:val="26"/>
    </w:rPr>
  </w:style>
  <w:style w:type="paragraph" w:customStyle="1" w:styleId="datatablenb">
    <w:name w:val="datatable_nb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datatable">
    <w:name w:val="datatable"/>
    <w:basedOn w:val="a"/>
    <w:rsid w:val="0067035D"/>
    <w:pPr>
      <w:pBdr>
        <w:top w:val="single" w:sz="6" w:space="0" w:color="8A9DAA"/>
        <w:left w:val="single" w:sz="6" w:space="0" w:color="8A9DAA"/>
      </w:pBdr>
      <w:spacing w:before="240" w:after="240"/>
    </w:pPr>
    <w:rPr>
      <w:sz w:val="26"/>
      <w:szCs w:val="26"/>
    </w:rPr>
  </w:style>
  <w:style w:type="paragraph" w:customStyle="1" w:styleId="aglistbasic">
    <w:name w:val="aglistbasic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toolsareaselection">
    <w:name w:val="toolsareaselection"/>
    <w:basedOn w:val="a"/>
    <w:rsid w:val="0067035D"/>
    <w:pPr>
      <w:spacing w:after="240"/>
      <w:jc w:val="right"/>
    </w:pPr>
    <w:rPr>
      <w:sz w:val="26"/>
      <w:szCs w:val="26"/>
    </w:rPr>
  </w:style>
  <w:style w:type="paragraph" w:customStyle="1" w:styleId="toolslist">
    <w:name w:val="toolslist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version">
    <w:name w:val="version"/>
    <w:basedOn w:val="a"/>
    <w:rsid w:val="0067035D"/>
    <w:pPr>
      <w:spacing w:after="240"/>
      <w:jc w:val="right"/>
    </w:pPr>
    <w:rPr>
      <w:b/>
      <w:bCs/>
      <w:sz w:val="26"/>
      <w:szCs w:val="26"/>
    </w:rPr>
  </w:style>
  <w:style w:type="paragraph" w:customStyle="1" w:styleId="linkbox">
    <w:name w:val="linkbox"/>
    <w:basedOn w:val="a"/>
    <w:rsid w:val="0067035D"/>
    <w:pPr>
      <w:pBdr>
        <w:top w:val="single" w:sz="6" w:space="0" w:color="D7DADB"/>
        <w:left w:val="single" w:sz="6" w:space="0" w:color="D7DADB"/>
        <w:bottom w:val="single" w:sz="6" w:space="0" w:color="D7DADB"/>
        <w:right w:val="single" w:sz="6" w:space="0" w:color="D7DADB"/>
      </w:pBdr>
      <w:spacing w:after="150"/>
      <w:ind w:left="150"/>
    </w:pPr>
    <w:rPr>
      <w:sz w:val="26"/>
      <w:szCs w:val="26"/>
    </w:rPr>
  </w:style>
  <w:style w:type="paragraph" w:customStyle="1" w:styleId="pdflink">
    <w:name w:val="pdflink"/>
    <w:basedOn w:val="a"/>
    <w:rsid w:val="0067035D"/>
    <w:pPr>
      <w:spacing w:after="240"/>
    </w:pPr>
    <w:rPr>
      <w:sz w:val="26"/>
      <w:szCs w:val="26"/>
    </w:rPr>
  </w:style>
  <w:style w:type="paragraph" w:customStyle="1" w:styleId="printlink">
    <w:name w:val="printlink"/>
    <w:basedOn w:val="a"/>
    <w:rsid w:val="0067035D"/>
    <w:pPr>
      <w:spacing w:after="240"/>
    </w:pPr>
    <w:rPr>
      <w:sz w:val="26"/>
      <w:szCs w:val="26"/>
    </w:rPr>
  </w:style>
  <w:style w:type="paragraph" w:customStyle="1" w:styleId="infotable">
    <w:name w:val="infotable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aglistbasicinfopic">
    <w:name w:val="aglistbasicinfopic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cnt">
    <w:name w:val="cnt"/>
    <w:basedOn w:val="a"/>
    <w:rsid w:val="0067035D"/>
    <w:pPr>
      <w:spacing w:after="240"/>
    </w:pPr>
    <w:rPr>
      <w:sz w:val="26"/>
      <w:szCs w:val="26"/>
    </w:rPr>
  </w:style>
  <w:style w:type="paragraph" w:customStyle="1" w:styleId="i">
    <w:name w:val="i"/>
    <w:basedOn w:val="a"/>
    <w:rsid w:val="0067035D"/>
    <w:pPr>
      <w:spacing w:after="240"/>
    </w:pPr>
    <w:rPr>
      <w:sz w:val="26"/>
      <w:szCs w:val="26"/>
    </w:rPr>
  </w:style>
  <w:style w:type="paragraph" w:customStyle="1" w:styleId="c">
    <w:name w:val="c"/>
    <w:basedOn w:val="a"/>
    <w:rsid w:val="0067035D"/>
    <w:pPr>
      <w:spacing w:after="240"/>
    </w:pPr>
    <w:rPr>
      <w:sz w:val="26"/>
      <w:szCs w:val="26"/>
    </w:rPr>
  </w:style>
  <w:style w:type="paragraph" w:customStyle="1" w:styleId="n">
    <w:name w:val="n"/>
    <w:basedOn w:val="a"/>
    <w:rsid w:val="0067035D"/>
    <w:pPr>
      <w:spacing w:after="240"/>
    </w:pPr>
    <w:rPr>
      <w:sz w:val="26"/>
      <w:szCs w:val="26"/>
    </w:rPr>
  </w:style>
  <w:style w:type="paragraph" w:customStyle="1" w:styleId="column">
    <w:name w:val="column"/>
    <w:basedOn w:val="a"/>
    <w:rsid w:val="0067035D"/>
    <w:pPr>
      <w:spacing w:after="240"/>
    </w:pPr>
    <w:rPr>
      <w:sz w:val="26"/>
      <w:szCs w:val="26"/>
    </w:rPr>
  </w:style>
  <w:style w:type="paragraph" w:customStyle="1" w:styleId="left">
    <w:name w:val="left"/>
    <w:basedOn w:val="a"/>
    <w:rsid w:val="0067035D"/>
    <w:pPr>
      <w:spacing w:after="240"/>
    </w:pPr>
    <w:rPr>
      <w:sz w:val="26"/>
      <w:szCs w:val="26"/>
    </w:rPr>
  </w:style>
  <w:style w:type="paragraph" w:customStyle="1" w:styleId="location">
    <w:name w:val="location"/>
    <w:basedOn w:val="a"/>
    <w:rsid w:val="0067035D"/>
    <w:pPr>
      <w:spacing w:after="240"/>
    </w:pPr>
    <w:rPr>
      <w:sz w:val="26"/>
      <w:szCs w:val="26"/>
    </w:rPr>
  </w:style>
  <w:style w:type="paragraph" w:customStyle="1" w:styleId="place">
    <w:name w:val="place"/>
    <w:basedOn w:val="a"/>
    <w:rsid w:val="0067035D"/>
    <w:pPr>
      <w:spacing w:after="240"/>
    </w:pPr>
    <w:rPr>
      <w:sz w:val="26"/>
      <w:szCs w:val="26"/>
    </w:rPr>
  </w:style>
  <w:style w:type="paragraph" w:customStyle="1" w:styleId="tablehdr">
    <w:name w:val="tablehdr"/>
    <w:basedOn w:val="a"/>
    <w:rsid w:val="0067035D"/>
    <w:pPr>
      <w:spacing w:after="240"/>
    </w:pPr>
    <w:rPr>
      <w:sz w:val="26"/>
      <w:szCs w:val="26"/>
    </w:rPr>
  </w:style>
  <w:style w:type="paragraph" w:customStyle="1" w:styleId="tablesubhdr">
    <w:name w:val="tablesubhdr"/>
    <w:basedOn w:val="a"/>
    <w:rsid w:val="0067035D"/>
    <w:pPr>
      <w:spacing w:after="240"/>
    </w:pPr>
    <w:rPr>
      <w:sz w:val="26"/>
      <w:szCs w:val="26"/>
    </w:rPr>
  </w:style>
  <w:style w:type="paragraph" w:customStyle="1" w:styleId="colhdr">
    <w:name w:val="colhdr"/>
    <w:basedOn w:val="a"/>
    <w:rsid w:val="0067035D"/>
    <w:pPr>
      <w:spacing w:after="240"/>
    </w:pPr>
    <w:rPr>
      <w:sz w:val="26"/>
      <w:szCs w:val="26"/>
    </w:rPr>
  </w:style>
  <w:style w:type="paragraph" w:customStyle="1" w:styleId="colhdr-nob">
    <w:name w:val="colhdr-nob"/>
    <w:basedOn w:val="a"/>
    <w:rsid w:val="0067035D"/>
    <w:pPr>
      <w:spacing w:after="240"/>
    </w:pPr>
    <w:rPr>
      <w:sz w:val="26"/>
      <w:szCs w:val="26"/>
    </w:rPr>
  </w:style>
  <w:style w:type="paragraph" w:customStyle="1" w:styleId="item">
    <w:name w:val="item"/>
    <w:basedOn w:val="a"/>
    <w:rsid w:val="0067035D"/>
    <w:pPr>
      <w:spacing w:after="240"/>
    </w:pPr>
    <w:rPr>
      <w:sz w:val="26"/>
      <w:szCs w:val="26"/>
    </w:rPr>
  </w:style>
  <w:style w:type="paragraph" w:customStyle="1" w:styleId="technology">
    <w:name w:val="technology"/>
    <w:basedOn w:val="a"/>
    <w:rsid w:val="0067035D"/>
    <w:pPr>
      <w:spacing w:after="240"/>
    </w:pPr>
    <w:rPr>
      <w:sz w:val="26"/>
      <w:szCs w:val="26"/>
    </w:rPr>
  </w:style>
  <w:style w:type="paragraph" w:customStyle="1" w:styleId="publisher">
    <w:name w:val="publisher"/>
    <w:basedOn w:val="a"/>
    <w:rsid w:val="0067035D"/>
    <w:pPr>
      <w:spacing w:after="240"/>
    </w:pPr>
    <w:rPr>
      <w:sz w:val="26"/>
      <w:szCs w:val="26"/>
    </w:rPr>
  </w:style>
  <w:style w:type="paragraph" w:customStyle="1" w:styleId="time">
    <w:name w:val="time"/>
    <w:basedOn w:val="a"/>
    <w:rsid w:val="0067035D"/>
    <w:pPr>
      <w:spacing w:after="240"/>
    </w:pPr>
    <w:rPr>
      <w:sz w:val="26"/>
      <w:szCs w:val="26"/>
    </w:rPr>
  </w:style>
  <w:style w:type="paragraph" w:customStyle="1" w:styleId="req">
    <w:name w:val="req"/>
    <w:basedOn w:val="a"/>
    <w:rsid w:val="0067035D"/>
    <w:pPr>
      <w:spacing w:after="240"/>
    </w:pPr>
    <w:rPr>
      <w:sz w:val="26"/>
      <w:szCs w:val="26"/>
    </w:rPr>
  </w:style>
  <w:style w:type="paragraph" w:customStyle="1" w:styleId="chk">
    <w:name w:val="chk"/>
    <w:basedOn w:val="a"/>
    <w:rsid w:val="0067035D"/>
    <w:pPr>
      <w:spacing w:after="240"/>
    </w:pPr>
    <w:rPr>
      <w:sz w:val="26"/>
      <w:szCs w:val="26"/>
    </w:rPr>
  </w:style>
  <w:style w:type="paragraph" w:customStyle="1" w:styleId="rad">
    <w:name w:val="rad"/>
    <w:basedOn w:val="a"/>
    <w:rsid w:val="0067035D"/>
    <w:pPr>
      <w:spacing w:after="240"/>
    </w:pPr>
    <w:rPr>
      <w:sz w:val="26"/>
      <w:szCs w:val="26"/>
    </w:rPr>
  </w:style>
  <w:style w:type="paragraph" w:customStyle="1" w:styleId="btn">
    <w:name w:val="btn"/>
    <w:basedOn w:val="a"/>
    <w:rsid w:val="0067035D"/>
    <w:pPr>
      <w:spacing w:after="240"/>
    </w:pPr>
    <w:rPr>
      <w:sz w:val="26"/>
      <w:szCs w:val="26"/>
    </w:rPr>
  </w:style>
  <w:style w:type="paragraph" w:customStyle="1" w:styleId="buttons">
    <w:name w:val="buttons"/>
    <w:basedOn w:val="a"/>
    <w:rsid w:val="0067035D"/>
    <w:pPr>
      <w:spacing w:after="240"/>
    </w:pPr>
    <w:rPr>
      <w:sz w:val="26"/>
      <w:szCs w:val="26"/>
    </w:rPr>
  </w:style>
  <w:style w:type="paragraph" w:customStyle="1" w:styleId="buttonsl">
    <w:name w:val="buttonsl"/>
    <w:basedOn w:val="a"/>
    <w:rsid w:val="0067035D"/>
    <w:pPr>
      <w:spacing w:after="240"/>
    </w:pPr>
    <w:rPr>
      <w:sz w:val="26"/>
      <w:szCs w:val="26"/>
    </w:rPr>
  </w:style>
  <w:style w:type="paragraph" w:customStyle="1" w:styleId="downloadbutton">
    <w:name w:val="downloadbutton"/>
    <w:basedOn w:val="a"/>
    <w:rsid w:val="0067035D"/>
    <w:pPr>
      <w:spacing w:after="240"/>
    </w:pPr>
    <w:rPr>
      <w:sz w:val="26"/>
      <w:szCs w:val="26"/>
    </w:rPr>
  </w:style>
  <w:style w:type="paragraph" w:customStyle="1" w:styleId="infopic">
    <w:name w:val="infopic"/>
    <w:basedOn w:val="a"/>
    <w:rsid w:val="0067035D"/>
    <w:pPr>
      <w:spacing w:after="240"/>
    </w:pPr>
    <w:rPr>
      <w:sz w:val="26"/>
      <w:szCs w:val="26"/>
    </w:rPr>
  </w:style>
  <w:style w:type="paragraph" w:customStyle="1" w:styleId="audiencedate">
    <w:name w:val="audience_date"/>
    <w:basedOn w:val="a"/>
    <w:rsid w:val="0067035D"/>
    <w:pPr>
      <w:spacing w:after="240"/>
    </w:pPr>
    <w:rPr>
      <w:sz w:val="26"/>
      <w:szCs w:val="26"/>
    </w:rPr>
  </w:style>
  <w:style w:type="paragraph" w:customStyle="1" w:styleId="itemlogos">
    <w:name w:val="item_logos"/>
    <w:basedOn w:val="a"/>
    <w:rsid w:val="0067035D"/>
    <w:pPr>
      <w:spacing w:after="240"/>
    </w:pPr>
    <w:rPr>
      <w:sz w:val="26"/>
      <w:szCs w:val="26"/>
    </w:rPr>
  </w:style>
  <w:style w:type="paragraph" w:customStyle="1" w:styleId="inforow">
    <w:name w:val="inforow"/>
    <w:basedOn w:val="a"/>
    <w:rsid w:val="0067035D"/>
    <w:pPr>
      <w:spacing w:after="240"/>
    </w:pPr>
    <w:rPr>
      <w:sz w:val="26"/>
      <w:szCs w:val="26"/>
    </w:rPr>
  </w:style>
  <w:style w:type="paragraph" w:customStyle="1" w:styleId="adate">
    <w:name w:val="a_date"/>
    <w:basedOn w:val="a"/>
    <w:rsid w:val="0067035D"/>
    <w:pPr>
      <w:spacing w:after="240"/>
    </w:pPr>
    <w:rPr>
      <w:sz w:val="26"/>
      <w:szCs w:val="26"/>
    </w:rPr>
  </w:style>
  <w:style w:type="paragraph" w:customStyle="1" w:styleId="bottoml">
    <w:name w:val="bottom_l"/>
    <w:basedOn w:val="a"/>
    <w:rsid w:val="0067035D"/>
    <w:pPr>
      <w:spacing w:after="240"/>
    </w:pPr>
    <w:rPr>
      <w:sz w:val="26"/>
      <w:szCs w:val="26"/>
    </w:rPr>
  </w:style>
  <w:style w:type="paragraph" w:customStyle="1" w:styleId="bottomr">
    <w:name w:val="bottom_r"/>
    <w:basedOn w:val="a"/>
    <w:rsid w:val="0067035D"/>
    <w:pPr>
      <w:spacing w:after="240"/>
    </w:pPr>
    <w:rPr>
      <w:sz w:val="26"/>
      <w:szCs w:val="26"/>
    </w:rPr>
  </w:style>
  <w:style w:type="paragraph" w:customStyle="1" w:styleId="block">
    <w:name w:val="block"/>
    <w:basedOn w:val="a"/>
    <w:rsid w:val="0067035D"/>
    <w:pPr>
      <w:spacing w:after="240"/>
    </w:pPr>
    <w:rPr>
      <w:sz w:val="26"/>
      <w:szCs w:val="26"/>
    </w:rPr>
  </w:style>
  <w:style w:type="paragraph" w:customStyle="1" w:styleId="greyline">
    <w:name w:val="greyline"/>
    <w:basedOn w:val="a"/>
    <w:rsid w:val="0067035D"/>
    <w:pPr>
      <w:spacing w:after="240"/>
    </w:pPr>
    <w:rPr>
      <w:sz w:val="26"/>
      <w:szCs w:val="26"/>
    </w:rPr>
  </w:style>
  <w:style w:type="paragraph" w:customStyle="1" w:styleId="greylinelast">
    <w:name w:val="greylinelast"/>
    <w:basedOn w:val="a"/>
    <w:rsid w:val="0067035D"/>
    <w:pPr>
      <w:spacing w:after="240"/>
    </w:pPr>
    <w:rPr>
      <w:sz w:val="26"/>
      <w:szCs w:val="26"/>
    </w:rPr>
  </w:style>
  <w:style w:type="paragraph" w:customStyle="1" w:styleId="highlightsteaser">
    <w:name w:val="highlightsteaser"/>
    <w:basedOn w:val="a"/>
    <w:rsid w:val="0067035D"/>
    <w:pPr>
      <w:spacing w:after="240"/>
    </w:pPr>
    <w:rPr>
      <w:sz w:val="26"/>
      <w:szCs w:val="26"/>
    </w:rPr>
  </w:style>
  <w:style w:type="paragraph" w:customStyle="1" w:styleId="tsrimage">
    <w:name w:val="tsr_image"/>
    <w:basedOn w:val="a"/>
    <w:rsid w:val="0067035D"/>
    <w:pPr>
      <w:spacing w:after="240"/>
    </w:pPr>
    <w:rPr>
      <w:sz w:val="26"/>
      <w:szCs w:val="26"/>
    </w:rPr>
  </w:style>
  <w:style w:type="paragraph" w:customStyle="1" w:styleId="envelopeicon">
    <w:name w:val="envelopeicon"/>
    <w:basedOn w:val="a"/>
    <w:rsid w:val="0067035D"/>
    <w:pPr>
      <w:spacing w:after="240"/>
    </w:pPr>
    <w:rPr>
      <w:sz w:val="26"/>
      <w:szCs w:val="26"/>
    </w:rPr>
  </w:style>
  <w:style w:type="paragraph" w:customStyle="1" w:styleId="rssfeeds">
    <w:name w:val="rssfeeds"/>
    <w:basedOn w:val="a"/>
    <w:rsid w:val="0067035D"/>
    <w:pPr>
      <w:spacing w:after="240"/>
    </w:pPr>
    <w:rPr>
      <w:sz w:val="26"/>
      <w:szCs w:val="26"/>
    </w:rPr>
  </w:style>
  <w:style w:type="paragraph" w:customStyle="1" w:styleId="sbdivider">
    <w:name w:val="sb_divider"/>
    <w:basedOn w:val="a"/>
    <w:rsid w:val="0067035D"/>
    <w:pPr>
      <w:spacing w:after="240"/>
    </w:pPr>
    <w:rPr>
      <w:sz w:val="26"/>
      <w:szCs w:val="26"/>
    </w:rPr>
  </w:style>
  <w:style w:type="paragraph" w:customStyle="1" w:styleId="highlightsicon">
    <w:name w:val="highlightsicon"/>
    <w:basedOn w:val="a"/>
    <w:rsid w:val="0067035D"/>
    <w:pPr>
      <w:spacing w:after="240"/>
    </w:pPr>
    <w:rPr>
      <w:sz w:val="26"/>
      <w:szCs w:val="26"/>
    </w:rPr>
  </w:style>
  <w:style w:type="paragraph" w:customStyle="1" w:styleId="highlightsiconbottom">
    <w:name w:val="highlightsiconbottom"/>
    <w:basedOn w:val="a"/>
    <w:rsid w:val="0067035D"/>
    <w:pPr>
      <w:spacing w:after="240"/>
    </w:pPr>
    <w:rPr>
      <w:sz w:val="26"/>
      <w:szCs w:val="26"/>
    </w:rPr>
  </w:style>
  <w:style w:type="paragraph" w:customStyle="1" w:styleId="siteinfoseparator">
    <w:name w:val="siteinfoseparator"/>
    <w:basedOn w:val="a"/>
    <w:rsid w:val="0067035D"/>
    <w:pPr>
      <w:spacing w:after="240"/>
    </w:pPr>
    <w:rPr>
      <w:sz w:val="26"/>
      <w:szCs w:val="26"/>
    </w:rPr>
  </w:style>
  <w:style w:type="paragraph" w:customStyle="1" w:styleId="bolded">
    <w:name w:val="bolded"/>
    <w:basedOn w:val="a"/>
    <w:rsid w:val="0067035D"/>
    <w:pPr>
      <w:spacing w:after="240"/>
    </w:pPr>
    <w:rPr>
      <w:sz w:val="26"/>
      <w:szCs w:val="26"/>
    </w:rPr>
  </w:style>
  <w:style w:type="paragraph" w:customStyle="1" w:styleId="logo">
    <w:name w:val="logo"/>
    <w:basedOn w:val="a"/>
    <w:rsid w:val="0067035D"/>
    <w:pPr>
      <w:spacing w:after="240"/>
    </w:pPr>
    <w:rPr>
      <w:sz w:val="26"/>
      <w:szCs w:val="26"/>
    </w:rPr>
  </w:style>
  <w:style w:type="paragraph" w:customStyle="1" w:styleId="box">
    <w:name w:val="box"/>
    <w:basedOn w:val="a"/>
    <w:rsid w:val="0067035D"/>
    <w:pPr>
      <w:spacing w:after="240"/>
    </w:pPr>
    <w:rPr>
      <w:sz w:val="26"/>
      <w:szCs w:val="26"/>
    </w:rPr>
  </w:style>
  <w:style w:type="paragraph" w:customStyle="1" w:styleId="fbandmail">
    <w:name w:val="fb_and_mail"/>
    <w:basedOn w:val="a"/>
    <w:rsid w:val="0067035D"/>
    <w:pPr>
      <w:spacing w:after="240"/>
    </w:pPr>
    <w:rPr>
      <w:sz w:val="26"/>
      <w:szCs w:val="26"/>
    </w:rPr>
  </w:style>
  <w:style w:type="paragraph" w:customStyle="1" w:styleId="intro">
    <w:name w:val="intro"/>
    <w:basedOn w:val="a"/>
    <w:rsid w:val="0067035D"/>
    <w:pPr>
      <w:spacing w:after="240"/>
    </w:pPr>
    <w:rPr>
      <w:sz w:val="26"/>
      <w:szCs w:val="26"/>
    </w:rPr>
  </w:style>
  <w:style w:type="paragraph" w:customStyle="1" w:styleId="topics">
    <w:name w:val="topics"/>
    <w:basedOn w:val="a"/>
    <w:rsid w:val="0067035D"/>
    <w:pPr>
      <w:spacing w:after="240"/>
    </w:pPr>
    <w:rPr>
      <w:sz w:val="26"/>
      <w:szCs w:val="26"/>
    </w:rPr>
  </w:style>
  <w:style w:type="paragraph" w:customStyle="1" w:styleId="emph">
    <w:name w:val="emph"/>
    <w:basedOn w:val="a"/>
    <w:rsid w:val="0067035D"/>
    <w:pPr>
      <w:spacing w:after="240"/>
    </w:pPr>
    <w:rPr>
      <w:sz w:val="26"/>
      <w:szCs w:val="26"/>
    </w:rPr>
  </w:style>
  <w:style w:type="paragraph" w:customStyle="1" w:styleId="colored">
    <w:name w:val="colored"/>
    <w:basedOn w:val="a"/>
    <w:rsid w:val="0067035D"/>
    <w:pPr>
      <w:spacing w:after="240"/>
    </w:pPr>
    <w:rPr>
      <w:sz w:val="26"/>
      <w:szCs w:val="26"/>
    </w:rPr>
  </w:style>
  <w:style w:type="paragraph" w:customStyle="1" w:styleId="event">
    <w:name w:val="event"/>
    <w:basedOn w:val="a"/>
    <w:rsid w:val="0067035D"/>
    <w:pPr>
      <w:spacing w:after="240"/>
    </w:pPr>
    <w:rPr>
      <w:sz w:val="26"/>
      <w:szCs w:val="26"/>
    </w:rPr>
  </w:style>
  <w:style w:type="paragraph" w:customStyle="1" w:styleId="placetime">
    <w:name w:val="placetime"/>
    <w:basedOn w:val="a"/>
    <w:rsid w:val="0067035D"/>
    <w:pPr>
      <w:spacing w:after="240"/>
    </w:pPr>
    <w:rPr>
      <w:sz w:val="26"/>
      <w:szCs w:val="26"/>
    </w:rPr>
  </w:style>
  <w:style w:type="paragraph" w:customStyle="1" w:styleId="navparent">
    <w:name w:val="navparent"/>
    <w:basedOn w:val="a"/>
    <w:rsid w:val="0067035D"/>
    <w:pPr>
      <w:spacing w:after="240"/>
    </w:pPr>
    <w:rPr>
      <w:sz w:val="26"/>
      <w:szCs w:val="26"/>
    </w:rPr>
  </w:style>
  <w:style w:type="paragraph" w:customStyle="1" w:styleId="1a">
    <w:name w:val="Список1"/>
    <w:basedOn w:val="a"/>
    <w:rsid w:val="0067035D"/>
    <w:pPr>
      <w:spacing w:after="240"/>
    </w:pPr>
    <w:rPr>
      <w:sz w:val="26"/>
      <w:szCs w:val="26"/>
    </w:rPr>
  </w:style>
  <w:style w:type="paragraph" w:customStyle="1" w:styleId="iconfb">
    <w:name w:val="icon_fb"/>
    <w:basedOn w:val="a"/>
    <w:rsid w:val="0067035D"/>
    <w:pPr>
      <w:spacing w:after="240"/>
    </w:pPr>
    <w:rPr>
      <w:sz w:val="26"/>
      <w:szCs w:val="26"/>
    </w:rPr>
  </w:style>
  <w:style w:type="paragraph" w:customStyle="1" w:styleId="iconemail">
    <w:name w:val="icon_email"/>
    <w:basedOn w:val="a"/>
    <w:rsid w:val="0067035D"/>
    <w:pPr>
      <w:spacing w:after="240"/>
    </w:pPr>
    <w:rPr>
      <w:sz w:val="26"/>
      <w:szCs w:val="26"/>
    </w:rPr>
  </w:style>
  <w:style w:type="paragraph" w:customStyle="1" w:styleId="rboxtr1">
    <w:name w:val="rbox_tr1"/>
    <w:basedOn w:val="a"/>
    <w:rsid w:val="0067035D"/>
    <w:pPr>
      <w:spacing w:after="240"/>
    </w:pPr>
    <w:rPr>
      <w:sz w:val="26"/>
      <w:szCs w:val="26"/>
    </w:rPr>
  </w:style>
  <w:style w:type="paragraph" w:customStyle="1" w:styleId="rboxbl1">
    <w:name w:val="rbox_bl1"/>
    <w:basedOn w:val="a"/>
    <w:rsid w:val="0067035D"/>
    <w:pPr>
      <w:ind w:left="-150"/>
    </w:pPr>
    <w:rPr>
      <w:sz w:val="2"/>
      <w:szCs w:val="2"/>
    </w:rPr>
  </w:style>
  <w:style w:type="paragraph" w:customStyle="1" w:styleId="rboxtr2">
    <w:name w:val="rbox_tr2"/>
    <w:basedOn w:val="a"/>
    <w:rsid w:val="0067035D"/>
    <w:rPr>
      <w:sz w:val="26"/>
      <w:szCs w:val="26"/>
    </w:rPr>
  </w:style>
  <w:style w:type="paragraph" w:customStyle="1" w:styleId="rboxbl2">
    <w:name w:val="rbox_bl2"/>
    <w:basedOn w:val="a"/>
    <w:rsid w:val="0067035D"/>
    <w:pPr>
      <w:ind w:left="-150"/>
    </w:pPr>
    <w:rPr>
      <w:sz w:val="2"/>
      <w:szCs w:val="2"/>
    </w:rPr>
  </w:style>
  <w:style w:type="paragraph" w:customStyle="1" w:styleId="cnt1">
    <w:name w:val="cnt1"/>
    <w:basedOn w:val="a"/>
    <w:rsid w:val="0067035D"/>
    <w:pPr>
      <w:shd w:val="clear" w:color="auto" w:fill="FFFFFF"/>
      <w:ind w:left="-150"/>
    </w:pPr>
    <w:rPr>
      <w:sz w:val="26"/>
      <w:szCs w:val="26"/>
    </w:rPr>
  </w:style>
  <w:style w:type="paragraph" w:customStyle="1" w:styleId="bottoml1">
    <w:name w:val="bottom_l1"/>
    <w:basedOn w:val="a"/>
    <w:rsid w:val="0067035D"/>
    <w:pPr>
      <w:shd w:val="clear" w:color="auto" w:fill="FFFFFF"/>
      <w:spacing w:line="45" w:lineRule="atLeast"/>
      <w:ind w:left="-75"/>
    </w:pPr>
    <w:rPr>
      <w:sz w:val="26"/>
      <w:szCs w:val="26"/>
    </w:rPr>
  </w:style>
  <w:style w:type="paragraph" w:customStyle="1" w:styleId="bottomr1">
    <w:name w:val="bottom_r1"/>
    <w:basedOn w:val="a"/>
    <w:rsid w:val="0067035D"/>
    <w:pPr>
      <w:shd w:val="clear" w:color="auto" w:fill="FFFFFF"/>
      <w:ind w:left="-75"/>
    </w:pPr>
    <w:rPr>
      <w:sz w:val="5"/>
      <w:szCs w:val="5"/>
    </w:rPr>
  </w:style>
  <w:style w:type="paragraph" w:customStyle="1" w:styleId="block1">
    <w:name w:val="block1"/>
    <w:basedOn w:val="a"/>
    <w:rsid w:val="0067035D"/>
    <w:pPr>
      <w:spacing w:after="240"/>
    </w:pPr>
    <w:rPr>
      <w:sz w:val="26"/>
      <w:szCs w:val="26"/>
    </w:rPr>
  </w:style>
  <w:style w:type="paragraph" w:customStyle="1" w:styleId="cnt2">
    <w:name w:val="cnt2"/>
    <w:basedOn w:val="a"/>
    <w:rsid w:val="0067035D"/>
    <w:pPr>
      <w:shd w:val="clear" w:color="auto" w:fill="FFFFFF"/>
      <w:spacing w:after="120"/>
      <w:ind w:left="150"/>
    </w:pPr>
    <w:rPr>
      <w:sz w:val="26"/>
      <w:szCs w:val="26"/>
    </w:rPr>
  </w:style>
  <w:style w:type="paragraph" w:customStyle="1" w:styleId="greyline1">
    <w:name w:val="greyline1"/>
    <w:basedOn w:val="a"/>
    <w:rsid w:val="0067035D"/>
    <w:pPr>
      <w:pBdr>
        <w:bottom w:val="single" w:sz="6" w:space="0" w:color="CCCCCC"/>
      </w:pBdr>
      <w:spacing w:before="90" w:after="90"/>
    </w:pPr>
    <w:rPr>
      <w:sz w:val="26"/>
      <w:szCs w:val="26"/>
    </w:rPr>
  </w:style>
  <w:style w:type="paragraph" w:customStyle="1" w:styleId="greylinelast1">
    <w:name w:val="greylinelast1"/>
    <w:basedOn w:val="a"/>
    <w:rsid w:val="0067035D"/>
    <w:pPr>
      <w:pBdr>
        <w:bottom w:val="single" w:sz="6" w:space="0" w:color="CCCCCC"/>
      </w:pBdr>
      <w:spacing w:before="120"/>
    </w:pPr>
    <w:rPr>
      <w:sz w:val="26"/>
      <w:szCs w:val="26"/>
    </w:rPr>
  </w:style>
  <w:style w:type="paragraph" w:customStyle="1" w:styleId="highlightsteaser1">
    <w:name w:val="highlightsteaser1"/>
    <w:basedOn w:val="a"/>
    <w:rsid w:val="0067035D"/>
    <w:pPr>
      <w:spacing w:before="120" w:after="120"/>
      <w:ind w:left="150"/>
    </w:pPr>
    <w:rPr>
      <w:sz w:val="26"/>
      <w:szCs w:val="26"/>
    </w:rPr>
  </w:style>
  <w:style w:type="paragraph" w:customStyle="1" w:styleId="tsrimage1">
    <w:name w:val="tsr_image1"/>
    <w:basedOn w:val="a"/>
    <w:rsid w:val="0067035D"/>
    <w:pPr>
      <w:spacing w:before="120" w:after="120"/>
    </w:pPr>
    <w:rPr>
      <w:sz w:val="26"/>
      <w:szCs w:val="26"/>
    </w:rPr>
  </w:style>
  <w:style w:type="paragraph" w:customStyle="1" w:styleId="envelopeicon1">
    <w:name w:val="envelopeicon1"/>
    <w:basedOn w:val="a"/>
    <w:rsid w:val="0067035D"/>
    <w:pPr>
      <w:spacing w:before="120" w:after="120"/>
      <w:ind w:left="150"/>
    </w:pPr>
    <w:rPr>
      <w:position w:val="-9"/>
      <w:sz w:val="26"/>
      <w:szCs w:val="26"/>
    </w:rPr>
  </w:style>
  <w:style w:type="paragraph" w:customStyle="1" w:styleId="rssfeeds1">
    <w:name w:val="rssfeeds1"/>
    <w:basedOn w:val="a"/>
    <w:rsid w:val="0067035D"/>
    <w:pPr>
      <w:spacing w:before="75" w:after="75"/>
      <w:ind w:left="150" w:right="150"/>
    </w:pPr>
    <w:rPr>
      <w:sz w:val="26"/>
      <w:szCs w:val="26"/>
    </w:rPr>
  </w:style>
  <w:style w:type="paragraph" w:customStyle="1" w:styleId="sbdivider1">
    <w:name w:val="sb_divider1"/>
    <w:basedOn w:val="a"/>
    <w:rsid w:val="0067035D"/>
    <w:pPr>
      <w:pBdr>
        <w:bottom w:val="dashed" w:sz="6" w:space="0" w:color="999999"/>
      </w:pBdr>
    </w:pPr>
    <w:rPr>
      <w:sz w:val="26"/>
      <w:szCs w:val="26"/>
    </w:rPr>
  </w:style>
  <w:style w:type="paragraph" w:customStyle="1" w:styleId="highlightsicon1">
    <w:name w:val="highlightsicon1"/>
    <w:basedOn w:val="a"/>
    <w:rsid w:val="0067035D"/>
    <w:pPr>
      <w:ind w:left="150"/>
    </w:pPr>
    <w:rPr>
      <w:position w:val="-9"/>
      <w:sz w:val="26"/>
      <w:szCs w:val="26"/>
    </w:rPr>
  </w:style>
  <w:style w:type="paragraph" w:customStyle="1" w:styleId="highlightsiconbottom1">
    <w:name w:val="highlightsiconbottom1"/>
    <w:basedOn w:val="a"/>
    <w:rsid w:val="0067035D"/>
    <w:pPr>
      <w:ind w:left="150" w:right="150"/>
    </w:pPr>
    <w:rPr>
      <w:position w:val="-9"/>
      <w:sz w:val="26"/>
      <w:szCs w:val="26"/>
    </w:rPr>
  </w:style>
  <w:style w:type="paragraph" w:customStyle="1" w:styleId="rboxbl3">
    <w:name w:val="rbox_bl3"/>
    <w:basedOn w:val="a"/>
    <w:rsid w:val="0067035D"/>
    <w:pPr>
      <w:spacing w:before="120" w:after="120"/>
      <w:ind w:left="2"/>
    </w:pPr>
    <w:rPr>
      <w:sz w:val="2"/>
      <w:szCs w:val="2"/>
    </w:rPr>
  </w:style>
  <w:style w:type="paragraph" w:customStyle="1" w:styleId="siteinfoseparator1">
    <w:name w:val="siteinfoseparator1"/>
    <w:basedOn w:val="a"/>
    <w:rsid w:val="0067035D"/>
    <w:pPr>
      <w:ind w:left="60" w:right="60"/>
    </w:pPr>
    <w:rPr>
      <w:color w:val="1144DD"/>
    </w:rPr>
  </w:style>
  <w:style w:type="paragraph" w:customStyle="1" w:styleId="cnt3">
    <w:name w:val="cnt3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cnt4">
    <w:name w:val="cnt4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cnt5">
    <w:name w:val="cnt5"/>
    <w:basedOn w:val="a"/>
    <w:rsid w:val="0067035D"/>
    <w:pPr>
      <w:spacing w:after="240"/>
    </w:pPr>
    <w:rPr>
      <w:sz w:val="26"/>
      <w:szCs w:val="26"/>
    </w:rPr>
  </w:style>
  <w:style w:type="paragraph" w:customStyle="1" w:styleId="even1">
    <w:name w:val="even1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bolded1">
    <w:name w:val="bolded1"/>
    <w:basedOn w:val="a"/>
    <w:rsid w:val="0067035D"/>
    <w:pPr>
      <w:spacing w:after="240"/>
    </w:pPr>
    <w:rPr>
      <w:b/>
      <w:bCs/>
      <w:sz w:val="26"/>
      <w:szCs w:val="26"/>
    </w:rPr>
  </w:style>
  <w:style w:type="paragraph" w:customStyle="1" w:styleId="i1">
    <w:name w:val="i1"/>
    <w:basedOn w:val="a"/>
    <w:rsid w:val="0067035D"/>
    <w:pPr>
      <w:spacing w:after="240"/>
    </w:pPr>
    <w:rPr>
      <w:sz w:val="26"/>
      <w:szCs w:val="26"/>
    </w:rPr>
  </w:style>
  <w:style w:type="paragraph" w:customStyle="1" w:styleId="c1">
    <w:name w:val="c1"/>
    <w:basedOn w:val="a"/>
    <w:rsid w:val="0067035D"/>
    <w:pPr>
      <w:spacing w:after="240"/>
      <w:ind w:left="3075"/>
    </w:pPr>
    <w:rPr>
      <w:sz w:val="26"/>
      <w:szCs w:val="26"/>
    </w:rPr>
  </w:style>
  <w:style w:type="paragraph" w:customStyle="1" w:styleId="n1">
    <w:name w:val="n1"/>
    <w:basedOn w:val="a"/>
    <w:rsid w:val="0067035D"/>
    <w:pPr>
      <w:spacing w:after="240"/>
    </w:pPr>
    <w:rPr>
      <w:sz w:val="26"/>
      <w:szCs w:val="26"/>
    </w:rPr>
  </w:style>
  <w:style w:type="paragraph" w:customStyle="1" w:styleId="c2">
    <w:name w:val="c2"/>
    <w:basedOn w:val="a"/>
    <w:rsid w:val="0067035D"/>
    <w:pPr>
      <w:spacing w:after="240"/>
      <w:ind w:left="3300"/>
    </w:pPr>
    <w:rPr>
      <w:sz w:val="26"/>
      <w:szCs w:val="26"/>
    </w:rPr>
  </w:style>
  <w:style w:type="paragraph" w:customStyle="1" w:styleId="n2">
    <w:name w:val="n2"/>
    <w:basedOn w:val="a"/>
    <w:rsid w:val="0067035D"/>
    <w:pPr>
      <w:spacing w:after="240"/>
    </w:pPr>
    <w:rPr>
      <w:sz w:val="26"/>
      <w:szCs w:val="26"/>
    </w:rPr>
  </w:style>
  <w:style w:type="paragraph" w:customStyle="1" w:styleId="c3">
    <w:name w:val="c3"/>
    <w:basedOn w:val="a"/>
    <w:rsid w:val="0067035D"/>
    <w:pPr>
      <w:spacing w:after="240"/>
      <w:ind w:right="3450"/>
    </w:pPr>
    <w:rPr>
      <w:sz w:val="26"/>
      <w:szCs w:val="26"/>
    </w:rPr>
  </w:style>
  <w:style w:type="paragraph" w:customStyle="1" w:styleId="column1">
    <w:name w:val="column1"/>
    <w:basedOn w:val="a"/>
    <w:rsid w:val="0067035D"/>
    <w:pPr>
      <w:spacing w:after="240"/>
    </w:pPr>
    <w:rPr>
      <w:sz w:val="26"/>
      <w:szCs w:val="26"/>
    </w:rPr>
  </w:style>
  <w:style w:type="paragraph" w:customStyle="1" w:styleId="column2">
    <w:name w:val="column2"/>
    <w:basedOn w:val="a"/>
    <w:rsid w:val="0067035D"/>
    <w:pPr>
      <w:spacing w:after="240"/>
    </w:pPr>
    <w:rPr>
      <w:sz w:val="26"/>
      <w:szCs w:val="26"/>
    </w:rPr>
  </w:style>
  <w:style w:type="paragraph" w:customStyle="1" w:styleId="left1">
    <w:name w:val="left1"/>
    <w:basedOn w:val="a"/>
    <w:rsid w:val="0067035D"/>
    <w:pPr>
      <w:spacing w:after="240"/>
      <w:ind w:right="244"/>
    </w:pPr>
    <w:rPr>
      <w:sz w:val="26"/>
      <w:szCs w:val="26"/>
    </w:rPr>
  </w:style>
  <w:style w:type="paragraph" w:customStyle="1" w:styleId="date1">
    <w:name w:val="date1"/>
    <w:basedOn w:val="a"/>
    <w:rsid w:val="0067035D"/>
    <w:pPr>
      <w:spacing w:after="240"/>
    </w:pPr>
    <w:rPr>
      <w:sz w:val="26"/>
      <w:szCs w:val="26"/>
    </w:rPr>
  </w:style>
  <w:style w:type="paragraph" w:customStyle="1" w:styleId="location1">
    <w:name w:val="location1"/>
    <w:basedOn w:val="a"/>
    <w:rsid w:val="0067035D"/>
    <w:pPr>
      <w:spacing w:after="240"/>
    </w:pPr>
    <w:rPr>
      <w:sz w:val="26"/>
      <w:szCs w:val="26"/>
    </w:rPr>
  </w:style>
  <w:style w:type="paragraph" w:customStyle="1" w:styleId="place1">
    <w:name w:val="place1"/>
    <w:basedOn w:val="a"/>
    <w:rsid w:val="0067035D"/>
    <w:pPr>
      <w:spacing w:after="240"/>
    </w:pPr>
    <w:rPr>
      <w:sz w:val="26"/>
      <w:szCs w:val="26"/>
    </w:rPr>
  </w:style>
  <w:style w:type="paragraph" w:customStyle="1" w:styleId="tablehdr1">
    <w:name w:val="tablehdr1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tablehdr2">
    <w:name w:val="tablehdr2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tablesubhdr1">
    <w:name w:val="tablesubhdr1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colhdr1">
    <w:name w:val="colhdr1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colhdr-nob1">
    <w:name w:val="colhdr-nob1"/>
    <w:basedOn w:val="a"/>
    <w:rsid w:val="0067035D"/>
    <w:pPr>
      <w:shd w:val="clear" w:color="auto" w:fill="D7DADB"/>
      <w:spacing w:after="240"/>
    </w:pPr>
    <w:rPr>
      <w:sz w:val="26"/>
      <w:szCs w:val="26"/>
    </w:rPr>
  </w:style>
  <w:style w:type="paragraph" w:customStyle="1" w:styleId="item1">
    <w:name w:val="item1"/>
    <w:basedOn w:val="a"/>
    <w:rsid w:val="0067035D"/>
    <w:pPr>
      <w:pBdr>
        <w:bottom w:val="dashed" w:sz="6" w:space="5" w:color="999999"/>
      </w:pBdr>
    </w:pPr>
    <w:rPr>
      <w:sz w:val="26"/>
      <w:szCs w:val="26"/>
    </w:rPr>
  </w:style>
  <w:style w:type="paragraph" w:customStyle="1" w:styleId="date2">
    <w:name w:val="date2"/>
    <w:basedOn w:val="a"/>
    <w:rsid w:val="0067035D"/>
    <w:pPr>
      <w:spacing w:after="240"/>
      <w:ind w:right="75"/>
    </w:pPr>
    <w:rPr>
      <w:sz w:val="26"/>
      <w:szCs w:val="26"/>
    </w:rPr>
  </w:style>
  <w:style w:type="paragraph" w:customStyle="1" w:styleId="technology1">
    <w:name w:val="technology1"/>
    <w:basedOn w:val="a"/>
    <w:rsid w:val="0067035D"/>
    <w:pPr>
      <w:spacing w:after="240"/>
      <w:ind w:right="75"/>
    </w:pPr>
    <w:rPr>
      <w:color w:val="666666"/>
      <w:sz w:val="26"/>
      <w:szCs w:val="26"/>
    </w:rPr>
  </w:style>
  <w:style w:type="paragraph" w:customStyle="1" w:styleId="publisher1">
    <w:name w:val="publisher1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item2">
    <w:name w:val="item2"/>
    <w:basedOn w:val="a"/>
    <w:rsid w:val="0067035D"/>
    <w:pPr>
      <w:spacing w:after="240"/>
      <w:ind w:left="-135" w:right="-135"/>
    </w:pPr>
    <w:rPr>
      <w:sz w:val="26"/>
      <w:szCs w:val="26"/>
    </w:rPr>
  </w:style>
  <w:style w:type="paragraph" w:customStyle="1" w:styleId="itemlogos1">
    <w:name w:val="item_logos1"/>
    <w:basedOn w:val="a"/>
    <w:rsid w:val="0067035D"/>
    <w:pPr>
      <w:spacing w:before="90"/>
      <w:ind w:left="360" w:right="330"/>
    </w:pPr>
    <w:rPr>
      <w:sz w:val="26"/>
      <w:szCs w:val="26"/>
    </w:rPr>
  </w:style>
  <w:style w:type="paragraph" w:customStyle="1" w:styleId="date3">
    <w:name w:val="date3"/>
    <w:basedOn w:val="a"/>
    <w:rsid w:val="0067035D"/>
    <w:pPr>
      <w:pBdr>
        <w:bottom w:val="single" w:sz="6" w:space="8" w:color="E9EAEB"/>
      </w:pBdr>
      <w:ind w:left="360" w:right="360"/>
      <w:jc w:val="right"/>
    </w:pPr>
    <w:rPr>
      <w:b/>
      <w:bCs/>
      <w:sz w:val="12"/>
      <w:szCs w:val="12"/>
    </w:rPr>
  </w:style>
  <w:style w:type="paragraph" w:customStyle="1" w:styleId="item3">
    <w:name w:val="item3"/>
    <w:basedOn w:val="a"/>
    <w:rsid w:val="0067035D"/>
    <w:pPr>
      <w:spacing w:after="240"/>
    </w:pPr>
    <w:rPr>
      <w:sz w:val="26"/>
      <w:szCs w:val="26"/>
    </w:rPr>
  </w:style>
  <w:style w:type="paragraph" w:customStyle="1" w:styleId="itemlogos2">
    <w:name w:val="item_logos2"/>
    <w:basedOn w:val="a"/>
    <w:rsid w:val="0067035D"/>
    <w:pPr>
      <w:spacing w:before="105"/>
      <w:ind w:left="360" w:right="360"/>
    </w:pPr>
    <w:rPr>
      <w:sz w:val="26"/>
      <w:szCs w:val="26"/>
    </w:rPr>
  </w:style>
  <w:style w:type="paragraph" w:customStyle="1" w:styleId="date4">
    <w:name w:val="date4"/>
    <w:basedOn w:val="a"/>
    <w:rsid w:val="0067035D"/>
    <w:pPr>
      <w:pBdr>
        <w:bottom w:val="single" w:sz="6" w:space="0" w:color="E9EAEB"/>
      </w:pBdr>
      <w:ind w:left="360" w:right="360"/>
      <w:jc w:val="right"/>
    </w:pPr>
    <w:rPr>
      <w:sz w:val="26"/>
      <w:szCs w:val="26"/>
    </w:rPr>
  </w:style>
  <w:style w:type="paragraph" w:customStyle="1" w:styleId="list1">
    <w:name w:val="list1"/>
    <w:basedOn w:val="a"/>
    <w:rsid w:val="0067035D"/>
    <w:pPr>
      <w:spacing w:after="240"/>
    </w:pPr>
    <w:rPr>
      <w:sz w:val="26"/>
      <w:szCs w:val="26"/>
    </w:rPr>
  </w:style>
  <w:style w:type="paragraph" w:customStyle="1" w:styleId="item4">
    <w:name w:val="item4"/>
    <w:basedOn w:val="a"/>
    <w:rsid w:val="0067035D"/>
    <w:pPr>
      <w:pBdr>
        <w:bottom w:val="dashed" w:sz="6" w:space="6" w:color="999999"/>
      </w:pBdr>
    </w:pPr>
    <w:rPr>
      <w:sz w:val="26"/>
      <w:szCs w:val="26"/>
    </w:rPr>
  </w:style>
  <w:style w:type="paragraph" w:customStyle="1" w:styleId="list2">
    <w:name w:val="list2"/>
    <w:basedOn w:val="a"/>
    <w:rsid w:val="0067035D"/>
    <w:pPr>
      <w:spacing w:after="240"/>
    </w:pPr>
    <w:rPr>
      <w:sz w:val="26"/>
      <w:szCs w:val="26"/>
    </w:rPr>
  </w:style>
  <w:style w:type="paragraph" w:customStyle="1" w:styleId="item5">
    <w:name w:val="item5"/>
    <w:basedOn w:val="a"/>
    <w:rsid w:val="0067035D"/>
    <w:pPr>
      <w:pBdr>
        <w:bottom w:val="dashed" w:sz="6" w:space="6" w:color="999999"/>
      </w:pBdr>
    </w:pPr>
    <w:rPr>
      <w:sz w:val="26"/>
      <w:szCs w:val="26"/>
    </w:rPr>
  </w:style>
  <w:style w:type="paragraph" w:customStyle="1" w:styleId="item6">
    <w:name w:val="item6"/>
    <w:basedOn w:val="a"/>
    <w:rsid w:val="0067035D"/>
    <w:pPr>
      <w:pBdr>
        <w:bottom w:val="dashed" w:sz="6" w:space="6" w:color="999999"/>
      </w:pBdr>
    </w:pPr>
    <w:rPr>
      <w:sz w:val="26"/>
      <w:szCs w:val="26"/>
    </w:rPr>
  </w:style>
  <w:style w:type="paragraph" w:customStyle="1" w:styleId="even2">
    <w:name w:val="even2"/>
    <w:basedOn w:val="a"/>
    <w:rsid w:val="0067035D"/>
    <w:pPr>
      <w:shd w:val="clear" w:color="auto" w:fill="D7DADB"/>
      <w:spacing w:after="240"/>
    </w:pPr>
    <w:rPr>
      <w:sz w:val="26"/>
      <w:szCs w:val="26"/>
    </w:rPr>
  </w:style>
  <w:style w:type="paragraph" w:customStyle="1" w:styleId="odd1">
    <w:name w:val="odd1"/>
    <w:basedOn w:val="a"/>
    <w:rsid w:val="0067035D"/>
    <w:pPr>
      <w:shd w:val="clear" w:color="auto" w:fill="EBF1F5"/>
      <w:spacing w:after="240"/>
    </w:pPr>
    <w:rPr>
      <w:sz w:val="26"/>
      <w:szCs w:val="26"/>
    </w:rPr>
  </w:style>
  <w:style w:type="paragraph" w:customStyle="1" w:styleId="inforow1">
    <w:name w:val="inforow1"/>
    <w:basedOn w:val="a"/>
    <w:rsid w:val="0067035D"/>
    <w:pPr>
      <w:spacing w:before="120"/>
      <w:ind w:left="240" w:right="240"/>
    </w:pPr>
    <w:rPr>
      <w:sz w:val="26"/>
      <w:szCs w:val="26"/>
    </w:rPr>
  </w:style>
  <w:style w:type="paragraph" w:customStyle="1" w:styleId="date5">
    <w:name w:val="date5"/>
    <w:basedOn w:val="a"/>
    <w:rsid w:val="0067035D"/>
    <w:pPr>
      <w:ind w:left="240" w:right="525"/>
    </w:pPr>
    <w:rPr>
      <w:sz w:val="26"/>
      <w:szCs w:val="26"/>
    </w:rPr>
  </w:style>
  <w:style w:type="paragraph" w:customStyle="1" w:styleId="technology2">
    <w:name w:val="technology2"/>
    <w:basedOn w:val="a"/>
    <w:rsid w:val="0067035D"/>
    <w:pPr>
      <w:ind w:left="240" w:right="525"/>
    </w:pPr>
    <w:rPr>
      <w:sz w:val="26"/>
      <w:szCs w:val="26"/>
    </w:rPr>
  </w:style>
  <w:style w:type="paragraph" w:customStyle="1" w:styleId="publisher2">
    <w:name w:val="publisher2"/>
    <w:basedOn w:val="a"/>
    <w:rsid w:val="0067035D"/>
    <w:pPr>
      <w:ind w:left="240" w:right="150"/>
    </w:pPr>
    <w:rPr>
      <w:sz w:val="26"/>
      <w:szCs w:val="26"/>
    </w:rPr>
  </w:style>
  <w:style w:type="paragraph" w:customStyle="1" w:styleId="logo1">
    <w:name w:val="logo1"/>
    <w:basedOn w:val="a"/>
    <w:rsid w:val="0067035D"/>
    <w:pPr>
      <w:spacing w:after="300"/>
      <w:ind w:right="135"/>
    </w:pPr>
    <w:rPr>
      <w:sz w:val="26"/>
      <w:szCs w:val="26"/>
    </w:rPr>
  </w:style>
  <w:style w:type="paragraph" w:customStyle="1" w:styleId="box1">
    <w:name w:val="box1"/>
    <w:basedOn w:val="a"/>
    <w:rsid w:val="0067035D"/>
    <w:pPr>
      <w:pBdr>
        <w:left w:val="single" w:sz="6" w:space="0" w:color="CCCCCC"/>
        <w:right w:val="single" w:sz="6" w:space="0" w:color="CCCCCC"/>
      </w:pBdr>
      <w:spacing w:after="240"/>
    </w:pPr>
    <w:rPr>
      <w:sz w:val="22"/>
      <w:szCs w:val="22"/>
    </w:rPr>
  </w:style>
  <w:style w:type="paragraph" w:customStyle="1" w:styleId="even3">
    <w:name w:val="even3"/>
    <w:basedOn w:val="a"/>
    <w:rsid w:val="0067035D"/>
    <w:pPr>
      <w:pBdr>
        <w:bottom w:val="single" w:sz="6" w:space="0" w:color="CCCCCC"/>
      </w:pBdr>
      <w:shd w:val="clear" w:color="auto" w:fill="F5F5F5"/>
    </w:pPr>
    <w:rPr>
      <w:sz w:val="26"/>
      <w:szCs w:val="26"/>
    </w:rPr>
  </w:style>
  <w:style w:type="paragraph" w:customStyle="1" w:styleId="odd2">
    <w:name w:val="odd2"/>
    <w:basedOn w:val="a"/>
    <w:rsid w:val="0067035D"/>
    <w:pPr>
      <w:pBdr>
        <w:bottom w:val="single" w:sz="6" w:space="0" w:color="CCCCCC"/>
      </w:pBdr>
      <w:shd w:val="clear" w:color="auto" w:fill="EFEFEF"/>
    </w:pPr>
    <w:rPr>
      <w:sz w:val="26"/>
      <w:szCs w:val="26"/>
    </w:rPr>
  </w:style>
  <w:style w:type="paragraph" w:customStyle="1" w:styleId="fbandmail1">
    <w:name w:val="fb_and_mail1"/>
    <w:basedOn w:val="a"/>
    <w:rsid w:val="0067035D"/>
    <w:pPr>
      <w:spacing w:after="240"/>
    </w:pPr>
    <w:rPr>
      <w:sz w:val="22"/>
      <w:szCs w:val="22"/>
    </w:rPr>
  </w:style>
  <w:style w:type="paragraph" w:customStyle="1" w:styleId="iconfb1">
    <w:name w:val="icon_fb1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iconemail1">
    <w:name w:val="icon_email1"/>
    <w:basedOn w:val="a"/>
    <w:rsid w:val="0067035D"/>
    <w:pPr>
      <w:spacing w:before="75"/>
      <w:ind w:right="210"/>
    </w:pPr>
    <w:rPr>
      <w:sz w:val="26"/>
      <w:szCs w:val="26"/>
    </w:rPr>
  </w:style>
  <w:style w:type="paragraph" w:customStyle="1" w:styleId="cnt6">
    <w:name w:val="cnt6"/>
    <w:basedOn w:val="a"/>
    <w:rsid w:val="0067035D"/>
    <w:rPr>
      <w:sz w:val="26"/>
      <w:szCs w:val="26"/>
    </w:rPr>
  </w:style>
  <w:style w:type="paragraph" w:customStyle="1" w:styleId="item7">
    <w:name w:val="item7"/>
    <w:basedOn w:val="a"/>
    <w:rsid w:val="0067035D"/>
    <w:rPr>
      <w:sz w:val="26"/>
      <w:szCs w:val="26"/>
    </w:rPr>
  </w:style>
  <w:style w:type="paragraph" w:customStyle="1" w:styleId="even4">
    <w:name w:val="even4"/>
    <w:basedOn w:val="a"/>
    <w:rsid w:val="0067035D"/>
    <w:pPr>
      <w:shd w:val="clear" w:color="auto" w:fill="E6E6E6"/>
    </w:pPr>
    <w:rPr>
      <w:sz w:val="26"/>
      <w:szCs w:val="26"/>
    </w:rPr>
  </w:style>
  <w:style w:type="paragraph" w:customStyle="1" w:styleId="odd3">
    <w:name w:val="odd3"/>
    <w:basedOn w:val="a"/>
    <w:rsid w:val="0067035D"/>
    <w:pPr>
      <w:shd w:val="clear" w:color="auto" w:fill="E6E6E6"/>
    </w:pPr>
    <w:rPr>
      <w:sz w:val="26"/>
      <w:szCs w:val="26"/>
    </w:rPr>
  </w:style>
  <w:style w:type="paragraph" w:customStyle="1" w:styleId="intro1">
    <w:name w:val="intro1"/>
    <w:basedOn w:val="a"/>
    <w:rsid w:val="0067035D"/>
    <w:rPr>
      <w:b/>
      <w:bCs/>
      <w:sz w:val="26"/>
      <w:szCs w:val="26"/>
    </w:rPr>
  </w:style>
  <w:style w:type="paragraph" w:customStyle="1" w:styleId="date6">
    <w:name w:val="date6"/>
    <w:basedOn w:val="a"/>
    <w:rsid w:val="0067035D"/>
    <w:pPr>
      <w:jc w:val="right"/>
    </w:pPr>
    <w:rPr>
      <w:b/>
      <w:bCs/>
      <w:sz w:val="12"/>
      <w:szCs w:val="12"/>
    </w:rPr>
  </w:style>
  <w:style w:type="paragraph" w:customStyle="1" w:styleId="cnt7">
    <w:name w:val="cnt7"/>
    <w:basedOn w:val="a"/>
    <w:rsid w:val="0067035D"/>
    <w:rPr>
      <w:sz w:val="26"/>
      <w:szCs w:val="26"/>
    </w:rPr>
  </w:style>
  <w:style w:type="paragraph" w:customStyle="1" w:styleId="item8">
    <w:name w:val="item8"/>
    <w:basedOn w:val="a"/>
    <w:rsid w:val="0067035D"/>
    <w:rPr>
      <w:sz w:val="26"/>
      <w:szCs w:val="26"/>
    </w:rPr>
  </w:style>
  <w:style w:type="paragraph" w:customStyle="1" w:styleId="intro2">
    <w:name w:val="intro2"/>
    <w:basedOn w:val="a"/>
    <w:rsid w:val="0067035D"/>
    <w:rPr>
      <w:b/>
      <w:bCs/>
      <w:sz w:val="26"/>
      <w:szCs w:val="26"/>
    </w:rPr>
  </w:style>
  <w:style w:type="paragraph" w:customStyle="1" w:styleId="date7">
    <w:name w:val="date7"/>
    <w:basedOn w:val="a"/>
    <w:rsid w:val="0067035D"/>
    <w:pPr>
      <w:jc w:val="right"/>
    </w:pPr>
    <w:rPr>
      <w:sz w:val="26"/>
      <w:szCs w:val="26"/>
    </w:rPr>
  </w:style>
  <w:style w:type="paragraph" w:customStyle="1" w:styleId="topics1">
    <w:name w:val="topics1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emph1">
    <w:name w:val="emph1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colored1">
    <w:name w:val="colored1"/>
    <w:basedOn w:val="a"/>
    <w:rsid w:val="0067035D"/>
    <w:pPr>
      <w:spacing w:after="240"/>
    </w:pPr>
    <w:rPr>
      <w:color w:val="0033CC"/>
      <w:sz w:val="26"/>
      <w:szCs w:val="26"/>
    </w:rPr>
  </w:style>
  <w:style w:type="paragraph" w:customStyle="1" w:styleId="time1">
    <w:name w:val="time1"/>
    <w:basedOn w:val="a"/>
    <w:rsid w:val="0067035D"/>
    <w:pPr>
      <w:spacing w:after="240"/>
    </w:pPr>
    <w:rPr>
      <w:sz w:val="26"/>
      <w:szCs w:val="26"/>
    </w:rPr>
  </w:style>
  <w:style w:type="paragraph" w:customStyle="1" w:styleId="event1">
    <w:name w:val="event1"/>
    <w:basedOn w:val="a"/>
    <w:rsid w:val="0067035D"/>
    <w:pPr>
      <w:pBdr>
        <w:top w:val="single" w:sz="6" w:space="0" w:color="8B9EA2"/>
        <w:left w:val="single" w:sz="6" w:space="0" w:color="8B9EA2"/>
        <w:bottom w:val="single" w:sz="6" w:space="0" w:color="8B9EA2"/>
        <w:right w:val="single" w:sz="6" w:space="0" w:color="8B9EA2"/>
      </w:pBdr>
      <w:spacing w:after="225"/>
      <w:ind w:left="75" w:right="75"/>
    </w:pPr>
    <w:rPr>
      <w:sz w:val="26"/>
      <w:szCs w:val="26"/>
    </w:rPr>
  </w:style>
  <w:style w:type="paragraph" w:customStyle="1" w:styleId="placetime1">
    <w:name w:val="placetime1"/>
    <w:basedOn w:val="a"/>
    <w:rsid w:val="0067035D"/>
    <w:pPr>
      <w:pBdr>
        <w:bottom w:val="single" w:sz="6" w:space="0" w:color="8B9EA2"/>
      </w:pBdr>
      <w:shd w:val="clear" w:color="auto" w:fill="F0F8FF"/>
      <w:spacing w:after="240"/>
      <w:ind w:left="75" w:right="75"/>
    </w:pPr>
    <w:rPr>
      <w:sz w:val="26"/>
      <w:szCs w:val="26"/>
    </w:rPr>
  </w:style>
  <w:style w:type="paragraph" w:customStyle="1" w:styleId="comment1">
    <w:name w:val="comment1"/>
    <w:basedOn w:val="a"/>
    <w:rsid w:val="0067035D"/>
    <w:pPr>
      <w:spacing w:after="240"/>
    </w:pPr>
    <w:rPr>
      <w:sz w:val="26"/>
      <w:szCs w:val="26"/>
    </w:rPr>
  </w:style>
  <w:style w:type="paragraph" w:customStyle="1" w:styleId="req1">
    <w:name w:val="req1"/>
    <w:basedOn w:val="a"/>
    <w:rsid w:val="0067035D"/>
    <w:rPr>
      <w:color w:val="990000"/>
      <w:sz w:val="26"/>
      <w:szCs w:val="26"/>
    </w:rPr>
  </w:style>
  <w:style w:type="paragraph" w:customStyle="1" w:styleId="chk1">
    <w:name w:val="chk1"/>
    <w:basedOn w:val="a"/>
    <w:rsid w:val="0067035D"/>
    <w:rPr>
      <w:sz w:val="26"/>
      <w:szCs w:val="26"/>
    </w:rPr>
  </w:style>
  <w:style w:type="paragraph" w:customStyle="1" w:styleId="rad1">
    <w:name w:val="rad1"/>
    <w:basedOn w:val="a"/>
    <w:rsid w:val="0067035D"/>
    <w:rPr>
      <w:sz w:val="26"/>
      <w:szCs w:val="26"/>
    </w:rPr>
  </w:style>
  <w:style w:type="paragraph" w:customStyle="1" w:styleId="btn1">
    <w:name w:val="btn1"/>
    <w:basedOn w:val="a"/>
    <w:rsid w:val="0067035D"/>
    <w:pPr>
      <w:ind w:left="75" w:right="75"/>
    </w:pPr>
    <w:rPr>
      <w:sz w:val="26"/>
      <w:szCs w:val="26"/>
    </w:rPr>
  </w:style>
  <w:style w:type="paragraph" w:customStyle="1" w:styleId="chk2">
    <w:name w:val="chk2"/>
    <w:basedOn w:val="a"/>
    <w:rsid w:val="0067035D"/>
    <w:pPr>
      <w:ind w:right="75"/>
    </w:pPr>
    <w:rPr>
      <w:sz w:val="26"/>
      <w:szCs w:val="26"/>
    </w:rPr>
  </w:style>
  <w:style w:type="paragraph" w:customStyle="1" w:styleId="rad2">
    <w:name w:val="rad2"/>
    <w:basedOn w:val="a"/>
    <w:rsid w:val="0067035D"/>
    <w:pPr>
      <w:ind w:right="75"/>
    </w:pPr>
    <w:rPr>
      <w:sz w:val="26"/>
      <w:szCs w:val="26"/>
    </w:rPr>
  </w:style>
  <w:style w:type="paragraph" w:customStyle="1" w:styleId="buttons1">
    <w:name w:val="buttons1"/>
    <w:basedOn w:val="a"/>
    <w:rsid w:val="0067035D"/>
    <w:pPr>
      <w:spacing w:before="240" w:after="240"/>
      <w:jc w:val="center"/>
    </w:pPr>
    <w:rPr>
      <w:sz w:val="26"/>
      <w:szCs w:val="26"/>
    </w:rPr>
  </w:style>
  <w:style w:type="paragraph" w:customStyle="1" w:styleId="buttonsl1">
    <w:name w:val="buttonsl1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navparent1">
    <w:name w:val="navparent1"/>
    <w:basedOn w:val="a"/>
    <w:rsid w:val="0067035D"/>
    <w:pPr>
      <w:spacing w:before="150"/>
    </w:pPr>
    <w:rPr>
      <w:b/>
      <w:bCs/>
      <w:sz w:val="26"/>
      <w:szCs w:val="26"/>
    </w:rPr>
  </w:style>
  <w:style w:type="paragraph" w:customStyle="1" w:styleId="downloadbutton1">
    <w:name w:val="downloadbutton1"/>
    <w:basedOn w:val="a"/>
    <w:rsid w:val="0067035D"/>
    <w:pPr>
      <w:spacing w:before="150" w:after="240"/>
    </w:pPr>
    <w:rPr>
      <w:sz w:val="26"/>
      <w:szCs w:val="26"/>
    </w:rPr>
  </w:style>
  <w:style w:type="paragraph" w:customStyle="1" w:styleId="item9">
    <w:name w:val="item9"/>
    <w:basedOn w:val="a"/>
    <w:rsid w:val="0067035D"/>
    <w:pPr>
      <w:pBdr>
        <w:bottom w:val="dashed" w:sz="6" w:space="5" w:color="999999"/>
      </w:pBdr>
    </w:pPr>
    <w:rPr>
      <w:sz w:val="26"/>
      <w:szCs w:val="26"/>
    </w:rPr>
  </w:style>
  <w:style w:type="paragraph" w:customStyle="1" w:styleId="date8">
    <w:name w:val="date8"/>
    <w:basedOn w:val="a"/>
    <w:rsid w:val="0067035D"/>
    <w:pPr>
      <w:spacing w:after="240"/>
      <w:ind w:right="450"/>
    </w:pPr>
    <w:rPr>
      <w:sz w:val="26"/>
      <w:szCs w:val="26"/>
    </w:rPr>
  </w:style>
  <w:style w:type="paragraph" w:customStyle="1" w:styleId="infopic1">
    <w:name w:val="infopic1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technology3">
    <w:name w:val="technology3"/>
    <w:basedOn w:val="a"/>
    <w:rsid w:val="0067035D"/>
    <w:pPr>
      <w:spacing w:after="240"/>
      <w:ind w:right="75"/>
    </w:pPr>
    <w:rPr>
      <w:color w:val="666666"/>
      <w:sz w:val="26"/>
      <w:szCs w:val="26"/>
    </w:rPr>
  </w:style>
  <w:style w:type="paragraph" w:customStyle="1" w:styleId="publisher3">
    <w:name w:val="publisher3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audiencedate1">
    <w:name w:val="audience_date1"/>
    <w:basedOn w:val="a"/>
    <w:rsid w:val="0067035D"/>
    <w:pPr>
      <w:spacing w:after="240"/>
      <w:ind w:right="75"/>
    </w:pPr>
    <w:rPr>
      <w:sz w:val="26"/>
      <w:szCs w:val="26"/>
    </w:rPr>
  </w:style>
  <w:style w:type="paragraph" w:customStyle="1" w:styleId="adate1">
    <w:name w:val="a_date1"/>
    <w:basedOn w:val="a"/>
    <w:rsid w:val="0067035D"/>
    <w:pPr>
      <w:spacing w:after="240"/>
      <w:jc w:val="center"/>
    </w:pPr>
    <w:rPr>
      <w:sz w:val="26"/>
      <w:szCs w:val="26"/>
    </w:rPr>
  </w:style>
  <w:style w:type="paragraph" w:customStyle="1" w:styleId="style1">
    <w:name w:val="style1"/>
    <w:basedOn w:val="a"/>
    <w:rsid w:val="0067035D"/>
    <w:pPr>
      <w:spacing w:before="100" w:beforeAutospacing="1" w:after="100" w:afterAutospacing="1"/>
    </w:pPr>
    <w:rPr>
      <w:b/>
      <w:bCs/>
      <w:color w:val="000099"/>
    </w:rPr>
  </w:style>
  <w:style w:type="paragraph" w:customStyle="1" w:styleId="style4">
    <w:name w:val="style4"/>
    <w:basedOn w:val="a"/>
    <w:rsid w:val="0067035D"/>
    <w:pPr>
      <w:spacing w:before="100" w:beforeAutospacing="1" w:after="100" w:afterAutospacing="1"/>
    </w:pPr>
  </w:style>
  <w:style w:type="paragraph" w:customStyle="1" w:styleId="style10">
    <w:name w:val="style10"/>
    <w:basedOn w:val="a"/>
    <w:rsid w:val="0067035D"/>
    <w:pPr>
      <w:spacing w:before="100" w:beforeAutospacing="1" w:after="100" w:afterAutospacing="1"/>
    </w:pPr>
    <w:rPr>
      <w:color w:val="003300"/>
    </w:rPr>
  </w:style>
  <w:style w:type="paragraph" w:customStyle="1" w:styleId="style11">
    <w:name w:val="style11"/>
    <w:basedOn w:val="a"/>
    <w:rsid w:val="0067035D"/>
    <w:pPr>
      <w:spacing w:before="100" w:beforeAutospacing="1" w:after="100" w:afterAutospacing="1"/>
    </w:pPr>
    <w:rPr>
      <w:b/>
      <w:bCs/>
      <w:color w:val="006600"/>
    </w:rPr>
  </w:style>
  <w:style w:type="paragraph" w:customStyle="1" w:styleId="1b">
    <w:name w:val="1"/>
    <w:basedOn w:val="a"/>
    <w:rsid w:val="0067035D"/>
    <w:rPr>
      <w:sz w:val="20"/>
      <w:szCs w:val="20"/>
      <w:lang w:val="en-US" w:eastAsia="en-US"/>
    </w:rPr>
  </w:style>
  <w:style w:type="paragraph" w:customStyle="1" w:styleId="170">
    <w:name w:val="Стиль17"/>
    <w:basedOn w:val="a"/>
    <w:rsid w:val="0067035D"/>
    <w:pPr>
      <w:spacing w:after="200"/>
    </w:pPr>
    <w:rPr>
      <w:color w:val="000000"/>
      <w:szCs w:val="22"/>
      <w:lang w:eastAsia="en-US"/>
    </w:rPr>
  </w:style>
  <w:style w:type="character" w:customStyle="1" w:styleId="apple-style-span">
    <w:name w:val="apple-style-span"/>
    <w:basedOn w:val="a1"/>
    <w:uiPriority w:val="99"/>
    <w:rsid w:val="0067035D"/>
  </w:style>
  <w:style w:type="character" w:customStyle="1" w:styleId="183">
    <w:name w:val="Основной текст183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700">
    <w:name w:val="Основной текст170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171">
    <w:name w:val="Основной текст171"/>
    <w:rsid w:val="0067035D"/>
    <w:rPr>
      <w:rFonts w:ascii="Times New Roman" w:eastAsia="Times New Roman" w:hAnsi="Times New Roman" w:cs="Times New Roman" w:hint="default"/>
      <w:sz w:val="21"/>
      <w:szCs w:val="21"/>
      <w:shd w:val="clear" w:color="auto" w:fill="FFFFFF"/>
    </w:rPr>
  </w:style>
  <w:style w:type="character" w:customStyle="1" w:styleId="187">
    <w:name w:val="Основной текст187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1"/>
      <w:szCs w:val="21"/>
      <w:u w:val="single"/>
      <w:shd w:val="clear" w:color="auto" w:fill="FFFFFF"/>
    </w:rPr>
  </w:style>
  <w:style w:type="character" w:customStyle="1" w:styleId="aff5">
    <w:name w:val="Подпись к таблице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18"/>
      <w:szCs w:val="18"/>
      <w:u w:val="single"/>
    </w:rPr>
  </w:style>
  <w:style w:type="character" w:customStyle="1" w:styleId="186">
    <w:name w:val="Основной текст186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88">
    <w:name w:val="Основной текст188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89">
    <w:name w:val="Основной текст189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91">
    <w:name w:val="Основной текст191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76">
    <w:name w:val="Основной текст176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articleseparator1">
    <w:name w:val="article_separator1"/>
    <w:rsid w:val="0067035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7035D"/>
    <w:pPr>
      <w:pBdr>
        <w:bottom w:val="single" w:sz="6" w:space="1" w:color="auto"/>
      </w:pBdr>
      <w:spacing w:line="276" w:lineRule="auto"/>
      <w:jc w:val="center"/>
    </w:pPr>
    <w:rPr>
      <w:rFonts w:ascii="Arial" w:eastAsiaTheme="minorEastAsia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semiHidden/>
    <w:rsid w:val="0067035D"/>
    <w:rPr>
      <w:rFonts w:ascii="Arial" w:eastAsiaTheme="minorEastAsia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7035D"/>
    <w:pPr>
      <w:pBdr>
        <w:top w:val="single" w:sz="6" w:space="1" w:color="auto"/>
      </w:pBdr>
      <w:spacing w:line="276" w:lineRule="auto"/>
      <w:jc w:val="center"/>
    </w:pPr>
    <w:rPr>
      <w:rFonts w:ascii="Arial" w:eastAsiaTheme="minorEastAsia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semiHidden/>
    <w:rsid w:val="0067035D"/>
    <w:rPr>
      <w:rFonts w:ascii="Arial" w:eastAsiaTheme="minorEastAsia" w:hAnsi="Arial" w:cs="Arial"/>
      <w:vanish/>
      <w:sz w:val="16"/>
      <w:szCs w:val="16"/>
      <w:lang w:eastAsia="ru-RU"/>
    </w:rPr>
  </w:style>
  <w:style w:type="character" w:customStyle="1" w:styleId="dashedline1">
    <w:name w:val="dashed_line1"/>
    <w:rsid w:val="0067035D"/>
  </w:style>
  <w:style w:type="character" w:customStyle="1" w:styleId="prefilled">
    <w:name w:val="prefilled"/>
    <w:rsid w:val="0067035D"/>
  </w:style>
  <w:style w:type="character" w:customStyle="1" w:styleId="prefilled1">
    <w:name w:val="prefilled1"/>
    <w:rsid w:val="0067035D"/>
    <w:rPr>
      <w:vanish/>
      <w:webHidden w:val="0"/>
      <w:specVanish/>
    </w:rPr>
  </w:style>
  <w:style w:type="character" w:customStyle="1" w:styleId="font44">
    <w:name w:val="font44"/>
    <w:rsid w:val="0067035D"/>
  </w:style>
  <w:style w:type="character" w:customStyle="1" w:styleId="font46">
    <w:name w:val="font46"/>
    <w:rsid w:val="0067035D"/>
  </w:style>
  <w:style w:type="character" w:customStyle="1" w:styleId="font43">
    <w:name w:val="font43"/>
    <w:rsid w:val="0067035D"/>
  </w:style>
  <w:style w:type="character" w:customStyle="1" w:styleId="font42">
    <w:name w:val="font42"/>
    <w:rsid w:val="0067035D"/>
  </w:style>
  <w:style w:type="character" w:customStyle="1" w:styleId="font78">
    <w:name w:val="font78"/>
    <w:rsid w:val="0067035D"/>
  </w:style>
  <w:style w:type="character" w:customStyle="1" w:styleId="style12">
    <w:name w:val="style12"/>
    <w:rsid w:val="0067035D"/>
    <w:rPr>
      <w:b/>
      <w:bCs/>
      <w:color w:val="000099"/>
    </w:rPr>
  </w:style>
  <w:style w:type="character" w:customStyle="1" w:styleId="style41">
    <w:name w:val="style41"/>
    <w:rsid w:val="0067035D"/>
    <w:rPr>
      <w:rFonts w:ascii="Times New Roman" w:hAnsi="Times New Roman" w:cs="Times New Roman" w:hint="default"/>
    </w:rPr>
  </w:style>
  <w:style w:type="character" w:customStyle="1" w:styleId="style101">
    <w:name w:val="style101"/>
    <w:rsid w:val="0067035D"/>
    <w:rPr>
      <w:color w:val="003300"/>
    </w:rPr>
  </w:style>
  <w:style w:type="character" w:customStyle="1" w:styleId="msonormal1">
    <w:name w:val="msonormal1"/>
    <w:rsid w:val="0067035D"/>
  </w:style>
  <w:style w:type="character" w:customStyle="1" w:styleId="apple-converted-space">
    <w:name w:val="apple-converted-space"/>
    <w:basedOn w:val="a1"/>
    <w:rsid w:val="0067035D"/>
  </w:style>
  <w:style w:type="table" w:customStyle="1" w:styleId="51">
    <w:name w:val="Сетка таблицы5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basedOn w:val="a2"/>
    <w:rsid w:val="0067035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0">
    <w:name w:val="Сетка таблицы15"/>
    <w:basedOn w:val="a2"/>
    <w:uiPriority w:val="59"/>
    <w:rsid w:val="0067035D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0">
    <w:name w:val="Сетка таблицы16"/>
    <w:basedOn w:val="a2"/>
    <w:uiPriority w:val="59"/>
    <w:rsid w:val="00670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">
    <w:name w:val="Сетка таблицы17"/>
    <w:basedOn w:val="a2"/>
    <w:uiPriority w:val="59"/>
    <w:rsid w:val="0067035D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80">
    <w:name w:val="Сетка таблицы18"/>
    <w:basedOn w:val="a2"/>
    <w:uiPriority w:val="59"/>
    <w:rsid w:val="0067035D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f6">
    <w:name w:val="Strong"/>
    <w:qFormat/>
    <w:rsid w:val="00DF0F7A"/>
    <w:rPr>
      <w:b/>
      <w:bCs/>
    </w:rPr>
  </w:style>
  <w:style w:type="numbering" w:customStyle="1" w:styleId="52">
    <w:name w:val="Нет списка5"/>
    <w:next w:val="a3"/>
    <w:uiPriority w:val="99"/>
    <w:semiHidden/>
    <w:rsid w:val="00DF0F7A"/>
  </w:style>
  <w:style w:type="table" w:customStyle="1" w:styleId="190">
    <w:name w:val="Сетка таблицы19"/>
    <w:basedOn w:val="a2"/>
    <w:next w:val="ae"/>
    <w:rsid w:val="00DF0F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">
    <w:name w:val="Нет списка6"/>
    <w:next w:val="a3"/>
    <w:semiHidden/>
    <w:unhideWhenUsed/>
    <w:rsid w:val="00624B88"/>
  </w:style>
  <w:style w:type="table" w:customStyle="1" w:styleId="201">
    <w:name w:val="Сетка таблицы20"/>
    <w:basedOn w:val="a2"/>
    <w:next w:val="ae"/>
    <w:rsid w:val="00624B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2C61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2C61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2C61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53">
    <w:name w:val="Font Style53"/>
    <w:basedOn w:val="a1"/>
    <w:uiPriority w:val="99"/>
    <w:rsid w:val="002C613F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1"/>
    <w:rsid w:val="002C613F"/>
    <w:rPr>
      <w:rFonts w:ascii="Times New Roman" w:hAnsi="Times New Roman" w:cs="Times New Roman"/>
      <w:sz w:val="22"/>
      <w:szCs w:val="22"/>
    </w:rPr>
  </w:style>
  <w:style w:type="paragraph" w:customStyle="1" w:styleId="xl65">
    <w:name w:val="xl65"/>
    <w:basedOn w:val="a"/>
    <w:rsid w:val="002C613F"/>
    <w:pPr>
      <w:spacing w:before="100" w:beforeAutospacing="1" w:after="100" w:afterAutospacing="1"/>
    </w:pPr>
  </w:style>
  <w:style w:type="paragraph" w:customStyle="1" w:styleId="xl66">
    <w:name w:val="xl66"/>
    <w:basedOn w:val="a"/>
    <w:rsid w:val="002C613F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2C613F"/>
    <w:pPr>
      <w:shd w:val="clear" w:color="000000" w:fill="FFFFFF"/>
      <w:spacing w:before="100" w:beforeAutospacing="1" w:after="100" w:afterAutospacing="1"/>
    </w:pPr>
  </w:style>
  <w:style w:type="paragraph" w:customStyle="1" w:styleId="xl68">
    <w:name w:val="xl68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9">
    <w:name w:val="xl69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0">
    <w:name w:val="xl70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2">
    <w:name w:val="xl7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3">
    <w:name w:val="xl73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4">
    <w:name w:val="xl74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6">
    <w:name w:val="xl7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7">
    <w:name w:val="xl77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8">
    <w:name w:val="xl78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9">
    <w:name w:val="xl79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0">
    <w:name w:val="xl80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1">
    <w:name w:val="xl81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2">
    <w:name w:val="xl8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6">
    <w:name w:val="xl8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9">
    <w:name w:val="xl89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3">
    <w:name w:val="xl93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4">
    <w:name w:val="xl94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5">
    <w:name w:val="xl95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0">
    <w:name w:val="xl100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3">
    <w:name w:val="xl103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4">
    <w:name w:val="xl104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5">
    <w:name w:val="xl10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6">
    <w:name w:val="xl10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7">
    <w:name w:val="xl107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1">
    <w:name w:val="xl111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2">
    <w:name w:val="xl112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3">
    <w:name w:val="xl113"/>
    <w:basedOn w:val="a"/>
    <w:rsid w:val="002C61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4">
    <w:name w:val="xl114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5">
    <w:name w:val="xl11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6">
    <w:name w:val="xl11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7">
    <w:name w:val="xl117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8">
    <w:name w:val="xl118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19">
    <w:name w:val="xl119"/>
    <w:basedOn w:val="a"/>
    <w:rsid w:val="002C61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20">
    <w:name w:val="xl120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21">
    <w:name w:val="xl121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3">
    <w:name w:val="xl123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4">
    <w:name w:val="xl124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5">
    <w:name w:val="xl125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6">
    <w:name w:val="xl126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7">
    <w:name w:val="xl127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8">
    <w:name w:val="xl128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9">
    <w:name w:val="xl129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a"/>
    <w:rsid w:val="002C61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1">
    <w:name w:val="xl131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styleId="aff7">
    <w:name w:val="caption"/>
    <w:basedOn w:val="a"/>
    <w:next w:val="a"/>
    <w:uiPriority w:val="99"/>
    <w:qFormat/>
    <w:rsid w:val="008A5F44"/>
    <w:pPr>
      <w:spacing w:line="360" w:lineRule="auto"/>
      <w:jc w:val="center"/>
    </w:pPr>
    <w:rPr>
      <w:b/>
      <w:bCs/>
      <w:sz w:val="28"/>
    </w:rPr>
  </w:style>
  <w:style w:type="numbering" w:customStyle="1" w:styleId="72">
    <w:name w:val="Нет списка7"/>
    <w:next w:val="a3"/>
    <w:uiPriority w:val="99"/>
    <w:semiHidden/>
    <w:unhideWhenUsed/>
    <w:rsid w:val="001C231C"/>
  </w:style>
  <w:style w:type="table" w:customStyle="1" w:styleId="212">
    <w:name w:val="Сетка таблицы21"/>
    <w:basedOn w:val="a2"/>
    <w:next w:val="ae"/>
    <w:uiPriority w:val="59"/>
    <w:rsid w:val="001C23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9">
    <w:name w:val="Style9"/>
    <w:basedOn w:val="a"/>
    <w:uiPriority w:val="99"/>
    <w:rsid w:val="001C231C"/>
    <w:pPr>
      <w:widowControl w:val="0"/>
      <w:autoSpaceDE w:val="0"/>
      <w:autoSpaceDN w:val="0"/>
      <w:adjustRightInd w:val="0"/>
      <w:spacing w:line="276" w:lineRule="exact"/>
      <w:ind w:firstLine="696"/>
      <w:jc w:val="both"/>
    </w:pPr>
  </w:style>
  <w:style w:type="character" w:customStyle="1" w:styleId="FontStyle15">
    <w:name w:val="Font Style15"/>
    <w:uiPriority w:val="99"/>
    <w:rsid w:val="001C231C"/>
    <w:rPr>
      <w:rFonts w:ascii="Times New Roman" w:hAnsi="Times New Roman" w:cs="Times New Roman"/>
      <w:sz w:val="22"/>
      <w:szCs w:val="22"/>
    </w:rPr>
  </w:style>
  <w:style w:type="paragraph" w:customStyle="1" w:styleId="Style110">
    <w:name w:val="Style11"/>
    <w:basedOn w:val="a"/>
    <w:uiPriority w:val="99"/>
    <w:rsid w:val="001C231C"/>
    <w:pPr>
      <w:widowControl w:val="0"/>
      <w:autoSpaceDE w:val="0"/>
      <w:autoSpaceDN w:val="0"/>
      <w:adjustRightInd w:val="0"/>
      <w:spacing w:line="274" w:lineRule="exact"/>
      <w:ind w:firstLine="710"/>
      <w:jc w:val="both"/>
    </w:pPr>
  </w:style>
  <w:style w:type="paragraph" w:customStyle="1" w:styleId="Style40">
    <w:name w:val="Style4"/>
    <w:basedOn w:val="a"/>
    <w:uiPriority w:val="99"/>
    <w:rsid w:val="001C231C"/>
    <w:pPr>
      <w:widowControl w:val="0"/>
      <w:autoSpaceDE w:val="0"/>
      <w:autoSpaceDN w:val="0"/>
      <w:adjustRightInd w:val="0"/>
      <w:jc w:val="right"/>
    </w:pPr>
  </w:style>
  <w:style w:type="paragraph" w:customStyle="1" w:styleId="Style100">
    <w:name w:val="Style10"/>
    <w:basedOn w:val="a"/>
    <w:rsid w:val="00404423"/>
    <w:pPr>
      <w:widowControl w:val="0"/>
      <w:autoSpaceDE w:val="0"/>
      <w:autoSpaceDN w:val="0"/>
      <w:adjustRightInd w:val="0"/>
      <w:spacing w:line="319" w:lineRule="exact"/>
    </w:pPr>
  </w:style>
  <w:style w:type="character" w:customStyle="1" w:styleId="FontStyle28">
    <w:name w:val="Font Style28"/>
    <w:basedOn w:val="a1"/>
    <w:rsid w:val="00404423"/>
    <w:rPr>
      <w:rFonts w:ascii="Times New Roman" w:hAnsi="Times New Roman" w:cs="Times New Roman" w:hint="default"/>
      <w:sz w:val="26"/>
      <w:szCs w:val="26"/>
    </w:rPr>
  </w:style>
  <w:style w:type="paragraph" w:customStyle="1" w:styleId="28">
    <w:name w:val="Абзац списка2"/>
    <w:basedOn w:val="a"/>
    <w:rsid w:val="002410C2"/>
    <w:pPr>
      <w:spacing w:after="200" w:line="276" w:lineRule="auto"/>
      <w:ind w:left="720"/>
      <w:contextualSpacing/>
    </w:pPr>
    <w:rPr>
      <w:szCs w:val="22"/>
      <w:lang w:eastAsia="en-US"/>
    </w:rPr>
  </w:style>
  <w:style w:type="character" w:customStyle="1" w:styleId="NoSpacingChar">
    <w:name w:val="No Spacing Char"/>
    <w:link w:val="1c"/>
    <w:locked/>
    <w:rsid w:val="002410C2"/>
    <w:rPr>
      <w:rFonts w:ascii="Times New Roman" w:eastAsia="Times New Roman" w:hAnsi="Times New Roman" w:cs="Times New Roman"/>
    </w:rPr>
  </w:style>
  <w:style w:type="paragraph" w:customStyle="1" w:styleId="1c">
    <w:name w:val="Без интервала1"/>
    <w:link w:val="NoSpacingChar"/>
    <w:rsid w:val="002410C2"/>
    <w:pPr>
      <w:spacing w:after="0" w:line="240" w:lineRule="auto"/>
    </w:pPr>
    <w:rPr>
      <w:rFonts w:ascii="Times New Roman" w:eastAsia="Times New Roman" w:hAnsi="Times New Roman" w:cs="Times New Roman"/>
    </w:rPr>
  </w:style>
  <w:style w:type="numbering" w:customStyle="1" w:styleId="83">
    <w:name w:val="Нет списка8"/>
    <w:next w:val="a3"/>
    <w:uiPriority w:val="99"/>
    <w:semiHidden/>
    <w:rsid w:val="004E5883"/>
  </w:style>
  <w:style w:type="table" w:customStyle="1" w:styleId="220">
    <w:name w:val="Сетка таблицы22"/>
    <w:basedOn w:val="a2"/>
    <w:next w:val="ae"/>
    <w:rsid w:val="004E58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8">
    <w:name w:val="Цветовое выделение"/>
    <w:uiPriority w:val="99"/>
    <w:rsid w:val="00437CF4"/>
    <w:rPr>
      <w:b/>
      <w:color w:val="26282F"/>
    </w:rPr>
  </w:style>
  <w:style w:type="paragraph" w:customStyle="1" w:styleId="aff9">
    <w:name w:val="Нормальный (таблица)"/>
    <w:basedOn w:val="a"/>
    <w:next w:val="a"/>
    <w:uiPriority w:val="99"/>
    <w:rsid w:val="00437CF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a">
    <w:name w:val="Таблицы (моноширинный)"/>
    <w:basedOn w:val="a"/>
    <w:next w:val="a"/>
    <w:uiPriority w:val="99"/>
    <w:rsid w:val="00437CF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numbering" w:customStyle="1" w:styleId="92">
    <w:name w:val="Нет списка9"/>
    <w:next w:val="a3"/>
    <w:uiPriority w:val="99"/>
    <w:semiHidden/>
    <w:rsid w:val="009C5707"/>
  </w:style>
  <w:style w:type="table" w:customStyle="1" w:styleId="230">
    <w:name w:val="Сетка таблицы23"/>
    <w:basedOn w:val="a2"/>
    <w:next w:val="ae"/>
    <w:rsid w:val="009C5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9">
    <w:name w:val="Знак Знак2 Знак Знак"/>
    <w:basedOn w:val="a"/>
    <w:rsid w:val="009C5707"/>
    <w:rPr>
      <w:rFonts w:ascii="Verdana" w:hAnsi="Verdana" w:cs="Verdana"/>
      <w:sz w:val="20"/>
      <w:szCs w:val="20"/>
      <w:lang w:val="en-US" w:eastAsia="en-US"/>
    </w:rPr>
  </w:style>
  <w:style w:type="numbering" w:customStyle="1" w:styleId="102">
    <w:name w:val="Нет списка10"/>
    <w:next w:val="a3"/>
    <w:semiHidden/>
    <w:rsid w:val="009C5707"/>
  </w:style>
  <w:style w:type="paragraph" w:customStyle="1" w:styleId="1H1">
    <w:name w:val="Заголовок 1.Раздел Договора.H1.&quot;Алмаз&quot;"/>
    <w:basedOn w:val="a"/>
    <w:next w:val="a"/>
    <w:rsid w:val="009C5707"/>
    <w:pPr>
      <w:keepNext/>
      <w:ind w:firstLine="540"/>
      <w:jc w:val="both"/>
      <w:outlineLvl w:val="0"/>
    </w:pPr>
    <w:rPr>
      <w:b/>
      <w:szCs w:val="20"/>
    </w:rPr>
  </w:style>
  <w:style w:type="paragraph" w:customStyle="1" w:styleId="ConsTitle">
    <w:name w:val="ConsTitle"/>
    <w:rsid w:val="009C5707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table" w:customStyle="1" w:styleId="240">
    <w:name w:val="Сетка таблицы24"/>
    <w:basedOn w:val="a2"/>
    <w:next w:val="ae"/>
    <w:rsid w:val="009C5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3"/>
    <w:semiHidden/>
    <w:unhideWhenUsed/>
    <w:rsid w:val="009C5707"/>
  </w:style>
  <w:style w:type="table" w:customStyle="1" w:styleId="250">
    <w:name w:val="Сетка таблицы25"/>
    <w:basedOn w:val="a2"/>
    <w:next w:val="ae"/>
    <w:rsid w:val="009C5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a"/>
    <w:rsid w:val="00611834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font6">
    <w:name w:val="font6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1183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8">
    <w:name w:val="font8"/>
    <w:basedOn w:val="a"/>
    <w:rsid w:val="00611834"/>
    <w:pPr>
      <w:spacing w:before="100" w:beforeAutospacing="1" w:after="100" w:afterAutospacing="1"/>
    </w:pPr>
    <w:rPr>
      <w:b/>
      <w:bCs/>
    </w:rPr>
  </w:style>
  <w:style w:type="paragraph" w:customStyle="1" w:styleId="font9">
    <w:name w:val="font9"/>
    <w:basedOn w:val="a"/>
    <w:rsid w:val="00611834"/>
    <w:pP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font10">
    <w:name w:val="font10"/>
    <w:basedOn w:val="a"/>
    <w:rsid w:val="00611834"/>
    <w:pPr>
      <w:spacing w:before="100" w:beforeAutospacing="1" w:after="100" w:afterAutospacing="1"/>
    </w:pPr>
    <w:rPr>
      <w:b/>
      <w:bCs/>
      <w:color w:val="FF00FF"/>
    </w:rPr>
  </w:style>
  <w:style w:type="paragraph" w:customStyle="1" w:styleId="font11">
    <w:name w:val="font11"/>
    <w:basedOn w:val="a"/>
    <w:rsid w:val="0061183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12">
    <w:name w:val="font12"/>
    <w:basedOn w:val="a"/>
    <w:rsid w:val="00611834"/>
    <w:pPr>
      <w:spacing w:before="100" w:beforeAutospacing="1" w:after="100" w:afterAutospacing="1"/>
    </w:pPr>
    <w:rPr>
      <w:rFonts w:ascii="Calibri" w:hAnsi="Calibri"/>
      <w:b/>
      <w:bCs/>
      <w:color w:val="000000"/>
      <w:sz w:val="22"/>
      <w:szCs w:val="22"/>
    </w:rPr>
  </w:style>
  <w:style w:type="paragraph" w:customStyle="1" w:styleId="xl132">
    <w:name w:val="xl13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3">
    <w:name w:val="xl13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4">
    <w:name w:val="xl13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35">
    <w:name w:val="xl13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36">
    <w:name w:val="xl13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37">
    <w:name w:val="xl13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38">
    <w:name w:val="xl13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139">
    <w:name w:val="xl13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40">
    <w:name w:val="xl14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1">
    <w:name w:val="xl14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42">
    <w:name w:val="xl14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4">
    <w:name w:val="xl14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5">
    <w:name w:val="xl14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146">
    <w:name w:val="xl146"/>
    <w:basedOn w:val="a"/>
    <w:rsid w:val="00611834"/>
    <w:pP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47">
    <w:name w:val="xl147"/>
    <w:basedOn w:val="a"/>
    <w:rsid w:val="00611834"/>
    <w:pP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48">
    <w:name w:val="xl148"/>
    <w:basedOn w:val="a"/>
    <w:rsid w:val="00611834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49">
    <w:name w:val="xl14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150">
    <w:name w:val="xl15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51">
    <w:name w:val="xl15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54">
    <w:name w:val="xl15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55">
    <w:name w:val="xl15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7">
    <w:name w:val="xl157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8">
    <w:name w:val="xl158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9">
    <w:name w:val="xl15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0">
    <w:name w:val="xl16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61">
    <w:name w:val="xl16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62">
    <w:name w:val="xl162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63">
    <w:name w:val="xl163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64">
    <w:name w:val="xl16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65">
    <w:name w:val="xl16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66">
    <w:name w:val="xl16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67">
    <w:name w:val="xl167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68">
    <w:name w:val="xl168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69">
    <w:name w:val="xl169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70">
    <w:name w:val="xl17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1">
    <w:name w:val="xl171"/>
    <w:basedOn w:val="a"/>
    <w:rsid w:val="00611834"/>
    <w:pP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172">
    <w:name w:val="xl17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73">
    <w:name w:val="xl17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4">
    <w:name w:val="xl174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175">
    <w:name w:val="xl17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76">
    <w:name w:val="xl17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77">
    <w:name w:val="xl177"/>
    <w:basedOn w:val="a"/>
    <w:rsid w:val="00611834"/>
    <w:pP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78">
    <w:name w:val="xl178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79">
    <w:name w:val="xl179"/>
    <w:basedOn w:val="a"/>
    <w:rsid w:val="00611834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80">
    <w:name w:val="xl180"/>
    <w:basedOn w:val="a"/>
    <w:rsid w:val="00611834"/>
    <w:pP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81">
    <w:name w:val="xl181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82">
    <w:name w:val="xl18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83">
    <w:name w:val="xl18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84">
    <w:name w:val="xl18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85">
    <w:name w:val="xl185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186">
    <w:name w:val="xl186"/>
    <w:basedOn w:val="a"/>
    <w:rsid w:val="00611834"/>
    <w:pPr>
      <w:spacing w:before="100" w:beforeAutospacing="1" w:after="100" w:afterAutospacing="1"/>
      <w:ind w:firstLineChars="100" w:firstLine="100"/>
      <w:textAlignment w:val="top"/>
    </w:pPr>
    <w:rPr>
      <w:color w:val="000000"/>
    </w:rPr>
  </w:style>
  <w:style w:type="paragraph" w:customStyle="1" w:styleId="xl187">
    <w:name w:val="xl18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88">
    <w:name w:val="xl18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189">
    <w:name w:val="xl18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90">
    <w:name w:val="xl19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191">
    <w:name w:val="xl19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92">
    <w:name w:val="xl19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93">
    <w:name w:val="xl19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94">
    <w:name w:val="xl19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195">
    <w:name w:val="xl19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96">
    <w:name w:val="xl19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197">
    <w:name w:val="xl19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98">
    <w:name w:val="xl19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99">
    <w:name w:val="xl199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200">
    <w:name w:val="xl20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1">
    <w:name w:val="xl20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"/>
    <w:rsid w:val="006118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3">
    <w:name w:val="xl203"/>
    <w:basedOn w:val="a"/>
    <w:rsid w:val="00611834"/>
    <w:pP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204">
    <w:name w:val="xl20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color w:val="000000"/>
    </w:rPr>
  </w:style>
  <w:style w:type="paragraph" w:customStyle="1" w:styleId="xl205">
    <w:name w:val="xl20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06">
    <w:name w:val="xl206"/>
    <w:basedOn w:val="a"/>
    <w:rsid w:val="00611834"/>
    <w:pPr>
      <w:spacing w:before="100" w:beforeAutospacing="1" w:after="100" w:afterAutospacing="1"/>
    </w:pPr>
    <w:rPr>
      <w:sz w:val="18"/>
      <w:szCs w:val="18"/>
    </w:rPr>
  </w:style>
  <w:style w:type="paragraph" w:customStyle="1" w:styleId="xl207">
    <w:name w:val="xl207"/>
    <w:basedOn w:val="a"/>
    <w:rsid w:val="00611834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208">
    <w:name w:val="xl208"/>
    <w:basedOn w:val="a"/>
    <w:rsid w:val="00611834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209">
    <w:name w:val="xl209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210">
    <w:name w:val="xl210"/>
    <w:basedOn w:val="a"/>
    <w:rsid w:val="00611834"/>
    <w:pP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211">
    <w:name w:val="xl211"/>
    <w:basedOn w:val="a"/>
    <w:rsid w:val="0061183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212">
    <w:name w:val="xl212"/>
    <w:basedOn w:val="a"/>
    <w:rsid w:val="00611834"/>
    <w:pPr>
      <w:spacing w:before="100" w:beforeAutospacing="1" w:after="100" w:afterAutospacing="1"/>
      <w:jc w:val="center"/>
    </w:pPr>
  </w:style>
  <w:style w:type="paragraph" w:customStyle="1" w:styleId="xl213">
    <w:name w:val="xl213"/>
    <w:basedOn w:val="a"/>
    <w:rsid w:val="00611834"/>
    <w:pPr>
      <w:spacing w:before="100" w:beforeAutospacing="1" w:after="100" w:afterAutospacing="1"/>
      <w:jc w:val="both"/>
    </w:pPr>
    <w:rPr>
      <w:color w:val="000000"/>
    </w:rPr>
  </w:style>
  <w:style w:type="paragraph" w:customStyle="1" w:styleId="xl214">
    <w:name w:val="xl214"/>
    <w:basedOn w:val="a"/>
    <w:rsid w:val="006118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15">
    <w:name w:val="xl215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6">
    <w:name w:val="xl21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7">
    <w:name w:val="xl21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218">
    <w:name w:val="xl218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19">
    <w:name w:val="xl21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0">
    <w:name w:val="xl22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21">
    <w:name w:val="xl22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22">
    <w:name w:val="xl222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3">
    <w:name w:val="xl22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4">
    <w:name w:val="xl224"/>
    <w:basedOn w:val="a"/>
    <w:rsid w:val="00611834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5">
    <w:name w:val="xl225"/>
    <w:basedOn w:val="a"/>
    <w:rsid w:val="00611834"/>
    <w:pP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226">
    <w:name w:val="xl226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7">
    <w:name w:val="xl22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228">
    <w:name w:val="xl22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29">
    <w:name w:val="xl229"/>
    <w:basedOn w:val="a"/>
    <w:rsid w:val="00611834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230">
    <w:name w:val="xl23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1">
    <w:name w:val="xl231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2">
    <w:name w:val="xl232"/>
    <w:basedOn w:val="a"/>
    <w:rsid w:val="00611834"/>
    <w:pP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3">
    <w:name w:val="xl233"/>
    <w:basedOn w:val="a"/>
    <w:rsid w:val="00611834"/>
    <w:pP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4">
    <w:name w:val="xl234"/>
    <w:basedOn w:val="a"/>
    <w:rsid w:val="00611834"/>
    <w:pP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5">
    <w:name w:val="xl235"/>
    <w:basedOn w:val="a"/>
    <w:rsid w:val="00611834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36">
    <w:name w:val="xl23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7">
    <w:name w:val="xl23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8">
    <w:name w:val="xl238"/>
    <w:basedOn w:val="a"/>
    <w:rsid w:val="00611834"/>
    <w:pP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39">
    <w:name w:val="xl239"/>
    <w:basedOn w:val="a"/>
    <w:rsid w:val="00611834"/>
    <w:pP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40">
    <w:name w:val="xl24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41">
    <w:name w:val="xl241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42">
    <w:name w:val="xl24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43">
    <w:name w:val="xl24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44">
    <w:name w:val="xl244"/>
    <w:basedOn w:val="a"/>
    <w:rsid w:val="00611834"/>
    <w:pP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45">
    <w:name w:val="xl24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246">
    <w:name w:val="xl24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47">
    <w:name w:val="xl24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248">
    <w:name w:val="xl24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249">
    <w:name w:val="xl24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250">
    <w:name w:val="xl25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51">
    <w:name w:val="xl251"/>
    <w:basedOn w:val="a"/>
    <w:rsid w:val="00611834"/>
    <w:pP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252">
    <w:name w:val="xl252"/>
    <w:basedOn w:val="a"/>
    <w:rsid w:val="00611834"/>
    <w:pP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53">
    <w:name w:val="xl25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54">
    <w:name w:val="xl254"/>
    <w:basedOn w:val="a"/>
    <w:rsid w:val="00611834"/>
    <w:pP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255">
    <w:name w:val="xl255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256">
    <w:name w:val="xl256"/>
    <w:basedOn w:val="a"/>
    <w:rsid w:val="00611834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257">
    <w:name w:val="xl257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color w:val="000000"/>
    </w:rPr>
  </w:style>
  <w:style w:type="paragraph" w:customStyle="1" w:styleId="xl258">
    <w:name w:val="xl258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color w:val="000000"/>
    </w:rPr>
  </w:style>
  <w:style w:type="paragraph" w:customStyle="1" w:styleId="xl259">
    <w:name w:val="xl259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0">
    <w:name w:val="xl260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1">
    <w:name w:val="xl261"/>
    <w:basedOn w:val="a"/>
    <w:rsid w:val="0061183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2">
    <w:name w:val="xl262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3">
    <w:name w:val="xl263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264">
    <w:name w:val="xl264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/>
    </w:pPr>
    <w:rPr>
      <w:b/>
      <w:bCs/>
      <w:color w:val="000000"/>
    </w:rPr>
  </w:style>
  <w:style w:type="paragraph" w:customStyle="1" w:styleId="xl265">
    <w:name w:val="xl265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6">
    <w:name w:val="xl266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267">
    <w:name w:val="xl267"/>
    <w:basedOn w:val="a"/>
    <w:rsid w:val="00611834"/>
    <w:pPr>
      <w:pBdr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268">
    <w:name w:val="xl268"/>
    <w:basedOn w:val="a"/>
    <w:rsid w:val="00611834"/>
    <w:pPr>
      <w:spacing w:before="100" w:beforeAutospacing="1" w:after="100" w:afterAutospacing="1"/>
    </w:pPr>
    <w:rPr>
      <w:rFonts w:ascii="Courier New" w:hAnsi="Courier New" w:cs="Courier New"/>
      <w:color w:val="000000"/>
      <w:sz w:val="20"/>
      <w:szCs w:val="20"/>
    </w:rPr>
  </w:style>
  <w:style w:type="paragraph" w:customStyle="1" w:styleId="xl269">
    <w:name w:val="xl269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270">
    <w:name w:val="xl270"/>
    <w:basedOn w:val="a"/>
    <w:rsid w:val="00611834"/>
    <w:pPr>
      <w:spacing w:before="100" w:beforeAutospacing="1" w:after="100" w:afterAutospacing="1"/>
      <w:jc w:val="both"/>
    </w:pPr>
    <w:rPr>
      <w:color w:val="000000"/>
    </w:rPr>
  </w:style>
  <w:style w:type="paragraph" w:customStyle="1" w:styleId="xl271">
    <w:name w:val="xl27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2">
    <w:name w:val="xl27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3">
    <w:name w:val="xl273"/>
    <w:basedOn w:val="a"/>
    <w:rsid w:val="00611834"/>
    <w:pPr>
      <w:spacing w:before="100" w:beforeAutospacing="1" w:after="100" w:afterAutospacing="1"/>
      <w:jc w:val="center"/>
      <w:textAlignment w:val="center"/>
    </w:pPr>
  </w:style>
  <w:style w:type="paragraph" w:customStyle="1" w:styleId="xl274">
    <w:name w:val="xl274"/>
    <w:basedOn w:val="a"/>
    <w:rsid w:val="00611834"/>
    <w:pPr>
      <w:spacing w:before="100" w:beforeAutospacing="1" w:after="100" w:afterAutospacing="1"/>
    </w:pPr>
    <w:rPr>
      <w:b/>
      <w:bCs/>
      <w:i/>
      <w:iCs/>
    </w:rPr>
  </w:style>
  <w:style w:type="paragraph" w:customStyle="1" w:styleId="xl275">
    <w:name w:val="xl27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6">
    <w:name w:val="xl27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77">
    <w:name w:val="xl27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78">
    <w:name w:val="xl27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9">
    <w:name w:val="xl27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80">
    <w:name w:val="xl280"/>
    <w:basedOn w:val="a"/>
    <w:rsid w:val="00611834"/>
    <w:pPr>
      <w:spacing w:before="100" w:beforeAutospacing="1" w:after="100" w:afterAutospacing="1"/>
      <w:jc w:val="center"/>
    </w:pPr>
  </w:style>
  <w:style w:type="paragraph" w:customStyle="1" w:styleId="xl281">
    <w:name w:val="xl281"/>
    <w:basedOn w:val="a"/>
    <w:rsid w:val="00611834"/>
    <w:pP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82">
    <w:name w:val="xl282"/>
    <w:basedOn w:val="a"/>
    <w:rsid w:val="00611834"/>
    <w:pPr>
      <w:shd w:val="clear" w:color="000000" w:fill="FFFFFF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83">
    <w:name w:val="xl283"/>
    <w:basedOn w:val="a"/>
    <w:rsid w:val="00611834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284">
    <w:name w:val="xl284"/>
    <w:basedOn w:val="a"/>
    <w:rsid w:val="00611834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85">
    <w:name w:val="xl285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86">
    <w:name w:val="xl28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87">
    <w:name w:val="xl287"/>
    <w:basedOn w:val="a"/>
    <w:rsid w:val="00611834"/>
    <w:pPr>
      <w:shd w:val="clear" w:color="000000" w:fill="FFFFFF"/>
      <w:spacing w:before="100" w:beforeAutospacing="1" w:after="100" w:afterAutospacing="1"/>
      <w:jc w:val="both"/>
    </w:pPr>
    <w:rPr>
      <w:color w:val="000000"/>
    </w:rPr>
  </w:style>
  <w:style w:type="paragraph" w:customStyle="1" w:styleId="xl288">
    <w:name w:val="xl288"/>
    <w:basedOn w:val="a"/>
    <w:rsid w:val="00611834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89">
    <w:name w:val="xl289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0">
    <w:name w:val="xl290"/>
    <w:basedOn w:val="a"/>
    <w:rsid w:val="0061183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1">
    <w:name w:val="xl29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2">
    <w:name w:val="xl292"/>
    <w:basedOn w:val="a"/>
    <w:rsid w:val="0061183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3">
    <w:name w:val="xl293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4">
    <w:name w:val="xl29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5">
    <w:name w:val="xl29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96">
    <w:name w:val="xl296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297">
    <w:name w:val="xl297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298">
    <w:name w:val="xl298"/>
    <w:basedOn w:val="a"/>
    <w:rsid w:val="00611834"/>
    <w:pPr>
      <w:spacing w:before="100" w:beforeAutospacing="1" w:after="100" w:afterAutospacing="1"/>
      <w:jc w:val="right"/>
      <w:textAlignment w:val="top"/>
    </w:pPr>
    <w:rPr>
      <w:sz w:val="18"/>
      <w:szCs w:val="18"/>
    </w:rPr>
  </w:style>
  <w:style w:type="paragraph" w:customStyle="1" w:styleId="xl299">
    <w:name w:val="xl299"/>
    <w:basedOn w:val="a"/>
    <w:rsid w:val="00611834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300">
    <w:name w:val="xl300"/>
    <w:basedOn w:val="a"/>
    <w:rsid w:val="006118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1">
    <w:name w:val="xl301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2">
    <w:name w:val="xl302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303">
    <w:name w:val="xl303"/>
    <w:basedOn w:val="a"/>
    <w:rsid w:val="00611834"/>
    <w:pPr>
      <w:pBdr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04">
    <w:name w:val="xl304"/>
    <w:basedOn w:val="a"/>
    <w:rsid w:val="00611834"/>
    <w:pP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305">
    <w:name w:val="xl305"/>
    <w:basedOn w:val="a"/>
    <w:rsid w:val="00611834"/>
    <w:pPr>
      <w:pBdr>
        <w:top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306">
    <w:name w:val="xl306"/>
    <w:basedOn w:val="a"/>
    <w:rsid w:val="00611834"/>
    <w:pP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307">
    <w:name w:val="xl307"/>
    <w:basedOn w:val="a"/>
    <w:rsid w:val="00611834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08">
    <w:name w:val="xl308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09">
    <w:name w:val="xl309"/>
    <w:basedOn w:val="a"/>
    <w:rsid w:val="00611834"/>
    <w:pP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10">
    <w:name w:val="xl31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</w:pPr>
    <w:rPr>
      <w:b/>
      <w:bCs/>
      <w:color w:val="000000"/>
    </w:rPr>
  </w:style>
  <w:style w:type="paragraph" w:customStyle="1" w:styleId="xl311">
    <w:name w:val="xl311"/>
    <w:basedOn w:val="a"/>
    <w:rsid w:val="00611834"/>
    <w:pPr>
      <w:pBdr>
        <w:top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</w:pPr>
    <w:rPr>
      <w:b/>
      <w:bCs/>
      <w:color w:val="000000"/>
    </w:rPr>
  </w:style>
  <w:style w:type="paragraph" w:customStyle="1" w:styleId="xl312">
    <w:name w:val="xl312"/>
    <w:basedOn w:val="a"/>
    <w:rsid w:val="0061183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313">
    <w:name w:val="xl31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314">
    <w:name w:val="xl314"/>
    <w:basedOn w:val="a"/>
    <w:rsid w:val="006118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315">
    <w:name w:val="xl315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316">
    <w:name w:val="xl316"/>
    <w:basedOn w:val="a"/>
    <w:rsid w:val="00611834"/>
    <w:pPr>
      <w:spacing w:before="100" w:beforeAutospacing="1" w:after="100" w:afterAutospacing="1"/>
    </w:pPr>
    <w:rPr>
      <w:i/>
      <w:iCs/>
      <w:color w:val="000000"/>
    </w:rPr>
  </w:style>
  <w:style w:type="paragraph" w:customStyle="1" w:styleId="xl317">
    <w:name w:val="xl317"/>
    <w:basedOn w:val="a"/>
    <w:rsid w:val="00611834"/>
    <w:pPr>
      <w:pBdr>
        <w:top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18">
    <w:name w:val="xl318"/>
    <w:basedOn w:val="a"/>
    <w:rsid w:val="00611834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numbering" w:customStyle="1" w:styleId="122">
    <w:name w:val="Нет списка12"/>
    <w:next w:val="a3"/>
    <w:semiHidden/>
    <w:rsid w:val="00B5029E"/>
  </w:style>
  <w:style w:type="table" w:customStyle="1" w:styleId="260">
    <w:name w:val="Сетка таблицы26"/>
    <w:basedOn w:val="a2"/>
    <w:next w:val="ae"/>
    <w:rsid w:val="00B502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3"/>
    <w:semiHidden/>
    <w:rsid w:val="00E07E6B"/>
  </w:style>
  <w:style w:type="table" w:customStyle="1" w:styleId="270">
    <w:name w:val="Сетка таблицы27"/>
    <w:basedOn w:val="a2"/>
    <w:next w:val="ae"/>
    <w:rsid w:val="00E07E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7">
    <w:name w:val="Нет списка14"/>
    <w:next w:val="a3"/>
    <w:uiPriority w:val="99"/>
    <w:semiHidden/>
    <w:unhideWhenUsed/>
    <w:rsid w:val="00181206"/>
  </w:style>
  <w:style w:type="table" w:customStyle="1" w:styleId="280">
    <w:name w:val="Сетка таблицы28"/>
    <w:basedOn w:val="a2"/>
    <w:next w:val="ae"/>
    <w:uiPriority w:val="59"/>
    <w:rsid w:val="001812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0">
    <w:name w:val="Сетка таблицы29"/>
    <w:basedOn w:val="a2"/>
    <w:next w:val="ae"/>
    <w:rsid w:val="00AA2C21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Сетка таблицы30"/>
    <w:basedOn w:val="a2"/>
    <w:next w:val="ae"/>
    <w:rsid w:val="0054533C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1">
    <w:name w:val="Нет списка15"/>
    <w:next w:val="a3"/>
    <w:uiPriority w:val="99"/>
    <w:semiHidden/>
    <w:rsid w:val="008F38EB"/>
  </w:style>
  <w:style w:type="numbering" w:customStyle="1" w:styleId="161">
    <w:name w:val="Нет списка16"/>
    <w:next w:val="a3"/>
    <w:uiPriority w:val="99"/>
    <w:semiHidden/>
    <w:unhideWhenUsed/>
    <w:rsid w:val="00374EFE"/>
  </w:style>
  <w:style w:type="table" w:customStyle="1" w:styleId="311">
    <w:name w:val="Сетка таблицы31"/>
    <w:basedOn w:val="a2"/>
    <w:next w:val="ae"/>
    <w:rsid w:val="00374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3">
    <w:name w:val="Нет списка17"/>
    <w:next w:val="a3"/>
    <w:semiHidden/>
    <w:unhideWhenUsed/>
    <w:rsid w:val="00AC2C8F"/>
  </w:style>
  <w:style w:type="table" w:customStyle="1" w:styleId="321">
    <w:name w:val="Сетка таблицы32"/>
    <w:basedOn w:val="a2"/>
    <w:next w:val="ae"/>
    <w:rsid w:val="00BE7C23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1">
    <w:name w:val="Нет списка18"/>
    <w:next w:val="a3"/>
    <w:uiPriority w:val="99"/>
    <w:semiHidden/>
    <w:unhideWhenUsed/>
    <w:rsid w:val="00230EA4"/>
  </w:style>
  <w:style w:type="table" w:customStyle="1" w:styleId="330">
    <w:name w:val="Сетка таблицы33"/>
    <w:basedOn w:val="a2"/>
    <w:next w:val="ae"/>
    <w:rsid w:val="00230E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aieaaaa">
    <w:name w:val="Oaiea (aa?a)"/>
    <w:basedOn w:val="a"/>
    <w:rsid w:val="00A36DE5"/>
    <w:pPr>
      <w:jc w:val="right"/>
    </w:pPr>
    <w:rPr>
      <w:rFonts w:ascii="Century Schoolbook" w:hAnsi="Century Schoolbook"/>
      <w:szCs w:val="20"/>
    </w:rPr>
  </w:style>
  <w:style w:type="paragraph" w:customStyle="1" w:styleId="131">
    <w:name w:val="Обычный + 13 пт"/>
    <w:basedOn w:val="a"/>
    <w:uiPriority w:val="99"/>
    <w:rsid w:val="00A36DE5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numbering" w:customStyle="1" w:styleId="192">
    <w:name w:val="Нет списка19"/>
    <w:next w:val="a3"/>
    <w:uiPriority w:val="99"/>
    <w:semiHidden/>
    <w:rsid w:val="001C4C5C"/>
  </w:style>
  <w:style w:type="table" w:customStyle="1" w:styleId="340">
    <w:name w:val="Сетка таблицы34"/>
    <w:basedOn w:val="a2"/>
    <w:next w:val="ae"/>
    <w:rsid w:val="001C4C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2">
    <w:name w:val="Нет списка20"/>
    <w:next w:val="a3"/>
    <w:uiPriority w:val="99"/>
    <w:semiHidden/>
    <w:unhideWhenUsed/>
    <w:rsid w:val="00EE35E8"/>
  </w:style>
  <w:style w:type="paragraph" w:customStyle="1" w:styleId="14">
    <w:name w:val="Обычный + 14 пт"/>
    <w:basedOn w:val="a"/>
    <w:rsid w:val="00FC4CAF"/>
    <w:pPr>
      <w:numPr>
        <w:numId w:val="1"/>
      </w:numPr>
    </w:pPr>
    <w:rPr>
      <w:sz w:val="28"/>
      <w:szCs w:val="28"/>
    </w:rPr>
  </w:style>
  <w:style w:type="table" w:customStyle="1" w:styleId="350">
    <w:name w:val="Сетка таблицы35"/>
    <w:basedOn w:val="a2"/>
    <w:next w:val="ae"/>
    <w:rsid w:val="00FB7830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">
    <w:name w:val="Нет списка21"/>
    <w:next w:val="a3"/>
    <w:uiPriority w:val="99"/>
    <w:semiHidden/>
    <w:rsid w:val="009A5E78"/>
  </w:style>
  <w:style w:type="numbering" w:customStyle="1" w:styleId="221">
    <w:name w:val="Нет списка22"/>
    <w:next w:val="a3"/>
    <w:uiPriority w:val="99"/>
    <w:semiHidden/>
    <w:unhideWhenUsed/>
    <w:rsid w:val="009A5E78"/>
  </w:style>
  <w:style w:type="table" w:customStyle="1" w:styleId="360">
    <w:name w:val="Сетка таблицы36"/>
    <w:basedOn w:val="a2"/>
    <w:next w:val="ae"/>
    <w:rsid w:val="009A5E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b">
    <w:name w:val="Стиль"/>
    <w:rsid w:val="00A26A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37">
    <w:name w:val="Body Text 3"/>
    <w:basedOn w:val="a"/>
    <w:link w:val="38"/>
    <w:uiPriority w:val="99"/>
    <w:semiHidden/>
    <w:unhideWhenUsed/>
    <w:rsid w:val="0097128F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1"/>
    <w:link w:val="37"/>
    <w:uiPriority w:val="99"/>
    <w:semiHidden/>
    <w:rsid w:val="0097128F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370">
    <w:name w:val="Сетка таблицы37"/>
    <w:basedOn w:val="a2"/>
    <w:next w:val="ae"/>
    <w:rsid w:val="00AD2B6D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c">
    <w:name w:val="Гипертекстовая ссылка"/>
    <w:basedOn w:val="a1"/>
    <w:uiPriority w:val="99"/>
    <w:rsid w:val="003E339B"/>
    <w:rPr>
      <w:rFonts w:cs="Times New Roman"/>
      <w:b/>
      <w:bCs/>
      <w:color w:val="auto"/>
    </w:rPr>
  </w:style>
  <w:style w:type="paragraph" w:customStyle="1" w:styleId="Standard">
    <w:name w:val="Standard"/>
    <w:uiPriority w:val="99"/>
    <w:rsid w:val="003E339B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numbering" w:customStyle="1" w:styleId="231">
    <w:name w:val="Нет списка23"/>
    <w:next w:val="a3"/>
    <w:uiPriority w:val="99"/>
    <w:semiHidden/>
    <w:unhideWhenUsed/>
    <w:rsid w:val="001A3412"/>
  </w:style>
  <w:style w:type="numbering" w:customStyle="1" w:styleId="241">
    <w:name w:val="Нет списка24"/>
    <w:next w:val="a3"/>
    <w:semiHidden/>
    <w:rsid w:val="001A3412"/>
  </w:style>
  <w:style w:type="paragraph" w:customStyle="1" w:styleId="39">
    <w:name w:val="Абзац списка3"/>
    <w:basedOn w:val="a"/>
    <w:rsid w:val="001A3412"/>
    <w:pPr>
      <w:spacing w:before="280" w:after="200" w:line="276" w:lineRule="auto"/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numbering" w:customStyle="1" w:styleId="1100">
    <w:name w:val="Нет списка110"/>
    <w:next w:val="a3"/>
    <w:uiPriority w:val="99"/>
    <w:semiHidden/>
    <w:unhideWhenUsed/>
    <w:rsid w:val="001A3412"/>
  </w:style>
  <w:style w:type="paragraph" w:customStyle="1" w:styleId="ConsPlusDocList">
    <w:name w:val="ConsPlusDocList"/>
    <w:uiPriority w:val="99"/>
    <w:rsid w:val="001A34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251">
    <w:name w:val="Нет списка25"/>
    <w:next w:val="a3"/>
    <w:uiPriority w:val="99"/>
    <w:semiHidden/>
    <w:rsid w:val="000A6119"/>
  </w:style>
  <w:style w:type="numbering" w:customStyle="1" w:styleId="261">
    <w:name w:val="Нет списка26"/>
    <w:next w:val="a3"/>
    <w:semiHidden/>
    <w:rsid w:val="000A6119"/>
  </w:style>
  <w:style w:type="table" w:customStyle="1" w:styleId="1310">
    <w:name w:val="Сетка таблицы131"/>
    <w:basedOn w:val="a2"/>
    <w:next w:val="ae"/>
    <w:uiPriority w:val="59"/>
    <w:rsid w:val="00B52DC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0">
    <w:name w:val="Сетка таблицы141"/>
    <w:basedOn w:val="a2"/>
    <w:next w:val="ae"/>
    <w:uiPriority w:val="59"/>
    <w:rsid w:val="00B52D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0">
    <w:name w:val="Сетка таблицы38"/>
    <w:basedOn w:val="a2"/>
    <w:next w:val="ae"/>
    <w:rsid w:val="00B52DC7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d">
    <w:name w:val="Нормальный стиль"/>
    <w:basedOn w:val="a"/>
    <w:link w:val="affe"/>
    <w:qFormat/>
    <w:rsid w:val="00397C37"/>
    <w:pPr>
      <w:tabs>
        <w:tab w:val="left" w:pos="993"/>
      </w:tabs>
      <w:autoSpaceDE w:val="0"/>
      <w:autoSpaceDN w:val="0"/>
      <w:adjustRightInd w:val="0"/>
      <w:spacing w:line="228" w:lineRule="auto"/>
      <w:ind w:left="-142" w:firstLine="851"/>
      <w:jc w:val="both"/>
      <w:outlineLvl w:val="0"/>
    </w:pPr>
    <w:rPr>
      <w:color w:val="000000"/>
      <w:sz w:val="28"/>
      <w:szCs w:val="28"/>
    </w:rPr>
  </w:style>
  <w:style w:type="character" w:customStyle="1" w:styleId="affe">
    <w:name w:val="Нормальный стиль Знак"/>
    <w:basedOn w:val="a1"/>
    <w:link w:val="affd"/>
    <w:rsid w:val="00397C37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Style8">
    <w:name w:val="Style8"/>
    <w:basedOn w:val="a"/>
    <w:rsid w:val="00474814"/>
    <w:pPr>
      <w:widowControl w:val="0"/>
      <w:autoSpaceDE w:val="0"/>
      <w:autoSpaceDN w:val="0"/>
      <w:adjustRightInd w:val="0"/>
      <w:spacing w:line="314" w:lineRule="exact"/>
    </w:pPr>
  </w:style>
  <w:style w:type="character" w:customStyle="1" w:styleId="FontStyle19">
    <w:name w:val="Font Style19"/>
    <w:rsid w:val="00474814"/>
    <w:rPr>
      <w:rFonts w:ascii="Times New Roman" w:hAnsi="Times New Roman" w:cs="Times New Roman"/>
      <w:b/>
      <w:bCs/>
      <w:i/>
      <w:iCs/>
      <w:sz w:val="26"/>
      <w:szCs w:val="26"/>
    </w:rPr>
  </w:style>
  <w:style w:type="numbering" w:customStyle="1" w:styleId="271">
    <w:name w:val="Нет списка27"/>
    <w:next w:val="a3"/>
    <w:uiPriority w:val="99"/>
    <w:semiHidden/>
    <w:unhideWhenUsed/>
    <w:rsid w:val="00474814"/>
  </w:style>
  <w:style w:type="numbering" w:customStyle="1" w:styleId="281">
    <w:name w:val="Нет списка28"/>
    <w:next w:val="a3"/>
    <w:uiPriority w:val="99"/>
    <w:semiHidden/>
    <w:unhideWhenUsed/>
    <w:rsid w:val="00D21C46"/>
  </w:style>
  <w:style w:type="numbering" w:customStyle="1" w:styleId="291">
    <w:name w:val="Нет списка29"/>
    <w:next w:val="a3"/>
    <w:uiPriority w:val="99"/>
    <w:semiHidden/>
    <w:unhideWhenUsed/>
    <w:rsid w:val="00A805EA"/>
  </w:style>
  <w:style w:type="table" w:customStyle="1" w:styleId="390">
    <w:name w:val="Сетка таблицы39"/>
    <w:basedOn w:val="a2"/>
    <w:next w:val="ae"/>
    <w:rsid w:val="00A805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1">
    <w:name w:val="Нет списка30"/>
    <w:next w:val="a3"/>
    <w:uiPriority w:val="99"/>
    <w:semiHidden/>
    <w:unhideWhenUsed/>
    <w:rsid w:val="00993E6A"/>
  </w:style>
  <w:style w:type="numbering" w:customStyle="1" w:styleId="312">
    <w:name w:val="Нет списка31"/>
    <w:next w:val="a3"/>
    <w:uiPriority w:val="99"/>
    <w:semiHidden/>
    <w:rsid w:val="00286C6C"/>
  </w:style>
  <w:style w:type="table" w:customStyle="1" w:styleId="400">
    <w:name w:val="Сетка таблицы40"/>
    <w:basedOn w:val="a2"/>
    <w:next w:val="ae"/>
    <w:rsid w:val="00286C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2">
    <w:name w:val="Нет списка32"/>
    <w:next w:val="a3"/>
    <w:uiPriority w:val="99"/>
    <w:semiHidden/>
    <w:rsid w:val="003200E1"/>
  </w:style>
  <w:style w:type="character" w:customStyle="1" w:styleId="WW8Num1z0">
    <w:name w:val="WW8Num1z0"/>
    <w:rsid w:val="003200E1"/>
    <w:rPr>
      <w:rFonts w:ascii="Times New Roman" w:hAnsi="Times New Roman" w:cs="Times New Roman"/>
      <w:sz w:val="28"/>
      <w:szCs w:val="28"/>
    </w:rPr>
  </w:style>
  <w:style w:type="character" w:customStyle="1" w:styleId="WW8Num1z1">
    <w:name w:val="WW8Num1z1"/>
    <w:rsid w:val="003200E1"/>
  </w:style>
  <w:style w:type="character" w:customStyle="1" w:styleId="WW8Num1z2">
    <w:name w:val="WW8Num1z2"/>
    <w:rsid w:val="003200E1"/>
  </w:style>
  <w:style w:type="character" w:customStyle="1" w:styleId="WW8Num1z3">
    <w:name w:val="WW8Num1z3"/>
    <w:rsid w:val="003200E1"/>
  </w:style>
  <w:style w:type="character" w:customStyle="1" w:styleId="WW8Num1z4">
    <w:name w:val="WW8Num1z4"/>
    <w:rsid w:val="003200E1"/>
    <w:rPr>
      <w:sz w:val="20"/>
      <w:szCs w:val="20"/>
    </w:rPr>
  </w:style>
  <w:style w:type="character" w:customStyle="1" w:styleId="WW8Num1z5">
    <w:name w:val="WW8Num1z5"/>
    <w:rsid w:val="003200E1"/>
  </w:style>
  <w:style w:type="character" w:customStyle="1" w:styleId="WW8Num1z6">
    <w:name w:val="WW8Num1z6"/>
    <w:rsid w:val="003200E1"/>
  </w:style>
  <w:style w:type="character" w:customStyle="1" w:styleId="WW8Num1z7">
    <w:name w:val="WW8Num1z7"/>
    <w:rsid w:val="003200E1"/>
  </w:style>
  <w:style w:type="character" w:customStyle="1" w:styleId="WW8Num1z8">
    <w:name w:val="WW8Num1z8"/>
    <w:rsid w:val="003200E1"/>
  </w:style>
  <w:style w:type="character" w:customStyle="1" w:styleId="WW8Num2z0">
    <w:name w:val="WW8Num2z0"/>
    <w:rsid w:val="003200E1"/>
    <w:rPr>
      <w:szCs w:val="28"/>
    </w:rPr>
  </w:style>
  <w:style w:type="character" w:customStyle="1" w:styleId="WW8Num3z0">
    <w:name w:val="WW8Num3z0"/>
    <w:rsid w:val="003200E1"/>
  </w:style>
  <w:style w:type="character" w:customStyle="1" w:styleId="WW8Num4z0">
    <w:name w:val="WW8Num4z0"/>
    <w:rsid w:val="003200E1"/>
  </w:style>
  <w:style w:type="character" w:customStyle="1" w:styleId="WW8Num5z0">
    <w:name w:val="WW8Num5z0"/>
    <w:rsid w:val="003200E1"/>
    <w:rPr>
      <w:szCs w:val="28"/>
    </w:rPr>
  </w:style>
  <w:style w:type="character" w:customStyle="1" w:styleId="WW8Num6z0">
    <w:name w:val="WW8Num6z0"/>
    <w:rsid w:val="003200E1"/>
    <w:rPr>
      <w:b/>
      <w:bCs/>
      <w:color w:val="auto"/>
      <w:sz w:val="28"/>
      <w:szCs w:val="28"/>
    </w:rPr>
  </w:style>
  <w:style w:type="character" w:customStyle="1" w:styleId="WW8Num7z0">
    <w:name w:val="WW8Num7z0"/>
    <w:rsid w:val="003200E1"/>
  </w:style>
  <w:style w:type="character" w:customStyle="1" w:styleId="WW8Num8z0">
    <w:name w:val="WW8Num8z0"/>
    <w:rsid w:val="003200E1"/>
  </w:style>
  <w:style w:type="character" w:customStyle="1" w:styleId="WW8Num9z0">
    <w:name w:val="WW8Num9z0"/>
    <w:rsid w:val="003200E1"/>
    <w:rPr>
      <w:rFonts w:hint="default"/>
      <w:sz w:val="28"/>
      <w:szCs w:val="28"/>
    </w:rPr>
  </w:style>
  <w:style w:type="character" w:customStyle="1" w:styleId="WW8Num10z0">
    <w:name w:val="WW8Num10z0"/>
    <w:rsid w:val="003200E1"/>
    <w:rPr>
      <w:rFonts w:ascii="Times New Roman" w:hAnsi="Times New Roman" w:cs="Times New Roman" w:hint="default"/>
      <w:i/>
      <w:sz w:val="28"/>
      <w:szCs w:val="28"/>
    </w:rPr>
  </w:style>
  <w:style w:type="character" w:customStyle="1" w:styleId="WW8Num11z0">
    <w:name w:val="WW8Num11z0"/>
    <w:rsid w:val="003200E1"/>
    <w:rPr>
      <w:rFonts w:ascii="Symbol" w:hAnsi="Symbol" w:cs="Symbol" w:hint="default"/>
    </w:rPr>
  </w:style>
  <w:style w:type="character" w:customStyle="1" w:styleId="WW8Num11z1">
    <w:name w:val="WW8Num11z1"/>
    <w:rsid w:val="003200E1"/>
  </w:style>
  <w:style w:type="character" w:customStyle="1" w:styleId="WW8Num11z2">
    <w:name w:val="WW8Num11z2"/>
    <w:rsid w:val="003200E1"/>
    <w:rPr>
      <w:szCs w:val="28"/>
    </w:rPr>
  </w:style>
  <w:style w:type="character" w:customStyle="1" w:styleId="WW8Num11z4">
    <w:name w:val="WW8Num11z4"/>
    <w:rsid w:val="003200E1"/>
  </w:style>
  <w:style w:type="character" w:customStyle="1" w:styleId="WW8Num11z5">
    <w:name w:val="WW8Num11z5"/>
    <w:rsid w:val="003200E1"/>
  </w:style>
  <w:style w:type="character" w:customStyle="1" w:styleId="WW8Num11z6">
    <w:name w:val="WW8Num11z6"/>
    <w:rsid w:val="003200E1"/>
  </w:style>
  <w:style w:type="character" w:customStyle="1" w:styleId="WW8Num11z7">
    <w:name w:val="WW8Num11z7"/>
    <w:rsid w:val="003200E1"/>
  </w:style>
  <w:style w:type="character" w:customStyle="1" w:styleId="WW8Num11z8">
    <w:name w:val="WW8Num11z8"/>
    <w:rsid w:val="003200E1"/>
  </w:style>
  <w:style w:type="character" w:customStyle="1" w:styleId="WW8Num12z0">
    <w:name w:val="WW8Num12z0"/>
    <w:rsid w:val="003200E1"/>
    <w:rPr>
      <w:rFonts w:ascii="Symbol" w:hAnsi="Symbol" w:cs="Symbol" w:hint="default"/>
      <w:sz w:val="28"/>
      <w:szCs w:val="28"/>
    </w:rPr>
  </w:style>
  <w:style w:type="character" w:customStyle="1" w:styleId="WW8Num13z0">
    <w:name w:val="WW8Num13z0"/>
    <w:rsid w:val="003200E1"/>
    <w:rPr>
      <w:rFonts w:ascii="Times New Roman" w:hAnsi="Times New Roman" w:cs="Times New Roman"/>
      <w:sz w:val="28"/>
      <w:szCs w:val="28"/>
    </w:rPr>
  </w:style>
  <w:style w:type="character" w:customStyle="1" w:styleId="WW8Num13z4">
    <w:name w:val="WW8Num13z4"/>
    <w:rsid w:val="003200E1"/>
  </w:style>
  <w:style w:type="character" w:customStyle="1" w:styleId="WW8Num13z5">
    <w:name w:val="WW8Num13z5"/>
    <w:rsid w:val="003200E1"/>
  </w:style>
  <w:style w:type="character" w:customStyle="1" w:styleId="WW8Num13z6">
    <w:name w:val="WW8Num13z6"/>
    <w:rsid w:val="003200E1"/>
  </w:style>
  <w:style w:type="character" w:customStyle="1" w:styleId="WW8Num13z7">
    <w:name w:val="WW8Num13z7"/>
    <w:rsid w:val="003200E1"/>
  </w:style>
  <w:style w:type="character" w:customStyle="1" w:styleId="WW8Num13z8">
    <w:name w:val="WW8Num13z8"/>
    <w:rsid w:val="003200E1"/>
  </w:style>
  <w:style w:type="character" w:customStyle="1" w:styleId="WW8Num14z0">
    <w:name w:val="WW8Num14z0"/>
    <w:rsid w:val="003200E1"/>
    <w:rPr>
      <w:i/>
      <w:sz w:val="28"/>
      <w:szCs w:val="28"/>
    </w:rPr>
  </w:style>
  <w:style w:type="character" w:customStyle="1" w:styleId="WW8Num14z1">
    <w:name w:val="WW8Num14z1"/>
    <w:rsid w:val="003200E1"/>
  </w:style>
  <w:style w:type="character" w:customStyle="1" w:styleId="WW8Num14z2">
    <w:name w:val="WW8Num14z2"/>
    <w:rsid w:val="003200E1"/>
  </w:style>
  <w:style w:type="character" w:customStyle="1" w:styleId="WW8Num14z3">
    <w:name w:val="WW8Num14z3"/>
    <w:rsid w:val="003200E1"/>
  </w:style>
  <w:style w:type="character" w:customStyle="1" w:styleId="WW8Num14z4">
    <w:name w:val="WW8Num14z4"/>
    <w:rsid w:val="003200E1"/>
  </w:style>
  <w:style w:type="character" w:customStyle="1" w:styleId="WW8Num14z5">
    <w:name w:val="WW8Num14z5"/>
    <w:rsid w:val="003200E1"/>
  </w:style>
  <w:style w:type="character" w:customStyle="1" w:styleId="WW8Num14z6">
    <w:name w:val="WW8Num14z6"/>
    <w:rsid w:val="003200E1"/>
  </w:style>
  <w:style w:type="character" w:customStyle="1" w:styleId="WW8Num14z7">
    <w:name w:val="WW8Num14z7"/>
    <w:rsid w:val="003200E1"/>
  </w:style>
  <w:style w:type="character" w:customStyle="1" w:styleId="WW8Num14z8">
    <w:name w:val="WW8Num14z8"/>
    <w:rsid w:val="003200E1"/>
  </w:style>
  <w:style w:type="character" w:customStyle="1" w:styleId="WW8Num15z0">
    <w:name w:val="WW8Num15z0"/>
    <w:rsid w:val="003200E1"/>
    <w:rPr>
      <w:rFonts w:hint="default"/>
      <w:sz w:val="28"/>
      <w:szCs w:val="28"/>
    </w:rPr>
  </w:style>
  <w:style w:type="character" w:customStyle="1" w:styleId="WW8Num15z1">
    <w:name w:val="WW8Num15z1"/>
    <w:rsid w:val="003200E1"/>
  </w:style>
  <w:style w:type="character" w:customStyle="1" w:styleId="WW8Num15z2">
    <w:name w:val="WW8Num15z2"/>
    <w:rsid w:val="003200E1"/>
  </w:style>
  <w:style w:type="character" w:customStyle="1" w:styleId="WW8Num15z3">
    <w:name w:val="WW8Num15z3"/>
    <w:rsid w:val="003200E1"/>
  </w:style>
  <w:style w:type="character" w:customStyle="1" w:styleId="WW8Num15z4">
    <w:name w:val="WW8Num15z4"/>
    <w:rsid w:val="003200E1"/>
  </w:style>
  <w:style w:type="character" w:customStyle="1" w:styleId="WW8Num15z5">
    <w:name w:val="WW8Num15z5"/>
    <w:rsid w:val="003200E1"/>
  </w:style>
  <w:style w:type="character" w:customStyle="1" w:styleId="WW8Num15z6">
    <w:name w:val="WW8Num15z6"/>
    <w:rsid w:val="003200E1"/>
  </w:style>
  <w:style w:type="character" w:customStyle="1" w:styleId="WW8Num15z7">
    <w:name w:val="WW8Num15z7"/>
    <w:rsid w:val="003200E1"/>
  </w:style>
  <w:style w:type="character" w:customStyle="1" w:styleId="WW8Num15z8">
    <w:name w:val="WW8Num15z8"/>
    <w:rsid w:val="003200E1"/>
  </w:style>
  <w:style w:type="character" w:customStyle="1" w:styleId="WW8Num16z0">
    <w:name w:val="WW8Num16z0"/>
    <w:rsid w:val="003200E1"/>
  </w:style>
  <w:style w:type="character" w:customStyle="1" w:styleId="WW8Num16z1">
    <w:name w:val="WW8Num16z1"/>
    <w:rsid w:val="003200E1"/>
  </w:style>
  <w:style w:type="character" w:customStyle="1" w:styleId="WW8Num16z2">
    <w:name w:val="WW8Num16z2"/>
    <w:rsid w:val="003200E1"/>
  </w:style>
  <w:style w:type="character" w:customStyle="1" w:styleId="WW8Num16z3">
    <w:name w:val="WW8Num16z3"/>
    <w:rsid w:val="003200E1"/>
  </w:style>
  <w:style w:type="character" w:customStyle="1" w:styleId="WW8Num16z4">
    <w:name w:val="WW8Num16z4"/>
    <w:rsid w:val="003200E1"/>
  </w:style>
  <w:style w:type="character" w:customStyle="1" w:styleId="WW8Num16z5">
    <w:name w:val="WW8Num16z5"/>
    <w:rsid w:val="003200E1"/>
  </w:style>
  <w:style w:type="character" w:customStyle="1" w:styleId="WW8Num16z6">
    <w:name w:val="WW8Num16z6"/>
    <w:rsid w:val="003200E1"/>
  </w:style>
  <w:style w:type="character" w:customStyle="1" w:styleId="WW8Num16z7">
    <w:name w:val="WW8Num16z7"/>
    <w:rsid w:val="003200E1"/>
  </w:style>
  <w:style w:type="character" w:customStyle="1" w:styleId="WW8Num16z8">
    <w:name w:val="WW8Num16z8"/>
    <w:rsid w:val="003200E1"/>
  </w:style>
  <w:style w:type="character" w:customStyle="1" w:styleId="WW8Num17z0">
    <w:name w:val="WW8Num17z0"/>
    <w:rsid w:val="003200E1"/>
    <w:rPr>
      <w:rFonts w:hint="default"/>
    </w:rPr>
  </w:style>
  <w:style w:type="character" w:customStyle="1" w:styleId="WW8Num17z1">
    <w:name w:val="WW8Num17z1"/>
    <w:rsid w:val="003200E1"/>
  </w:style>
  <w:style w:type="character" w:customStyle="1" w:styleId="WW8Num17z2">
    <w:name w:val="WW8Num17z2"/>
    <w:rsid w:val="003200E1"/>
  </w:style>
  <w:style w:type="character" w:customStyle="1" w:styleId="WW8Num17z3">
    <w:name w:val="WW8Num17z3"/>
    <w:rsid w:val="003200E1"/>
  </w:style>
  <w:style w:type="character" w:customStyle="1" w:styleId="WW8Num17z4">
    <w:name w:val="WW8Num17z4"/>
    <w:rsid w:val="003200E1"/>
  </w:style>
  <w:style w:type="character" w:customStyle="1" w:styleId="WW8Num17z5">
    <w:name w:val="WW8Num17z5"/>
    <w:rsid w:val="003200E1"/>
  </w:style>
  <w:style w:type="character" w:customStyle="1" w:styleId="WW8Num17z6">
    <w:name w:val="WW8Num17z6"/>
    <w:rsid w:val="003200E1"/>
  </w:style>
  <w:style w:type="character" w:customStyle="1" w:styleId="WW8Num17z7">
    <w:name w:val="WW8Num17z7"/>
    <w:rsid w:val="003200E1"/>
  </w:style>
  <w:style w:type="character" w:customStyle="1" w:styleId="WW8Num17z8">
    <w:name w:val="WW8Num17z8"/>
    <w:rsid w:val="003200E1"/>
  </w:style>
  <w:style w:type="character" w:customStyle="1" w:styleId="WW8Num18z0">
    <w:name w:val="WW8Num18z0"/>
    <w:rsid w:val="003200E1"/>
    <w:rPr>
      <w:rFonts w:hint="default"/>
      <w:sz w:val="28"/>
      <w:szCs w:val="28"/>
    </w:rPr>
  </w:style>
  <w:style w:type="character" w:customStyle="1" w:styleId="WW8Num18z1">
    <w:name w:val="WW8Num18z1"/>
    <w:rsid w:val="003200E1"/>
  </w:style>
  <w:style w:type="character" w:customStyle="1" w:styleId="WW8Num18z2">
    <w:name w:val="WW8Num18z2"/>
    <w:rsid w:val="003200E1"/>
  </w:style>
  <w:style w:type="character" w:customStyle="1" w:styleId="WW8Num18z3">
    <w:name w:val="WW8Num18z3"/>
    <w:rsid w:val="003200E1"/>
  </w:style>
  <w:style w:type="character" w:customStyle="1" w:styleId="WW8Num18z4">
    <w:name w:val="WW8Num18z4"/>
    <w:rsid w:val="003200E1"/>
  </w:style>
  <w:style w:type="character" w:customStyle="1" w:styleId="WW8Num18z5">
    <w:name w:val="WW8Num18z5"/>
    <w:rsid w:val="003200E1"/>
  </w:style>
  <w:style w:type="character" w:customStyle="1" w:styleId="WW8Num18z6">
    <w:name w:val="WW8Num18z6"/>
    <w:rsid w:val="003200E1"/>
  </w:style>
  <w:style w:type="character" w:customStyle="1" w:styleId="WW8Num18z7">
    <w:name w:val="WW8Num18z7"/>
    <w:rsid w:val="003200E1"/>
  </w:style>
  <w:style w:type="character" w:customStyle="1" w:styleId="WW8Num18z8">
    <w:name w:val="WW8Num18z8"/>
    <w:rsid w:val="003200E1"/>
  </w:style>
  <w:style w:type="character" w:customStyle="1" w:styleId="WW8Num19z0">
    <w:name w:val="WW8Num19z0"/>
    <w:rsid w:val="003200E1"/>
  </w:style>
  <w:style w:type="character" w:customStyle="1" w:styleId="WW8Num19z1">
    <w:name w:val="WW8Num19z1"/>
    <w:rsid w:val="003200E1"/>
  </w:style>
  <w:style w:type="character" w:customStyle="1" w:styleId="WW8Num19z2">
    <w:name w:val="WW8Num19z2"/>
    <w:rsid w:val="003200E1"/>
  </w:style>
  <w:style w:type="character" w:customStyle="1" w:styleId="WW8Num19z3">
    <w:name w:val="WW8Num19z3"/>
    <w:rsid w:val="003200E1"/>
  </w:style>
  <w:style w:type="character" w:customStyle="1" w:styleId="WW8Num19z4">
    <w:name w:val="WW8Num19z4"/>
    <w:rsid w:val="003200E1"/>
  </w:style>
  <w:style w:type="character" w:customStyle="1" w:styleId="WW8Num19z5">
    <w:name w:val="WW8Num19z5"/>
    <w:rsid w:val="003200E1"/>
  </w:style>
  <w:style w:type="character" w:customStyle="1" w:styleId="WW8Num19z6">
    <w:name w:val="WW8Num19z6"/>
    <w:rsid w:val="003200E1"/>
  </w:style>
  <w:style w:type="character" w:customStyle="1" w:styleId="WW8Num19z7">
    <w:name w:val="WW8Num19z7"/>
    <w:rsid w:val="003200E1"/>
  </w:style>
  <w:style w:type="character" w:customStyle="1" w:styleId="WW8Num19z8">
    <w:name w:val="WW8Num19z8"/>
    <w:rsid w:val="003200E1"/>
  </w:style>
  <w:style w:type="character" w:customStyle="1" w:styleId="WW8Num20z0">
    <w:name w:val="WW8Num20z0"/>
    <w:rsid w:val="003200E1"/>
    <w:rPr>
      <w:rFonts w:hint="default"/>
      <w:b/>
      <w:bCs/>
      <w:color w:val="000000"/>
    </w:rPr>
  </w:style>
  <w:style w:type="character" w:customStyle="1" w:styleId="WW8Num20z1">
    <w:name w:val="WW8Num20z1"/>
    <w:rsid w:val="003200E1"/>
  </w:style>
  <w:style w:type="character" w:customStyle="1" w:styleId="WW8Num20z2">
    <w:name w:val="WW8Num20z2"/>
    <w:rsid w:val="003200E1"/>
  </w:style>
  <w:style w:type="character" w:customStyle="1" w:styleId="WW8Num20z3">
    <w:name w:val="WW8Num20z3"/>
    <w:rsid w:val="003200E1"/>
  </w:style>
  <w:style w:type="character" w:customStyle="1" w:styleId="WW8Num20z4">
    <w:name w:val="WW8Num20z4"/>
    <w:rsid w:val="003200E1"/>
  </w:style>
  <w:style w:type="character" w:customStyle="1" w:styleId="WW8Num20z5">
    <w:name w:val="WW8Num20z5"/>
    <w:rsid w:val="003200E1"/>
  </w:style>
  <w:style w:type="character" w:customStyle="1" w:styleId="WW8Num20z6">
    <w:name w:val="WW8Num20z6"/>
    <w:rsid w:val="003200E1"/>
  </w:style>
  <w:style w:type="character" w:customStyle="1" w:styleId="WW8Num20z7">
    <w:name w:val="WW8Num20z7"/>
    <w:rsid w:val="003200E1"/>
  </w:style>
  <w:style w:type="character" w:customStyle="1" w:styleId="WW8Num20z8">
    <w:name w:val="WW8Num20z8"/>
    <w:rsid w:val="003200E1"/>
  </w:style>
  <w:style w:type="character" w:customStyle="1" w:styleId="WW8Num21z0">
    <w:name w:val="WW8Num21z0"/>
    <w:rsid w:val="003200E1"/>
  </w:style>
  <w:style w:type="character" w:customStyle="1" w:styleId="WW8Num21z1">
    <w:name w:val="WW8Num21z1"/>
    <w:rsid w:val="003200E1"/>
  </w:style>
  <w:style w:type="character" w:customStyle="1" w:styleId="WW8Num21z2">
    <w:name w:val="WW8Num21z2"/>
    <w:rsid w:val="003200E1"/>
  </w:style>
  <w:style w:type="character" w:customStyle="1" w:styleId="WW8Num21z3">
    <w:name w:val="WW8Num21z3"/>
    <w:rsid w:val="003200E1"/>
  </w:style>
  <w:style w:type="character" w:customStyle="1" w:styleId="WW8Num21z4">
    <w:name w:val="WW8Num21z4"/>
    <w:rsid w:val="003200E1"/>
  </w:style>
  <w:style w:type="character" w:customStyle="1" w:styleId="WW8Num21z5">
    <w:name w:val="WW8Num21z5"/>
    <w:rsid w:val="003200E1"/>
  </w:style>
  <w:style w:type="character" w:customStyle="1" w:styleId="WW8Num21z6">
    <w:name w:val="WW8Num21z6"/>
    <w:rsid w:val="003200E1"/>
  </w:style>
  <w:style w:type="character" w:customStyle="1" w:styleId="WW8Num21z7">
    <w:name w:val="WW8Num21z7"/>
    <w:rsid w:val="003200E1"/>
  </w:style>
  <w:style w:type="character" w:customStyle="1" w:styleId="WW8Num21z8">
    <w:name w:val="WW8Num21z8"/>
    <w:rsid w:val="003200E1"/>
  </w:style>
  <w:style w:type="character" w:customStyle="1" w:styleId="WW8Num22z0">
    <w:name w:val="WW8Num22z0"/>
    <w:rsid w:val="003200E1"/>
  </w:style>
  <w:style w:type="character" w:customStyle="1" w:styleId="WW8Num22z1">
    <w:name w:val="WW8Num22z1"/>
    <w:rsid w:val="003200E1"/>
  </w:style>
  <w:style w:type="character" w:customStyle="1" w:styleId="WW8Num22z2">
    <w:name w:val="WW8Num22z2"/>
    <w:rsid w:val="003200E1"/>
  </w:style>
  <w:style w:type="character" w:customStyle="1" w:styleId="WW8Num22z3">
    <w:name w:val="WW8Num22z3"/>
    <w:rsid w:val="003200E1"/>
  </w:style>
  <w:style w:type="character" w:customStyle="1" w:styleId="WW8Num22z4">
    <w:name w:val="WW8Num22z4"/>
    <w:rsid w:val="003200E1"/>
  </w:style>
  <w:style w:type="character" w:customStyle="1" w:styleId="WW8Num22z5">
    <w:name w:val="WW8Num22z5"/>
    <w:rsid w:val="003200E1"/>
  </w:style>
  <w:style w:type="character" w:customStyle="1" w:styleId="WW8Num22z6">
    <w:name w:val="WW8Num22z6"/>
    <w:rsid w:val="003200E1"/>
  </w:style>
  <w:style w:type="character" w:customStyle="1" w:styleId="WW8Num22z7">
    <w:name w:val="WW8Num22z7"/>
    <w:rsid w:val="003200E1"/>
  </w:style>
  <w:style w:type="character" w:customStyle="1" w:styleId="WW8Num22z8">
    <w:name w:val="WW8Num22z8"/>
    <w:rsid w:val="003200E1"/>
  </w:style>
  <w:style w:type="character" w:customStyle="1" w:styleId="WW8Num23z0">
    <w:name w:val="WW8Num23z0"/>
    <w:rsid w:val="003200E1"/>
    <w:rPr>
      <w:rFonts w:ascii="Symbol" w:hAnsi="Symbol" w:cs="Symbol" w:hint="default"/>
      <w:sz w:val="28"/>
      <w:szCs w:val="28"/>
    </w:rPr>
  </w:style>
  <w:style w:type="character" w:customStyle="1" w:styleId="WW8Num23z1">
    <w:name w:val="WW8Num23z1"/>
    <w:rsid w:val="003200E1"/>
  </w:style>
  <w:style w:type="character" w:customStyle="1" w:styleId="WW8Num23z2">
    <w:name w:val="WW8Num23z2"/>
    <w:rsid w:val="003200E1"/>
  </w:style>
  <w:style w:type="character" w:customStyle="1" w:styleId="WW8Num23z3">
    <w:name w:val="WW8Num23z3"/>
    <w:rsid w:val="003200E1"/>
  </w:style>
  <w:style w:type="character" w:customStyle="1" w:styleId="WW8Num23z4">
    <w:name w:val="WW8Num23z4"/>
    <w:rsid w:val="003200E1"/>
  </w:style>
  <w:style w:type="character" w:customStyle="1" w:styleId="WW8Num23z5">
    <w:name w:val="WW8Num23z5"/>
    <w:rsid w:val="003200E1"/>
  </w:style>
  <w:style w:type="character" w:customStyle="1" w:styleId="WW8Num23z6">
    <w:name w:val="WW8Num23z6"/>
    <w:rsid w:val="003200E1"/>
  </w:style>
  <w:style w:type="character" w:customStyle="1" w:styleId="WW8Num23z7">
    <w:name w:val="WW8Num23z7"/>
    <w:rsid w:val="003200E1"/>
  </w:style>
  <w:style w:type="character" w:customStyle="1" w:styleId="WW8Num23z8">
    <w:name w:val="WW8Num23z8"/>
    <w:rsid w:val="003200E1"/>
  </w:style>
  <w:style w:type="character" w:customStyle="1" w:styleId="WW8Num24z0">
    <w:name w:val="WW8Num24z0"/>
    <w:rsid w:val="003200E1"/>
    <w:rPr>
      <w:rFonts w:ascii="Arial" w:hAnsi="Arial" w:cs="Times New Roman" w:hint="default"/>
    </w:rPr>
  </w:style>
  <w:style w:type="character" w:customStyle="1" w:styleId="WW8Num24z1">
    <w:name w:val="WW8Num24z1"/>
    <w:rsid w:val="003200E1"/>
  </w:style>
  <w:style w:type="character" w:customStyle="1" w:styleId="WW8Num24z2">
    <w:name w:val="WW8Num24z2"/>
    <w:rsid w:val="003200E1"/>
  </w:style>
  <w:style w:type="character" w:customStyle="1" w:styleId="WW8Num24z3">
    <w:name w:val="WW8Num24z3"/>
    <w:rsid w:val="003200E1"/>
  </w:style>
  <w:style w:type="character" w:customStyle="1" w:styleId="WW8Num24z4">
    <w:name w:val="WW8Num24z4"/>
    <w:rsid w:val="003200E1"/>
  </w:style>
  <w:style w:type="character" w:customStyle="1" w:styleId="WW8Num24z5">
    <w:name w:val="WW8Num24z5"/>
    <w:rsid w:val="003200E1"/>
  </w:style>
  <w:style w:type="character" w:customStyle="1" w:styleId="WW8Num24z6">
    <w:name w:val="WW8Num24z6"/>
    <w:rsid w:val="003200E1"/>
  </w:style>
  <w:style w:type="character" w:customStyle="1" w:styleId="WW8Num24z7">
    <w:name w:val="WW8Num24z7"/>
    <w:rsid w:val="003200E1"/>
  </w:style>
  <w:style w:type="character" w:customStyle="1" w:styleId="WW8Num24z8">
    <w:name w:val="WW8Num24z8"/>
    <w:rsid w:val="003200E1"/>
  </w:style>
  <w:style w:type="character" w:customStyle="1" w:styleId="WW8Num25z0">
    <w:name w:val="WW8Num25z0"/>
    <w:rsid w:val="003200E1"/>
    <w:rPr>
      <w:rFonts w:ascii="Symbol" w:hAnsi="Symbol" w:cs="Symbol" w:hint="default"/>
      <w:sz w:val="28"/>
      <w:szCs w:val="28"/>
    </w:rPr>
  </w:style>
  <w:style w:type="character" w:customStyle="1" w:styleId="WW8Num25z1">
    <w:name w:val="WW8Num25z1"/>
    <w:rsid w:val="003200E1"/>
  </w:style>
  <w:style w:type="character" w:customStyle="1" w:styleId="WW8Num25z2">
    <w:name w:val="WW8Num25z2"/>
    <w:rsid w:val="003200E1"/>
  </w:style>
  <w:style w:type="character" w:customStyle="1" w:styleId="WW8Num25z3">
    <w:name w:val="WW8Num25z3"/>
    <w:rsid w:val="003200E1"/>
  </w:style>
  <w:style w:type="character" w:customStyle="1" w:styleId="WW8Num25z4">
    <w:name w:val="WW8Num25z4"/>
    <w:rsid w:val="003200E1"/>
  </w:style>
  <w:style w:type="character" w:customStyle="1" w:styleId="WW8Num25z5">
    <w:name w:val="WW8Num25z5"/>
    <w:rsid w:val="003200E1"/>
  </w:style>
  <w:style w:type="character" w:customStyle="1" w:styleId="WW8Num25z6">
    <w:name w:val="WW8Num25z6"/>
    <w:rsid w:val="003200E1"/>
  </w:style>
  <w:style w:type="character" w:customStyle="1" w:styleId="WW8Num25z7">
    <w:name w:val="WW8Num25z7"/>
    <w:rsid w:val="003200E1"/>
  </w:style>
  <w:style w:type="character" w:customStyle="1" w:styleId="WW8Num25z8">
    <w:name w:val="WW8Num25z8"/>
    <w:rsid w:val="003200E1"/>
  </w:style>
  <w:style w:type="character" w:customStyle="1" w:styleId="WW8Num26z0">
    <w:name w:val="WW8Num26z0"/>
    <w:rsid w:val="003200E1"/>
  </w:style>
  <w:style w:type="character" w:customStyle="1" w:styleId="WW8Num26z1">
    <w:name w:val="WW8Num26z1"/>
    <w:rsid w:val="003200E1"/>
  </w:style>
  <w:style w:type="character" w:customStyle="1" w:styleId="WW8Num26z2">
    <w:name w:val="WW8Num26z2"/>
    <w:rsid w:val="003200E1"/>
  </w:style>
  <w:style w:type="character" w:customStyle="1" w:styleId="WW8Num26z3">
    <w:name w:val="WW8Num26z3"/>
    <w:rsid w:val="003200E1"/>
  </w:style>
  <w:style w:type="character" w:customStyle="1" w:styleId="WW8Num26z4">
    <w:name w:val="WW8Num26z4"/>
    <w:rsid w:val="003200E1"/>
  </w:style>
  <w:style w:type="character" w:customStyle="1" w:styleId="WW8Num26z5">
    <w:name w:val="WW8Num26z5"/>
    <w:rsid w:val="003200E1"/>
  </w:style>
  <w:style w:type="character" w:customStyle="1" w:styleId="WW8Num26z6">
    <w:name w:val="WW8Num26z6"/>
    <w:rsid w:val="003200E1"/>
  </w:style>
  <w:style w:type="character" w:customStyle="1" w:styleId="WW8Num26z7">
    <w:name w:val="WW8Num26z7"/>
    <w:rsid w:val="003200E1"/>
  </w:style>
  <w:style w:type="character" w:customStyle="1" w:styleId="WW8Num26z8">
    <w:name w:val="WW8Num26z8"/>
    <w:rsid w:val="003200E1"/>
  </w:style>
  <w:style w:type="character" w:customStyle="1" w:styleId="WW8Num27z0">
    <w:name w:val="WW8Num27z0"/>
    <w:rsid w:val="003200E1"/>
    <w:rPr>
      <w:rFonts w:ascii="Times New Roman" w:hAnsi="Times New Roman" w:cs="Times New Roman" w:hint="default"/>
      <w:sz w:val="28"/>
      <w:szCs w:val="28"/>
    </w:rPr>
  </w:style>
  <w:style w:type="character" w:customStyle="1" w:styleId="WW8Num27z1">
    <w:name w:val="WW8Num27z1"/>
    <w:rsid w:val="003200E1"/>
  </w:style>
  <w:style w:type="character" w:customStyle="1" w:styleId="WW8Num27z2">
    <w:name w:val="WW8Num27z2"/>
    <w:rsid w:val="003200E1"/>
  </w:style>
  <w:style w:type="character" w:customStyle="1" w:styleId="WW8Num27z3">
    <w:name w:val="WW8Num27z3"/>
    <w:rsid w:val="003200E1"/>
  </w:style>
  <w:style w:type="character" w:customStyle="1" w:styleId="WW8Num27z4">
    <w:name w:val="WW8Num27z4"/>
    <w:rsid w:val="003200E1"/>
  </w:style>
  <w:style w:type="character" w:customStyle="1" w:styleId="WW8Num27z5">
    <w:name w:val="WW8Num27z5"/>
    <w:rsid w:val="003200E1"/>
  </w:style>
  <w:style w:type="character" w:customStyle="1" w:styleId="WW8Num27z6">
    <w:name w:val="WW8Num27z6"/>
    <w:rsid w:val="003200E1"/>
  </w:style>
  <w:style w:type="character" w:customStyle="1" w:styleId="WW8Num27z7">
    <w:name w:val="WW8Num27z7"/>
    <w:rsid w:val="003200E1"/>
  </w:style>
  <w:style w:type="character" w:customStyle="1" w:styleId="WW8Num27z8">
    <w:name w:val="WW8Num27z8"/>
    <w:rsid w:val="003200E1"/>
  </w:style>
  <w:style w:type="character" w:customStyle="1" w:styleId="WW8Num28z0">
    <w:name w:val="WW8Num28z0"/>
    <w:rsid w:val="003200E1"/>
  </w:style>
  <w:style w:type="character" w:customStyle="1" w:styleId="WW8Num28z1">
    <w:name w:val="WW8Num28z1"/>
    <w:rsid w:val="003200E1"/>
  </w:style>
  <w:style w:type="character" w:customStyle="1" w:styleId="WW8Num28z2">
    <w:name w:val="WW8Num28z2"/>
    <w:rsid w:val="003200E1"/>
  </w:style>
  <w:style w:type="character" w:customStyle="1" w:styleId="WW8Num28z3">
    <w:name w:val="WW8Num28z3"/>
    <w:rsid w:val="003200E1"/>
  </w:style>
  <w:style w:type="character" w:customStyle="1" w:styleId="WW8Num28z4">
    <w:name w:val="WW8Num28z4"/>
    <w:rsid w:val="003200E1"/>
  </w:style>
  <w:style w:type="character" w:customStyle="1" w:styleId="WW8Num28z5">
    <w:name w:val="WW8Num28z5"/>
    <w:rsid w:val="003200E1"/>
  </w:style>
  <w:style w:type="character" w:customStyle="1" w:styleId="WW8Num28z6">
    <w:name w:val="WW8Num28z6"/>
    <w:rsid w:val="003200E1"/>
  </w:style>
  <w:style w:type="character" w:customStyle="1" w:styleId="WW8Num28z7">
    <w:name w:val="WW8Num28z7"/>
    <w:rsid w:val="003200E1"/>
  </w:style>
  <w:style w:type="character" w:customStyle="1" w:styleId="WW8Num28z8">
    <w:name w:val="WW8Num28z8"/>
    <w:rsid w:val="003200E1"/>
  </w:style>
  <w:style w:type="character" w:customStyle="1" w:styleId="WW8Num29z0">
    <w:name w:val="WW8Num29z0"/>
    <w:rsid w:val="003200E1"/>
    <w:rPr>
      <w:rFonts w:ascii="Times New Roman" w:hAnsi="Times New Roman" w:cs="Times New Roman" w:hint="default"/>
      <w:sz w:val="28"/>
    </w:rPr>
  </w:style>
  <w:style w:type="character" w:customStyle="1" w:styleId="WW8Num29z1">
    <w:name w:val="WW8Num29z1"/>
    <w:rsid w:val="003200E1"/>
  </w:style>
  <w:style w:type="character" w:customStyle="1" w:styleId="WW8Num29z2">
    <w:name w:val="WW8Num29z2"/>
    <w:rsid w:val="003200E1"/>
  </w:style>
  <w:style w:type="character" w:customStyle="1" w:styleId="WW8Num29z3">
    <w:name w:val="WW8Num29z3"/>
    <w:rsid w:val="003200E1"/>
  </w:style>
  <w:style w:type="character" w:customStyle="1" w:styleId="WW8Num29z4">
    <w:name w:val="WW8Num29z4"/>
    <w:rsid w:val="003200E1"/>
  </w:style>
  <w:style w:type="character" w:customStyle="1" w:styleId="WW8Num29z5">
    <w:name w:val="WW8Num29z5"/>
    <w:rsid w:val="003200E1"/>
  </w:style>
  <w:style w:type="character" w:customStyle="1" w:styleId="WW8Num29z6">
    <w:name w:val="WW8Num29z6"/>
    <w:rsid w:val="003200E1"/>
  </w:style>
  <w:style w:type="character" w:customStyle="1" w:styleId="WW8Num29z7">
    <w:name w:val="WW8Num29z7"/>
    <w:rsid w:val="003200E1"/>
  </w:style>
  <w:style w:type="character" w:customStyle="1" w:styleId="WW8Num29z8">
    <w:name w:val="WW8Num29z8"/>
    <w:rsid w:val="003200E1"/>
  </w:style>
  <w:style w:type="character" w:customStyle="1" w:styleId="WW8Num11z3">
    <w:name w:val="WW8Num11z3"/>
    <w:rsid w:val="003200E1"/>
    <w:rPr>
      <w:szCs w:val="28"/>
    </w:rPr>
  </w:style>
  <w:style w:type="character" w:customStyle="1" w:styleId="2a">
    <w:name w:val="Основной шрифт абзаца2"/>
    <w:rsid w:val="003200E1"/>
  </w:style>
  <w:style w:type="character" w:customStyle="1" w:styleId="WW8Num2z4">
    <w:name w:val="WW8Num2z4"/>
    <w:rsid w:val="003200E1"/>
    <w:rPr>
      <w:sz w:val="20"/>
      <w:szCs w:val="20"/>
    </w:rPr>
  </w:style>
  <w:style w:type="character" w:customStyle="1" w:styleId="WW8Num2z6">
    <w:name w:val="WW8Num2z6"/>
    <w:rsid w:val="003200E1"/>
  </w:style>
  <w:style w:type="character" w:customStyle="1" w:styleId="WW8Num2z7">
    <w:name w:val="WW8Num2z7"/>
    <w:rsid w:val="003200E1"/>
  </w:style>
  <w:style w:type="character" w:customStyle="1" w:styleId="WW8Num2z8">
    <w:name w:val="WW8Num2z8"/>
    <w:rsid w:val="003200E1"/>
  </w:style>
  <w:style w:type="character" w:customStyle="1" w:styleId="WW8Num13z1">
    <w:name w:val="WW8Num13z1"/>
    <w:rsid w:val="003200E1"/>
    <w:rPr>
      <w:rFonts w:hint="default"/>
    </w:rPr>
  </w:style>
  <w:style w:type="character" w:customStyle="1" w:styleId="WW8Num30z0">
    <w:name w:val="WW8Num30z0"/>
    <w:rsid w:val="003200E1"/>
    <w:rPr>
      <w:rFonts w:ascii="Symbol" w:hAnsi="Symbol" w:cs="Symbol" w:hint="default"/>
    </w:rPr>
  </w:style>
  <w:style w:type="character" w:customStyle="1" w:styleId="WW8Num30z1">
    <w:name w:val="WW8Num30z1"/>
    <w:rsid w:val="003200E1"/>
  </w:style>
  <w:style w:type="character" w:customStyle="1" w:styleId="WW8Num30z2">
    <w:name w:val="WW8Num30z2"/>
    <w:rsid w:val="003200E1"/>
  </w:style>
  <w:style w:type="character" w:customStyle="1" w:styleId="WW8Num30z3">
    <w:name w:val="WW8Num30z3"/>
    <w:rsid w:val="003200E1"/>
  </w:style>
  <w:style w:type="character" w:customStyle="1" w:styleId="WW8Num30z4">
    <w:name w:val="WW8Num30z4"/>
    <w:rsid w:val="003200E1"/>
  </w:style>
  <w:style w:type="character" w:customStyle="1" w:styleId="WW8Num30z5">
    <w:name w:val="WW8Num30z5"/>
    <w:rsid w:val="003200E1"/>
  </w:style>
  <w:style w:type="character" w:customStyle="1" w:styleId="WW8Num30z6">
    <w:name w:val="WW8Num30z6"/>
    <w:rsid w:val="003200E1"/>
  </w:style>
  <w:style w:type="character" w:customStyle="1" w:styleId="WW8Num30z7">
    <w:name w:val="WW8Num30z7"/>
    <w:rsid w:val="003200E1"/>
  </w:style>
  <w:style w:type="character" w:customStyle="1" w:styleId="WW8Num30z8">
    <w:name w:val="WW8Num30z8"/>
    <w:rsid w:val="003200E1"/>
  </w:style>
  <w:style w:type="character" w:customStyle="1" w:styleId="WW8Num31z0">
    <w:name w:val="WW8Num31z0"/>
    <w:rsid w:val="003200E1"/>
    <w:rPr>
      <w:rFonts w:ascii="Times New Roman" w:hAnsi="Times New Roman" w:cs="Times New Roman"/>
      <w:sz w:val="28"/>
      <w:szCs w:val="28"/>
    </w:rPr>
  </w:style>
  <w:style w:type="character" w:customStyle="1" w:styleId="WW8Num31z4">
    <w:name w:val="WW8Num31z4"/>
    <w:rsid w:val="003200E1"/>
  </w:style>
  <w:style w:type="character" w:customStyle="1" w:styleId="WW8Num31z6">
    <w:name w:val="WW8Num31z6"/>
    <w:rsid w:val="003200E1"/>
  </w:style>
  <w:style w:type="character" w:customStyle="1" w:styleId="WW8Num31z7">
    <w:name w:val="WW8Num31z7"/>
    <w:rsid w:val="003200E1"/>
  </w:style>
  <w:style w:type="character" w:customStyle="1" w:styleId="WW8Num31z8">
    <w:name w:val="WW8Num31z8"/>
    <w:rsid w:val="003200E1"/>
  </w:style>
  <w:style w:type="character" w:customStyle="1" w:styleId="WW8Num32z0">
    <w:name w:val="WW8Num32z0"/>
    <w:rsid w:val="003200E1"/>
    <w:rPr>
      <w:i/>
      <w:sz w:val="28"/>
      <w:szCs w:val="28"/>
    </w:rPr>
  </w:style>
  <w:style w:type="character" w:customStyle="1" w:styleId="WW8Num32z1">
    <w:name w:val="WW8Num32z1"/>
    <w:rsid w:val="003200E1"/>
  </w:style>
  <w:style w:type="character" w:customStyle="1" w:styleId="WW8Num33z0">
    <w:name w:val="WW8Num33z0"/>
    <w:rsid w:val="003200E1"/>
    <w:rPr>
      <w:sz w:val="28"/>
      <w:szCs w:val="28"/>
    </w:rPr>
  </w:style>
  <w:style w:type="character" w:customStyle="1" w:styleId="WW8Num33z1">
    <w:name w:val="WW8Num33z1"/>
    <w:rsid w:val="003200E1"/>
  </w:style>
  <w:style w:type="character" w:customStyle="1" w:styleId="WW8Num33z2">
    <w:name w:val="WW8Num33z2"/>
    <w:rsid w:val="003200E1"/>
  </w:style>
  <w:style w:type="character" w:customStyle="1" w:styleId="WW8Num33z3">
    <w:name w:val="WW8Num33z3"/>
    <w:rsid w:val="003200E1"/>
  </w:style>
  <w:style w:type="character" w:customStyle="1" w:styleId="WW8Num33z4">
    <w:name w:val="WW8Num33z4"/>
    <w:rsid w:val="003200E1"/>
  </w:style>
  <w:style w:type="character" w:customStyle="1" w:styleId="WW8Num33z5">
    <w:name w:val="WW8Num33z5"/>
    <w:rsid w:val="003200E1"/>
  </w:style>
  <w:style w:type="character" w:customStyle="1" w:styleId="WW8Num33z6">
    <w:name w:val="WW8Num33z6"/>
    <w:rsid w:val="003200E1"/>
  </w:style>
  <w:style w:type="character" w:customStyle="1" w:styleId="WW8Num33z7">
    <w:name w:val="WW8Num33z7"/>
    <w:rsid w:val="003200E1"/>
  </w:style>
  <w:style w:type="character" w:customStyle="1" w:styleId="WW8Num33z8">
    <w:name w:val="WW8Num33z8"/>
    <w:rsid w:val="003200E1"/>
  </w:style>
  <w:style w:type="character" w:customStyle="1" w:styleId="WW8Num34z0">
    <w:name w:val="WW8Num34z0"/>
    <w:rsid w:val="003200E1"/>
  </w:style>
  <w:style w:type="character" w:customStyle="1" w:styleId="WW8Num34z1">
    <w:name w:val="WW8Num34z1"/>
    <w:rsid w:val="003200E1"/>
  </w:style>
  <w:style w:type="character" w:customStyle="1" w:styleId="WW8Num34z2">
    <w:name w:val="WW8Num34z2"/>
    <w:rsid w:val="003200E1"/>
  </w:style>
  <w:style w:type="character" w:customStyle="1" w:styleId="WW8Num34z3">
    <w:name w:val="WW8Num34z3"/>
    <w:rsid w:val="003200E1"/>
  </w:style>
  <w:style w:type="character" w:customStyle="1" w:styleId="WW8Num34z4">
    <w:name w:val="WW8Num34z4"/>
    <w:rsid w:val="003200E1"/>
  </w:style>
  <w:style w:type="character" w:customStyle="1" w:styleId="WW8Num34z5">
    <w:name w:val="WW8Num34z5"/>
    <w:rsid w:val="003200E1"/>
  </w:style>
  <w:style w:type="character" w:customStyle="1" w:styleId="WW8Num34z6">
    <w:name w:val="WW8Num34z6"/>
    <w:rsid w:val="003200E1"/>
  </w:style>
  <w:style w:type="character" w:customStyle="1" w:styleId="WW8Num34z7">
    <w:name w:val="WW8Num34z7"/>
    <w:rsid w:val="003200E1"/>
  </w:style>
  <w:style w:type="character" w:customStyle="1" w:styleId="WW8Num34z8">
    <w:name w:val="WW8Num34z8"/>
    <w:rsid w:val="003200E1"/>
  </w:style>
  <w:style w:type="character" w:customStyle="1" w:styleId="WW8Num35z0">
    <w:name w:val="WW8Num35z0"/>
    <w:rsid w:val="003200E1"/>
  </w:style>
  <w:style w:type="character" w:customStyle="1" w:styleId="WW8Num35z1">
    <w:name w:val="WW8Num35z1"/>
    <w:rsid w:val="003200E1"/>
  </w:style>
  <w:style w:type="character" w:customStyle="1" w:styleId="WW8Num35z2">
    <w:name w:val="WW8Num35z2"/>
    <w:rsid w:val="003200E1"/>
  </w:style>
  <w:style w:type="character" w:customStyle="1" w:styleId="WW8Num35z3">
    <w:name w:val="WW8Num35z3"/>
    <w:rsid w:val="003200E1"/>
  </w:style>
  <w:style w:type="character" w:customStyle="1" w:styleId="WW8Num35z4">
    <w:name w:val="WW8Num35z4"/>
    <w:rsid w:val="003200E1"/>
  </w:style>
  <w:style w:type="character" w:customStyle="1" w:styleId="WW8Num35z5">
    <w:name w:val="WW8Num35z5"/>
    <w:rsid w:val="003200E1"/>
  </w:style>
  <w:style w:type="character" w:customStyle="1" w:styleId="WW8Num35z6">
    <w:name w:val="WW8Num35z6"/>
    <w:rsid w:val="003200E1"/>
  </w:style>
  <w:style w:type="character" w:customStyle="1" w:styleId="WW8Num35z7">
    <w:name w:val="WW8Num35z7"/>
    <w:rsid w:val="003200E1"/>
  </w:style>
  <w:style w:type="character" w:customStyle="1" w:styleId="WW8Num35z8">
    <w:name w:val="WW8Num35z8"/>
    <w:rsid w:val="003200E1"/>
  </w:style>
  <w:style w:type="character" w:customStyle="1" w:styleId="WW8Num36z0">
    <w:name w:val="WW8Num36z0"/>
    <w:rsid w:val="003200E1"/>
  </w:style>
  <w:style w:type="character" w:customStyle="1" w:styleId="WW8Num36z1">
    <w:name w:val="WW8Num36z1"/>
    <w:rsid w:val="003200E1"/>
  </w:style>
  <w:style w:type="character" w:customStyle="1" w:styleId="WW8Num36z2">
    <w:name w:val="WW8Num36z2"/>
    <w:rsid w:val="003200E1"/>
  </w:style>
  <w:style w:type="character" w:customStyle="1" w:styleId="WW8Num36z3">
    <w:name w:val="WW8Num36z3"/>
    <w:rsid w:val="003200E1"/>
  </w:style>
  <w:style w:type="character" w:customStyle="1" w:styleId="WW8Num36z4">
    <w:name w:val="WW8Num36z4"/>
    <w:rsid w:val="003200E1"/>
  </w:style>
  <w:style w:type="character" w:customStyle="1" w:styleId="WW8Num36z5">
    <w:name w:val="WW8Num36z5"/>
    <w:rsid w:val="003200E1"/>
  </w:style>
  <w:style w:type="character" w:customStyle="1" w:styleId="WW8Num36z6">
    <w:name w:val="WW8Num36z6"/>
    <w:rsid w:val="003200E1"/>
  </w:style>
  <w:style w:type="character" w:customStyle="1" w:styleId="WW8Num36z7">
    <w:name w:val="WW8Num36z7"/>
    <w:rsid w:val="003200E1"/>
  </w:style>
  <w:style w:type="character" w:customStyle="1" w:styleId="WW8Num36z8">
    <w:name w:val="WW8Num36z8"/>
    <w:rsid w:val="003200E1"/>
  </w:style>
  <w:style w:type="character" w:customStyle="1" w:styleId="WW8Num37z0">
    <w:name w:val="WW8Num37z0"/>
    <w:rsid w:val="003200E1"/>
  </w:style>
  <w:style w:type="character" w:customStyle="1" w:styleId="WW8Num37z1">
    <w:name w:val="WW8Num37z1"/>
    <w:rsid w:val="003200E1"/>
  </w:style>
  <w:style w:type="character" w:customStyle="1" w:styleId="WW8Num37z2">
    <w:name w:val="WW8Num37z2"/>
    <w:rsid w:val="003200E1"/>
  </w:style>
  <w:style w:type="character" w:customStyle="1" w:styleId="WW8Num37z3">
    <w:name w:val="WW8Num37z3"/>
    <w:rsid w:val="003200E1"/>
  </w:style>
  <w:style w:type="character" w:customStyle="1" w:styleId="WW8Num37z4">
    <w:name w:val="WW8Num37z4"/>
    <w:rsid w:val="003200E1"/>
  </w:style>
  <w:style w:type="character" w:customStyle="1" w:styleId="WW8Num37z5">
    <w:name w:val="WW8Num37z5"/>
    <w:rsid w:val="003200E1"/>
  </w:style>
  <w:style w:type="character" w:customStyle="1" w:styleId="WW8Num37z6">
    <w:name w:val="WW8Num37z6"/>
    <w:rsid w:val="003200E1"/>
  </w:style>
  <w:style w:type="character" w:customStyle="1" w:styleId="WW8Num37z7">
    <w:name w:val="WW8Num37z7"/>
    <w:rsid w:val="003200E1"/>
  </w:style>
  <w:style w:type="character" w:customStyle="1" w:styleId="WW8Num37z8">
    <w:name w:val="WW8Num37z8"/>
    <w:rsid w:val="003200E1"/>
  </w:style>
  <w:style w:type="character" w:customStyle="1" w:styleId="WW8Num38z0">
    <w:name w:val="WW8Num38z0"/>
    <w:rsid w:val="003200E1"/>
  </w:style>
  <w:style w:type="character" w:customStyle="1" w:styleId="WW8Num38z1">
    <w:name w:val="WW8Num38z1"/>
    <w:rsid w:val="003200E1"/>
  </w:style>
  <w:style w:type="character" w:customStyle="1" w:styleId="WW8Num38z2">
    <w:name w:val="WW8Num38z2"/>
    <w:rsid w:val="003200E1"/>
  </w:style>
  <w:style w:type="character" w:customStyle="1" w:styleId="WW8Num38z3">
    <w:name w:val="WW8Num38z3"/>
    <w:rsid w:val="003200E1"/>
  </w:style>
  <w:style w:type="character" w:customStyle="1" w:styleId="WW8Num38z4">
    <w:name w:val="WW8Num38z4"/>
    <w:rsid w:val="003200E1"/>
  </w:style>
  <w:style w:type="character" w:customStyle="1" w:styleId="WW8Num38z5">
    <w:name w:val="WW8Num38z5"/>
    <w:rsid w:val="003200E1"/>
  </w:style>
  <w:style w:type="character" w:customStyle="1" w:styleId="WW8Num38z6">
    <w:name w:val="WW8Num38z6"/>
    <w:rsid w:val="003200E1"/>
  </w:style>
  <w:style w:type="character" w:customStyle="1" w:styleId="WW8Num38z7">
    <w:name w:val="WW8Num38z7"/>
    <w:rsid w:val="003200E1"/>
  </w:style>
  <w:style w:type="character" w:customStyle="1" w:styleId="WW8Num38z8">
    <w:name w:val="WW8Num38z8"/>
    <w:rsid w:val="003200E1"/>
  </w:style>
  <w:style w:type="character" w:customStyle="1" w:styleId="WW8Num39z0">
    <w:name w:val="WW8Num39z0"/>
    <w:rsid w:val="003200E1"/>
  </w:style>
  <w:style w:type="character" w:customStyle="1" w:styleId="WW8Num39z1">
    <w:name w:val="WW8Num39z1"/>
    <w:rsid w:val="003200E1"/>
  </w:style>
  <w:style w:type="character" w:customStyle="1" w:styleId="WW8Num39z2">
    <w:name w:val="WW8Num39z2"/>
    <w:rsid w:val="003200E1"/>
  </w:style>
  <w:style w:type="character" w:customStyle="1" w:styleId="WW8Num39z3">
    <w:name w:val="WW8Num39z3"/>
    <w:rsid w:val="003200E1"/>
  </w:style>
  <w:style w:type="character" w:customStyle="1" w:styleId="WW8Num39z4">
    <w:name w:val="WW8Num39z4"/>
    <w:rsid w:val="003200E1"/>
  </w:style>
  <w:style w:type="character" w:customStyle="1" w:styleId="WW8Num39z5">
    <w:name w:val="WW8Num39z5"/>
    <w:rsid w:val="003200E1"/>
  </w:style>
  <w:style w:type="character" w:customStyle="1" w:styleId="WW8Num39z6">
    <w:name w:val="WW8Num39z6"/>
    <w:rsid w:val="003200E1"/>
  </w:style>
  <w:style w:type="character" w:customStyle="1" w:styleId="WW8Num39z7">
    <w:name w:val="WW8Num39z7"/>
    <w:rsid w:val="003200E1"/>
  </w:style>
  <w:style w:type="character" w:customStyle="1" w:styleId="WW8Num39z8">
    <w:name w:val="WW8Num39z8"/>
    <w:rsid w:val="003200E1"/>
  </w:style>
  <w:style w:type="character" w:customStyle="1" w:styleId="WW8Num40z0">
    <w:name w:val="WW8Num40z0"/>
    <w:rsid w:val="003200E1"/>
  </w:style>
  <w:style w:type="character" w:customStyle="1" w:styleId="WW8Num40z1">
    <w:name w:val="WW8Num40z1"/>
    <w:rsid w:val="003200E1"/>
  </w:style>
  <w:style w:type="character" w:customStyle="1" w:styleId="WW8Num40z2">
    <w:name w:val="WW8Num40z2"/>
    <w:rsid w:val="003200E1"/>
  </w:style>
  <w:style w:type="character" w:customStyle="1" w:styleId="WW8Num40z3">
    <w:name w:val="WW8Num40z3"/>
    <w:rsid w:val="003200E1"/>
  </w:style>
  <w:style w:type="character" w:customStyle="1" w:styleId="WW8Num40z4">
    <w:name w:val="WW8Num40z4"/>
    <w:rsid w:val="003200E1"/>
  </w:style>
  <w:style w:type="character" w:customStyle="1" w:styleId="WW8Num40z5">
    <w:name w:val="WW8Num40z5"/>
    <w:rsid w:val="003200E1"/>
  </w:style>
  <w:style w:type="character" w:customStyle="1" w:styleId="WW8Num40z6">
    <w:name w:val="WW8Num40z6"/>
    <w:rsid w:val="003200E1"/>
  </w:style>
  <w:style w:type="character" w:customStyle="1" w:styleId="WW8Num40z7">
    <w:name w:val="WW8Num40z7"/>
    <w:rsid w:val="003200E1"/>
  </w:style>
  <w:style w:type="character" w:customStyle="1" w:styleId="WW8Num40z8">
    <w:name w:val="WW8Num40z8"/>
    <w:rsid w:val="003200E1"/>
  </w:style>
  <w:style w:type="character" w:customStyle="1" w:styleId="WW8Num41z0">
    <w:name w:val="WW8Num41z0"/>
    <w:rsid w:val="003200E1"/>
  </w:style>
  <w:style w:type="character" w:customStyle="1" w:styleId="WW8Num41z1">
    <w:name w:val="WW8Num41z1"/>
    <w:rsid w:val="003200E1"/>
  </w:style>
  <w:style w:type="character" w:customStyle="1" w:styleId="WW8Num41z2">
    <w:name w:val="WW8Num41z2"/>
    <w:rsid w:val="003200E1"/>
  </w:style>
  <w:style w:type="character" w:customStyle="1" w:styleId="WW8Num41z3">
    <w:name w:val="WW8Num41z3"/>
    <w:rsid w:val="003200E1"/>
  </w:style>
  <w:style w:type="character" w:customStyle="1" w:styleId="WW8Num41z4">
    <w:name w:val="WW8Num41z4"/>
    <w:rsid w:val="003200E1"/>
  </w:style>
  <w:style w:type="character" w:customStyle="1" w:styleId="WW8Num41z5">
    <w:name w:val="WW8Num41z5"/>
    <w:rsid w:val="003200E1"/>
  </w:style>
  <w:style w:type="character" w:customStyle="1" w:styleId="WW8Num41z6">
    <w:name w:val="WW8Num41z6"/>
    <w:rsid w:val="003200E1"/>
  </w:style>
  <w:style w:type="character" w:customStyle="1" w:styleId="WW8Num41z7">
    <w:name w:val="WW8Num41z7"/>
    <w:rsid w:val="003200E1"/>
  </w:style>
  <w:style w:type="character" w:customStyle="1" w:styleId="WW8Num41z8">
    <w:name w:val="WW8Num41z8"/>
    <w:rsid w:val="003200E1"/>
  </w:style>
  <w:style w:type="character" w:customStyle="1" w:styleId="WW8Num42z0">
    <w:name w:val="WW8Num42z0"/>
    <w:rsid w:val="003200E1"/>
  </w:style>
  <w:style w:type="character" w:customStyle="1" w:styleId="WW8Num42z1">
    <w:name w:val="WW8Num42z1"/>
    <w:rsid w:val="003200E1"/>
  </w:style>
  <w:style w:type="character" w:customStyle="1" w:styleId="WW8Num42z2">
    <w:name w:val="WW8Num42z2"/>
    <w:rsid w:val="003200E1"/>
  </w:style>
  <w:style w:type="character" w:customStyle="1" w:styleId="WW8Num42z3">
    <w:name w:val="WW8Num42z3"/>
    <w:rsid w:val="003200E1"/>
  </w:style>
  <w:style w:type="character" w:customStyle="1" w:styleId="WW8Num42z4">
    <w:name w:val="WW8Num42z4"/>
    <w:rsid w:val="003200E1"/>
  </w:style>
  <w:style w:type="character" w:customStyle="1" w:styleId="WW8Num42z5">
    <w:name w:val="WW8Num42z5"/>
    <w:rsid w:val="003200E1"/>
  </w:style>
  <w:style w:type="character" w:customStyle="1" w:styleId="WW8Num42z6">
    <w:name w:val="WW8Num42z6"/>
    <w:rsid w:val="003200E1"/>
  </w:style>
  <w:style w:type="character" w:customStyle="1" w:styleId="WW8Num42z7">
    <w:name w:val="WW8Num42z7"/>
    <w:rsid w:val="003200E1"/>
  </w:style>
  <w:style w:type="character" w:customStyle="1" w:styleId="WW8Num42z8">
    <w:name w:val="WW8Num42z8"/>
    <w:rsid w:val="003200E1"/>
  </w:style>
  <w:style w:type="character" w:customStyle="1" w:styleId="WW8Num43z0">
    <w:name w:val="WW8Num43z0"/>
    <w:rsid w:val="003200E1"/>
  </w:style>
  <w:style w:type="character" w:customStyle="1" w:styleId="WW8Num43z1">
    <w:name w:val="WW8Num43z1"/>
    <w:rsid w:val="003200E1"/>
  </w:style>
  <w:style w:type="character" w:customStyle="1" w:styleId="WW8Num43z2">
    <w:name w:val="WW8Num43z2"/>
    <w:rsid w:val="003200E1"/>
  </w:style>
  <w:style w:type="character" w:customStyle="1" w:styleId="WW8Num43z3">
    <w:name w:val="WW8Num43z3"/>
    <w:rsid w:val="003200E1"/>
  </w:style>
  <w:style w:type="character" w:customStyle="1" w:styleId="WW8Num43z4">
    <w:name w:val="WW8Num43z4"/>
    <w:rsid w:val="003200E1"/>
  </w:style>
  <w:style w:type="character" w:customStyle="1" w:styleId="WW8Num43z5">
    <w:name w:val="WW8Num43z5"/>
    <w:rsid w:val="003200E1"/>
  </w:style>
  <w:style w:type="character" w:customStyle="1" w:styleId="WW8Num43z6">
    <w:name w:val="WW8Num43z6"/>
    <w:rsid w:val="003200E1"/>
  </w:style>
  <w:style w:type="character" w:customStyle="1" w:styleId="WW8Num43z7">
    <w:name w:val="WW8Num43z7"/>
    <w:rsid w:val="003200E1"/>
  </w:style>
  <w:style w:type="character" w:customStyle="1" w:styleId="WW8Num43z8">
    <w:name w:val="WW8Num43z8"/>
    <w:rsid w:val="003200E1"/>
  </w:style>
  <w:style w:type="character" w:customStyle="1" w:styleId="WW8Num44z0">
    <w:name w:val="WW8Num44z0"/>
    <w:rsid w:val="003200E1"/>
  </w:style>
  <w:style w:type="character" w:customStyle="1" w:styleId="WW8Num44z1">
    <w:name w:val="WW8Num44z1"/>
    <w:rsid w:val="003200E1"/>
  </w:style>
  <w:style w:type="character" w:customStyle="1" w:styleId="WW8Num44z2">
    <w:name w:val="WW8Num44z2"/>
    <w:rsid w:val="003200E1"/>
  </w:style>
  <w:style w:type="character" w:customStyle="1" w:styleId="WW8Num44z3">
    <w:name w:val="WW8Num44z3"/>
    <w:rsid w:val="003200E1"/>
  </w:style>
  <w:style w:type="character" w:customStyle="1" w:styleId="WW8Num44z4">
    <w:name w:val="WW8Num44z4"/>
    <w:rsid w:val="003200E1"/>
  </w:style>
  <w:style w:type="character" w:customStyle="1" w:styleId="WW8Num44z5">
    <w:name w:val="WW8Num44z5"/>
    <w:rsid w:val="003200E1"/>
  </w:style>
  <w:style w:type="character" w:customStyle="1" w:styleId="WW8Num44z6">
    <w:name w:val="WW8Num44z6"/>
    <w:rsid w:val="003200E1"/>
  </w:style>
  <w:style w:type="character" w:customStyle="1" w:styleId="WW8Num44z7">
    <w:name w:val="WW8Num44z7"/>
    <w:rsid w:val="003200E1"/>
  </w:style>
  <w:style w:type="character" w:customStyle="1" w:styleId="WW8Num44z8">
    <w:name w:val="WW8Num44z8"/>
    <w:rsid w:val="003200E1"/>
  </w:style>
  <w:style w:type="character" w:customStyle="1" w:styleId="WW8Num45z0">
    <w:name w:val="WW8Num45z0"/>
    <w:rsid w:val="003200E1"/>
    <w:rPr>
      <w:sz w:val="28"/>
      <w:szCs w:val="28"/>
    </w:rPr>
  </w:style>
  <w:style w:type="character" w:customStyle="1" w:styleId="WW8Num45z1">
    <w:name w:val="WW8Num45z1"/>
    <w:rsid w:val="003200E1"/>
  </w:style>
  <w:style w:type="character" w:customStyle="1" w:styleId="WW8Num45z2">
    <w:name w:val="WW8Num45z2"/>
    <w:rsid w:val="003200E1"/>
  </w:style>
  <w:style w:type="character" w:customStyle="1" w:styleId="WW8Num45z3">
    <w:name w:val="WW8Num45z3"/>
    <w:rsid w:val="003200E1"/>
  </w:style>
  <w:style w:type="character" w:customStyle="1" w:styleId="WW8Num45z4">
    <w:name w:val="WW8Num45z4"/>
    <w:rsid w:val="003200E1"/>
  </w:style>
  <w:style w:type="character" w:customStyle="1" w:styleId="WW8Num45z5">
    <w:name w:val="WW8Num45z5"/>
    <w:rsid w:val="003200E1"/>
  </w:style>
  <w:style w:type="character" w:customStyle="1" w:styleId="WW8Num45z6">
    <w:name w:val="WW8Num45z6"/>
    <w:rsid w:val="003200E1"/>
  </w:style>
  <w:style w:type="character" w:customStyle="1" w:styleId="WW8Num45z7">
    <w:name w:val="WW8Num45z7"/>
    <w:rsid w:val="003200E1"/>
  </w:style>
  <w:style w:type="character" w:customStyle="1" w:styleId="WW8Num45z8">
    <w:name w:val="WW8Num45z8"/>
    <w:rsid w:val="003200E1"/>
  </w:style>
  <w:style w:type="character" w:customStyle="1" w:styleId="WW8Num46z0">
    <w:name w:val="WW8Num46z0"/>
    <w:rsid w:val="003200E1"/>
  </w:style>
  <w:style w:type="character" w:customStyle="1" w:styleId="WW8Num46z1">
    <w:name w:val="WW8Num46z1"/>
    <w:rsid w:val="003200E1"/>
  </w:style>
  <w:style w:type="character" w:customStyle="1" w:styleId="WW8Num46z2">
    <w:name w:val="WW8Num46z2"/>
    <w:rsid w:val="003200E1"/>
  </w:style>
  <w:style w:type="character" w:customStyle="1" w:styleId="WW8Num46z3">
    <w:name w:val="WW8Num46z3"/>
    <w:rsid w:val="003200E1"/>
  </w:style>
  <w:style w:type="character" w:customStyle="1" w:styleId="WW8Num46z4">
    <w:name w:val="WW8Num46z4"/>
    <w:rsid w:val="003200E1"/>
  </w:style>
  <w:style w:type="character" w:customStyle="1" w:styleId="WW8Num46z5">
    <w:name w:val="WW8Num46z5"/>
    <w:rsid w:val="003200E1"/>
  </w:style>
  <w:style w:type="character" w:customStyle="1" w:styleId="WW8Num46z6">
    <w:name w:val="WW8Num46z6"/>
    <w:rsid w:val="003200E1"/>
  </w:style>
  <w:style w:type="character" w:customStyle="1" w:styleId="WW8Num46z7">
    <w:name w:val="WW8Num46z7"/>
    <w:rsid w:val="003200E1"/>
  </w:style>
  <w:style w:type="character" w:customStyle="1" w:styleId="WW8Num46z8">
    <w:name w:val="WW8Num46z8"/>
    <w:rsid w:val="003200E1"/>
  </w:style>
  <w:style w:type="character" w:customStyle="1" w:styleId="WW8Num47z0">
    <w:name w:val="WW8Num47z0"/>
    <w:rsid w:val="003200E1"/>
  </w:style>
  <w:style w:type="character" w:customStyle="1" w:styleId="WW8Num47z1">
    <w:name w:val="WW8Num47z1"/>
    <w:rsid w:val="003200E1"/>
  </w:style>
  <w:style w:type="character" w:customStyle="1" w:styleId="WW8Num47z2">
    <w:name w:val="WW8Num47z2"/>
    <w:rsid w:val="003200E1"/>
  </w:style>
  <w:style w:type="character" w:customStyle="1" w:styleId="WW8Num47z3">
    <w:name w:val="WW8Num47z3"/>
    <w:rsid w:val="003200E1"/>
  </w:style>
  <w:style w:type="character" w:customStyle="1" w:styleId="WW8Num47z4">
    <w:name w:val="WW8Num47z4"/>
    <w:rsid w:val="003200E1"/>
  </w:style>
  <w:style w:type="character" w:customStyle="1" w:styleId="WW8Num47z5">
    <w:name w:val="WW8Num47z5"/>
    <w:rsid w:val="003200E1"/>
  </w:style>
  <w:style w:type="character" w:customStyle="1" w:styleId="WW8Num47z6">
    <w:name w:val="WW8Num47z6"/>
    <w:rsid w:val="003200E1"/>
  </w:style>
  <w:style w:type="character" w:customStyle="1" w:styleId="WW8Num47z7">
    <w:name w:val="WW8Num47z7"/>
    <w:rsid w:val="003200E1"/>
  </w:style>
  <w:style w:type="character" w:customStyle="1" w:styleId="WW8Num47z8">
    <w:name w:val="WW8Num47z8"/>
    <w:rsid w:val="003200E1"/>
  </w:style>
  <w:style w:type="character" w:customStyle="1" w:styleId="WW8Num4z1">
    <w:name w:val="WW8Num4z1"/>
    <w:rsid w:val="003200E1"/>
  </w:style>
  <w:style w:type="character" w:customStyle="1" w:styleId="WW8Num4z2">
    <w:name w:val="WW8Num4z2"/>
    <w:rsid w:val="003200E1"/>
  </w:style>
  <w:style w:type="character" w:customStyle="1" w:styleId="WW8Num4z3">
    <w:name w:val="WW8Num4z3"/>
    <w:rsid w:val="003200E1"/>
  </w:style>
  <w:style w:type="character" w:customStyle="1" w:styleId="WW8Num4z4">
    <w:name w:val="WW8Num4z4"/>
    <w:rsid w:val="003200E1"/>
  </w:style>
  <w:style w:type="character" w:customStyle="1" w:styleId="WW8Num4z5">
    <w:name w:val="WW8Num4z5"/>
    <w:rsid w:val="003200E1"/>
  </w:style>
  <w:style w:type="character" w:customStyle="1" w:styleId="WW8Num4z6">
    <w:name w:val="WW8Num4z6"/>
    <w:rsid w:val="003200E1"/>
  </w:style>
  <w:style w:type="character" w:customStyle="1" w:styleId="WW8Num4z7">
    <w:name w:val="WW8Num4z7"/>
    <w:rsid w:val="003200E1"/>
  </w:style>
  <w:style w:type="character" w:customStyle="1" w:styleId="WW8Num4z8">
    <w:name w:val="WW8Num4z8"/>
    <w:rsid w:val="003200E1"/>
  </w:style>
  <w:style w:type="character" w:customStyle="1" w:styleId="WW8Num6z1">
    <w:name w:val="WW8Num6z1"/>
    <w:rsid w:val="003200E1"/>
  </w:style>
  <w:style w:type="character" w:customStyle="1" w:styleId="WW8Num6z2">
    <w:name w:val="WW8Num6z2"/>
    <w:rsid w:val="003200E1"/>
  </w:style>
  <w:style w:type="character" w:customStyle="1" w:styleId="WW8Num6z3">
    <w:name w:val="WW8Num6z3"/>
    <w:rsid w:val="003200E1"/>
  </w:style>
  <w:style w:type="character" w:customStyle="1" w:styleId="WW8Num6z4">
    <w:name w:val="WW8Num6z4"/>
    <w:rsid w:val="003200E1"/>
  </w:style>
  <w:style w:type="character" w:customStyle="1" w:styleId="WW8Num6z5">
    <w:name w:val="WW8Num6z5"/>
    <w:rsid w:val="003200E1"/>
  </w:style>
  <w:style w:type="character" w:customStyle="1" w:styleId="WW8Num6z6">
    <w:name w:val="WW8Num6z6"/>
    <w:rsid w:val="003200E1"/>
  </w:style>
  <w:style w:type="character" w:customStyle="1" w:styleId="WW8Num6z7">
    <w:name w:val="WW8Num6z7"/>
    <w:rsid w:val="003200E1"/>
  </w:style>
  <w:style w:type="character" w:customStyle="1" w:styleId="WW8Num6z8">
    <w:name w:val="WW8Num6z8"/>
    <w:rsid w:val="003200E1"/>
  </w:style>
  <w:style w:type="character" w:customStyle="1" w:styleId="WW8Num7z1">
    <w:name w:val="WW8Num7z1"/>
    <w:rsid w:val="003200E1"/>
  </w:style>
  <w:style w:type="character" w:customStyle="1" w:styleId="WW8Num7z2">
    <w:name w:val="WW8Num7z2"/>
    <w:rsid w:val="003200E1"/>
  </w:style>
  <w:style w:type="character" w:customStyle="1" w:styleId="WW8Num7z3">
    <w:name w:val="WW8Num7z3"/>
    <w:rsid w:val="003200E1"/>
  </w:style>
  <w:style w:type="character" w:customStyle="1" w:styleId="WW8Num7z4">
    <w:name w:val="WW8Num7z4"/>
    <w:rsid w:val="003200E1"/>
  </w:style>
  <w:style w:type="character" w:customStyle="1" w:styleId="WW8Num7z5">
    <w:name w:val="WW8Num7z5"/>
    <w:rsid w:val="003200E1"/>
  </w:style>
  <w:style w:type="character" w:customStyle="1" w:styleId="WW8Num7z6">
    <w:name w:val="WW8Num7z6"/>
    <w:rsid w:val="003200E1"/>
  </w:style>
  <w:style w:type="character" w:customStyle="1" w:styleId="WW8Num7z7">
    <w:name w:val="WW8Num7z7"/>
    <w:rsid w:val="003200E1"/>
  </w:style>
  <w:style w:type="character" w:customStyle="1" w:styleId="WW8Num7z8">
    <w:name w:val="WW8Num7z8"/>
    <w:rsid w:val="003200E1"/>
  </w:style>
  <w:style w:type="character" w:customStyle="1" w:styleId="WW8Num8z1">
    <w:name w:val="WW8Num8z1"/>
    <w:rsid w:val="003200E1"/>
  </w:style>
  <w:style w:type="character" w:customStyle="1" w:styleId="WW8Num8z2">
    <w:name w:val="WW8Num8z2"/>
    <w:rsid w:val="003200E1"/>
  </w:style>
  <w:style w:type="character" w:customStyle="1" w:styleId="WW8Num8z3">
    <w:name w:val="WW8Num8z3"/>
    <w:rsid w:val="003200E1"/>
  </w:style>
  <w:style w:type="character" w:customStyle="1" w:styleId="WW8Num8z4">
    <w:name w:val="WW8Num8z4"/>
    <w:rsid w:val="003200E1"/>
  </w:style>
  <w:style w:type="character" w:customStyle="1" w:styleId="WW8Num8z5">
    <w:name w:val="WW8Num8z5"/>
    <w:rsid w:val="003200E1"/>
  </w:style>
  <w:style w:type="character" w:customStyle="1" w:styleId="WW8Num8z6">
    <w:name w:val="WW8Num8z6"/>
    <w:rsid w:val="003200E1"/>
  </w:style>
  <w:style w:type="character" w:customStyle="1" w:styleId="WW8Num8z7">
    <w:name w:val="WW8Num8z7"/>
    <w:rsid w:val="003200E1"/>
  </w:style>
  <w:style w:type="character" w:customStyle="1" w:styleId="WW8Num8z8">
    <w:name w:val="WW8Num8z8"/>
    <w:rsid w:val="003200E1"/>
  </w:style>
  <w:style w:type="character" w:customStyle="1" w:styleId="WW8Num12z1">
    <w:name w:val="WW8Num12z1"/>
    <w:rsid w:val="003200E1"/>
  </w:style>
  <w:style w:type="character" w:customStyle="1" w:styleId="WW8Num12z2">
    <w:name w:val="WW8Num12z2"/>
    <w:rsid w:val="003200E1"/>
  </w:style>
  <w:style w:type="character" w:customStyle="1" w:styleId="WW8Num12z3">
    <w:name w:val="WW8Num12z3"/>
    <w:rsid w:val="003200E1"/>
  </w:style>
  <w:style w:type="character" w:customStyle="1" w:styleId="WW8Num12z4">
    <w:name w:val="WW8Num12z4"/>
    <w:rsid w:val="003200E1"/>
  </w:style>
  <w:style w:type="character" w:customStyle="1" w:styleId="WW8Num12z5">
    <w:name w:val="WW8Num12z5"/>
    <w:rsid w:val="003200E1"/>
  </w:style>
  <w:style w:type="character" w:customStyle="1" w:styleId="WW8Num12z6">
    <w:name w:val="WW8Num12z6"/>
    <w:rsid w:val="003200E1"/>
  </w:style>
  <w:style w:type="character" w:customStyle="1" w:styleId="WW8Num12z7">
    <w:name w:val="WW8Num12z7"/>
    <w:rsid w:val="003200E1"/>
  </w:style>
  <w:style w:type="character" w:customStyle="1" w:styleId="WW8Num12z8">
    <w:name w:val="WW8Num12z8"/>
    <w:rsid w:val="003200E1"/>
  </w:style>
  <w:style w:type="character" w:customStyle="1" w:styleId="WW8Num31z1">
    <w:name w:val="WW8Num31z1"/>
    <w:rsid w:val="003200E1"/>
  </w:style>
  <w:style w:type="character" w:customStyle="1" w:styleId="WW8Num31z2">
    <w:name w:val="WW8Num31z2"/>
    <w:rsid w:val="003200E1"/>
  </w:style>
  <w:style w:type="character" w:customStyle="1" w:styleId="WW8Num31z3">
    <w:name w:val="WW8Num31z3"/>
    <w:rsid w:val="003200E1"/>
  </w:style>
  <w:style w:type="character" w:customStyle="1" w:styleId="WW8Num31z5">
    <w:name w:val="WW8Num31z5"/>
    <w:rsid w:val="003200E1"/>
  </w:style>
  <w:style w:type="character" w:customStyle="1" w:styleId="WW8Num32z2">
    <w:name w:val="WW8Num32z2"/>
    <w:rsid w:val="003200E1"/>
  </w:style>
  <w:style w:type="character" w:customStyle="1" w:styleId="WW8Num32z3">
    <w:name w:val="WW8Num32z3"/>
    <w:rsid w:val="003200E1"/>
  </w:style>
  <w:style w:type="character" w:customStyle="1" w:styleId="WW8Num32z4">
    <w:name w:val="WW8Num32z4"/>
    <w:rsid w:val="003200E1"/>
  </w:style>
  <w:style w:type="character" w:customStyle="1" w:styleId="WW8Num32z5">
    <w:name w:val="WW8Num32z5"/>
    <w:rsid w:val="003200E1"/>
  </w:style>
  <w:style w:type="character" w:customStyle="1" w:styleId="WW8Num32z6">
    <w:name w:val="WW8Num32z6"/>
    <w:rsid w:val="003200E1"/>
  </w:style>
  <w:style w:type="character" w:customStyle="1" w:styleId="WW8Num32z7">
    <w:name w:val="WW8Num32z7"/>
    <w:rsid w:val="003200E1"/>
  </w:style>
  <w:style w:type="character" w:customStyle="1" w:styleId="WW8Num32z8">
    <w:name w:val="WW8Num32z8"/>
    <w:rsid w:val="003200E1"/>
  </w:style>
  <w:style w:type="character" w:customStyle="1" w:styleId="1d">
    <w:name w:val="Основной шрифт абзаца1"/>
    <w:rsid w:val="003200E1"/>
  </w:style>
  <w:style w:type="character" w:customStyle="1" w:styleId="afff">
    <w:name w:val="Символ сноски"/>
    <w:rsid w:val="003200E1"/>
    <w:rPr>
      <w:vertAlign w:val="superscript"/>
    </w:rPr>
  </w:style>
  <w:style w:type="character" w:customStyle="1" w:styleId="1e">
    <w:name w:val="Знак сноски1"/>
    <w:rsid w:val="003200E1"/>
    <w:rPr>
      <w:vertAlign w:val="superscript"/>
    </w:rPr>
  </w:style>
  <w:style w:type="character" w:customStyle="1" w:styleId="afff0">
    <w:name w:val="Символ нумерации"/>
    <w:rsid w:val="003200E1"/>
  </w:style>
  <w:style w:type="character" w:customStyle="1" w:styleId="afff1">
    <w:name w:val="Символы концевой сноски"/>
    <w:rsid w:val="003200E1"/>
    <w:rPr>
      <w:vertAlign w:val="superscript"/>
    </w:rPr>
  </w:style>
  <w:style w:type="character" w:customStyle="1" w:styleId="WW-">
    <w:name w:val="WW-Символы концевой сноски"/>
    <w:rsid w:val="003200E1"/>
  </w:style>
  <w:style w:type="character" w:customStyle="1" w:styleId="1f">
    <w:name w:val="Знак концевой сноски1"/>
    <w:rsid w:val="003200E1"/>
    <w:rPr>
      <w:vertAlign w:val="superscript"/>
    </w:rPr>
  </w:style>
  <w:style w:type="character" w:styleId="afff2">
    <w:name w:val="footnote reference"/>
    <w:rsid w:val="003200E1"/>
    <w:rPr>
      <w:vertAlign w:val="superscript"/>
    </w:rPr>
  </w:style>
  <w:style w:type="character" w:styleId="afff3">
    <w:name w:val="endnote reference"/>
    <w:rsid w:val="003200E1"/>
    <w:rPr>
      <w:vertAlign w:val="superscript"/>
    </w:rPr>
  </w:style>
  <w:style w:type="paragraph" w:styleId="afff4">
    <w:name w:val="List"/>
    <w:basedOn w:val="a0"/>
    <w:rsid w:val="003200E1"/>
    <w:pPr>
      <w:spacing w:line="240" w:lineRule="auto"/>
    </w:pPr>
    <w:rPr>
      <w:rFonts w:ascii="Times New Roman" w:eastAsia="Times New Roman" w:hAnsi="Times New Roman" w:cs="Mangal"/>
      <w:kern w:val="0"/>
      <w:sz w:val="24"/>
      <w:szCs w:val="24"/>
    </w:rPr>
  </w:style>
  <w:style w:type="paragraph" w:customStyle="1" w:styleId="2b">
    <w:name w:val="Название2"/>
    <w:basedOn w:val="a"/>
    <w:rsid w:val="003200E1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2c">
    <w:name w:val="Указатель2"/>
    <w:basedOn w:val="a"/>
    <w:rsid w:val="003200E1"/>
    <w:pPr>
      <w:suppressLineNumbers/>
      <w:suppressAutoHyphens/>
    </w:pPr>
    <w:rPr>
      <w:rFonts w:cs="Mangal"/>
      <w:lang w:eastAsia="ar-SA"/>
    </w:rPr>
  </w:style>
  <w:style w:type="paragraph" w:customStyle="1" w:styleId="1f0">
    <w:name w:val="Название1"/>
    <w:basedOn w:val="a"/>
    <w:rsid w:val="003200E1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1f1">
    <w:name w:val="Указатель1"/>
    <w:basedOn w:val="a"/>
    <w:rsid w:val="003200E1"/>
    <w:pPr>
      <w:suppressLineNumbers/>
      <w:suppressAutoHyphens/>
    </w:pPr>
    <w:rPr>
      <w:rFonts w:cs="Mangal"/>
      <w:lang w:eastAsia="ar-SA"/>
    </w:rPr>
  </w:style>
  <w:style w:type="paragraph" w:customStyle="1" w:styleId="313">
    <w:name w:val="Основной текст 31"/>
    <w:basedOn w:val="a"/>
    <w:rsid w:val="003200E1"/>
    <w:pPr>
      <w:suppressAutoHyphens/>
      <w:spacing w:after="120"/>
    </w:pPr>
    <w:rPr>
      <w:sz w:val="16"/>
      <w:szCs w:val="16"/>
      <w:lang w:eastAsia="ar-SA"/>
    </w:rPr>
  </w:style>
  <w:style w:type="paragraph" w:customStyle="1" w:styleId="TableParagraph">
    <w:name w:val="Table Paragraph"/>
    <w:basedOn w:val="a"/>
    <w:rsid w:val="003200E1"/>
    <w:pPr>
      <w:widowControl w:val="0"/>
      <w:suppressAutoHyphens/>
    </w:pPr>
    <w:rPr>
      <w:rFonts w:eastAsia="Calibri"/>
      <w:sz w:val="22"/>
      <w:szCs w:val="22"/>
      <w:lang w:val="en-US" w:eastAsia="ar-SA"/>
    </w:rPr>
  </w:style>
  <w:style w:type="paragraph" w:styleId="43">
    <w:name w:val="toc 4"/>
    <w:basedOn w:val="1f1"/>
    <w:rsid w:val="003200E1"/>
    <w:pPr>
      <w:tabs>
        <w:tab w:val="right" w:leader="dot" w:pos="8789"/>
      </w:tabs>
      <w:ind w:left="849"/>
    </w:pPr>
  </w:style>
  <w:style w:type="paragraph" w:styleId="53">
    <w:name w:val="toc 5"/>
    <w:basedOn w:val="1f1"/>
    <w:rsid w:val="003200E1"/>
    <w:pPr>
      <w:tabs>
        <w:tab w:val="right" w:leader="dot" w:pos="8506"/>
      </w:tabs>
      <w:ind w:left="1132"/>
    </w:pPr>
  </w:style>
  <w:style w:type="paragraph" w:styleId="63">
    <w:name w:val="toc 6"/>
    <w:basedOn w:val="1f1"/>
    <w:rsid w:val="003200E1"/>
    <w:pPr>
      <w:tabs>
        <w:tab w:val="right" w:leader="dot" w:pos="8223"/>
      </w:tabs>
      <w:ind w:left="1415"/>
    </w:pPr>
  </w:style>
  <w:style w:type="paragraph" w:styleId="73">
    <w:name w:val="toc 7"/>
    <w:basedOn w:val="1f1"/>
    <w:rsid w:val="003200E1"/>
    <w:pPr>
      <w:tabs>
        <w:tab w:val="right" w:leader="dot" w:pos="7940"/>
      </w:tabs>
      <w:ind w:left="1698"/>
    </w:pPr>
  </w:style>
  <w:style w:type="paragraph" w:styleId="93">
    <w:name w:val="toc 9"/>
    <w:basedOn w:val="1f1"/>
    <w:rsid w:val="003200E1"/>
    <w:pPr>
      <w:tabs>
        <w:tab w:val="right" w:leader="dot" w:pos="7374"/>
      </w:tabs>
      <w:ind w:left="2264"/>
    </w:pPr>
  </w:style>
  <w:style w:type="paragraph" w:customStyle="1" w:styleId="103">
    <w:name w:val="Оглавление 10"/>
    <w:basedOn w:val="1f1"/>
    <w:rsid w:val="003200E1"/>
    <w:pPr>
      <w:tabs>
        <w:tab w:val="right" w:leader="dot" w:pos="7091"/>
      </w:tabs>
      <w:ind w:left="2547"/>
    </w:pPr>
  </w:style>
  <w:style w:type="paragraph" w:customStyle="1" w:styleId="afff5">
    <w:name w:val="Содержимое таблицы"/>
    <w:basedOn w:val="a"/>
    <w:rsid w:val="003200E1"/>
    <w:pPr>
      <w:suppressLineNumbers/>
      <w:suppressAutoHyphens/>
    </w:pPr>
    <w:rPr>
      <w:lang w:eastAsia="ar-SA"/>
    </w:rPr>
  </w:style>
  <w:style w:type="paragraph" w:customStyle="1" w:styleId="afff6">
    <w:name w:val="Заголовок таблицы"/>
    <w:basedOn w:val="afff5"/>
    <w:rsid w:val="003200E1"/>
    <w:pPr>
      <w:jc w:val="center"/>
    </w:pPr>
    <w:rPr>
      <w:b/>
      <w:bCs/>
    </w:rPr>
  </w:style>
  <w:style w:type="paragraph" w:customStyle="1" w:styleId="afff7">
    <w:name w:val="Содержимое врезки"/>
    <w:basedOn w:val="a0"/>
    <w:rsid w:val="003200E1"/>
    <w:pPr>
      <w:spacing w:line="240" w:lineRule="auto"/>
    </w:pPr>
    <w:rPr>
      <w:rFonts w:ascii="Times New Roman" w:eastAsia="Times New Roman" w:hAnsi="Times New Roman"/>
      <w:kern w:val="0"/>
      <w:sz w:val="24"/>
      <w:szCs w:val="24"/>
    </w:rPr>
  </w:style>
  <w:style w:type="table" w:customStyle="1" w:styleId="410">
    <w:name w:val="Сетка таблицы41"/>
    <w:basedOn w:val="a2"/>
    <w:next w:val="ae"/>
    <w:rsid w:val="00320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8">
    <w:basedOn w:val="a"/>
    <w:next w:val="afe"/>
    <w:link w:val="afff9"/>
    <w:qFormat/>
    <w:rsid w:val="003200E1"/>
    <w:pPr>
      <w:jc w:val="center"/>
    </w:pPr>
    <w:rPr>
      <w:rFonts w:asciiTheme="minorHAnsi" w:eastAsiaTheme="minorHAnsi" w:hAnsiTheme="minorHAnsi" w:cstheme="minorBidi"/>
      <w:b/>
      <w:sz w:val="28"/>
      <w:szCs w:val="28"/>
      <w:lang w:eastAsia="en-US"/>
    </w:rPr>
  </w:style>
  <w:style w:type="character" w:customStyle="1" w:styleId="afff9">
    <w:name w:val="Название Знак"/>
    <w:link w:val="afff8"/>
    <w:rsid w:val="003200E1"/>
    <w:rPr>
      <w:b/>
      <w:sz w:val="28"/>
      <w:szCs w:val="28"/>
    </w:rPr>
  </w:style>
  <w:style w:type="character" w:customStyle="1" w:styleId="2d">
    <w:name w:val="Основной текст (2)_"/>
    <w:link w:val="2e"/>
    <w:rsid w:val="003200E1"/>
    <w:rPr>
      <w:sz w:val="28"/>
      <w:szCs w:val="28"/>
      <w:shd w:val="clear" w:color="auto" w:fill="FFFFFF"/>
    </w:rPr>
  </w:style>
  <w:style w:type="paragraph" w:customStyle="1" w:styleId="2e">
    <w:name w:val="Основной текст (2)"/>
    <w:basedOn w:val="a"/>
    <w:link w:val="2d"/>
    <w:rsid w:val="003200E1"/>
    <w:pPr>
      <w:widowControl w:val="0"/>
      <w:shd w:val="clear" w:color="auto" w:fill="FFFFFF"/>
      <w:spacing w:before="480" w:line="322" w:lineRule="exact"/>
      <w:ind w:hanging="36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84">
    <w:name w:val="Заголовок №8_"/>
    <w:link w:val="85"/>
    <w:rsid w:val="003200E1"/>
    <w:rPr>
      <w:b/>
      <w:bCs/>
      <w:sz w:val="28"/>
      <w:szCs w:val="28"/>
      <w:shd w:val="clear" w:color="auto" w:fill="FFFFFF"/>
    </w:rPr>
  </w:style>
  <w:style w:type="paragraph" w:customStyle="1" w:styleId="85">
    <w:name w:val="Заголовок №8"/>
    <w:basedOn w:val="a"/>
    <w:link w:val="84"/>
    <w:rsid w:val="003200E1"/>
    <w:pPr>
      <w:widowControl w:val="0"/>
      <w:shd w:val="clear" w:color="auto" w:fill="FFFFFF"/>
      <w:spacing w:after="420" w:line="0" w:lineRule="atLeast"/>
      <w:ind w:hanging="1460"/>
      <w:jc w:val="both"/>
      <w:outlineLvl w:val="7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numbering" w:customStyle="1" w:styleId="331">
    <w:name w:val="Нет списка33"/>
    <w:next w:val="a3"/>
    <w:uiPriority w:val="99"/>
    <w:semiHidden/>
    <w:unhideWhenUsed/>
    <w:rsid w:val="00AA11EE"/>
  </w:style>
  <w:style w:type="table" w:customStyle="1" w:styleId="420">
    <w:name w:val="Сетка таблицы42"/>
    <w:basedOn w:val="a2"/>
    <w:next w:val="ae"/>
    <w:rsid w:val="00AA11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4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evdokimovskoe.mo38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2E728F-49DB-4655-BE29-3146C23D5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2864</TotalTime>
  <Pages>1</Pages>
  <Words>7014</Words>
  <Characters>39980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190</cp:revision>
  <cp:lastPrinted>2020-11-13T02:10:00Z</cp:lastPrinted>
  <dcterms:created xsi:type="dcterms:W3CDTF">2018-07-19T00:30:00Z</dcterms:created>
  <dcterms:modified xsi:type="dcterms:W3CDTF">2020-11-13T02:13:00Z</dcterms:modified>
</cp:coreProperties>
</file>