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F2428" w:rsidRDefault="00472D37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Февраль</w:t>
                            </w:r>
                          </w:p>
                          <w:p w:rsidR="003250A0" w:rsidRDefault="00B548B1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№4</w:t>
                            </w:r>
                          </w:p>
                          <w:p w:rsidR="003250A0" w:rsidRDefault="00B548B1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(445</w:t>
                            </w:r>
                            <w:bookmarkStart w:id="0" w:name="_GoBack"/>
                            <w:bookmarkEnd w:id="0"/>
                            <w:r w:rsidR="003250A0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3250A0" w:rsidRDefault="003250A0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3250A0" w:rsidRDefault="00472D37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01.02.</w:t>
                            </w:r>
                            <w:r w:rsidR="001F2428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2021г</w:t>
                            </w:r>
                            <w:r w:rsidR="003250A0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3250A0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 w:rsidR="003250A0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3250A0" w:rsidRDefault="003250A0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3250A0" w:rsidRDefault="003250A0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1F2428" w:rsidRDefault="00472D37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Февраль</w:t>
                      </w:r>
                    </w:p>
                    <w:p w:rsidR="003250A0" w:rsidRDefault="00B548B1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№4</w:t>
                      </w:r>
                    </w:p>
                    <w:p w:rsidR="003250A0" w:rsidRDefault="00B548B1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(445</w:t>
                      </w:r>
                      <w:bookmarkStart w:id="1" w:name="_GoBack"/>
                      <w:bookmarkEnd w:id="1"/>
                      <w:r w:rsidR="003250A0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3250A0" w:rsidRDefault="003250A0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3250A0" w:rsidRDefault="00472D37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01.02.</w:t>
                      </w:r>
                      <w:r w:rsidR="001F2428">
                        <w:rPr>
                          <w:b/>
                          <w:color w:val="000000"/>
                          <w:sz w:val="36"/>
                          <w:szCs w:val="36"/>
                        </w:rPr>
                        <w:t>2021г</w:t>
                      </w:r>
                      <w:r w:rsidR="003250A0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3250A0"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 w:rsidR="003250A0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3250A0" w:rsidRDefault="003250A0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3250A0" w:rsidRDefault="003250A0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</w:t>
      </w:r>
      <w:r w:rsidR="00187E81">
        <w:rPr>
          <w:sz w:val="40"/>
          <w:szCs w:val="40"/>
        </w:rPr>
        <w:t xml:space="preserve"> </w:t>
      </w:r>
      <w:proofErr w:type="gramStart"/>
      <w:r w:rsidR="00472D37">
        <w:rPr>
          <w:sz w:val="40"/>
          <w:szCs w:val="40"/>
        </w:rPr>
        <w:t>5</w:t>
      </w:r>
      <w:r w:rsidR="00187E81">
        <w:rPr>
          <w:sz w:val="40"/>
          <w:szCs w:val="40"/>
        </w:rPr>
        <w:t xml:space="preserve"> </w:t>
      </w:r>
      <w:r w:rsidR="00EB4D76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624B08">
        <w:rPr>
          <w:sz w:val="40"/>
          <w:szCs w:val="40"/>
        </w:rPr>
        <w:t>ов</w:t>
      </w:r>
      <w:proofErr w:type="gramEnd"/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112BAD" w:rsidRDefault="00112BAD" w:rsidP="00946DD8">
      <w:pPr>
        <w:jc w:val="center"/>
        <w:rPr>
          <w:sz w:val="28"/>
          <w:szCs w:val="28"/>
        </w:rPr>
      </w:pPr>
    </w:p>
    <w:p w:rsidR="00112BAD" w:rsidRDefault="00112BAD" w:rsidP="00946DD8">
      <w:pPr>
        <w:jc w:val="center"/>
        <w:rPr>
          <w:sz w:val="28"/>
          <w:szCs w:val="28"/>
        </w:rPr>
      </w:pPr>
    </w:p>
    <w:p w:rsidR="00112BAD" w:rsidRDefault="00112BAD" w:rsidP="00946DD8">
      <w:pPr>
        <w:jc w:val="center"/>
        <w:rPr>
          <w:sz w:val="28"/>
          <w:szCs w:val="28"/>
        </w:rPr>
      </w:pPr>
    </w:p>
    <w:p w:rsidR="00775DE3" w:rsidRDefault="00946DD8" w:rsidP="00946DD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СЕГОДНЯ В НОМЕРЕ</w:t>
      </w:r>
    </w:p>
    <w:p w:rsidR="00F767FA" w:rsidRDefault="00187E8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</w:t>
      </w:r>
      <w:r w:rsidRPr="00E20D9D">
        <w:rPr>
          <w:rFonts w:ascii="Times New Roman" w:hAnsi="Times New Roman"/>
          <w:sz w:val="28"/>
          <w:szCs w:val="28"/>
        </w:rPr>
        <w:t>.</w:t>
      </w:r>
      <w:r w:rsidR="00F26BBD" w:rsidRPr="00E20D9D">
        <w:rPr>
          <w:rFonts w:ascii="Times New Roman" w:hAnsi="Times New Roman"/>
          <w:sz w:val="28"/>
          <w:szCs w:val="28"/>
        </w:rPr>
        <w:t xml:space="preserve"> </w:t>
      </w:r>
      <w:r w:rsidR="007E600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7E6008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7E600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72D37">
        <w:rPr>
          <w:rFonts w:ascii="Times New Roman" w:hAnsi="Times New Roman"/>
          <w:sz w:val="28"/>
          <w:szCs w:val="28"/>
        </w:rPr>
        <w:t xml:space="preserve">от 01.02.2021 г №7 О внесении изменений в постановление Администрации </w:t>
      </w:r>
      <w:proofErr w:type="spellStart"/>
      <w:r w:rsidR="00472D37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472D37">
        <w:rPr>
          <w:rFonts w:ascii="Times New Roman" w:hAnsi="Times New Roman"/>
          <w:sz w:val="28"/>
          <w:szCs w:val="28"/>
        </w:rPr>
        <w:t xml:space="preserve"> сельского поселения от 31.01.2018 года №3 «Об утверждении стоимости гарантированного перечня услуг по погребению»</w:t>
      </w: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Pr="00472D37" w:rsidRDefault="00472D37" w:rsidP="00472D37">
      <w:pPr>
        <w:tabs>
          <w:tab w:val="center" w:pos="4677"/>
          <w:tab w:val="left" w:pos="6585"/>
          <w:tab w:val="left" w:pos="7545"/>
        </w:tabs>
        <w:jc w:val="right"/>
        <w:rPr>
          <w:b/>
          <w:i/>
          <w:sz w:val="36"/>
          <w:szCs w:val="36"/>
        </w:rPr>
      </w:pPr>
      <w:r>
        <w:rPr>
          <w:b/>
          <w:sz w:val="28"/>
        </w:rPr>
        <w:t xml:space="preserve">      </w:t>
      </w:r>
      <w:r w:rsidRPr="00472D37">
        <w:rPr>
          <w:b/>
          <w:sz w:val="28"/>
        </w:rPr>
        <w:t>ИРКУТСКАЯ ОБЛАСТЬ</w:t>
      </w:r>
      <w:r w:rsidRPr="00472D37">
        <w:rPr>
          <w:b/>
          <w:sz w:val="28"/>
        </w:rPr>
        <w:tab/>
      </w:r>
      <w:r w:rsidRPr="00472D37">
        <w:rPr>
          <w:b/>
          <w:sz w:val="28"/>
        </w:rPr>
        <w:tab/>
      </w:r>
    </w:p>
    <w:p w:rsidR="00472D37" w:rsidRPr="00472D37" w:rsidRDefault="00472D37" w:rsidP="00472D37">
      <w:pPr>
        <w:jc w:val="center"/>
        <w:rPr>
          <w:b/>
          <w:sz w:val="28"/>
        </w:rPr>
      </w:pPr>
      <w:proofErr w:type="spellStart"/>
      <w:r w:rsidRPr="00472D37">
        <w:rPr>
          <w:b/>
          <w:sz w:val="28"/>
        </w:rPr>
        <w:t>Тулунский</w:t>
      </w:r>
      <w:proofErr w:type="spellEnd"/>
      <w:r w:rsidRPr="00472D37">
        <w:rPr>
          <w:b/>
          <w:sz w:val="28"/>
        </w:rPr>
        <w:t xml:space="preserve"> район</w:t>
      </w:r>
    </w:p>
    <w:p w:rsidR="00472D37" w:rsidRPr="00472D37" w:rsidRDefault="00472D37" w:rsidP="00472D37">
      <w:pPr>
        <w:jc w:val="center"/>
        <w:rPr>
          <w:b/>
          <w:sz w:val="28"/>
        </w:rPr>
      </w:pPr>
      <w:r w:rsidRPr="00472D37">
        <w:rPr>
          <w:b/>
          <w:sz w:val="28"/>
        </w:rPr>
        <w:t>АДМИНИСТРАЦИЯ</w:t>
      </w:r>
    </w:p>
    <w:p w:rsidR="00472D37" w:rsidRPr="00472D37" w:rsidRDefault="00472D37" w:rsidP="00472D37">
      <w:pPr>
        <w:jc w:val="center"/>
        <w:rPr>
          <w:b/>
          <w:sz w:val="28"/>
        </w:rPr>
      </w:pPr>
      <w:r w:rsidRPr="00472D37">
        <w:rPr>
          <w:b/>
          <w:sz w:val="28"/>
        </w:rPr>
        <w:t>ЕВДОКИМОВСКОГО СЕЛЬСКОГО ПОСЕЛЕНИЯ</w:t>
      </w:r>
    </w:p>
    <w:p w:rsidR="00472D37" w:rsidRPr="00472D37" w:rsidRDefault="00472D37" w:rsidP="00472D37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</w:p>
    <w:p w:rsidR="00472D37" w:rsidRPr="00472D37" w:rsidRDefault="00472D37" w:rsidP="00472D37">
      <w:pPr>
        <w:tabs>
          <w:tab w:val="left" w:pos="4215"/>
        </w:tabs>
        <w:overflowPunct w:val="0"/>
        <w:autoSpaceDE w:val="0"/>
        <w:autoSpaceDN w:val="0"/>
        <w:adjustRightInd w:val="0"/>
        <w:ind w:left="-3827" w:right="-3970"/>
        <w:jc w:val="center"/>
        <w:textAlignment w:val="baseline"/>
        <w:rPr>
          <w:rFonts w:ascii="Century Schoolbook" w:hAnsi="Century Schoolbook"/>
          <w:b/>
          <w:spacing w:val="20"/>
          <w:sz w:val="36"/>
          <w:szCs w:val="20"/>
        </w:rPr>
      </w:pPr>
      <w:r w:rsidRPr="00472D37">
        <w:rPr>
          <w:rFonts w:ascii="Century Schoolbook" w:hAnsi="Century Schoolbook"/>
          <w:b/>
          <w:spacing w:val="20"/>
          <w:sz w:val="36"/>
          <w:szCs w:val="20"/>
        </w:rPr>
        <w:t>П О С Т А Н О В Л Е Н И Е</w:t>
      </w:r>
    </w:p>
    <w:p w:rsidR="00472D37" w:rsidRPr="00472D37" w:rsidRDefault="00472D37" w:rsidP="00472D37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rFonts w:ascii="Century Schoolbook" w:hAnsi="Century Schoolbook"/>
          <w:spacing w:val="20"/>
          <w:sz w:val="28"/>
          <w:szCs w:val="20"/>
        </w:rPr>
      </w:pPr>
    </w:p>
    <w:p w:rsidR="00472D37" w:rsidRPr="00472D37" w:rsidRDefault="00472D37" w:rsidP="00472D37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rFonts w:ascii="Century Schoolbook" w:hAnsi="Century Schoolbook"/>
          <w:spacing w:val="20"/>
          <w:sz w:val="28"/>
          <w:szCs w:val="20"/>
        </w:rPr>
      </w:pPr>
      <w:r w:rsidRPr="00472D37">
        <w:rPr>
          <w:rFonts w:ascii="Century Schoolbook" w:hAnsi="Century Schoolbook"/>
          <w:spacing w:val="20"/>
          <w:sz w:val="28"/>
          <w:szCs w:val="20"/>
        </w:rPr>
        <w:t xml:space="preserve">01 февраля 2021 г.                                               № 7                                                </w:t>
      </w:r>
    </w:p>
    <w:p w:rsidR="00472D37" w:rsidRPr="00472D37" w:rsidRDefault="00472D37" w:rsidP="00472D37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  <w:r w:rsidRPr="00472D37">
        <w:rPr>
          <w:rFonts w:ascii="Century Schoolbook" w:hAnsi="Century Schoolbook"/>
          <w:b/>
          <w:spacing w:val="20"/>
          <w:sz w:val="28"/>
          <w:szCs w:val="20"/>
        </w:rPr>
        <w:t xml:space="preserve">                                       с. </w:t>
      </w:r>
      <w:proofErr w:type="spellStart"/>
      <w:r w:rsidRPr="00472D37">
        <w:rPr>
          <w:rFonts w:ascii="Century Schoolbook" w:hAnsi="Century Schoolbook"/>
          <w:b/>
          <w:spacing w:val="20"/>
          <w:sz w:val="28"/>
          <w:szCs w:val="20"/>
        </w:rPr>
        <w:t>Бадар</w:t>
      </w:r>
      <w:proofErr w:type="spellEnd"/>
    </w:p>
    <w:p w:rsidR="00472D37" w:rsidRPr="00472D37" w:rsidRDefault="00472D37" w:rsidP="00472D37">
      <w:pPr>
        <w:rPr>
          <w:sz w:val="28"/>
          <w:szCs w:val="28"/>
        </w:rPr>
      </w:pPr>
    </w:p>
    <w:p w:rsidR="00472D37" w:rsidRPr="00472D37" w:rsidRDefault="00472D37" w:rsidP="00472D37">
      <w:pPr>
        <w:rPr>
          <w:sz w:val="28"/>
          <w:szCs w:val="28"/>
        </w:rPr>
      </w:pPr>
    </w:p>
    <w:p w:rsidR="00472D37" w:rsidRPr="00472D37" w:rsidRDefault="00472D37" w:rsidP="00472D37">
      <w:pPr>
        <w:autoSpaceDE w:val="0"/>
        <w:autoSpaceDN w:val="0"/>
        <w:adjustRightInd w:val="0"/>
        <w:ind w:right="3595"/>
        <w:jc w:val="both"/>
      </w:pPr>
      <w:r w:rsidRPr="00472D37">
        <w:rPr>
          <w:b/>
          <w:bCs/>
          <w:i/>
          <w:iCs/>
          <w:sz w:val="28"/>
          <w:szCs w:val="28"/>
        </w:rPr>
        <w:t xml:space="preserve">        О внесении изменений в постановление Администрации </w:t>
      </w:r>
      <w:proofErr w:type="spellStart"/>
      <w:r w:rsidRPr="00472D37">
        <w:rPr>
          <w:b/>
          <w:bCs/>
          <w:i/>
          <w:iCs/>
          <w:sz w:val="28"/>
          <w:szCs w:val="28"/>
        </w:rPr>
        <w:t>Евдокимовского</w:t>
      </w:r>
      <w:proofErr w:type="spellEnd"/>
      <w:r w:rsidRPr="00472D37">
        <w:rPr>
          <w:b/>
          <w:bCs/>
          <w:i/>
          <w:iCs/>
          <w:sz w:val="28"/>
          <w:szCs w:val="28"/>
        </w:rPr>
        <w:t xml:space="preserve"> сельского поселения от 31.01.2018 года №3 «Об утверждении стоимости гарантированного перечня услуг по погребению» </w:t>
      </w:r>
    </w:p>
    <w:p w:rsidR="00472D37" w:rsidRPr="00472D37" w:rsidRDefault="00472D37" w:rsidP="00472D3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472D37" w:rsidRPr="00472D37" w:rsidRDefault="00472D37" w:rsidP="00472D37">
      <w:pPr>
        <w:shd w:val="clear" w:color="auto" w:fill="FFFFFF"/>
        <w:suppressAutoHyphens/>
        <w:ind w:firstLine="720"/>
        <w:jc w:val="both"/>
        <w:outlineLvl w:val="0"/>
        <w:rPr>
          <w:bCs/>
          <w:kern w:val="36"/>
          <w:sz w:val="28"/>
          <w:szCs w:val="28"/>
        </w:rPr>
      </w:pPr>
      <w:r w:rsidRPr="00472D37">
        <w:rPr>
          <w:bCs/>
          <w:kern w:val="36"/>
          <w:sz w:val="28"/>
          <w:szCs w:val="28"/>
          <w:shd w:val="clear" w:color="auto" w:fill="FFFFFF"/>
        </w:rPr>
        <w:t xml:space="preserve">В соответствии </w:t>
      </w:r>
      <w:r w:rsidRPr="00472D37">
        <w:rPr>
          <w:bCs/>
          <w:color w:val="000000"/>
          <w:kern w:val="36"/>
          <w:sz w:val="28"/>
          <w:szCs w:val="28"/>
        </w:rPr>
        <w:t>со статьями 9</w:t>
      </w:r>
      <w:r w:rsidRPr="00472D37">
        <w:rPr>
          <w:i/>
          <w:iCs/>
          <w:color w:val="000000"/>
          <w:spacing w:val="20"/>
          <w:kern w:val="36"/>
          <w:sz w:val="28"/>
          <w:szCs w:val="28"/>
        </w:rPr>
        <w:t>,</w:t>
      </w:r>
      <w:r w:rsidRPr="00472D37">
        <w:rPr>
          <w:i/>
          <w:iCs/>
          <w:color w:val="000000"/>
          <w:kern w:val="36"/>
          <w:sz w:val="28"/>
          <w:szCs w:val="28"/>
        </w:rPr>
        <w:t xml:space="preserve"> </w:t>
      </w:r>
      <w:r w:rsidRPr="00472D37">
        <w:rPr>
          <w:bCs/>
          <w:color w:val="000000"/>
          <w:kern w:val="36"/>
          <w:sz w:val="28"/>
          <w:szCs w:val="28"/>
        </w:rPr>
        <w:t>12 Федерального закона от 12.01.1996 года № 8-ФЗ «О погребении и похоронном деле»</w:t>
      </w:r>
      <w:r w:rsidRPr="00472D37">
        <w:rPr>
          <w:bCs/>
          <w:kern w:val="36"/>
          <w:sz w:val="28"/>
          <w:szCs w:val="28"/>
        </w:rPr>
        <w:t>, руководствуясь п</w:t>
      </w:r>
      <w:r w:rsidRPr="00472D37">
        <w:rPr>
          <w:kern w:val="36"/>
          <w:sz w:val="28"/>
          <w:szCs w:val="28"/>
          <w:shd w:val="clear" w:color="auto" w:fill="FFFFFF"/>
        </w:rPr>
        <w:t>остановлением Правительства Российской Федерации от 28.01.2021 года №73 «Об утверждении коэффициента индексации выплат, пособий и компенсаций в 2021 году»,</w:t>
      </w:r>
      <w:r w:rsidRPr="00472D37">
        <w:rPr>
          <w:bCs/>
          <w:kern w:val="36"/>
          <w:sz w:val="28"/>
          <w:szCs w:val="28"/>
        </w:rPr>
        <w:t xml:space="preserve"> статьями 6, 24, 36 Устава </w:t>
      </w:r>
      <w:proofErr w:type="spellStart"/>
      <w:r w:rsidRPr="00472D37">
        <w:rPr>
          <w:bCs/>
          <w:kern w:val="36"/>
          <w:sz w:val="28"/>
          <w:szCs w:val="28"/>
        </w:rPr>
        <w:t>Евдокимовского</w:t>
      </w:r>
      <w:proofErr w:type="spellEnd"/>
      <w:r w:rsidRPr="00472D37">
        <w:rPr>
          <w:bCs/>
          <w:kern w:val="36"/>
          <w:sz w:val="28"/>
          <w:szCs w:val="28"/>
        </w:rPr>
        <w:t xml:space="preserve"> муниципального образования,</w:t>
      </w:r>
    </w:p>
    <w:p w:rsidR="00472D37" w:rsidRPr="00472D37" w:rsidRDefault="00472D37" w:rsidP="00472D37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472D37" w:rsidRPr="00472D37" w:rsidRDefault="00472D37" w:rsidP="00472D37">
      <w:pPr>
        <w:autoSpaceDE w:val="0"/>
        <w:autoSpaceDN w:val="0"/>
        <w:adjustRightInd w:val="0"/>
        <w:spacing w:before="77" w:line="317" w:lineRule="exact"/>
        <w:ind w:firstLine="538"/>
        <w:jc w:val="both"/>
        <w:rPr>
          <w:sz w:val="28"/>
          <w:szCs w:val="28"/>
        </w:rPr>
      </w:pPr>
      <w:r w:rsidRPr="00472D37">
        <w:rPr>
          <w:sz w:val="28"/>
          <w:szCs w:val="28"/>
        </w:rPr>
        <w:t xml:space="preserve">                                               ПОСТАНОВЛЯЮ:</w:t>
      </w:r>
    </w:p>
    <w:p w:rsidR="00472D37" w:rsidRPr="00472D37" w:rsidRDefault="00472D37" w:rsidP="00472D37">
      <w:pPr>
        <w:autoSpaceDE w:val="0"/>
        <w:autoSpaceDN w:val="0"/>
        <w:adjustRightInd w:val="0"/>
        <w:spacing w:before="77" w:line="317" w:lineRule="exact"/>
        <w:ind w:firstLine="538"/>
        <w:jc w:val="both"/>
        <w:rPr>
          <w:sz w:val="28"/>
          <w:szCs w:val="28"/>
        </w:rPr>
      </w:pPr>
    </w:p>
    <w:p w:rsidR="00472D37" w:rsidRPr="00472D37" w:rsidRDefault="00472D37" w:rsidP="00472D37">
      <w:pPr>
        <w:tabs>
          <w:tab w:val="left" w:pos="854"/>
        </w:tabs>
        <w:autoSpaceDE w:val="0"/>
        <w:autoSpaceDN w:val="0"/>
        <w:adjustRightInd w:val="0"/>
        <w:spacing w:line="317" w:lineRule="exact"/>
        <w:ind w:firstLine="547"/>
        <w:jc w:val="both"/>
        <w:rPr>
          <w:sz w:val="28"/>
          <w:szCs w:val="28"/>
        </w:rPr>
      </w:pPr>
      <w:r w:rsidRPr="00472D37">
        <w:rPr>
          <w:sz w:val="28"/>
          <w:szCs w:val="28"/>
        </w:rPr>
        <w:t xml:space="preserve">1. Осуществить с 01 февраля 2021 года индексацию стоимости услуг, предоставляемых специализированной службой по вопросам похоронного дела на территории </w:t>
      </w:r>
      <w:proofErr w:type="spellStart"/>
      <w:r w:rsidRPr="00472D37">
        <w:rPr>
          <w:sz w:val="28"/>
          <w:szCs w:val="28"/>
        </w:rPr>
        <w:t>Евдокимовского</w:t>
      </w:r>
      <w:proofErr w:type="spellEnd"/>
      <w:r w:rsidRPr="00472D37">
        <w:rPr>
          <w:sz w:val="28"/>
          <w:szCs w:val="28"/>
        </w:rPr>
        <w:t xml:space="preserve"> сельского поселения согласно гарантированному перечню услуг по погребению в соответствии со статьей 9 Федерального закона от 12.01.1996 года № 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утвержденной </w:t>
      </w:r>
      <w:r w:rsidRPr="00472D37">
        <w:rPr>
          <w:bCs/>
          <w:iCs/>
          <w:sz w:val="28"/>
          <w:szCs w:val="28"/>
        </w:rPr>
        <w:t xml:space="preserve">постановлением Администрации </w:t>
      </w:r>
      <w:proofErr w:type="spellStart"/>
      <w:r w:rsidRPr="00472D37">
        <w:rPr>
          <w:bCs/>
          <w:iCs/>
          <w:sz w:val="28"/>
          <w:szCs w:val="28"/>
        </w:rPr>
        <w:t>Евдокимовского</w:t>
      </w:r>
      <w:proofErr w:type="spellEnd"/>
      <w:r w:rsidRPr="00472D37">
        <w:rPr>
          <w:bCs/>
          <w:iCs/>
          <w:sz w:val="28"/>
          <w:szCs w:val="28"/>
        </w:rPr>
        <w:t xml:space="preserve"> сельского поселения от 31.01.2018 года №3 «Об утверждении стоимости гарантированного перечня услуг по погребению»</w:t>
      </w:r>
      <w:r w:rsidRPr="00472D37">
        <w:rPr>
          <w:b/>
          <w:i/>
          <w:sz w:val="28"/>
          <w:szCs w:val="28"/>
        </w:rPr>
        <w:t xml:space="preserve"> </w:t>
      </w:r>
      <w:r w:rsidRPr="00472D37">
        <w:rPr>
          <w:sz w:val="28"/>
          <w:szCs w:val="28"/>
        </w:rPr>
        <w:t>(в редакции от 30.01.2020 года №8) с применением индекса 1,049.</w:t>
      </w:r>
    </w:p>
    <w:p w:rsidR="00472D37" w:rsidRPr="00472D37" w:rsidRDefault="00472D37" w:rsidP="00472D37">
      <w:pPr>
        <w:tabs>
          <w:tab w:val="left" w:pos="854"/>
        </w:tabs>
        <w:autoSpaceDE w:val="0"/>
        <w:autoSpaceDN w:val="0"/>
        <w:adjustRightInd w:val="0"/>
        <w:spacing w:line="317" w:lineRule="exact"/>
        <w:jc w:val="both"/>
        <w:rPr>
          <w:i/>
          <w:sz w:val="28"/>
          <w:szCs w:val="28"/>
        </w:rPr>
      </w:pPr>
    </w:p>
    <w:p w:rsidR="00472D37" w:rsidRPr="00472D37" w:rsidRDefault="00472D37" w:rsidP="00472D37">
      <w:pPr>
        <w:tabs>
          <w:tab w:val="left" w:pos="854"/>
        </w:tabs>
        <w:autoSpaceDE w:val="0"/>
        <w:autoSpaceDN w:val="0"/>
        <w:adjustRightInd w:val="0"/>
        <w:spacing w:line="317" w:lineRule="exact"/>
        <w:ind w:firstLine="547"/>
        <w:jc w:val="both"/>
        <w:rPr>
          <w:i/>
          <w:sz w:val="28"/>
          <w:szCs w:val="28"/>
        </w:rPr>
      </w:pPr>
      <w:r w:rsidRPr="00472D37">
        <w:rPr>
          <w:sz w:val="28"/>
          <w:szCs w:val="28"/>
        </w:rPr>
        <w:t xml:space="preserve">2. Осуществить с 01 февраля 2021 года индексацию стоимости услуг, предоставляемых специализированной службой по вопросам похоронного дела на территории </w:t>
      </w:r>
      <w:proofErr w:type="spellStart"/>
      <w:r w:rsidRPr="00472D37">
        <w:rPr>
          <w:sz w:val="28"/>
          <w:szCs w:val="28"/>
        </w:rPr>
        <w:t>Евдокимовского</w:t>
      </w:r>
      <w:proofErr w:type="spellEnd"/>
      <w:r w:rsidRPr="00472D37">
        <w:rPr>
          <w:sz w:val="28"/>
          <w:szCs w:val="28"/>
        </w:rPr>
        <w:t xml:space="preserve"> сельского поселения по погребению умерших, не имеющих супруга, близких родственников, иных родственников либо законного представителя умершего или при </w:t>
      </w:r>
      <w:r w:rsidRPr="00472D37">
        <w:rPr>
          <w:sz w:val="28"/>
          <w:szCs w:val="28"/>
        </w:rPr>
        <w:lastRenderedPageBreak/>
        <w:t xml:space="preserve">невозможности осуществить ими погребение, а также при отсутствии иных лиц, взявших на себя обязанность осуществить погребение, умерших, личность которых не установлена, утвержденной </w:t>
      </w:r>
      <w:r w:rsidRPr="00472D37">
        <w:rPr>
          <w:bCs/>
          <w:iCs/>
          <w:sz w:val="28"/>
          <w:szCs w:val="28"/>
        </w:rPr>
        <w:t xml:space="preserve">постановлением Администрации </w:t>
      </w:r>
      <w:proofErr w:type="spellStart"/>
      <w:r w:rsidRPr="00472D37">
        <w:rPr>
          <w:bCs/>
          <w:iCs/>
          <w:sz w:val="28"/>
          <w:szCs w:val="28"/>
        </w:rPr>
        <w:t>Евдокимовского</w:t>
      </w:r>
      <w:proofErr w:type="spellEnd"/>
      <w:r w:rsidRPr="00472D37">
        <w:rPr>
          <w:bCs/>
          <w:iCs/>
          <w:sz w:val="28"/>
          <w:szCs w:val="28"/>
        </w:rPr>
        <w:t xml:space="preserve"> сельского поселения от 31.01.2018 года №3 «Об утверждении стоимости гарантированного перечня услуг по погребению» </w:t>
      </w:r>
      <w:r w:rsidRPr="00472D37">
        <w:rPr>
          <w:sz w:val="28"/>
          <w:szCs w:val="28"/>
        </w:rPr>
        <w:t>(в редакции от 30.01.2020 года №8) с применением индекса 1,049.</w:t>
      </w:r>
    </w:p>
    <w:p w:rsidR="00472D37" w:rsidRPr="00472D37" w:rsidRDefault="00472D37" w:rsidP="00472D37">
      <w:pPr>
        <w:ind w:firstLine="708"/>
        <w:jc w:val="both"/>
        <w:rPr>
          <w:sz w:val="28"/>
          <w:szCs w:val="28"/>
        </w:rPr>
      </w:pPr>
      <w:r w:rsidRPr="00472D37">
        <w:rPr>
          <w:sz w:val="28"/>
          <w:szCs w:val="28"/>
        </w:rPr>
        <w:t>3. Приложения 1, 2 к</w:t>
      </w:r>
      <w:r w:rsidRPr="00472D37">
        <w:rPr>
          <w:i/>
          <w:sz w:val="28"/>
          <w:szCs w:val="28"/>
        </w:rPr>
        <w:t xml:space="preserve"> </w:t>
      </w:r>
      <w:r w:rsidRPr="00472D37">
        <w:rPr>
          <w:bCs/>
          <w:iCs/>
          <w:sz w:val="28"/>
          <w:szCs w:val="28"/>
        </w:rPr>
        <w:t xml:space="preserve">постановлению Администрации </w:t>
      </w:r>
      <w:proofErr w:type="spellStart"/>
      <w:r w:rsidRPr="00472D37">
        <w:rPr>
          <w:bCs/>
          <w:iCs/>
          <w:sz w:val="28"/>
          <w:szCs w:val="28"/>
        </w:rPr>
        <w:t>Евдокимовского</w:t>
      </w:r>
      <w:proofErr w:type="spellEnd"/>
      <w:r w:rsidRPr="00472D37">
        <w:rPr>
          <w:bCs/>
          <w:iCs/>
          <w:sz w:val="28"/>
          <w:szCs w:val="28"/>
        </w:rPr>
        <w:t xml:space="preserve"> сельского поселения от 31.01.2018 года №3 «Об утверждении стоимости гарантированного перечня услуг по погребению» </w:t>
      </w:r>
      <w:r w:rsidRPr="00472D37">
        <w:rPr>
          <w:sz w:val="28"/>
          <w:szCs w:val="28"/>
        </w:rPr>
        <w:t>(в редакции от 30.01.2020 года №8</w:t>
      </w:r>
      <w:proofErr w:type="gramStart"/>
      <w:r w:rsidRPr="00472D37">
        <w:rPr>
          <w:sz w:val="28"/>
          <w:szCs w:val="28"/>
        </w:rPr>
        <w:t>)</w:t>
      </w:r>
      <w:r w:rsidRPr="00472D37">
        <w:rPr>
          <w:bCs/>
          <w:iCs/>
          <w:sz w:val="28"/>
          <w:szCs w:val="28"/>
        </w:rPr>
        <w:t xml:space="preserve">  </w:t>
      </w:r>
      <w:r w:rsidRPr="00472D37">
        <w:rPr>
          <w:sz w:val="28"/>
          <w:szCs w:val="28"/>
        </w:rPr>
        <w:t>изложить</w:t>
      </w:r>
      <w:proofErr w:type="gramEnd"/>
      <w:r w:rsidRPr="00472D37">
        <w:rPr>
          <w:sz w:val="28"/>
          <w:szCs w:val="28"/>
        </w:rPr>
        <w:t xml:space="preserve"> в новой редакции (прилагаются).</w:t>
      </w:r>
    </w:p>
    <w:p w:rsidR="00472D37" w:rsidRPr="00472D37" w:rsidRDefault="00472D37" w:rsidP="00472D3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72D37">
        <w:rPr>
          <w:sz w:val="28"/>
          <w:szCs w:val="28"/>
        </w:rPr>
        <w:t>4. Установить, что настоящее постановление вступает в силу с 01 февраля 2021 года, но не ранее официального опубликования.</w:t>
      </w:r>
    </w:p>
    <w:p w:rsidR="00472D37" w:rsidRPr="00472D37" w:rsidRDefault="00472D37" w:rsidP="00472D37">
      <w:pPr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72D37">
        <w:rPr>
          <w:sz w:val="28"/>
          <w:szCs w:val="28"/>
        </w:rPr>
        <w:t>5. Опубликовать настоящее постановление в газете «</w:t>
      </w:r>
      <w:proofErr w:type="spellStart"/>
      <w:proofErr w:type="gramStart"/>
      <w:r w:rsidRPr="00472D37">
        <w:rPr>
          <w:sz w:val="28"/>
          <w:szCs w:val="28"/>
        </w:rPr>
        <w:t>Евдокимовский</w:t>
      </w:r>
      <w:proofErr w:type="spellEnd"/>
      <w:r w:rsidRPr="00472D37">
        <w:rPr>
          <w:sz w:val="28"/>
          <w:szCs w:val="28"/>
        </w:rPr>
        <w:t xml:space="preserve">  вестник</w:t>
      </w:r>
      <w:proofErr w:type="gramEnd"/>
      <w:r w:rsidRPr="00472D37">
        <w:rPr>
          <w:sz w:val="28"/>
          <w:szCs w:val="28"/>
        </w:rPr>
        <w:t xml:space="preserve">» и разместить на официальном сайте Администрации </w:t>
      </w:r>
      <w:proofErr w:type="spellStart"/>
      <w:r w:rsidRPr="00472D37">
        <w:rPr>
          <w:sz w:val="28"/>
          <w:szCs w:val="28"/>
        </w:rPr>
        <w:t>Евдокимовского</w:t>
      </w:r>
      <w:proofErr w:type="spellEnd"/>
      <w:r w:rsidRPr="00472D37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472D37" w:rsidRPr="00472D37" w:rsidRDefault="00472D37" w:rsidP="00472D37">
      <w:pPr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72D37"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472D37" w:rsidRPr="00472D37" w:rsidRDefault="00472D37" w:rsidP="00472D3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472D37" w:rsidRPr="00472D37" w:rsidRDefault="00472D37" w:rsidP="00472D3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472D37" w:rsidRPr="00472D37" w:rsidRDefault="00472D37" w:rsidP="00472D3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72D37">
        <w:rPr>
          <w:sz w:val="28"/>
          <w:szCs w:val="28"/>
        </w:rPr>
        <w:t xml:space="preserve">Глава </w:t>
      </w:r>
      <w:proofErr w:type="spellStart"/>
      <w:r w:rsidRPr="00472D37">
        <w:rPr>
          <w:sz w:val="28"/>
          <w:szCs w:val="28"/>
        </w:rPr>
        <w:t>Евдокимовского</w:t>
      </w:r>
      <w:proofErr w:type="spellEnd"/>
      <w:r w:rsidRPr="00472D37">
        <w:rPr>
          <w:sz w:val="28"/>
          <w:szCs w:val="28"/>
        </w:rPr>
        <w:t xml:space="preserve">   </w:t>
      </w:r>
    </w:p>
    <w:p w:rsidR="00472D37" w:rsidRPr="00472D37" w:rsidRDefault="00472D37" w:rsidP="00472D3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72D37">
        <w:rPr>
          <w:sz w:val="28"/>
          <w:szCs w:val="28"/>
        </w:rPr>
        <w:t xml:space="preserve">сельского поселения                                                                 В.Н. </w:t>
      </w:r>
      <w:proofErr w:type="spellStart"/>
      <w:r w:rsidRPr="00472D37">
        <w:rPr>
          <w:sz w:val="28"/>
          <w:szCs w:val="28"/>
        </w:rPr>
        <w:t>Копанев</w:t>
      </w:r>
      <w:proofErr w:type="spellEnd"/>
    </w:p>
    <w:p w:rsidR="00472D37" w:rsidRPr="00472D37" w:rsidRDefault="00472D37" w:rsidP="00472D37">
      <w:pPr>
        <w:rPr>
          <w:sz w:val="28"/>
          <w:szCs w:val="28"/>
        </w:rPr>
      </w:pPr>
    </w:p>
    <w:p w:rsidR="00472D37" w:rsidRPr="00472D37" w:rsidRDefault="00472D37" w:rsidP="00472D37">
      <w:pPr>
        <w:rPr>
          <w:sz w:val="28"/>
          <w:szCs w:val="28"/>
        </w:rPr>
      </w:pPr>
    </w:p>
    <w:p w:rsidR="00472D37" w:rsidRPr="00472D37" w:rsidRDefault="00472D37" w:rsidP="00472D37">
      <w:pPr>
        <w:rPr>
          <w:sz w:val="28"/>
          <w:szCs w:val="28"/>
        </w:rPr>
      </w:pPr>
    </w:p>
    <w:p w:rsidR="00472D37" w:rsidRPr="00472D37" w:rsidRDefault="00472D37" w:rsidP="00472D37">
      <w:pPr>
        <w:rPr>
          <w:sz w:val="28"/>
          <w:szCs w:val="28"/>
        </w:rPr>
      </w:pPr>
    </w:p>
    <w:p w:rsidR="00472D37" w:rsidRPr="00472D37" w:rsidRDefault="00472D37" w:rsidP="00472D37">
      <w:pPr>
        <w:rPr>
          <w:sz w:val="28"/>
          <w:szCs w:val="28"/>
        </w:rPr>
      </w:pPr>
    </w:p>
    <w:p w:rsidR="00472D37" w:rsidRPr="00472D37" w:rsidRDefault="00472D37" w:rsidP="00472D37">
      <w:pPr>
        <w:rPr>
          <w:sz w:val="28"/>
          <w:szCs w:val="28"/>
        </w:rPr>
      </w:pPr>
    </w:p>
    <w:p w:rsidR="00472D37" w:rsidRPr="00472D37" w:rsidRDefault="00472D37" w:rsidP="00472D37">
      <w:pPr>
        <w:rPr>
          <w:sz w:val="28"/>
          <w:szCs w:val="28"/>
        </w:rPr>
      </w:pPr>
    </w:p>
    <w:p w:rsidR="00472D37" w:rsidRPr="00472D37" w:rsidRDefault="00472D37" w:rsidP="00472D37">
      <w:pPr>
        <w:rPr>
          <w:sz w:val="28"/>
          <w:szCs w:val="28"/>
        </w:rPr>
      </w:pPr>
    </w:p>
    <w:p w:rsidR="00472D37" w:rsidRPr="00472D37" w:rsidRDefault="00472D37" w:rsidP="00472D37">
      <w:pPr>
        <w:rPr>
          <w:sz w:val="28"/>
          <w:szCs w:val="28"/>
        </w:rPr>
      </w:pPr>
    </w:p>
    <w:p w:rsidR="00472D37" w:rsidRPr="00472D37" w:rsidRDefault="00472D37" w:rsidP="00472D37">
      <w:pPr>
        <w:rPr>
          <w:sz w:val="28"/>
          <w:szCs w:val="28"/>
        </w:rPr>
      </w:pPr>
    </w:p>
    <w:p w:rsidR="00472D37" w:rsidRPr="00472D37" w:rsidRDefault="00472D37" w:rsidP="00472D37">
      <w:pPr>
        <w:rPr>
          <w:sz w:val="28"/>
          <w:szCs w:val="28"/>
        </w:rPr>
      </w:pPr>
    </w:p>
    <w:p w:rsidR="00472D37" w:rsidRPr="00472D37" w:rsidRDefault="00472D37" w:rsidP="00472D37">
      <w:pPr>
        <w:rPr>
          <w:sz w:val="28"/>
          <w:szCs w:val="28"/>
        </w:rPr>
      </w:pPr>
    </w:p>
    <w:p w:rsidR="00472D37" w:rsidRPr="00472D37" w:rsidRDefault="00472D37" w:rsidP="00472D37">
      <w:pPr>
        <w:rPr>
          <w:sz w:val="28"/>
          <w:szCs w:val="28"/>
        </w:rPr>
      </w:pPr>
    </w:p>
    <w:p w:rsidR="00472D37" w:rsidRPr="00472D37" w:rsidRDefault="00472D37" w:rsidP="00472D37">
      <w:pPr>
        <w:rPr>
          <w:sz w:val="28"/>
          <w:szCs w:val="28"/>
        </w:rPr>
      </w:pPr>
    </w:p>
    <w:p w:rsidR="00472D37" w:rsidRPr="00472D37" w:rsidRDefault="00472D37" w:rsidP="00472D37">
      <w:pPr>
        <w:rPr>
          <w:sz w:val="28"/>
          <w:szCs w:val="28"/>
        </w:rPr>
      </w:pPr>
    </w:p>
    <w:p w:rsidR="00472D37" w:rsidRPr="00472D37" w:rsidRDefault="00472D37" w:rsidP="00472D37">
      <w:pPr>
        <w:rPr>
          <w:sz w:val="28"/>
          <w:szCs w:val="28"/>
        </w:rPr>
      </w:pPr>
    </w:p>
    <w:p w:rsidR="00472D37" w:rsidRPr="00472D37" w:rsidRDefault="00472D37" w:rsidP="00472D37">
      <w:pPr>
        <w:rPr>
          <w:sz w:val="28"/>
          <w:szCs w:val="28"/>
        </w:rPr>
      </w:pPr>
    </w:p>
    <w:p w:rsidR="00472D37" w:rsidRPr="00472D37" w:rsidRDefault="00472D37" w:rsidP="00472D37">
      <w:pPr>
        <w:rPr>
          <w:sz w:val="28"/>
          <w:szCs w:val="28"/>
        </w:rPr>
      </w:pPr>
    </w:p>
    <w:p w:rsidR="00472D37" w:rsidRPr="00472D37" w:rsidRDefault="00472D37" w:rsidP="00472D37">
      <w:pPr>
        <w:rPr>
          <w:sz w:val="28"/>
          <w:szCs w:val="28"/>
        </w:rPr>
      </w:pPr>
    </w:p>
    <w:p w:rsidR="00472D37" w:rsidRPr="00472D37" w:rsidRDefault="00472D37" w:rsidP="00472D37">
      <w:pPr>
        <w:rPr>
          <w:sz w:val="28"/>
          <w:szCs w:val="28"/>
        </w:rPr>
      </w:pPr>
    </w:p>
    <w:p w:rsidR="00472D37" w:rsidRPr="00472D37" w:rsidRDefault="00472D37" w:rsidP="00472D37">
      <w:pPr>
        <w:rPr>
          <w:sz w:val="28"/>
          <w:szCs w:val="28"/>
        </w:rPr>
      </w:pPr>
    </w:p>
    <w:p w:rsidR="00472D37" w:rsidRPr="00472D37" w:rsidRDefault="00472D37" w:rsidP="00472D37">
      <w:pPr>
        <w:rPr>
          <w:sz w:val="28"/>
          <w:szCs w:val="28"/>
        </w:rPr>
      </w:pPr>
    </w:p>
    <w:p w:rsidR="00472D37" w:rsidRPr="00472D37" w:rsidRDefault="00472D37" w:rsidP="00472D37">
      <w:pPr>
        <w:rPr>
          <w:sz w:val="28"/>
          <w:szCs w:val="28"/>
        </w:rPr>
      </w:pPr>
    </w:p>
    <w:p w:rsidR="00472D37" w:rsidRPr="00472D37" w:rsidRDefault="00472D37" w:rsidP="00472D37">
      <w:pPr>
        <w:rPr>
          <w:sz w:val="28"/>
          <w:szCs w:val="28"/>
        </w:rPr>
      </w:pPr>
    </w:p>
    <w:p w:rsidR="00472D37" w:rsidRPr="00472D37" w:rsidRDefault="00472D37" w:rsidP="00472D37">
      <w:pPr>
        <w:autoSpaceDE w:val="0"/>
        <w:autoSpaceDN w:val="0"/>
        <w:adjustRightInd w:val="0"/>
        <w:jc w:val="right"/>
        <w:outlineLvl w:val="0"/>
      </w:pPr>
      <w:r w:rsidRPr="00472D37">
        <w:lastRenderedPageBreak/>
        <w:t>Приложение №1</w:t>
      </w:r>
    </w:p>
    <w:p w:rsidR="00472D37" w:rsidRPr="00472D37" w:rsidRDefault="00472D37" w:rsidP="00472D37">
      <w:pPr>
        <w:autoSpaceDE w:val="0"/>
        <w:autoSpaceDN w:val="0"/>
        <w:adjustRightInd w:val="0"/>
        <w:jc w:val="right"/>
      </w:pPr>
      <w:r w:rsidRPr="00472D37">
        <w:t>к постановлению администрации</w:t>
      </w:r>
    </w:p>
    <w:p w:rsidR="00472D37" w:rsidRPr="00472D37" w:rsidRDefault="00472D37" w:rsidP="00472D37">
      <w:pPr>
        <w:autoSpaceDE w:val="0"/>
        <w:autoSpaceDN w:val="0"/>
        <w:adjustRightInd w:val="0"/>
        <w:jc w:val="right"/>
      </w:pPr>
      <w:proofErr w:type="spellStart"/>
      <w:r w:rsidRPr="00472D37">
        <w:t>Евдокимовского</w:t>
      </w:r>
      <w:proofErr w:type="spellEnd"/>
      <w:r w:rsidRPr="00472D37">
        <w:t xml:space="preserve"> сельского поселения</w:t>
      </w:r>
    </w:p>
    <w:p w:rsidR="00472D37" w:rsidRPr="00472D37" w:rsidRDefault="00472D37" w:rsidP="00472D37">
      <w:pPr>
        <w:autoSpaceDE w:val="0"/>
        <w:autoSpaceDN w:val="0"/>
        <w:adjustRightInd w:val="0"/>
        <w:jc w:val="right"/>
      </w:pPr>
      <w:r w:rsidRPr="00472D37">
        <w:t xml:space="preserve">от 01.02. 2021 года № 7 </w:t>
      </w:r>
    </w:p>
    <w:p w:rsidR="00472D37" w:rsidRPr="00472D37" w:rsidRDefault="00472D37" w:rsidP="00472D3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72D37" w:rsidRPr="00472D37" w:rsidRDefault="00472D37" w:rsidP="00472D37">
      <w:pPr>
        <w:autoSpaceDE w:val="0"/>
        <w:autoSpaceDN w:val="0"/>
        <w:adjustRightInd w:val="0"/>
        <w:jc w:val="right"/>
        <w:outlineLvl w:val="0"/>
      </w:pPr>
      <w:r w:rsidRPr="00472D37">
        <w:t>Приложение №1</w:t>
      </w:r>
    </w:p>
    <w:p w:rsidR="00472D37" w:rsidRPr="00472D37" w:rsidRDefault="00472D37" w:rsidP="00472D37">
      <w:pPr>
        <w:autoSpaceDE w:val="0"/>
        <w:autoSpaceDN w:val="0"/>
        <w:adjustRightInd w:val="0"/>
        <w:jc w:val="right"/>
      </w:pPr>
      <w:r w:rsidRPr="00472D37">
        <w:t>к постановлению администрации</w:t>
      </w:r>
    </w:p>
    <w:p w:rsidR="00472D37" w:rsidRPr="00472D37" w:rsidRDefault="00472D37" w:rsidP="00472D37">
      <w:pPr>
        <w:autoSpaceDE w:val="0"/>
        <w:autoSpaceDN w:val="0"/>
        <w:adjustRightInd w:val="0"/>
        <w:jc w:val="right"/>
      </w:pPr>
      <w:proofErr w:type="spellStart"/>
      <w:r w:rsidRPr="00472D37">
        <w:t>Евдокимовского</w:t>
      </w:r>
      <w:proofErr w:type="spellEnd"/>
      <w:r w:rsidRPr="00472D37">
        <w:t xml:space="preserve"> сельского поселения</w:t>
      </w:r>
    </w:p>
    <w:p w:rsidR="00472D37" w:rsidRPr="00472D37" w:rsidRDefault="00472D37" w:rsidP="00472D37">
      <w:pPr>
        <w:autoSpaceDE w:val="0"/>
        <w:autoSpaceDN w:val="0"/>
        <w:adjustRightInd w:val="0"/>
        <w:jc w:val="right"/>
      </w:pPr>
      <w:r w:rsidRPr="00472D37">
        <w:t>от 31.01.2018 г. №3</w:t>
      </w:r>
    </w:p>
    <w:p w:rsidR="00472D37" w:rsidRPr="00472D37" w:rsidRDefault="00472D37" w:rsidP="00472D37">
      <w:pPr>
        <w:autoSpaceDE w:val="0"/>
        <w:autoSpaceDN w:val="0"/>
        <w:adjustRightInd w:val="0"/>
        <w:ind w:firstLine="540"/>
        <w:jc w:val="both"/>
      </w:pPr>
    </w:p>
    <w:p w:rsidR="00472D37" w:rsidRPr="00472D37" w:rsidRDefault="00472D37" w:rsidP="00472D37">
      <w:pPr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</w:p>
    <w:p w:rsidR="00472D37" w:rsidRPr="00472D37" w:rsidRDefault="00472D37" w:rsidP="00472D37">
      <w:pPr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 w:rsidRPr="00472D37">
        <w:rPr>
          <w:sz w:val="28"/>
          <w:szCs w:val="28"/>
        </w:rPr>
        <w:t xml:space="preserve">Стоимость услуг, предоставляемых специализированной службой по вопросам похоронного дела на территории </w:t>
      </w:r>
      <w:proofErr w:type="spellStart"/>
      <w:r w:rsidRPr="00472D37">
        <w:rPr>
          <w:sz w:val="28"/>
          <w:szCs w:val="28"/>
        </w:rPr>
        <w:t>Евдокимовского</w:t>
      </w:r>
      <w:proofErr w:type="spellEnd"/>
      <w:r w:rsidRPr="00472D37">
        <w:rPr>
          <w:sz w:val="28"/>
          <w:szCs w:val="28"/>
        </w:rPr>
        <w:t xml:space="preserve"> сельского поселения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472D37" w:rsidRPr="00472D37" w:rsidRDefault="00472D37" w:rsidP="00472D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00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6300"/>
        <w:gridCol w:w="1800"/>
      </w:tblGrid>
      <w:tr w:rsidR="00472D37" w:rsidRPr="00472D37" w:rsidTr="00A16607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37" w:rsidRPr="00472D37" w:rsidRDefault="00472D37" w:rsidP="00472D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2D37">
              <w:rPr>
                <w:b/>
              </w:rPr>
              <w:t>№</w:t>
            </w:r>
          </w:p>
          <w:p w:rsidR="00472D37" w:rsidRPr="00472D37" w:rsidRDefault="00472D37" w:rsidP="00472D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2D37">
              <w:rPr>
                <w:b/>
              </w:rPr>
              <w:t>п/п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37" w:rsidRPr="00472D37" w:rsidRDefault="00472D37" w:rsidP="00472D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2D37">
              <w:rPr>
                <w:b/>
              </w:rPr>
              <w:t>Наименование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37" w:rsidRPr="00472D37" w:rsidRDefault="00472D37" w:rsidP="00472D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2D37">
              <w:rPr>
                <w:b/>
              </w:rPr>
              <w:t>Стоимость услуг по погребению,</w:t>
            </w:r>
          </w:p>
          <w:p w:rsidR="00472D37" w:rsidRPr="00472D37" w:rsidRDefault="00472D37" w:rsidP="00472D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2D37">
              <w:rPr>
                <w:b/>
              </w:rPr>
              <w:t>руб.</w:t>
            </w:r>
          </w:p>
        </w:tc>
      </w:tr>
      <w:tr w:rsidR="00472D37" w:rsidRPr="00472D37" w:rsidTr="00A16607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37" w:rsidRPr="00472D37" w:rsidRDefault="00472D37" w:rsidP="00472D37">
            <w:pPr>
              <w:autoSpaceDE w:val="0"/>
              <w:autoSpaceDN w:val="0"/>
              <w:adjustRightInd w:val="0"/>
              <w:jc w:val="center"/>
            </w:pPr>
            <w:r w:rsidRPr="00472D37"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37" w:rsidRPr="00472D37" w:rsidRDefault="00472D37" w:rsidP="00472D37">
            <w:pPr>
              <w:autoSpaceDE w:val="0"/>
              <w:autoSpaceDN w:val="0"/>
              <w:adjustRightInd w:val="0"/>
            </w:pPr>
            <w:r w:rsidRPr="00472D37">
              <w:t xml:space="preserve">Оформление документов, необходимых для погребения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37" w:rsidRPr="00472D37" w:rsidRDefault="00472D37" w:rsidP="00472D37">
            <w:pPr>
              <w:autoSpaceDE w:val="0"/>
              <w:autoSpaceDN w:val="0"/>
              <w:adjustRightInd w:val="0"/>
            </w:pPr>
            <w:r w:rsidRPr="00472D37">
              <w:t xml:space="preserve">Бесплатно  </w:t>
            </w:r>
          </w:p>
        </w:tc>
      </w:tr>
      <w:tr w:rsidR="00472D37" w:rsidRPr="00472D37" w:rsidTr="00A16607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37" w:rsidRPr="00472D37" w:rsidRDefault="00472D37" w:rsidP="00472D37">
            <w:pPr>
              <w:autoSpaceDE w:val="0"/>
              <w:autoSpaceDN w:val="0"/>
              <w:adjustRightInd w:val="0"/>
              <w:jc w:val="center"/>
            </w:pPr>
            <w:r w:rsidRPr="00472D37">
              <w:t>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37" w:rsidRPr="00472D37" w:rsidRDefault="00472D37" w:rsidP="00472D37">
            <w:pPr>
              <w:autoSpaceDE w:val="0"/>
              <w:autoSpaceDN w:val="0"/>
              <w:adjustRightInd w:val="0"/>
            </w:pPr>
            <w:r w:rsidRPr="00472D37">
              <w:t xml:space="preserve">Предоставление и доставка гроба и других   предметов, необходимых для погребения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37" w:rsidRPr="00472D37" w:rsidRDefault="00472D37" w:rsidP="00472D3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72D37">
              <w:t>2169,21</w:t>
            </w:r>
          </w:p>
        </w:tc>
      </w:tr>
      <w:tr w:rsidR="00472D37" w:rsidRPr="00472D37" w:rsidTr="00A16607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37" w:rsidRPr="00472D37" w:rsidRDefault="00472D37" w:rsidP="00472D37">
            <w:pPr>
              <w:autoSpaceDE w:val="0"/>
              <w:autoSpaceDN w:val="0"/>
              <w:adjustRightInd w:val="0"/>
              <w:jc w:val="center"/>
            </w:pPr>
            <w:r w:rsidRPr="00472D37">
              <w:t>3.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37" w:rsidRPr="00472D37" w:rsidRDefault="00472D37" w:rsidP="00472D37">
            <w:pPr>
              <w:autoSpaceDE w:val="0"/>
              <w:autoSpaceDN w:val="0"/>
              <w:adjustRightInd w:val="0"/>
            </w:pPr>
            <w:r w:rsidRPr="00472D37">
              <w:t xml:space="preserve">Перевозка тела умершего на кладбище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37" w:rsidRPr="00472D37" w:rsidRDefault="00472D37" w:rsidP="00472D37">
            <w:pPr>
              <w:autoSpaceDE w:val="0"/>
              <w:autoSpaceDN w:val="0"/>
              <w:adjustRightInd w:val="0"/>
            </w:pPr>
            <w:r w:rsidRPr="00472D37">
              <w:t>1490,46</w:t>
            </w:r>
          </w:p>
        </w:tc>
      </w:tr>
      <w:tr w:rsidR="00472D37" w:rsidRPr="00472D37" w:rsidTr="00A16607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37" w:rsidRPr="00472D37" w:rsidRDefault="00472D37" w:rsidP="00472D37">
            <w:pPr>
              <w:autoSpaceDE w:val="0"/>
              <w:autoSpaceDN w:val="0"/>
              <w:adjustRightInd w:val="0"/>
              <w:jc w:val="center"/>
            </w:pPr>
            <w:r w:rsidRPr="00472D37">
              <w:t>4.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37" w:rsidRPr="00472D37" w:rsidRDefault="00472D37" w:rsidP="00472D37">
            <w:pPr>
              <w:autoSpaceDE w:val="0"/>
              <w:autoSpaceDN w:val="0"/>
              <w:adjustRightInd w:val="0"/>
            </w:pPr>
            <w:r w:rsidRPr="00472D37">
              <w:t xml:space="preserve">Погребение             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37" w:rsidRPr="00472D37" w:rsidRDefault="00472D37" w:rsidP="00472D37">
            <w:pPr>
              <w:autoSpaceDE w:val="0"/>
              <w:autoSpaceDN w:val="0"/>
              <w:adjustRightInd w:val="0"/>
            </w:pPr>
            <w:r w:rsidRPr="00472D37">
              <w:t>4050,31</w:t>
            </w:r>
          </w:p>
        </w:tc>
      </w:tr>
      <w:tr w:rsidR="00472D37" w:rsidRPr="00472D37" w:rsidTr="00A16607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37" w:rsidRPr="00472D37" w:rsidRDefault="00472D37" w:rsidP="00472D37">
            <w:pPr>
              <w:autoSpaceDE w:val="0"/>
              <w:autoSpaceDN w:val="0"/>
              <w:adjustRightInd w:val="0"/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37" w:rsidRPr="00472D37" w:rsidRDefault="00472D37" w:rsidP="00472D37">
            <w:pPr>
              <w:autoSpaceDE w:val="0"/>
              <w:autoSpaceDN w:val="0"/>
              <w:adjustRightInd w:val="0"/>
            </w:pPr>
            <w:r w:rsidRPr="00472D37">
              <w:t xml:space="preserve">Всего                  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37" w:rsidRPr="00472D37" w:rsidRDefault="00472D37" w:rsidP="00472D37">
            <w:pPr>
              <w:autoSpaceDE w:val="0"/>
              <w:autoSpaceDN w:val="0"/>
              <w:adjustRightInd w:val="0"/>
            </w:pPr>
            <w:r w:rsidRPr="00472D37">
              <w:t>7709,98</w:t>
            </w:r>
          </w:p>
        </w:tc>
      </w:tr>
    </w:tbl>
    <w:p w:rsidR="00472D37" w:rsidRPr="00472D37" w:rsidRDefault="00472D37" w:rsidP="00472D37">
      <w:pPr>
        <w:rPr>
          <w:sz w:val="28"/>
          <w:szCs w:val="28"/>
        </w:rPr>
      </w:pPr>
    </w:p>
    <w:p w:rsidR="00472D37" w:rsidRPr="00472D37" w:rsidRDefault="00472D37" w:rsidP="00472D37">
      <w:pPr>
        <w:rPr>
          <w:sz w:val="28"/>
          <w:szCs w:val="28"/>
        </w:rPr>
      </w:pPr>
    </w:p>
    <w:p w:rsidR="00472D37" w:rsidRPr="00472D37" w:rsidRDefault="00472D37" w:rsidP="00472D37">
      <w:pPr>
        <w:rPr>
          <w:sz w:val="28"/>
          <w:szCs w:val="28"/>
        </w:rPr>
      </w:pPr>
    </w:p>
    <w:p w:rsidR="00472D37" w:rsidRPr="00472D37" w:rsidRDefault="00472D37" w:rsidP="00472D37">
      <w:pPr>
        <w:rPr>
          <w:sz w:val="28"/>
          <w:szCs w:val="28"/>
        </w:rPr>
      </w:pPr>
    </w:p>
    <w:p w:rsidR="00472D37" w:rsidRPr="00472D37" w:rsidRDefault="00472D37" w:rsidP="00472D37">
      <w:pPr>
        <w:rPr>
          <w:sz w:val="28"/>
          <w:szCs w:val="28"/>
        </w:rPr>
      </w:pPr>
    </w:p>
    <w:p w:rsidR="00472D37" w:rsidRPr="00472D37" w:rsidRDefault="00472D37" w:rsidP="00472D37">
      <w:pPr>
        <w:rPr>
          <w:sz w:val="28"/>
          <w:szCs w:val="28"/>
        </w:rPr>
      </w:pPr>
    </w:p>
    <w:p w:rsidR="00472D37" w:rsidRPr="00472D37" w:rsidRDefault="00472D37" w:rsidP="00472D37">
      <w:pPr>
        <w:rPr>
          <w:sz w:val="28"/>
          <w:szCs w:val="28"/>
        </w:rPr>
      </w:pPr>
    </w:p>
    <w:p w:rsidR="00472D37" w:rsidRPr="00472D37" w:rsidRDefault="00472D37" w:rsidP="00472D37">
      <w:pPr>
        <w:rPr>
          <w:sz w:val="28"/>
          <w:szCs w:val="28"/>
        </w:rPr>
      </w:pPr>
    </w:p>
    <w:p w:rsidR="00472D37" w:rsidRPr="00472D37" w:rsidRDefault="00472D37" w:rsidP="00472D37">
      <w:pPr>
        <w:rPr>
          <w:sz w:val="28"/>
          <w:szCs w:val="28"/>
        </w:rPr>
      </w:pPr>
    </w:p>
    <w:p w:rsidR="00472D37" w:rsidRPr="00472D37" w:rsidRDefault="00472D37" w:rsidP="00472D37">
      <w:pPr>
        <w:rPr>
          <w:sz w:val="28"/>
          <w:szCs w:val="28"/>
        </w:rPr>
      </w:pPr>
    </w:p>
    <w:p w:rsidR="00472D37" w:rsidRPr="00472D37" w:rsidRDefault="00472D37" w:rsidP="00472D37">
      <w:pPr>
        <w:rPr>
          <w:sz w:val="28"/>
          <w:szCs w:val="28"/>
        </w:rPr>
      </w:pPr>
    </w:p>
    <w:p w:rsidR="00472D37" w:rsidRPr="00472D37" w:rsidRDefault="00472D37" w:rsidP="00472D37">
      <w:pPr>
        <w:rPr>
          <w:sz w:val="28"/>
          <w:szCs w:val="28"/>
        </w:rPr>
      </w:pPr>
    </w:p>
    <w:p w:rsidR="00472D37" w:rsidRPr="00472D37" w:rsidRDefault="00472D37" w:rsidP="00472D37">
      <w:pPr>
        <w:rPr>
          <w:sz w:val="28"/>
          <w:szCs w:val="28"/>
        </w:rPr>
      </w:pPr>
    </w:p>
    <w:p w:rsidR="00472D37" w:rsidRPr="00472D37" w:rsidRDefault="00472D37" w:rsidP="00472D37">
      <w:pPr>
        <w:rPr>
          <w:sz w:val="28"/>
          <w:szCs w:val="28"/>
        </w:rPr>
      </w:pPr>
    </w:p>
    <w:p w:rsidR="00472D37" w:rsidRPr="00472D37" w:rsidRDefault="00472D37" w:rsidP="00472D37">
      <w:pPr>
        <w:rPr>
          <w:sz w:val="28"/>
          <w:szCs w:val="28"/>
        </w:rPr>
      </w:pPr>
    </w:p>
    <w:p w:rsidR="00472D37" w:rsidRPr="00472D37" w:rsidRDefault="00472D37" w:rsidP="00472D37">
      <w:pPr>
        <w:rPr>
          <w:sz w:val="28"/>
          <w:szCs w:val="28"/>
        </w:rPr>
      </w:pPr>
    </w:p>
    <w:p w:rsidR="00472D37" w:rsidRPr="00472D37" w:rsidRDefault="00472D37" w:rsidP="00472D37">
      <w:pPr>
        <w:rPr>
          <w:sz w:val="28"/>
          <w:szCs w:val="28"/>
        </w:rPr>
      </w:pPr>
    </w:p>
    <w:p w:rsidR="00472D37" w:rsidRPr="00472D37" w:rsidRDefault="00472D37" w:rsidP="00472D37">
      <w:pPr>
        <w:rPr>
          <w:sz w:val="28"/>
          <w:szCs w:val="28"/>
        </w:rPr>
      </w:pPr>
    </w:p>
    <w:p w:rsidR="00472D37" w:rsidRPr="00472D37" w:rsidRDefault="00472D37" w:rsidP="00472D37">
      <w:pPr>
        <w:rPr>
          <w:sz w:val="28"/>
          <w:szCs w:val="28"/>
        </w:rPr>
      </w:pPr>
    </w:p>
    <w:p w:rsidR="00472D37" w:rsidRPr="00472D37" w:rsidRDefault="00472D37" w:rsidP="00472D37">
      <w:pPr>
        <w:rPr>
          <w:sz w:val="28"/>
          <w:szCs w:val="28"/>
        </w:rPr>
      </w:pPr>
    </w:p>
    <w:p w:rsidR="00472D37" w:rsidRPr="00472D37" w:rsidRDefault="00472D37" w:rsidP="00472D37">
      <w:pPr>
        <w:autoSpaceDE w:val="0"/>
        <w:autoSpaceDN w:val="0"/>
        <w:adjustRightInd w:val="0"/>
        <w:jc w:val="right"/>
        <w:outlineLvl w:val="0"/>
      </w:pPr>
      <w:r w:rsidRPr="00472D37">
        <w:t>Приложение №2</w:t>
      </w:r>
    </w:p>
    <w:p w:rsidR="00472D37" w:rsidRPr="00472D37" w:rsidRDefault="00472D37" w:rsidP="00472D37">
      <w:pPr>
        <w:autoSpaceDE w:val="0"/>
        <w:autoSpaceDN w:val="0"/>
        <w:adjustRightInd w:val="0"/>
        <w:jc w:val="right"/>
      </w:pPr>
      <w:r w:rsidRPr="00472D37">
        <w:t>к постановлению администрации</w:t>
      </w:r>
    </w:p>
    <w:p w:rsidR="00472D37" w:rsidRPr="00472D37" w:rsidRDefault="00472D37" w:rsidP="00472D37">
      <w:pPr>
        <w:autoSpaceDE w:val="0"/>
        <w:autoSpaceDN w:val="0"/>
        <w:adjustRightInd w:val="0"/>
        <w:jc w:val="right"/>
      </w:pPr>
      <w:proofErr w:type="spellStart"/>
      <w:r w:rsidRPr="00472D37">
        <w:t>Евдокимовского</w:t>
      </w:r>
      <w:proofErr w:type="spellEnd"/>
      <w:r w:rsidRPr="00472D37">
        <w:t xml:space="preserve"> сельского поселения</w:t>
      </w:r>
    </w:p>
    <w:p w:rsidR="00472D37" w:rsidRPr="00472D37" w:rsidRDefault="00472D37" w:rsidP="00472D37">
      <w:pPr>
        <w:autoSpaceDE w:val="0"/>
        <w:autoSpaceDN w:val="0"/>
        <w:adjustRightInd w:val="0"/>
        <w:jc w:val="right"/>
      </w:pPr>
      <w:proofErr w:type="gramStart"/>
      <w:r w:rsidRPr="00472D37">
        <w:lastRenderedPageBreak/>
        <w:t>от  01.02.2021</w:t>
      </w:r>
      <w:proofErr w:type="gramEnd"/>
      <w:r w:rsidRPr="00472D37">
        <w:t xml:space="preserve"> года № 7</w:t>
      </w:r>
    </w:p>
    <w:p w:rsidR="00472D37" w:rsidRPr="00472D37" w:rsidRDefault="00472D37" w:rsidP="00472D3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72D37" w:rsidRPr="00472D37" w:rsidRDefault="00472D37" w:rsidP="00472D37">
      <w:pPr>
        <w:autoSpaceDE w:val="0"/>
        <w:autoSpaceDN w:val="0"/>
        <w:adjustRightInd w:val="0"/>
        <w:jc w:val="right"/>
        <w:outlineLvl w:val="0"/>
      </w:pPr>
      <w:r w:rsidRPr="00472D37">
        <w:t>Приложение №2</w:t>
      </w:r>
    </w:p>
    <w:p w:rsidR="00472D37" w:rsidRPr="00472D37" w:rsidRDefault="00472D37" w:rsidP="00472D37">
      <w:pPr>
        <w:autoSpaceDE w:val="0"/>
        <w:autoSpaceDN w:val="0"/>
        <w:adjustRightInd w:val="0"/>
        <w:jc w:val="right"/>
      </w:pPr>
      <w:r w:rsidRPr="00472D37">
        <w:t>к постановлению администрации</w:t>
      </w:r>
    </w:p>
    <w:p w:rsidR="00472D37" w:rsidRPr="00472D37" w:rsidRDefault="00472D37" w:rsidP="00472D37">
      <w:pPr>
        <w:autoSpaceDE w:val="0"/>
        <w:autoSpaceDN w:val="0"/>
        <w:adjustRightInd w:val="0"/>
        <w:jc w:val="right"/>
      </w:pPr>
      <w:proofErr w:type="spellStart"/>
      <w:r w:rsidRPr="00472D37">
        <w:t>Евдокимовского</w:t>
      </w:r>
      <w:proofErr w:type="spellEnd"/>
      <w:r w:rsidRPr="00472D37">
        <w:t xml:space="preserve"> сельского поселения</w:t>
      </w:r>
    </w:p>
    <w:p w:rsidR="00472D37" w:rsidRPr="00472D37" w:rsidRDefault="00472D37" w:rsidP="00472D37">
      <w:pPr>
        <w:autoSpaceDE w:val="0"/>
        <w:autoSpaceDN w:val="0"/>
        <w:adjustRightInd w:val="0"/>
        <w:jc w:val="right"/>
      </w:pPr>
      <w:r w:rsidRPr="00472D37">
        <w:t>от 31.01.2018 г. №3</w:t>
      </w:r>
    </w:p>
    <w:p w:rsidR="00472D37" w:rsidRPr="00472D37" w:rsidRDefault="00472D37" w:rsidP="00472D37">
      <w:pPr>
        <w:autoSpaceDE w:val="0"/>
        <w:autoSpaceDN w:val="0"/>
        <w:adjustRightInd w:val="0"/>
        <w:ind w:firstLine="540"/>
        <w:jc w:val="both"/>
      </w:pPr>
    </w:p>
    <w:p w:rsidR="00472D37" w:rsidRPr="00472D37" w:rsidRDefault="00472D37" w:rsidP="00472D37">
      <w:pPr>
        <w:autoSpaceDE w:val="0"/>
        <w:autoSpaceDN w:val="0"/>
        <w:adjustRightInd w:val="0"/>
        <w:ind w:firstLine="540"/>
        <w:jc w:val="both"/>
      </w:pPr>
    </w:p>
    <w:p w:rsidR="00472D37" w:rsidRPr="00472D37" w:rsidRDefault="00472D37" w:rsidP="00472D37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472D37">
        <w:rPr>
          <w:sz w:val="28"/>
          <w:szCs w:val="28"/>
        </w:rPr>
        <w:t xml:space="preserve">Стоимость услуг, предоставляемых специализированной службой по вопросам похоронного дела на территории </w:t>
      </w:r>
      <w:proofErr w:type="spellStart"/>
      <w:r w:rsidRPr="00472D37">
        <w:rPr>
          <w:sz w:val="28"/>
          <w:szCs w:val="28"/>
        </w:rPr>
        <w:t>Евдокимовского</w:t>
      </w:r>
      <w:proofErr w:type="spellEnd"/>
      <w:r w:rsidRPr="00472D37">
        <w:rPr>
          <w:sz w:val="28"/>
          <w:szCs w:val="28"/>
        </w:rPr>
        <w:t xml:space="preserve"> сельского поселения по погребению умерших, не имеющих супруга, близких родственников, иных родственников либо законного представителя, умершего или при невозможности осуществить ими погребение, а также при отсутствии иных лиц, взявших на себя обязанность осуществить погребение, умерших, личность которых не установлена</w:t>
      </w:r>
    </w:p>
    <w:p w:rsidR="00472D37" w:rsidRPr="00472D37" w:rsidRDefault="00472D37" w:rsidP="00472D37">
      <w:pPr>
        <w:autoSpaceDE w:val="0"/>
        <w:autoSpaceDN w:val="0"/>
        <w:adjustRightInd w:val="0"/>
        <w:ind w:left="540"/>
        <w:jc w:val="both"/>
      </w:pPr>
    </w:p>
    <w:tbl>
      <w:tblPr>
        <w:tblW w:w="8820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300"/>
        <w:gridCol w:w="1800"/>
      </w:tblGrid>
      <w:tr w:rsidR="00472D37" w:rsidRPr="00472D37" w:rsidTr="00A16607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37" w:rsidRPr="00472D37" w:rsidRDefault="00472D37" w:rsidP="00472D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2D37">
              <w:rPr>
                <w:b/>
              </w:rPr>
              <w:t xml:space="preserve">N </w:t>
            </w:r>
            <w:r w:rsidRPr="00472D37">
              <w:rPr>
                <w:b/>
              </w:rPr>
              <w:br/>
              <w:t>п/п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37" w:rsidRPr="00472D37" w:rsidRDefault="00472D37" w:rsidP="00472D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2D37">
              <w:rPr>
                <w:b/>
              </w:rPr>
              <w:t>Наименование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37" w:rsidRPr="00472D37" w:rsidRDefault="00472D37" w:rsidP="00472D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2D37">
              <w:rPr>
                <w:b/>
              </w:rPr>
              <w:t xml:space="preserve">Стоимость </w:t>
            </w:r>
            <w:r w:rsidRPr="00472D37">
              <w:rPr>
                <w:b/>
              </w:rPr>
              <w:br/>
              <w:t>услуг по погребению, руб.</w:t>
            </w:r>
          </w:p>
        </w:tc>
      </w:tr>
      <w:tr w:rsidR="00472D37" w:rsidRPr="00472D37" w:rsidTr="00A1660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37" w:rsidRPr="00472D37" w:rsidRDefault="00472D37" w:rsidP="00472D37">
            <w:pPr>
              <w:autoSpaceDE w:val="0"/>
              <w:autoSpaceDN w:val="0"/>
              <w:adjustRightInd w:val="0"/>
              <w:jc w:val="center"/>
            </w:pPr>
            <w:r w:rsidRPr="00472D37"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37" w:rsidRPr="00472D37" w:rsidRDefault="00472D37" w:rsidP="00472D37">
            <w:pPr>
              <w:autoSpaceDE w:val="0"/>
              <w:autoSpaceDN w:val="0"/>
              <w:adjustRightInd w:val="0"/>
            </w:pPr>
            <w:r w:rsidRPr="00472D37">
              <w:t xml:space="preserve">Оформление документов, необходимых для погребения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37" w:rsidRPr="00472D37" w:rsidRDefault="00472D37" w:rsidP="00472D37">
            <w:pPr>
              <w:autoSpaceDE w:val="0"/>
              <w:autoSpaceDN w:val="0"/>
              <w:adjustRightInd w:val="0"/>
            </w:pPr>
            <w:r w:rsidRPr="00472D37">
              <w:t xml:space="preserve">Бесплатно  </w:t>
            </w:r>
          </w:p>
        </w:tc>
      </w:tr>
      <w:tr w:rsidR="00472D37" w:rsidRPr="00472D37" w:rsidTr="00A1660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37" w:rsidRPr="00472D37" w:rsidRDefault="00472D37" w:rsidP="00472D37">
            <w:pPr>
              <w:autoSpaceDE w:val="0"/>
              <w:autoSpaceDN w:val="0"/>
              <w:adjustRightInd w:val="0"/>
              <w:jc w:val="center"/>
            </w:pPr>
            <w:r w:rsidRPr="00472D37">
              <w:t>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37" w:rsidRPr="00472D37" w:rsidRDefault="00472D37" w:rsidP="00472D37">
            <w:pPr>
              <w:autoSpaceDE w:val="0"/>
              <w:autoSpaceDN w:val="0"/>
              <w:adjustRightInd w:val="0"/>
            </w:pPr>
            <w:r w:rsidRPr="00472D37">
              <w:t>Облачение тела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37" w:rsidRPr="00472D37" w:rsidRDefault="00472D37" w:rsidP="00472D37">
            <w:pPr>
              <w:autoSpaceDE w:val="0"/>
              <w:autoSpaceDN w:val="0"/>
              <w:adjustRightInd w:val="0"/>
            </w:pPr>
            <w:r w:rsidRPr="00472D37">
              <w:t>1254,79</w:t>
            </w:r>
          </w:p>
        </w:tc>
      </w:tr>
      <w:tr w:rsidR="00472D37" w:rsidRPr="00472D37" w:rsidTr="00A16607">
        <w:trPr>
          <w:cantSplit/>
          <w:trHeight w:val="2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37" w:rsidRPr="00472D37" w:rsidRDefault="00472D37" w:rsidP="00472D37">
            <w:pPr>
              <w:autoSpaceDE w:val="0"/>
              <w:autoSpaceDN w:val="0"/>
              <w:adjustRightInd w:val="0"/>
              <w:jc w:val="center"/>
            </w:pPr>
            <w:r w:rsidRPr="00472D37">
              <w:t>3.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37" w:rsidRPr="00472D37" w:rsidRDefault="00472D37" w:rsidP="00472D37">
            <w:pPr>
              <w:autoSpaceDE w:val="0"/>
              <w:autoSpaceDN w:val="0"/>
              <w:adjustRightInd w:val="0"/>
            </w:pPr>
            <w:r w:rsidRPr="00472D37">
              <w:t xml:space="preserve">Предоставление гроба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37" w:rsidRPr="00472D37" w:rsidRDefault="00472D37" w:rsidP="00472D37">
            <w:pPr>
              <w:autoSpaceDE w:val="0"/>
              <w:autoSpaceDN w:val="0"/>
              <w:adjustRightInd w:val="0"/>
            </w:pPr>
            <w:r w:rsidRPr="00472D37">
              <w:t>1734,87</w:t>
            </w:r>
          </w:p>
        </w:tc>
      </w:tr>
      <w:tr w:rsidR="00472D37" w:rsidRPr="00472D37" w:rsidTr="00A1660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37" w:rsidRPr="00472D37" w:rsidRDefault="00472D37" w:rsidP="00472D37">
            <w:pPr>
              <w:autoSpaceDE w:val="0"/>
              <w:autoSpaceDN w:val="0"/>
              <w:adjustRightInd w:val="0"/>
              <w:jc w:val="center"/>
            </w:pPr>
            <w:r w:rsidRPr="00472D37">
              <w:t>4.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37" w:rsidRPr="00472D37" w:rsidRDefault="00472D37" w:rsidP="00472D37">
            <w:pPr>
              <w:autoSpaceDE w:val="0"/>
              <w:autoSpaceDN w:val="0"/>
              <w:adjustRightInd w:val="0"/>
            </w:pPr>
            <w:r w:rsidRPr="00472D37">
              <w:t xml:space="preserve">Перевозка тела умершего на кладбище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37" w:rsidRPr="00472D37" w:rsidRDefault="00472D37" w:rsidP="00472D37">
            <w:pPr>
              <w:autoSpaceDE w:val="0"/>
              <w:autoSpaceDN w:val="0"/>
              <w:adjustRightInd w:val="0"/>
            </w:pPr>
            <w:r w:rsidRPr="00472D37">
              <w:t>1490,46</w:t>
            </w:r>
          </w:p>
        </w:tc>
      </w:tr>
      <w:tr w:rsidR="00472D37" w:rsidRPr="00472D37" w:rsidTr="00A1660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37" w:rsidRPr="00472D37" w:rsidRDefault="00472D37" w:rsidP="00472D37">
            <w:pPr>
              <w:autoSpaceDE w:val="0"/>
              <w:autoSpaceDN w:val="0"/>
              <w:adjustRightInd w:val="0"/>
              <w:jc w:val="center"/>
            </w:pPr>
            <w:r w:rsidRPr="00472D37">
              <w:t>5.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37" w:rsidRPr="00472D37" w:rsidRDefault="00472D37" w:rsidP="00472D37">
            <w:pPr>
              <w:autoSpaceDE w:val="0"/>
              <w:autoSpaceDN w:val="0"/>
              <w:adjustRightInd w:val="0"/>
            </w:pPr>
            <w:r w:rsidRPr="00472D37">
              <w:t xml:space="preserve">Погребение             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37" w:rsidRPr="00472D37" w:rsidRDefault="00472D37" w:rsidP="00472D37">
            <w:pPr>
              <w:autoSpaceDE w:val="0"/>
              <w:autoSpaceDN w:val="0"/>
              <w:adjustRightInd w:val="0"/>
            </w:pPr>
            <w:r w:rsidRPr="00472D37">
              <w:t>3229,86</w:t>
            </w:r>
          </w:p>
        </w:tc>
      </w:tr>
      <w:tr w:rsidR="00472D37" w:rsidRPr="00472D37" w:rsidTr="00A1660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37" w:rsidRPr="00472D37" w:rsidRDefault="00472D37" w:rsidP="00472D37">
            <w:pPr>
              <w:autoSpaceDE w:val="0"/>
              <w:autoSpaceDN w:val="0"/>
              <w:adjustRightInd w:val="0"/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37" w:rsidRPr="00472D37" w:rsidRDefault="00472D37" w:rsidP="00472D37">
            <w:pPr>
              <w:autoSpaceDE w:val="0"/>
              <w:autoSpaceDN w:val="0"/>
              <w:adjustRightInd w:val="0"/>
            </w:pPr>
            <w:r w:rsidRPr="00472D37">
              <w:t xml:space="preserve">Всего                  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37" w:rsidRPr="00472D37" w:rsidRDefault="00472D37" w:rsidP="00472D37">
            <w:pPr>
              <w:autoSpaceDE w:val="0"/>
              <w:autoSpaceDN w:val="0"/>
              <w:adjustRightInd w:val="0"/>
            </w:pPr>
            <w:r w:rsidRPr="00472D37">
              <w:t>7709,98</w:t>
            </w:r>
          </w:p>
        </w:tc>
      </w:tr>
    </w:tbl>
    <w:p w:rsidR="00472D37" w:rsidRPr="00472D37" w:rsidRDefault="00472D37" w:rsidP="00472D37">
      <w:pPr>
        <w:rPr>
          <w:sz w:val="28"/>
          <w:szCs w:val="28"/>
        </w:rPr>
      </w:pPr>
    </w:p>
    <w:p w:rsidR="00472D37" w:rsidRPr="00472D37" w:rsidRDefault="00472D37" w:rsidP="00472D37">
      <w:pPr>
        <w:rPr>
          <w:sz w:val="28"/>
          <w:szCs w:val="28"/>
        </w:rPr>
      </w:pPr>
    </w:p>
    <w:p w:rsidR="00472D37" w:rsidRPr="00472D37" w:rsidRDefault="00472D37" w:rsidP="00472D37">
      <w:pPr>
        <w:ind w:firstLine="708"/>
        <w:rPr>
          <w:sz w:val="28"/>
          <w:szCs w:val="28"/>
        </w:rPr>
      </w:pPr>
    </w:p>
    <w:p w:rsidR="00472D37" w:rsidRPr="00472D37" w:rsidRDefault="00472D37" w:rsidP="00472D37">
      <w:pPr>
        <w:ind w:firstLine="708"/>
        <w:rPr>
          <w:sz w:val="28"/>
          <w:szCs w:val="28"/>
        </w:rPr>
      </w:pPr>
    </w:p>
    <w:p w:rsidR="00472D37" w:rsidRPr="00472D37" w:rsidRDefault="00472D37" w:rsidP="00472D37">
      <w:pPr>
        <w:ind w:firstLine="708"/>
        <w:rPr>
          <w:sz w:val="28"/>
          <w:szCs w:val="28"/>
        </w:rPr>
      </w:pPr>
    </w:p>
    <w:p w:rsidR="00472D37" w:rsidRPr="00472D37" w:rsidRDefault="00472D37" w:rsidP="00472D37">
      <w:pPr>
        <w:ind w:firstLine="708"/>
        <w:rPr>
          <w:sz w:val="28"/>
          <w:szCs w:val="28"/>
        </w:rPr>
      </w:pPr>
    </w:p>
    <w:p w:rsidR="00472D37" w:rsidRPr="00472D37" w:rsidRDefault="00472D37" w:rsidP="00472D37">
      <w:pPr>
        <w:ind w:firstLine="708"/>
        <w:rPr>
          <w:sz w:val="28"/>
          <w:szCs w:val="28"/>
        </w:rPr>
      </w:pPr>
    </w:p>
    <w:p w:rsidR="00472D37" w:rsidRPr="00472D37" w:rsidRDefault="00472D37" w:rsidP="00472D37">
      <w:pPr>
        <w:ind w:firstLine="708"/>
        <w:rPr>
          <w:sz w:val="28"/>
          <w:szCs w:val="28"/>
        </w:rPr>
      </w:pPr>
    </w:p>
    <w:p w:rsidR="00472D37" w:rsidRPr="00472D37" w:rsidRDefault="00472D37" w:rsidP="00472D37">
      <w:pPr>
        <w:ind w:firstLine="708"/>
        <w:rPr>
          <w:sz w:val="28"/>
          <w:szCs w:val="28"/>
        </w:rPr>
      </w:pPr>
    </w:p>
    <w:p w:rsidR="00472D37" w:rsidRPr="00472D37" w:rsidRDefault="00472D37" w:rsidP="00472D37">
      <w:pPr>
        <w:ind w:firstLine="708"/>
        <w:rPr>
          <w:sz w:val="28"/>
          <w:szCs w:val="28"/>
        </w:rPr>
      </w:pPr>
    </w:p>
    <w:p w:rsidR="00472D37" w:rsidRPr="00472D37" w:rsidRDefault="00472D37" w:rsidP="00472D37">
      <w:pPr>
        <w:ind w:firstLine="708"/>
        <w:rPr>
          <w:sz w:val="28"/>
          <w:szCs w:val="28"/>
        </w:rPr>
      </w:pPr>
    </w:p>
    <w:p w:rsidR="00472D37" w:rsidRPr="00472D37" w:rsidRDefault="00472D37" w:rsidP="00472D37">
      <w:pPr>
        <w:ind w:firstLine="708"/>
        <w:rPr>
          <w:sz w:val="28"/>
          <w:szCs w:val="28"/>
        </w:rPr>
      </w:pPr>
    </w:p>
    <w:p w:rsidR="00472D37" w:rsidRP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6045E" w:rsidRDefault="0046045E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Pr="00FE6EE0" w:rsidRDefault="00F767FA" w:rsidP="00F767FA">
      <w:pPr>
        <w:rPr>
          <w:b/>
          <w:sz w:val="32"/>
          <w:szCs w:val="32"/>
        </w:rPr>
      </w:pPr>
    </w:p>
    <w:sectPr w:rsidR="00F767FA" w:rsidRPr="00FE6EE0" w:rsidSect="001F2428">
      <w:footerReference w:type="even" r:id="rId10"/>
      <w:footerReference w:type="default" r:id="rId11"/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25E" w:rsidRDefault="0098325E">
      <w:r>
        <w:separator/>
      </w:r>
    </w:p>
  </w:endnote>
  <w:endnote w:type="continuationSeparator" w:id="0">
    <w:p w:rsidR="0098325E" w:rsidRDefault="0098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0A0" w:rsidRDefault="003250A0">
    <w:pPr>
      <w:pStyle w:val="af3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3250A0" w:rsidRDefault="003250A0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0A0" w:rsidRDefault="003250A0">
    <w:pPr>
      <w:pStyle w:val="af3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B548B1">
      <w:rPr>
        <w:rStyle w:val="af7"/>
        <w:noProof/>
      </w:rPr>
      <w:t>1</w:t>
    </w:r>
    <w:r>
      <w:rPr>
        <w:rStyle w:val="af7"/>
      </w:rPr>
      <w:fldChar w:fldCharType="end"/>
    </w:r>
  </w:p>
  <w:p w:rsidR="003250A0" w:rsidRDefault="003250A0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25E" w:rsidRDefault="0098325E">
      <w:r>
        <w:separator/>
      </w:r>
    </w:p>
  </w:footnote>
  <w:footnote w:type="continuationSeparator" w:id="0">
    <w:p w:rsidR="0098325E" w:rsidRDefault="00983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8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1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BAC6F40"/>
    <w:multiLevelType w:val="hybridMultilevel"/>
    <w:tmpl w:val="80A813AE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0DA77260"/>
    <w:multiLevelType w:val="hybridMultilevel"/>
    <w:tmpl w:val="5C28F650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FB841A1"/>
    <w:multiLevelType w:val="hybridMultilevel"/>
    <w:tmpl w:val="7B26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D6632A"/>
    <w:multiLevelType w:val="hybridMultilevel"/>
    <w:tmpl w:val="3D58BFBA"/>
    <w:lvl w:ilvl="0" w:tplc="E63C241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33" w15:restartNumberingAfterBreak="0">
    <w:nsid w:val="1E7828FC"/>
    <w:multiLevelType w:val="hybridMultilevel"/>
    <w:tmpl w:val="8EEECB80"/>
    <w:lvl w:ilvl="0" w:tplc="B75A9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1FE54874"/>
    <w:multiLevelType w:val="hybridMultilevel"/>
    <w:tmpl w:val="99DE4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229A19F9"/>
    <w:multiLevelType w:val="hybridMultilevel"/>
    <w:tmpl w:val="44BA22F8"/>
    <w:lvl w:ilvl="0" w:tplc="B5C255A8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6" w15:restartNumberingAfterBreak="0">
    <w:nsid w:val="3BE0416B"/>
    <w:multiLevelType w:val="hybridMultilevel"/>
    <w:tmpl w:val="D256D6CC"/>
    <w:lvl w:ilvl="0" w:tplc="AEF459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CCDCD418">
      <w:start w:val="4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48855F54"/>
    <w:multiLevelType w:val="hybridMultilevel"/>
    <w:tmpl w:val="6C160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4BE97882"/>
    <w:multiLevelType w:val="hybridMultilevel"/>
    <w:tmpl w:val="EC5E62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4EC25A8"/>
    <w:multiLevelType w:val="hybridMultilevel"/>
    <w:tmpl w:val="97DE9CC2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7FF12E3"/>
    <w:multiLevelType w:val="hybridMultilevel"/>
    <w:tmpl w:val="7B26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0A72B5"/>
    <w:multiLevelType w:val="multilevel"/>
    <w:tmpl w:val="0EFC2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659F58A8"/>
    <w:multiLevelType w:val="hybridMultilevel"/>
    <w:tmpl w:val="AA30986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FFFFFFF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9A2E65"/>
    <w:multiLevelType w:val="hybridMultilevel"/>
    <w:tmpl w:val="1A3EFDFC"/>
    <w:lvl w:ilvl="0" w:tplc="B5C255A8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44" w15:restartNumberingAfterBreak="0">
    <w:nsid w:val="718A1130"/>
    <w:multiLevelType w:val="hybridMultilevel"/>
    <w:tmpl w:val="0554D0BA"/>
    <w:lvl w:ilvl="0" w:tplc="B5C255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2B13770"/>
    <w:multiLevelType w:val="hybridMultilevel"/>
    <w:tmpl w:val="EA0C6672"/>
    <w:lvl w:ilvl="0" w:tplc="B5C25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E77EBA"/>
    <w:multiLevelType w:val="hybridMultilevel"/>
    <w:tmpl w:val="62BAEFE4"/>
    <w:lvl w:ilvl="0" w:tplc="8AB84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DED3761"/>
    <w:multiLevelType w:val="hybridMultilevel"/>
    <w:tmpl w:val="93467678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42"/>
  </w:num>
  <w:num w:numId="3">
    <w:abstractNumId w:val="38"/>
  </w:num>
  <w:num w:numId="4">
    <w:abstractNumId w:val="28"/>
  </w:num>
  <w:num w:numId="5">
    <w:abstractNumId w:val="48"/>
  </w:num>
  <w:num w:numId="6">
    <w:abstractNumId w:val="32"/>
  </w:num>
  <w:num w:numId="7">
    <w:abstractNumId w:val="37"/>
  </w:num>
  <w:num w:numId="8">
    <w:abstractNumId w:val="34"/>
  </w:num>
  <w:num w:numId="9">
    <w:abstractNumId w:val="33"/>
  </w:num>
  <w:num w:numId="10">
    <w:abstractNumId w:val="36"/>
  </w:num>
  <w:num w:numId="11">
    <w:abstractNumId w:val="27"/>
  </w:num>
  <w:num w:numId="12">
    <w:abstractNumId w:val="43"/>
  </w:num>
  <w:num w:numId="13">
    <w:abstractNumId w:val="39"/>
  </w:num>
  <w:num w:numId="14">
    <w:abstractNumId w:val="47"/>
  </w:num>
  <w:num w:numId="15">
    <w:abstractNumId w:val="44"/>
  </w:num>
  <w:num w:numId="16">
    <w:abstractNumId w:val="30"/>
  </w:num>
  <w:num w:numId="17">
    <w:abstractNumId w:val="35"/>
  </w:num>
  <w:num w:numId="18">
    <w:abstractNumId w:val="45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</w:num>
  <w:num w:numId="21">
    <w:abstractNumId w:val="41"/>
  </w:num>
  <w:num w:numId="22">
    <w:abstractNumId w:val="3"/>
  </w:num>
  <w:num w:numId="23">
    <w:abstractNumId w:val="40"/>
  </w:num>
  <w:num w:numId="24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4104"/>
    <w:rsid w:val="000159ED"/>
    <w:rsid w:val="00025BED"/>
    <w:rsid w:val="00027077"/>
    <w:rsid w:val="00032C0D"/>
    <w:rsid w:val="00040D7E"/>
    <w:rsid w:val="00043F6B"/>
    <w:rsid w:val="0004547A"/>
    <w:rsid w:val="00052FB8"/>
    <w:rsid w:val="000548F8"/>
    <w:rsid w:val="00054F9F"/>
    <w:rsid w:val="000607FA"/>
    <w:rsid w:val="000714D5"/>
    <w:rsid w:val="00077156"/>
    <w:rsid w:val="00082E50"/>
    <w:rsid w:val="00094153"/>
    <w:rsid w:val="0009480E"/>
    <w:rsid w:val="0009622D"/>
    <w:rsid w:val="00097EFB"/>
    <w:rsid w:val="000A1D66"/>
    <w:rsid w:val="000A4BE0"/>
    <w:rsid w:val="000A6119"/>
    <w:rsid w:val="000B3B1E"/>
    <w:rsid w:val="000B6F0F"/>
    <w:rsid w:val="000B7AA6"/>
    <w:rsid w:val="000C459F"/>
    <w:rsid w:val="000C5D36"/>
    <w:rsid w:val="000D0408"/>
    <w:rsid w:val="000E0124"/>
    <w:rsid w:val="000E619B"/>
    <w:rsid w:val="000F0369"/>
    <w:rsid w:val="000F4A23"/>
    <w:rsid w:val="000F6CE7"/>
    <w:rsid w:val="00105260"/>
    <w:rsid w:val="00112BAD"/>
    <w:rsid w:val="00115353"/>
    <w:rsid w:val="00116AD0"/>
    <w:rsid w:val="00117EBC"/>
    <w:rsid w:val="001316EF"/>
    <w:rsid w:val="00134CBB"/>
    <w:rsid w:val="00137092"/>
    <w:rsid w:val="00140875"/>
    <w:rsid w:val="00143F6A"/>
    <w:rsid w:val="00147D54"/>
    <w:rsid w:val="001550C5"/>
    <w:rsid w:val="001573B0"/>
    <w:rsid w:val="0016006C"/>
    <w:rsid w:val="001631E6"/>
    <w:rsid w:val="00164836"/>
    <w:rsid w:val="00166942"/>
    <w:rsid w:val="00167B7E"/>
    <w:rsid w:val="00172B6D"/>
    <w:rsid w:val="00177B4C"/>
    <w:rsid w:val="001801FE"/>
    <w:rsid w:val="00181206"/>
    <w:rsid w:val="001812F9"/>
    <w:rsid w:val="0018139C"/>
    <w:rsid w:val="00182650"/>
    <w:rsid w:val="00184680"/>
    <w:rsid w:val="001849FA"/>
    <w:rsid w:val="00187E81"/>
    <w:rsid w:val="0019131F"/>
    <w:rsid w:val="00192CF6"/>
    <w:rsid w:val="001A1A72"/>
    <w:rsid w:val="001A33E6"/>
    <w:rsid w:val="001A3412"/>
    <w:rsid w:val="001A45E6"/>
    <w:rsid w:val="001B20BF"/>
    <w:rsid w:val="001C231C"/>
    <w:rsid w:val="001C4C5C"/>
    <w:rsid w:val="001D290A"/>
    <w:rsid w:val="001D41E0"/>
    <w:rsid w:val="001D4F3D"/>
    <w:rsid w:val="001D5AC6"/>
    <w:rsid w:val="001D7300"/>
    <w:rsid w:val="001D7B4B"/>
    <w:rsid w:val="001F2428"/>
    <w:rsid w:val="001F513A"/>
    <w:rsid w:val="001F5DEB"/>
    <w:rsid w:val="001F7AEE"/>
    <w:rsid w:val="001F7DAE"/>
    <w:rsid w:val="002013AD"/>
    <w:rsid w:val="00205135"/>
    <w:rsid w:val="0020762B"/>
    <w:rsid w:val="0022252E"/>
    <w:rsid w:val="00224982"/>
    <w:rsid w:val="00227B37"/>
    <w:rsid w:val="00230EA4"/>
    <w:rsid w:val="00230F30"/>
    <w:rsid w:val="002407B1"/>
    <w:rsid w:val="002410C2"/>
    <w:rsid w:val="00242E38"/>
    <w:rsid w:val="00251399"/>
    <w:rsid w:val="00264056"/>
    <w:rsid w:val="00280CEE"/>
    <w:rsid w:val="00286C6C"/>
    <w:rsid w:val="002A681B"/>
    <w:rsid w:val="002B2ED1"/>
    <w:rsid w:val="002B4E2D"/>
    <w:rsid w:val="002B704A"/>
    <w:rsid w:val="002B7B40"/>
    <w:rsid w:val="002C3CB2"/>
    <w:rsid w:val="002C613F"/>
    <w:rsid w:val="002D58E9"/>
    <w:rsid w:val="002E3019"/>
    <w:rsid w:val="002E41CD"/>
    <w:rsid w:val="002E737C"/>
    <w:rsid w:val="00303214"/>
    <w:rsid w:val="0031366F"/>
    <w:rsid w:val="0031704D"/>
    <w:rsid w:val="003171F3"/>
    <w:rsid w:val="003200E1"/>
    <w:rsid w:val="003250A0"/>
    <w:rsid w:val="00341ADF"/>
    <w:rsid w:val="00363193"/>
    <w:rsid w:val="00374EFE"/>
    <w:rsid w:val="00381150"/>
    <w:rsid w:val="003811AB"/>
    <w:rsid w:val="00381698"/>
    <w:rsid w:val="00390A2F"/>
    <w:rsid w:val="00392F5F"/>
    <w:rsid w:val="00397C37"/>
    <w:rsid w:val="003A1FAB"/>
    <w:rsid w:val="003B1DB7"/>
    <w:rsid w:val="003B220A"/>
    <w:rsid w:val="003B77C2"/>
    <w:rsid w:val="003C0D3D"/>
    <w:rsid w:val="003C1217"/>
    <w:rsid w:val="003C1913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7F4B"/>
    <w:rsid w:val="00436510"/>
    <w:rsid w:val="00437CF4"/>
    <w:rsid w:val="004421FF"/>
    <w:rsid w:val="00450085"/>
    <w:rsid w:val="004529FF"/>
    <w:rsid w:val="004548AC"/>
    <w:rsid w:val="004551C9"/>
    <w:rsid w:val="0046045E"/>
    <w:rsid w:val="00462006"/>
    <w:rsid w:val="00464F2A"/>
    <w:rsid w:val="00465124"/>
    <w:rsid w:val="00472330"/>
    <w:rsid w:val="00472D37"/>
    <w:rsid w:val="0047416A"/>
    <w:rsid w:val="00474814"/>
    <w:rsid w:val="00480498"/>
    <w:rsid w:val="00492091"/>
    <w:rsid w:val="00496B2D"/>
    <w:rsid w:val="004B0471"/>
    <w:rsid w:val="004B1049"/>
    <w:rsid w:val="004B7B21"/>
    <w:rsid w:val="004C0561"/>
    <w:rsid w:val="004C3A39"/>
    <w:rsid w:val="004D08EC"/>
    <w:rsid w:val="004D2058"/>
    <w:rsid w:val="004D33D3"/>
    <w:rsid w:val="004E5883"/>
    <w:rsid w:val="004E643F"/>
    <w:rsid w:val="005073FC"/>
    <w:rsid w:val="0051157E"/>
    <w:rsid w:val="005211A8"/>
    <w:rsid w:val="005411C4"/>
    <w:rsid w:val="005440C5"/>
    <w:rsid w:val="00544D11"/>
    <w:rsid w:val="0054533C"/>
    <w:rsid w:val="0055077C"/>
    <w:rsid w:val="00551B7D"/>
    <w:rsid w:val="00560280"/>
    <w:rsid w:val="00561388"/>
    <w:rsid w:val="0056177A"/>
    <w:rsid w:val="00567DF4"/>
    <w:rsid w:val="0057540D"/>
    <w:rsid w:val="00583F68"/>
    <w:rsid w:val="00584AF4"/>
    <w:rsid w:val="0059235C"/>
    <w:rsid w:val="00595B91"/>
    <w:rsid w:val="00596B09"/>
    <w:rsid w:val="005A53F0"/>
    <w:rsid w:val="005A677A"/>
    <w:rsid w:val="005C5ED4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11834"/>
    <w:rsid w:val="00620BC3"/>
    <w:rsid w:val="00623551"/>
    <w:rsid w:val="00624B08"/>
    <w:rsid w:val="00624B88"/>
    <w:rsid w:val="00630C57"/>
    <w:rsid w:val="00632529"/>
    <w:rsid w:val="00635186"/>
    <w:rsid w:val="0063782D"/>
    <w:rsid w:val="00645110"/>
    <w:rsid w:val="00647BEC"/>
    <w:rsid w:val="00650F76"/>
    <w:rsid w:val="006520A7"/>
    <w:rsid w:val="0065233F"/>
    <w:rsid w:val="00660BE2"/>
    <w:rsid w:val="0067035D"/>
    <w:rsid w:val="006721FC"/>
    <w:rsid w:val="00674CD3"/>
    <w:rsid w:val="00675002"/>
    <w:rsid w:val="0068119F"/>
    <w:rsid w:val="00683A56"/>
    <w:rsid w:val="00687EB5"/>
    <w:rsid w:val="006926F0"/>
    <w:rsid w:val="006931EC"/>
    <w:rsid w:val="00695C40"/>
    <w:rsid w:val="006B006D"/>
    <w:rsid w:val="006B1862"/>
    <w:rsid w:val="006B3670"/>
    <w:rsid w:val="006B37D7"/>
    <w:rsid w:val="006B42BE"/>
    <w:rsid w:val="006B7D64"/>
    <w:rsid w:val="006D3DBC"/>
    <w:rsid w:val="006E14D7"/>
    <w:rsid w:val="006E523F"/>
    <w:rsid w:val="006E5775"/>
    <w:rsid w:val="0070488C"/>
    <w:rsid w:val="007061AF"/>
    <w:rsid w:val="00716910"/>
    <w:rsid w:val="007340FD"/>
    <w:rsid w:val="007373C2"/>
    <w:rsid w:val="00740196"/>
    <w:rsid w:val="00747FAD"/>
    <w:rsid w:val="00756D8A"/>
    <w:rsid w:val="00761283"/>
    <w:rsid w:val="00761C4A"/>
    <w:rsid w:val="00765AEB"/>
    <w:rsid w:val="00775DE3"/>
    <w:rsid w:val="00790805"/>
    <w:rsid w:val="007A0766"/>
    <w:rsid w:val="007A1B2F"/>
    <w:rsid w:val="007A7DAF"/>
    <w:rsid w:val="007B5570"/>
    <w:rsid w:val="007B7DFE"/>
    <w:rsid w:val="007D3AA6"/>
    <w:rsid w:val="007E6008"/>
    <w:rsid w:val="007E7B56"/>
    <w:rsid w:val="007F1601"/>
    <w:rsid w:val="007F5374"/>
    <w:rsid w:val="0080374E"/>
    <w:rsid w:val="00805888"/>
    <w:rsid w:val="00807C51"/>
    <w:rsid w:val="0081494A"/>
    <w:rsid w:val="00814A06"/>
    <w:rsid w:val="00814A76"/>
    <w:rsid w:val="00817BCB"/>
    <w:rsid w:val="00826E3B"/>
    <w:rsid w:val="0083489D"/>
    <w:rsid w:val="00841242"/>
    <w:rsid w:val="00843E29"/>
    <w:rsid w:val="0085728E"/>
    <w:rsid w:val="008604DA"/>
    <w:rsid w:val="00860528"/>
    <w:rsid w:val="0086244A"/>
    <w:rsid w:val="00875F26"/>
    <w:rsid w:val="00884BCC"/>
    <w:rsid w:val="008A055F"/>
    <w:rsid w:val="008A5F44"/>
    <w:rsid w:val="008C5A08"/>
    <w:rsid w:val="008C747B"/>
    <w:rsid w:val="008D5C70"/>
    <w:rsid w:val="008D79A7"/>
    <w:rsid w:val="008E1C8C"/>
    <w:rsid w:val="008F0409"/>
    <w:rsid w:val="008F106B"/>
    <w:rsid w:val="008F38EB"/>
    <w:rsid w:val="008F4844"/>
    <w:rsid w:val="008F7479"/>
    <w:rsid w:val="00904CBF"/>
    <w:rsid w:val="00905063"/>
    <w:rsid w:val="00905E41"/>
    <w:rsid w:val="009203D6"/>
    <w:rsid w:val="00940B16"/>
    <w:rsid w:val="00942876"/>
    <w:rsid w:val="00943D73"/>
    <w:rsid w:val="00946340"/>
    <w:rsid w:val="00946DD8"/>
    <w:rsid w:val="00946E07"/>
    <w:rsid w:val="00950B0C"/>
    <w:rsid w:val="00951835"/>
    <w:rsid w:val="00951E91"/>
    <w:rsid w:val="00953649"/>
    <w:rsid w:val="00954A35"/>
    <w:rsid w:val="00956A1E"/>
    <w:rsid w:val="00963321"/>
    <w:rsid w:val="0097128F"/>
    <w:rsid w:val="00973C0D"/>
    <w:rsid w:val="009778EE"/>
    <w:rsid w:val="0098134F"/>
    <w:rsid w:val="0098325E"/>
    <w:rsid w:val="00983416"/>
    <w:rsid w:val="00993E6A"/>
    <w:rsid w:val="009A2543"/>
    <w:rsid w:val="009A2FF2"/>
    <w:rsid w:val="009A5595"/>
    <w:rsid w:val="009A5E78"/>
    <w:rsid w:val="009A6B60"/>
    <w:rsid w:val="009C5707"/>
    <w:rsid w:val="009C766C"/>
    <w:rsid w:val="009D7C76"/>
    <w:rsid w:val="009E048B"/>
    <w:rsid w:val="009E34B3"/>
    <w:rsid w:val="009E7074"/>
    <w:rsid w:val="00A07176"/>
    <w:rsid w:val="00A160F8"/>
    <w:rsid w:val="00A20C38"/>
    <w:rsid w:val="00A22D87"/>
    <w:rsid w:val="00A23E88"/>
    <w:rsid w:val="00A24720"/>
    <w:rsid w:val="00A26A31"/>
    <w:rsid w:val="00A26E75"/>
    <w:rsid w:val="00A27B83"/>
    <w:rsid w:val="00A30F5A"/>
    <w:rsid w:val="00A34F7A"/>
    <w:rsid w:val="00A36DE5"/>
    <w:rsid w:val="00A37129"/>
    <w:rsid w:val="00A42292"/>
    <w:rsid w:val="00A51812"/>
    <w:rsid w:val="00A623E6"/>
    <w:rsid w:val="00A6645E"/>
    <w:rsid w:val="00A75850"/>
    <w:rsid w:val="00A76100"/>
    <w:rsid w:val="00A800A8"/>
    <w:rsid w:val="00A805EA"/>
    <w:rsid w:val="00A8172D"/>
    <w:rsid w:val="00A978F0"/>
    <w:rsid w:val="00AA11EE"/>
    <w:rsid w:val="00AA2C21"/>
    <w:rsid w:val="00AB1A14"/>
    <w:rsid w:val="00AB1D72"/>
    <w:rsid w:val="00AB1FF9"/>
    <w:rsid w:val="00AB2FA6"/>
    <w:rsid w:val="00AB30DB"/>
    <w:rsid w:val="00AC1AB2"/>
    <w:rsid w:val="00AC2C8F"/>
    <w:rsid w:val="00AC52C1"/>
    <w:rsid w:val="00AC591B"/>
    <w:rsid w:val="00AD2B6D"/>
    <w:rsid w:val="00AD485E"/>
    <w:rsid w:val="00AD6041"/>
    <w:rsid w:val="00AE586F"/>
    <w:rsid w:val="00AE6A4C"/>
    <w:rsid w:val="00AE7448"/>
    <w:rsid w:val="00AF040F"/>
    <w:rsid w:val="00AF0C3A"/>
    <w:rsid w:val="00AF5343"/>
    <w:rsid w:val="00B01092"/>
    <w:rsid w:val="00B05CA2"/>
    <w:rsid w:val="00B11ADB"/>
    <w:rsid w:val="00B21DB3"/>
    <w:rsid w:val="00B22127"/>
    <w:rsid w:val="00B27408"/>
    <w:rsid w:val="00B3422D"/>
    <w:rsid w:val="00B35ED2"/>
    <w:rsid w:val="00B41E11"/>
    <w:rsid w:val="00B5029E"/>
    <w:rsid w:val="00B52DC7"/>
    <w:rsid w:val="00B53557"/>
    <w:rsid w:val="00B548B1"/>
    <w:rsid w:val="00B57431"/>
    <w:rsid w:val="00B70BA9"/>
    <w:rsid w:val="00B71262"/>
    <w:rsid w:val="00B71C3B"/>
    <w:rsid w:val="00B74B0D"/>
    <w:rsid w:val="00B84447"/>
    <w:rsid w:val="00B906FF"/>
    <w:rsid w:val="00B91CF8"/>
    <w:rsid w:val="00B949C6"/>
    <w:rsid w:val="00B95E93"/>
    <w:rsid w:val="00B97BB5"/>
    <w:rsid w:val="00BA248E"/>
    <w:rsid w:val="00BA6275"/>
    <w:rsid w:val="00BC29EC"/>
    <w:rsid w:val="00BC5992"/>
    <w:rsid w:val="00BE7C23"/>
    <w:rsid w:val="00BF233C"/>
    <w:rsid w:val="00BF4872"/>
    <w:rsid w:val="00BF6232"/>
    <w:rsid w:val="00C14482"/>
    <w:rsid w:val="00C17139"/>
    <w:rsid w:val="00C27D32"/>
    <w:rsid w:val="00C33ECE"/>
    <w:rsid w:val="00C421A2"/>
    <w:rsid w:val="00C43D8A"/>
    <w:rsid w:val="00C560AD"/>
    <w:rsid w:val="00C63427"/>
    <w:rsid w:val="00C646AD"/>
    <w:rsid w:val="00C75C71"/>
    <w:rsid w:val="00C77259"/>
    <w:rsid w:val="00C844FD"/>
    <w:rsid w:val="00C94923"/>
    <w:rsid w:val="00C96010"/>
    <w:rsid w:val="00CA10EE"/>
    <w:rsid w:val="00CB6E89"/>
    <w:rsid w:val="00CC3941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E4B"/>
    <w:rsid w:val="00D01D70"/>
    <w:rsid w:val="00D0485A"/>
    <w:rsid w:val="00D04B15"/>
    <w:rsid w:val="00D10780"/>
    <w:rsid w:val="00D1250C"/>
    <w:rsid w:val="00D13F3A"/>
    <w:rsid w:val="00D16ECA"/>
    <w:rsid w:val="00D21C46"/>
    <w:rsid w:val="00D415B8"/>
    <w:rsid w:val="00D537D3"/>
    <w:rsid w:val="00D56E33"/>
    <w:rsid w:val="00D72B1C"/>
    <w:rsid w:val="00D72D27"/>
    <w:rsid w:val="00D7344A"/>
    <w:rsid w:val="00D77388"/>
    <w:rsid w:val="00D81688"/>
    <w:rsid w:val="00D86425"/>
    <w:rsid w:val="00D92D3C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E0002B"/>
    <w:rsid w:val="00E07E6B"/>
    <w:rsid w:val="00E11AFF"/>
    <w:rsid w:val="00E121F4"/>
    <w:rsid w:val="00E15793"/>
    <w:rsid w:val="00E20225"/>
    <w:rsid w:val="00E20D9D"/>
    <w:rsid w:val="00E235CD"/>
    <w:rsid w:val="00E24FA9"/>
    <w:rsid w:val="00E26E95"/>
    <w:rsid w:val="00E500C6"/>
    <w:rsid w:val="00E61CF0"/>
    <w:rsid w:val="00E7259D"/>
    <w:rsid w:val="00E72917"/>
    <w:rsid w:val="00E77EF7"/>
    <w:rsid w:val="00E81E5E"/>
    <w:rsid w:val="00E83998"/>
    <w:rsid w:val="00E92747"/>
    <w:rsid w:val="00E95546"/>
    <w:rsid w:val="00E972A0"/>
    <w:rsid w:val="00EA0693"/>
    <w:rsid w:val="00EA7535"/>
    <w:rsid w:val="00EB4D76"/>
    <w:rsid w:val="00EB5CA5"/>
    <w:rsid w:val="00EB611C"/>
    <w:rsid w:val="00EC13AE"/>
    <w:rsid w:val="00EC180B"/>
    <w:rsid w:val="00EC4908"/>
    <w:rsid w:val="00ED11B5"/>
    <w:rsid w:val="00ED3682"/>
    <w:rsid w:val="00ED3903"/>
    <w:rsid w:val="00EE1B8D"/>
    <w:rsid w:val="00EE35E8"/>
    <w:rsid w:val="00EE4265"/>
    <w:rsid w:val="00EF3EC6"/>
    <w:rsid w:val="00F07CC1"/>
    <w:rsid w:val="00F15EBE"/>
    <w:rsid w:val="00F17BF4"/>
    <w:rsid w:val="00F25B43"/>
    <w:rsid w:val="00F26BBD"/>
    <w:rsid w:val="00F339DB"/>
    <w:rsid w:val="00F34FD7"/>
    <w:rsid w:val="00F454E0"/>
    <w:rsid w:val="00F52E22"/>
    <w:rsid w:val="00F62E06"/>
    <w:rsid w:val="00F63234"/>
    <w:rsid w:val="00F64361"/>
    <w:rsid w:val="00F767FA"/>
    <w:rsid w:val="00F76877"/>
    <w:rsid w:val="00F86A2D"/>
    <w:rsid w:val="00F94E38"/>
    <w:rsid w:val="00F95ECA"/>
    <w:rsid w:val="00F97689"/>
    <w:rsid w:val="00FA421C"/>
    <w:rsid w:val="00FB3B9C"/>
    <w:rsid w:val="00FB7830"/>
    <w:rsid w:val="00FC4CAF"/>
    <w:rsid w:val="00FD1107"/>
    <w:rsid w:val="00FD1D40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21D2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uiPriority w:val="99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uiPriority w:val="99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rsid w:val="003200E1"/>
    <w:rPr>
      <w:vertAlign w:val="superscript"/>
    </w:rPr>
  </w:style>
  <w:style w:type="character" w:styleId="afff3">
    <w:name w:val="endnote reference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b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7AD97-8420-443A-AC47-36864915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3232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217</cp:revision>
  <cp:lastPrinted>2021-02-01T06:19:00Z</cp:lastPrinted>
  <dcterms:created xsi:type="dcterms:W3CDTF">2018-07-19T00:30:00Z</dcterms:created>
  <dcterms:modified xsi:type="dcterms:W3CDTF">2021-02-01T06:35:00Z</dcterms:modified>
</cp:coreProperties>
</file>