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C4A" w:rsidRDefault="00C63427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761C4A" w:rsidRDefault="00C6342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№38</w:t>
                            </w:r>
                          </w:p>
                          <w:p w:rsidR="00761C4A" w:rsidRDefault="00C6342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(431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C4A" w:rsidRDefault="00C634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09.10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C4A" w:rsidRDefault="00C63427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761C4A" w:rsidRDefault="00C6342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№38</w:t>
                      </w:r>
                    </w:p>
                    <w:p w:rsidR="00761C4A" w:rsidRDefault="00C6342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(431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C4A" w:rsidRDefault="00C634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09.10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C63427">
        <w:rPr>
          <w:sz w:val="40"/>
          <w:szCs w:val="40"/>
        </w:rPr>
        <w:t>5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75F26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761C4A" w:rsidRDefault="00187E81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BBD" w:rsidRPr="00F26BBD">
        <w:rPr>
          <w:sz w:val="28"/>
          <w:szCs w:val="28"/>
        </w:rPr>
        <w:t xml:space="preserve"> </w:t>
      </w:r>
      <w:r w:rsidR="00F26BBD">
        <w:rPr>
          <w:sz w:val="28"/>
          <w:szCs w:val="28"/>
        </w:rPr>
        <w:t xml:space="preserve">Постановление администрации </w:t>
      </w:r>
      <w:proofErr w:type="spellStart"/>
      <w:r w:rsidR="00F26BBD">
        <w:rPr>
          <w:sz w:val="28"/>
          <w:szCs w:val="28"/>
        </w:rPr>
        <w:t>Евдоки</w:t>
      </w:r>
      <w:r w:rsidR="00C63427">
        <w:rPr>
          <w:sz w:val="28"/>
          <w:szCs w:val="28"/>
        </w:rPr>
        <w:t>мвского</w:t>
      </w:r>
      <w:proofErr w:type="spellEnd"/>
      <w:r w:rsidR="00C63427">
        <w:rPr>
          <w:sz w:val="28"/>
          <w:szCs w:val="28"/>
        </w:rPr>
        <w:t xml:space="preserve"> сельского поселения №42 от 08.10</w:t>
      </w:r>
      <w:r w:rsidR="00F26BBD">
        <w:rPr>
          <w:sz w:val="28"/>
          <w:szCs w:val="28"/>
        </w:rPr>
        <w:t xml:space="preserve">.2020г </w:t>
      </w:r>
      <w:proofErr w:type="gramStart"/>
      <w:r w:rsidR="00C63427">
        <w:rPr>
          <w:sz w:val="28"/>
          <w:szCs w:val="28"/>
        </w:rPr>
        <w:t>О</w:t>
      </w:r>
      <w:proofErr w:type="gramEnd"/>
      <w:r w:rsidR="00C63427">
        <w:rPr>
          <w:sz w:val="28"/>
          <w:szCs w:val="28"/>
        </w:rPr>
        <w:t xml:space="preserve"> назначении публичных слушаний по рассмотрению документации по планировке территории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63427" w:rsidRPr="00C63427" w:rsidTr="006A0513">
        <w:tc>
          <w:tcPr>
            <w:tcW w:w="10456" w:type="dxa"/>
          </w:tcPr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C63427" w:rsidRP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bookmarkStart w:id="0" w:name="_GoBack"/>
            <w:bookmarkEnd w:id="0"/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lastRenderedPageBreak/>
              <w:t>ИРКУТСКАЯ ОБЛАСТЬ</w:t>
            </w:r>
          </w:p>
        </w:tc>
      </w:tr>
      <w:tr w:rsidR="00C63427" w:rsidRPr="00C63427" w:rsidTr="006A0513">
        <w:tc>
          <w:tcPr>
            <w:tcW w:w="10456" w:type="dxa"/>
          </w:tcPr>
          <w:p w:rsidR="00C63427" w:rsidRP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proofErr w:type="spellStart"/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lastRenderedPageBreak/>
              <w:t>Тулунский</w:t>
            </w:r>
            <w:proofErr w:type="spellEnd"/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t xml:space="preserve"> район</w:t>
            </w:r>
          </w:p>
        </w:tc>
      </w:tr>
      <w:tr w:rsidR="00C63427" w:rsidRPr="00C63427" w:rsidTr="006A0513">
        <w:tc>
          <w:tcPr>
            <w:tcW w:w="10456" w:type="dxa"/>
          </w:tcPr>
          <w:p w:rsidR="00C63427" w:rsidRP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</w:tc>
      </w:tr>
      <w:tr w:rsidR="00C63427" w:rsidRPr="00C63427" w:rsidTr="006A0513">
        <w:tc>
          <w:tcPr>
            <w:tcW w:w="10456" w:type="dxa"/>
          </w:tcPr>
          <w:p w:rsidR="00C63427" w:rsidRP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t>АДМИНИСТРАЦИЯ</w:t>
            </w:r>
          </w:p>
        </w:tc>
      </w:tr>
      <w:tr w:rsidR="00C63427" w:rsidRPr="00C63427" w:rsidTr="006A0513">
        <w:tc>
          <w:tcPr>
            <w:tcW w:w="10456" w:type="dxa"/>
          </w:tcPr>
          <w:p w:rsidR="00C63427" w:rsidRPr="00C63427" w:rsidRDefault="00C63427" w:rsidP="00C6342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proofErr w:type="spellStart"/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t>Евдокимовского</w:t>
            </w:r>
            <w:proofErr w:type="spellEnd"/>
            <w:r w:rsidRPr="00C63427">
              <w:rPr>
                <w:rFonts w:eastAsiaTheme="minorHAnsi" w:cstheme="minorBidi"/>
                <w:b/>
                <w:spacing w:val="20"/>
                <w:lang w:eastAsia="en-US"/>
              </w:rPr>
              <w:t xml:space="preserve"> сельского поселения</w:t>
            </w:r>
          </w:p>
        </w:tc>
      </w:tr>
    </w:tbl>
    <w:p w:rsidR="00C63427" w:rsidRPr="00C63427" w:rsidRDefault="00C63427" w:rsidP="00C63427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spacing w:val="20"/>
          <w:lang w:eastAsia="en-US"/>
        </w:rPr>
      </w:pPr>
    </w:p>
    <w:p w:rsidR="00C63427" w:rsidRPr="00C63427" w:rsidRDefault="00C63427" w:rsidP="00C63427">
      <w:pPr>
        <w:autoSpaceDE w:val="0"/>
        <w:autoSpaceDN w:val="0"/>
        <w:adjustRightInd w:val="0"/>
        <w:contextualSpacing/>
        <w:rPr>
          <w:rFonts w:eastAsiaTheme="minorHAnsi" w:cstheme="minorBidi"/>
          <w:b/>
          <w:lang w:eastAsia="en-US"/>
        </w:rPr>
      </w:pPr>
      <w:r w:rsidRPr="00C63427">
        <w:rPr>
          <w:rFonts w:eastAsiaTheme="minorHAnsi" w:cstheme="minorBidi"/>
          <w:b/>
          <w:spacing w:val="20"/>
          <w:lang w:eastAsia="en-US"/>
        </w:rPr>
        <w:t>08.10.2020г.                                                                                  № 42</w:t>
      </w:r>
    </w:p>
    <w:p w:rsidR="00C63427" w:rsidRPr="00C63427" w:rsidRDefault="00C63427" w:rsidP="00C63427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lang w:eastAsia="en-US"/>
        </w:rPr>
      </w:pPr>
    </w:p>
    <w:p w:rsidR="00C63427" w:rsidRPr="00C63427" w:rsidRDefault="00C63427" w:rsidP="00C63427">
      <w:pPr>
        <w:jc w:val="center"/>
        <w:rPr>
          <w:b/>
          <w:szCs w:val="28"/>
        </w:rPr>
      </w:pPr>
      <w:r w:rsidRPr="00C63427">
        <w:rPr>
          <w:b/>
          <w:szCs w:val="28"/>
        </w:rPr>
        <w:t xml:space="preserve">С. </w:t>
      </w:r>
      <w:proofErr w:type="spellStart"/>
      <w:r w:rsidRPr="00C63427">
        <w:rPr>
          <w:b/>
          <w:szCs w:val="28"/>
        </w:rPr>
        <w:t>Бадар</w:t>
      </w:r>
      <w:proofErr w:type="spellEnd"/>
    </w:p>
    <w:p w:rsidR="00C63427" w:rsidRPr="00C63427" w:rsidRDefault="00C63427" w:rsidP="00C6342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C63427" w:rsidRPr="00C63427" w:rsidTr="006A0513">
        <w:trPr>
          <w:trHeight w:val="720"/>
        </w:trPr>
        <w:tc>
          <w:tcPr>
            <w:tcW w:w="5939" w:type="dxa"/>
          </w:tcPr>
          <w:p w:rsidR="00C63427" w:rsidRPr="00C63427" w:rsidRDefault="00C63427" w:rsidP="00C63427">
            <w:pPr>
              <w:contextualSpacing/>
              <w:jc w:val="both"/>
              <w:outlineLvl w:val="0"/>
              <w:rPr>
                <w:rFonts w:eastAsiaTheme="minorHAnsi" w:cstheme="minorBidi"/>
                <w:i/>
                <w:lang w:eastAsia="en-US"/>
              </w:rPr>
            </w:pPr>
            <w:r w:rsidRPr="00C63427">
              <w:rPr>
                <w:rFonts w:eastAsiaTheme="minorHAnsi" w:cstheme="minorBidi"/>
                <w:i/>
                <w:lang w:eastAsia="en-US"/>
              </w:rPr>
              <w:t xml:space="preserve">О назначении публичных слушаний по рассмотрению документации по планировке территории </w:t>
            </w:r>
          </w:p>
        </w:tc>
      </w:tr>
    </w:tbl>
    <w:p w:rsidR="00C63427" w:rsidRPr="00C63427" w:rsidRDefault="00C63427" w:rsidP="00C63427">
      <w:pPr>
        <w:contextualSpacing/>
        <w:jc w:val="both"/>
        <w:outlineLvl w:val="0"/>
        <w:rPr>
          <w:rFonts w:eastAsiaTheme="minorHAnsi" w:cstheme="minorBidi"/>
          <w:b/>
          <w:i/>
          <w:lang w:eastAsia="en-US"/>
        </w:rPr>
      </w:pPr>
    </w:p>
    <w:p w:rsidR="00C63427" w:rsidRPr="00C63427" w:rsidRDefault="00C63427" w:rsidP="00C634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3427">
        <w:rPr>
          <w:rFonts w:eastAsiaTheme="minorHAnsi"/>
          <w:color w:val="000000"/>
          <w:lang w:eastAsia="en-US"/>
        </w:rPr>
        <w:t>На основании заявления Государственного казенного учреждения Иркутской области Службы заказчика Иркутская области</w:t>
      </w:r>
      <w:r w:rsidRPr="00C63427">
        <w:rPr>
          <w:color w:val="000000"/>
        </w:rPr>
        <w:t xml:space="preserve">, руководствуясь ст. 5.1, 45, 46 Градостроительного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</w:t>
      </w:r>
      <w:proofErr w:type="spellStart"/>
      <w:r w:rsidRPr="00C63427">
        <w:rPr>
          <w:color w:val="000000"/>
        </w:rPr>
        <w:t>Евдокимовского</w:t>
      </w:r>
      <w:proofErr w:type="spellEnd"/>
      <w:r w:rsidRPr="00C63427">
        <w:rPr>
          <w:color w:val="000000"/>
        </w:rPr>
        <w:t xml:space="preserve"> сельского поселения, Положением о публичных слушаниях в </w:t>
      </w:r>
      <w:proofErr w:type="spellStart"/>
      <w:r w:rsidRPr="00C63427">
        <w:rPr>
          <w:color w:val="000000"/>
        </w:rPr>
        <w:t>Евдокимовском</w:t>
      </w:r>
      <w:proofErr w:type="spellEnd"/>
      <w:r w:rsidRPr="00C63427">
        <w:rPr>
          <w:color w:val="000000"/>
        </w:rPr>
        <w:t xml:space="preserve"> сельском поселении, утвержденным Решением Думы </w:t>
      </w:r>
      <w:proofErr w:type="spellStart"/>
      <w:r w:rsidRPr="00C63427">
        <w:rPr>
          <w:color w:val="000000"/>
        </w:rPr>
        <w:t>Евдокимовского</w:t>
      </w:r>
      <w:proofErr w:type="spellEnd"/>
      <w:r w:rsidRPr="00C63427">
        <w:rPr>
          <w:color w:val="000000"/>
        </w:rPr>
        <w:t xml:space="preserve"> сельского поселения от 13.03.2019г № 51 от 26.02.2019г. № 37, Постановлением </w:t>
      </w:r>
      <w:proofErr w:type="spellStart"/>
      <w:r w:rsidRPr="00C63427">
        <w:rPr>
          <w:color w:val="000000"/>
        </w:rPr>
        <w:t>Евдокимовского</w:t>
      </w:r>
      <w:proofErr w:type="spellEnd"/>
      <w:r w:rsidRPr="00C63427">
        <w:rPr>
          <w:color w:val="000000"/>
        </w:rPr>
        <w:t xml:space="preserve"> сельского поселения от 21.09.2020г. № 39 "О принятии решения по подготовке документации по планировке территории (проект планировки и проект межевания территории"  </w:t>
      </w:r>
    </w:p>
    <w:p w:rsidR="00C63427" w:rsidRPr="00C63427" w:rsidRDefault="00C63427" w:rsidP="00C634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427" w:rsidRPr="00C63427" w:rsidRDefault="00C63427" w:rsidP="00C63427">
      <w:pPr>
        <w:spacing w:after="200"/>
        <w:ind w:firstLine="709"/>
        <w:jc w:val="center"/>
        <w:outlineLvl w:val="0"/>
        <w:rPr>
          <w:rFonts w:eastAsiaTheme="minorHAnsi" w:cstheme="minorBidi"/>
          <w:b/>
          <w:lang w:eastAsia="en-US"/>
        </w:rPr>
      </w:pPr>
      <w:r w:rsidRPr="00C63427">
        <w:rPr>
          <w:rFonts w:eastAsiaTheme="minorHAnsi" w:cstheme="minorBidi"/>
          <w:b/>
          <w:lang w:eastAsia="en-US"/>
        </w:rPr>
        <w:t>П О С Т А Н О В Л Я Ю:</w:t>
      </w:r>
    </w:p>
    <w:p w:rsidR="00C63427" w:rsidRPr="00C63427" w:rsidRDefault="00C63427" w:rsidP="00C6342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 xml:space="preserve">Назначить публичные слушания по рассмотрению документации по планировке территории (проект планировки и проект межевания территории) </w:t>
      </w:r>
      <w:r w:rsidRPr="00C63427">
        <w:rPr>
          <w:rFonts w:eastAsiaTheme="minorHAnsi"/>
          <w:color w:val="000000"/>
          <w:lang w:eastAsia="en-US"/>
        </w:rPr>
        <w:t xml:space="preserve">под размещения объекта </w:t>
      </w:r>
      <w:r w:rsidRPr="00C63427">
        <w:rPr>
          <w:rFonts w:eastAsia="Calibri"/>
          <w:color w:val="000000"/>
          <w:lang w:eastAsia="en-US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C63427">
        <w:rPr>
          <w:rFonts w:eastAsia="Calibri"/>
          <w:color w:val="000000"/>
          <w:lang w:eastAsia="en-US"/>
        </w:rPr>
        <w:t>кВ</w:t>
      </w:r>
      <w:proofErr w:type="spellEnd"/>
      <w:r w:rsidRPr="00C63427">
        <w:rPr>
          <w:rFonts w:eastAsia="Calibri"/>
          <w:color w:val="000000"/>
          <w:lang w:eastAsia="en-US"/>
        </w:rPr>
        <w:t xml:space="preserve"> уч. </w:t>
      </w:r>
      <w:proofErr w:type="spellStart"/>
      <w:r w:rsidRPr="00C63427">
        <w:rPr>
          <w:rFonts w:eastAsia="Calibri"/>
          <w:color w:val="000000"/>
          <w:lang w:eastAsia="en-US"/>
        </w:rPr>
        <w:t>Красноозерский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, д. Евдокимова, </w:t>
      </w:r>
      <w:proofErr w:type="spellStart"/>
      <w:r w:rsidRPr="00C63427">
        <w:rPr>
          <w:rFonts w:eastAsia="Calibri"/>
          <w:color w:val="000000"/>
          <w:lang w:eastAsia="en-US"/>
        </w:rPr>
        <w:t>Тулунский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C63427">
        <w:rPr>
          <w:rFonts w:eastAsiaTheme="minorHAnsi" w:cstheme="minorBidi"/>
          <w:lang w:eastAsia="en-US"/>
        </w:rPr>
        <w:t xml:space="preserve">  (далее Проекты) на 06.11.2020г.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3427">
        <w:rPr>
          <w:rFonts w:eastAsia="Calibri"/>
          <w:lang w:eastAsia="en-US"/>
        </w:rPr>
        <w:t xml:space="preserve">Оповестить о начале публичных слушаний по Проекту население </w:t>
      </w:r>
      <w:proofErr w:type="spellStart"/>
      <w:r w:rsidRPr="00C63427">
        <w:rPr>
          <w:rFonts w:eastAsia="Calibri"/>
          <w:lang w:eastAsia="en-US"/>
        </w:rPr>
        <w:t>Евдокимовского</w:t>
      </w:r>
      <w:proofErr w:type="spellEnd"/>
      <w:r w:rsidRPr="00C63427">
        <w:rPr>
          <w:rFonts w:eastAsia="Calibri"/>
          <w:lang w:eastAsia="en-US"/>
        </w:rPr>
        <w:t xml:space="preserve"> сельского поселения, посредством опубликования информации на официальном сайте </w:t>
      </w:r>
      <w:proofErr w:type="spellStart"/>
      <w:r w:rsidRPr="00C63427">
        <w:rPr>
          <w:rFonts w:eastAsia="Calibri"/>
          <w:lang w:eastAsia="en-US"/>
        </w:rPr>
        <w:t>Евдокимовского</w:t>
      </w:r>
      <w:proofErr w:type="spellEnd"/>
      <w:r w:rsidRPr="00C63427">
        <w:rPr>
          <w:rFonts w:eastAsia="Calibri"/>
          <w:lang w:eastAsia="en-US"/>
        </w:rPr>
        <w:t xml:space="preserve"> сельского поселения в сети «Интернет» в разделе "Объявления", на информационных стендах в местах массового скопления граждан не позднее 08.10.2020г.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="Calibri"/>
          <w:lang w:eastAsia="en-US"/>
        </w:rPr>
        <w:t xml:space="preserve">Разместить Проекты на официальном сайте </w:t>
      </w:r>
      <w:proofErr w:type="spellStart"/>
      <w:r w:rsidRPr="00C63427">
        <w:rPr>
          <w:rFonts w:eastAsia="Calibri"/>
          <w:lang w:eastAsia="en-US"/>
        </w:rPr>
        <w:t>Евдокимовского</w:t>
      </w:r>
      <w:proofErr w:type="spellEnd"/>
      <w:r w:rsidRPr="00C63427">
        <w:rPr>
          <w:rFonts w:eastAsia="Calibri"/>
          <w:lang w:eastAsia="en-US"/>
        </w:rPr>
        <w:t xml:space="preserve"> сельского поселения в сети «Интернет», в разделе «Градостроительное зонирование» во вкладке «Документы по планировке территории».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="Calibri"/>
          <w:lang w:eastAsia="en-US"/>
        </w:rPr>
        <w:t xml:space="preserve">Организовать экспозицию по материалам Проектов в здании администрации </w:t>
      </w:r>
      <w:proofErr w:type="spellStart"/>
      <w:r w:rsidRPr="00C63427">
        <w:rPr>
          <w:rFonts w:eastAsia="Calibri"/>
          <w:lang w:eastAsia="en-US"/>
        </w:rPr>
        <w:t>Евдокимовского</w:t>
      </w:r>
      <w:proofErr w:type="spellEnd"/>
      <w:r w:rsidRPr="00C63427">
        <w:rPr>
          <w:rFonts w:eastAsia="Calibri"/>
          <w:lang w:eastAsia="en-US"/>
        </w:rPr>
        <w:t xml:space="preserve"> сельского поселения по адресу: Иркутская область, </w:t>
      </w:r>
      <w:proofErr w:type="spellStart"/>
      <w:r w:rsidRPr="00C63427">
        <w:rPr>
          <w:rFonts w:eastAsia="Calibri"/>
          <w:lang w:eastAsia="en-US"/>
        </w:rPr>
        <w:t>Тулунский</w:t>
      </w:r>
      <w:proofErr w:type="spellEnd"/>
      <w:r w:rsidRPr="00C63427">
        <w:rPr>
          <w:rFonts w:eastAsia="Calibri"/>
          <w:lang w:eastAsia="en-US"/>
        </w:rPr>
        <w:t xml:space="preserve"> </w:t>
      </w:r>
      <w:proofErr w:type="gramStart"/>
      <w:r w:rsidRPr="00C63427">
        <w:rPr>
          <w:rFonts w:eastAsia="Calibri"/>
          <w:lang w:eastAsia="en-US"/>
        </w:rPr>
        <w:t>район,  с.</w:t>
      </w:r>
      <w:proofErr w:type="gramEnd"/>
      <w:r w:rsidRPr="00C63427">
        <w:rPr>
          <w:rFonts w:eastAsia="Calibri"/>
          <w:lang w:eastAsia="en-US"/>
        </w:rPr>
        <w:t xml:space="preserve"> </w:t>
      </w:r>
      <w:proofErr w:type="spellStart"/>
      <w:r w:rsidRPr="00C63427">
        <w:rPr>
          <w:rFonts w:eastAsia="Calibri"/>
          <w:lang w:eastAsia="en-US"/>
        </w:rPr>
        <w:t>Бадар</w:t>
      </w:r>
      <w:proofErr w:type="spellEnd"/>
      <w:r w:rsidRPr="00C63427">
        <w:rPr>
          <w:rFonts w:eastAsia="Calibri"/>
          <w:lang w:eastAsia="en-US"/>
        </w:rPr>
        <w:t xml:space="preserve">, ул. </w:t>
      </w:r>
      <w:proofErr w:type="spellStart"/>
      <w:r w:rsidRPr="00C63427">
        <w:rPr>
          <w:rFonts w:eastAsia="Calibri"/>
          <w:lang w:eastAsia="en-US"/>
        </w:rPr>
        <w:t>Перфиловская</w:t>
      </w:r>
      <w:proofErr w:type="spellEnd"/>
      <w:r w:rsidRPr="00C63427">
        <w:rPr>
          <w:rFonts w:eastAsia="Calibri"/>
          <w:lang w:eastAsia="en-US"/>
        </w:rPr>
        <w:t>, 1</w:t>
      </w:r>
      <w:r w:rsidRPr="00C63427">
        <w:rPr>
          <w:rFonts w:eastAsiaTheme="minorHAnsi" w:cstheme="minorBidi"/>
          <w:lang w:eastAsia="en-US"/>
        </w:rPr>
        <w:t>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>Установить срок приема предложений и замечаний по Проектам с 08.10.2020г. до 03.11.2020г.</w:t>
      </w:r>
    </w:p>
    <w:p w:rsidR="00C63427" w:rsidRPr="00C63427" w:rsidRDefault="00C63427" w:rsidP="00C63427">
      <w:pPr>
        <w:numPr>
          <w:ilvl w:val="0"/>
          <w:numId w:val="4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rPr>
          <w:rFonts w:eastAsiaTheme="minorHAnsi"/>
          <w:color w:val="000000"/>
          <w:lang w:eastAsia="en-US"/>
        </w:rPr>
      </w:pPr>
      <w:r w:rsidRPr="00C63427">
        <w:rPr>
          <w:rFonts w:eastAsiaTheme="minorHAnsi"/>
          <w:color w:val="000000"/>
          <w:lang w:eastAsia="en-US"/>
        </w:rPr>
        <w:t xml:space="preserve">Утвердить состав Комиссии по </w:t>
      </w:r>
      <w:proofErr w:type="gramStart"/>
      <w:r w:rsidRPr="00C63427">
        <w:rPr>
          <w:rFonts w:eastAsiaTheme="minorHAnsi"/>
          <w:color w:val="000000"/>
          <w:lang w:eastAsia="en-US"/>
        </w:rPr>
        <w:t>рассмотрению  Проектов</w:t>
      </w:r>
      <w:proofErr w:type="gramEnd"/>
      <w:r w:rsidRPr="00C63427">
        <w:rPr>
          <w:rFonts w:eastAsiaTheme="minorHAnsi"/>
          <w:color w:val="000000"/>
          <w:lang w:eastAsia="en-US"/>
        </w:rPr>
        <w:t>, согласно приложению 1 к настоящему постановлению.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 xml:space="preserve">Установить Порядок приема </w:t>
      </w:r>
      <w:r w:rsidRPr="00C63427">
        <w:rPr>
          <w:color w:val="000000"/>
        </w:rPr>
        <w:t xml:space="preserve">Комиссией по рассмотрению Проектов </w:t>
      </w:r>
      <w:r w:rsidRPr="00C63427">
        <w:rPr>
          <w:rFonts w:eastAsiaTheme="minorHAnsi" w:cstheme="minorBidi"/>
          <w:lang w:eastAsia="en-US"/>
        </w:rPr>
        <w:t>предложений, согласно приложению 2 к настоящему постановлению.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lastRenderedPageBreak/>
        <w:t>Назначить собрание участников публичных слушаний в</w:t>
      </w:r>
    </w:p>
    <w:p w:rsidR="00C63427" w:rsidRPr="00C63427" w:rsidRDefault="00C63427" w:rsidP="00C63427">
      <w:pPr>
        <w:tabs>
          <w:tab w:val="left" w:pos="284"/>
          <w:tab w:val="left" w:pos="567"/>
          <w:tab w:val="left" w:pos="851"/>
          <w:tab w:val="left" w:pos="993"/>
        </w:tabs>
        <w:ind w:firstLine="720"/>
        <w:contextualSpacing/>
        <w:jc w:val="both"/>
        <w:rPr>
          <w:rFonts w:eastAsia="Calibri"/>
          <w:lang w:eastAsia="en-US"/>
        </w:rPr>
      </w:pPr>
      <w:r w:rsidRPr="00C63427">
        <w:rPr>
          <w:rFonts w:eastAsia="Calibri"/>
          <w:lang w:eastAsia="en-US"/>
        </w:rPr>
        <w:t xml:space="preserve">- д. Евдокимова на 06.11.2020 в 13-00ч.  по адресу: 665213, Иркутская область, </w:t>
      </w:r>
      <w:proofErr w:type="spellStart"/>
      <w:r w:rsidRPr="00C63427">
        <w:rPr>
          <w:rFonts w:eastAsia="Calibri"/>
          <w:lang w:eastAsia="en-US"/>
        </w:rPr>
        <w:t>Тулунский</w:t>
      </w:r>
      <w:proofErr w:type="spellEnd"/>
      <w:r w:rsidRPr="00C63427">
        <w:rPr>
          <w:rFonts w:eastAsia="Calibri"/>
          <w:lang w:eastAsia="en-US"/>
        </w:rPr>
        <w:t xml:space="preserve"> </w:t>
      </w:r>
      <w:proofErr w:type="gramStart"/>
      <w:r w:rsidRPr="00C63427">
        <w:rPr>
          <w:rFonts w:eastAsia="Calibri"/>
          <w:lang w:eastAsia="en-US"/>
        </w:rPr>
        <w:t>район,  д.</w:t>
      </w:r>
      <w:proofErr w:type="gramEnd"/>
      <w:r w:rsidRPr="00C63427">
        <w:rPr>
          <w:rFonts w:eastAsia="Calibri"/>
          <w:lang w:eastAsia="en-US"/>
        </w:rPr>
        <w:t xml:space="preserve"> Евдокимова, ул. Центральная, 18.</w:t>
      </w:r>
    </w:p>
    <w:p w:rsidR="00C63427" w:rsidRPr="00C63427" w:rsidRDefault="00C63427" w:rsidP="00C63427">
      <w:pPr>
        <w:numPr>
          <w:ilvl w:val="0"/>
          <w:numId w:val="42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 xml:space="preserve">Комиссии по рассмотрению предложений: </w:t>
      </w:r>
    </w:p>
    <w:p w:rsidR="00C63427" w:rsidRPr="00C63427" w:rsidRDefault="00C63427" w:rsidP="00C63427">
      <w:pPr>
        <w:tabs>
          <w:tab w:val="left" w:pos="851"/>
          <w:tab w:val="left" w:pos="993"/>
        </w:tabs>
        <w:ind w:left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>-  подготовить и оформить протоколы собраний публичных слушаний до 10.11.2020г.;</w:t>
      </w:r>
    </w:p>
    <w:p w:rsidR="00C63427" w:rsidRPr="00C63427" w:rsidRDefault="00C63427" w:rsidP="00C63427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>- подготовить и опубликовать заключения о результатах публичных слушаний не позднее 11.11.2020г.</w:t>
      </w:r>
    </w:p>
    <w:p w:rsidR="00C63427" w:rsidRPr="00C63427" w:rsidRDefault="00C63427" w:rsidP="00C63427">
      <w:pPr>
        <w:numPr>
          <w:ilvl w:val="0"/>
          <w:numId w:val="42"/>
        </w:numPr>
        <w:spacing w:after="200" w:line="276" w:lineRule="auto"/>
        <w:ind w:left="0" w:firstLine="710"/>
        <w:contextualSpacing/>
        <w:jc w:val="both"/>
        <w:rPr>
          <w:rFonts w:eastAsiaTheme="minorHAnsi" w:cstheme="minorBidi"/>
          <w:lang w:eastAsia="en-US"/>
        </w:rPr>
      </w:pPr>
      <w:r w:rsidRPr="00C63427">
        <w:rPr>
          <w:rFonts w:eastAsiaTheme="minorHAnsi" w:cstheme="minorBidi"/>
          <w:lang w:eastAsia="en-US"/>
        </w:rPr>
        <w:t>Опубликовать данное постановление в газете «</w:t>
      </w:r>
      <w:proofErr w:type="spellStart"/>
      <w:r w:rsidRPr="00C63427">
        <w:rPr>
          <w:rFonts w:eastAsiaTheme="minorHAnsi" w:cstheme="minorBidi"/>
          <w:lang w:eastAsia="en-US"/>
        </w:rPr>
        <w:t>Евдокимовский</w:t>
      </w:r>
      <w:proofErr w:type="spellEnd"/>
      <w:r w:rsidRPr="00C63427">
        <w:rPr>
          <w:rFonts w:eastAsiaTheme="minorHAnsi" w:cstheme="minorBidi"/>
          <w:lang w:eastAsia="en-US"/>
        </w:rPr>
        <w:t xml:space="preserve"> вестник» и разместить официальном сайте </w:t>
      </w:r>
      <w:proofErr w:type="spellStart"/>
      <w:r w:rsidRPr="00C63427">
        <w:rPr>
          <w:rFonts w:eastAsiaTheme="minorHAnsi" w:cstheme="minorBidi"/>
          <w:lang w:eastAsia="en-US"/>
        </w:rPr>
        <w:t>Евдокимовского</w:t>
      </w:r>
      <w:proofErr w:type="spellEnd"/>
      <w:r w:rsidRPr="00C63427">
        <w:rPr>
          <w:rFonts w:eastAsiaTheme="minorHAnsi" w:cstheme="minorBidi"/>
          <w:lang w:eastAsia="en-US"/>
        </w:rPr>
        <w:t xml:space="preserve"> сельского поселения муниципального образования </w:t>
      </w:r>
      <w:proofErr w:type="spellStart"/>
      <w:r w:rsidRPr="00C63427">
        <w:rPr>
          <w:rFonts w:eastAsiaTheme="minorHAnsi" w:cstheme="minorBidi"/>
          <w:lang w:eastAsia="en-US"/>
        </w:rPr>
        <w:t>Тулунского</w:t>
      </w:r>
      <w:proofErr w:type="spellEnd"/>
      <w:r w:rsidRPr="00C63427">
        <w:rPr>
          <w:rFonts w:eastAsiaTheme="minorHAnsi" w:cstheme="minorBidi"/>
          <w:lang w:eastAsia="en-US"/>
        </w:rPr>
        <w:t xml:space="preserve"> района в сети «Интернет» в разделе "Градостроительное зонирование» во вкладке «Документация по планировке территории» </w:t>
      </w:r>
    </w:p>
    <w:p w:rsidR="00C63427" w:rsidRPr="00C63427" w:rsidRDefault="00C63427" w:rsidP="00C63427">
      <w:pPr>
        <w:tabs>
          <w:tab w:val="left" w:pos="851"/>
          <w:tab w:val="left" w:pos="1276"/>
        </w:tabs>
        <w:ind w:firstLine="709"/>
        <w:contextualSpacing/>
        <w:jc w:val="both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t>11.    Контроль за исполнением настоящего постановления оставляю за собой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t xml:space="preserve">Глава </w:t>
      </w:r>
      <w:proofErr w:type="spellStart"/>
      <w:r w:rsidRPr="00C63427">
        <w:rPr>
          <w:rFonts w:eastAsiaTheme="minorHAnsi"/>
          <w:lang w:eastAsia="en-US"/>
        </w:rPr>
        <w:t>Евдокимовского</w:t>
      </w:r>
      <w:proofErr w:type="spellEnd"/>
      <w:r w:rsidRPr="00C63427">
        <w:rPr>
          <w:rFonts w:eastAsiaTheme="minorHAnsi"/>
          <w:lang w:eastAsia="en-US"/>
        </w:rPr>
        <w:t xml:space="preserve"> </w:t>
      </w:r>
    </w:p>
    <w:p w:rsidR="00C63427" w:rsidRPr="00C63427" w:rsidRDefault="00C63427" w:rsidP="00C63427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t>сельского поселения</w:t>
      </w:r>
      <w:r w:rsidRPr="00C63427">
        <w:rPr>
          <w:rFonts w:eastAsiaTheme="minorHAnsi"/>
          <w:lang w:eastAsia="en-US"/>
        </w:rPr>
        <w:tab/>
        <w:t xml:space="preserve">                 В.Н. </w:t>
      </w:r>
      <w:proofErr w:type="spellStart"/>
      <w:r w:rsidRPr="00C63427">
        <w:rPr>
          <w:rFonts w:eastAsiaTheme="minorHAnsi"/>
          <w:lang w:eastAsia="en-US"/>
        </w:rPr>
        <w:t>Копанев</w:t>
      </w:r>
      <w:proofErr w:type="spellEnd"/>
    </w:p>
    <w:p w:rsidR="00C63427" w:rsidRPr="00C63427" w:rsidRDefault="00C63427" w:rsidP="00C63427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ind w:firstLine="709"/>
        <w:contextualSpacing/>
        <w:jc w:val="both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br w:type="page"/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right"/>
        <w:rPr>
          <w:rFonts w:eastAsiaTheme="minorHAnsi"/>
          <w:lang w:eastAsia="en-US"/>
        </w:rPr>
      </w:pPr>
    </w:p>
    <w:p w:rsidR="00C63427" w:rsidRPr="00C63427" w:rsidRDefault="00C63427" w:rsidP="00C63427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C63427">
        <w:rPr>
          <w:rFonts w:eastAsiaTheme="minorHAnsi"/>
          <w:sz w:val="18"/>
          <w:szCs w:val="18"/>
          <w:lang w:eastAsia="en-US"/>
        </w:rPr>
        <w:t>Приложение 1</w:t>
      </w:r>
    </w:p>
    <w:p w:rsidR="00C63427" w:rsidRPr="00C63427" w:rsidRDefault="00C63427" w:rsidP="00C63427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C63427">
        <w:rPr>
          <w:rFonts w:eastAsiaTheme="minorHAnsi"/>
          <w:sz w:val="18"/>
          <w:szCs w:val="18"/>
          <w:lang w:eastAsia="en-US"/>
        </w:rPr>
        <w:t>к постановлению администрации</w:t>
      </w:r>
    </w:p>
    <w:p w:rsidR="00C63427" w:rsidRPr="00C63427" w:rsidRDefault="00C63427" w:rsidP="00C63427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 w:rsidRPr="00C63427">
        <w:rPr>
          <w:rFonts w:eastAsiaTheme="minorHAnsi"/>
          <w:sz w:val="18"/>
          <w:szCs w:val="18"/>
          <w:lang w:eastAsia="en-US"/>
        </w:rPr>
        <w:t>Евдокимовского</w:t>
      </w:r>
      <w:proofErr w:type="spellEnd"/>
      <w:r w:rsidRPr="00C63427"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</w:p>
    <w:p w:rsidR="00C63427" w:rsidRPr="00C63427" w:rsidRDefault="00C63427" w:rsidP="00C63427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C63427">
        <w:rPr>
          <w:rFonts w:eastAsiaTheme="minorHAnsi"/>
          <w:sz w:val="18"/>
          <w:szCs w:val="18"/>
          <w:lang w:eastAsia="en-US"/>
        </w:rPr>
        <w:t>от 08.10.2020г № 42</w:t>
      </w:r>
    </w:p>
    <w:p w:rsidR="00C63427" w:rsidRPr="00C63427" w:rsidRDefault="00C63427" w:rsidP="00C63427">
      <w:pPr>
        <w:tabs>
          <w:tab w:val="left" w:pos="1859"/>
          <w:tab w:val="center" w:pos="5173"/>
        </w:tabs>
        <w:spacing w:after="200" w:line="276" w:lineRule="auto"/>
        <w:ind w:firstLine="709"/>
        <w:contextualSpacing/>
        <w:jc w:val="center"/>
        <w:rPr>
          <w:rFonts w:eastAsiaTheme="minorHAnsi"/>
          <w:bCs/>
          <w:lang w:eastAsia="en-US"/>
        </w:rPr>
      </w:pPr>
    </w:p>
    <w:p w:rsidR="00C63427" w:rsidRPr="00C63427" w:rsidRDefault="00C63427" w:rsidP="00C63427">
      <w:pPr>
        <w:tabs>
          <w:tab w:val="left" w:pos="1859"/>
          <w:tab w:val="center" w:pos="5173"/>
        </w:tabs>
        <w:spacing w:after="200" w:line="276" w:lineRule="auto"/>
        <w:ind w:firstLine="709"/>
        <w:contextualSpacing/>
        <w:jc w:val="center"/>
        <w:rPr>
          <w:rFonts w:eastAsiaTheme="minorHAnsi"/>
          <w:bCs/>
          <w:lang w:eastAsia="en-US"/>
        </w:rPr>
      </w:pPr>
      <w:r w:rsidRPr="00C63427">
        <w:rPr>
          <w:rFonts w:eastAsiaTheme="minorHAnsi"/>
          <w:bCs/>
          <w:lang w:eastAsia="en-US"/>
        </w:rPr>
        <w:t xml:space="preserve">Состав комиссии по рассмотрению </w:t>
      </w:r>
      <w:r w:rsidRPr="00C63427">
        <w:rPr>
          <w:rFonts w:eastAsiaTheme="minorHAnsi" w:cstheme="minorBidi"/>
          <w:lang w:eastAsia="en-US"/>
        </w:rPr>
        <w:t xml:space="preserve">документации по планировке территории (проект планировки и проект межевания территории) для размещения объекта </w:t>
      </w:r>
      <w:r w:rsidRPr="00C63427">
        <w:rPr>
          <w:rFonts w:eastAsia="Calibri"/>
          <w:color w:val="000000"/>
          <w:lang w:eastAsia="en-US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C63427">
        <w:rPr>
          <w:rFonts w:eastAsia="Calibri"/>
          <w:color w:val="000000"/>
          <w:lang w:eastAsia="en-US"/>
        </w:rPr>
        <w:t>кВ</w:t>
      </w:r>
      <w:proofErr w:type="spellEnd"/>
      <w:r w:rsidRPr="00C63427">
        <w:rPr>
          <w:rFonts w:eastAsia="Calibri"/>
          <w:color w:val="000000"/>
          <w:lang w:eastAsia="en-US"/>
        </w:rPr>
        <w:t xml:space="preserve"> уч. </w:t>
      </w:r>
      <w:proofErr w:type="spellStart"/>
      <w:r w:rsidRPr="00C63427">
        <w:rPr>
          <w:rFonts w:eastAsia="Calibri"/>
          <w:color w:val="000000"/>
          <w:lang w:eastAsia="en-US"/>
        </w:rPr>
        <w:t>Красноозерский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, д. Евдокимова, </w:t>
      </w:r>
      <w:proofErr w:type="spellStart"/>
      <w:r w:rsidRPr="00C63427">
        <w:rPr>
          <w:rFonts w:eastAsia="Calibri"/>
          <w:color w:val="000000"/>
          <w:lang w:eastAsia="en-US"/>
        </w:rPr>
        <w:t>Тулунский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C63427">
        <w:rPr>
          <w:rFonts w:eastAsiaTheme="minorHAnsi" w:cstheme="minorBidi"/>
          <w:lang w:eastAsia="en-US"/>
        </w:rPr>
        <w:t xml:space="preserve">  </w:t>
      </w:r>
      <w:r w:rsidRPr="00C63427">
        <w:rPr>
          <w:rFonts w:eastAsiaTheme="minorHAnsi"/>
          <w:bCs/>
          <w:color w:val="000000"/>
          <w:lang w:eastAsia="en-US"/>
        </w:rPr>
        <w:t xml:space="preserve"> (далее Проекты)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 xml:space="preserve">Глава </w:t>
            </w:r>
            <w:proofErr w:type="spellStart"/>
            <w:r w:rsidRPr="00C63427">
              <w:rPr>
                <w:bCs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lang w:eastAsia="en-US"/>
              </w:rPr>
              <w:t xml:space="preserve"> </w:t>
            </w:r>
          </w:p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 xml:space="preserve"> </w:t>
            </w:r>
            <w:proofErr w:type="spellStart"/>
            <w:r w:rsidRPr="00C63427">
              <w:rPr>
                <w:bCs/>
                <w:lang w:eastAsia="en-US"/>
              </w:rPr>
              <w:t>Копанев</w:t>
            </w:r>
            <w:proofErr w:type="spellEnd"/>
            <w:r w:rsidRPr="00C63427">
              <w:rPr>
                <w:bCs/>
                <w:lang w:eastAsia="en-US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председатель</w:t>
            </w:r>
          </w:p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комиссии, член комиссии</w:t>
            </w:r>
          </w:p>
        </w:tc>
      </w:tr>
      <w:tr w:rsidR="00C63427" w:rsidRPr="00C63427" w:rsidTr="006A0513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 xml:space="preserve">Ведущий специалист администрации </w:t>
            </w:r>
            <w:proofErr w:type="spellStart"/>
            <w:r w:rsidRPr="00C63427">
              <w:rPr>
                <w:bCs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proofErr w:type="spellStart"/>
            <w:r w:rsidRPr="00C63427">
              <w:rPr>
                <w:bCs/>
                <w:lang w:eastAsia="en-US"/>
              </w:rPr>
              <w:t>Фирюлина</w:t>
            </w:r>
            <w:proofErr w:type="spellEnd"/>
            <w:r w:rsidRPr="00C63427">
              <w:rPr>
                <w:bCs/>
                <w:lang w:eastAsia="en-US"/>
              </w:rPr>
              <w:t xml:space="preserve"> Н.П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заместитель председателя</w:t>
            </w:r>
          </w:p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комиссии, член комиссии</w:t>
            </w: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 xml:space="preserve">Специалист администрации </w:t>
            </w:r>
            <w:proofErr w:type="spellStart"/>
            <w:r w:rsidRPr="00C63427">
              <w:rPr>
                <w:bCs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jc w:val="center"/>
              <w:rPr>
                <w:highlight w:val="yellow"/>
              </w:rPr>
            </w:pPr>
            <w:r w:rsidRPr="00C63427">
              <w:t>Бабкина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jc w:val="center"/>
            </w:pPr>
            <w:r w:rsidRPr="00C63427">
              <w:t>секретарь комиссии,</w:t>
            </w:r>
            <w:r w:rsidRPr="00C63427">
              <w:rPr>
                <w:bCs/>
                <w:lang w:eastAsia="en-US"/>
              </w:rPr>
              <w:t xml:space="preserve"> </w:t>
            </w:r>
            <w:r w:rsidRPr="00C63427">
              <w:rPr>
                <w:bCs/>
              </w:rPr>
              <w:t>член комиссии</w:t>
            </w: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C63427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C63427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C63427">
              <w:rPr>
                <w:bCs/>
                <w:lang w:eastAsia="en-US"/>
              </w:rPr>
              <w:t>Левринц</w:t>
            </w:r>
            <w:proofErr w:type="spellEnd"/>
            <w:r w:rsidRPr="00C63427">
              <w:rPr>
                <w:bCs/>
                <w:lang w:eastAsia="en-US"/>
              </w:rPr>
              <w:t xml:space="preserve"> И.Ю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член комиссии</w:t>
            </w: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C63427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C63427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C63427">
              <w:rPr>
                <w:bCs/>
                <w:lang w:eastAsia="en-US"/>
              </w:rPr>
              <w:t>Синикиди</w:t>
            </w:r>
            <w:proofErr w:type="spellEnd"/>
            <w:r w:rsidRPr="00C63427">
              <w:rPr>
                <w:bCs/>
                <w:lang w:eastAsia="en-US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jc w:val="center"/>
            </w:pPr>
            <w:r w:rsidRPr="00C63427">
              <w:rPr>
                <w:bCs/>
                <w:lang w:eastAsia="en-US"/>
              </w:rPr>
              <w:t>член комиссии</w:t>
            </w: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C63427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C63427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C63427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r w:rsidRPr="00C63427">
              <w:rPr>
                <w:bCs/>
                <w:lang w:eastAsia="en-US"/>
              </w:rPr>
              <w:t>Абраменко М.И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jc w:val="center"/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член комиссии</w:t>
            </w:r>
          </w:p>
        </w:tc>
      </w:tr>
      <w:tr w:rsidR="00C63427" w:rsidRPr="00C63427" w:rsidTr="006A0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C63427">
              <w:rPr>
                <w:bCs/>
                <w:i/>
                <w:lang w:eastAsia="en-US"/>
              </w:rPr>
              <w:t>Заинтересованное лицо,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C63427">
              <w:rPr>
                <w:bCs/>
                <w:lang w:eastAsia="en-US"/>
              </w:rPr>
              <w:t>Тощевикова</w:t>
            </w:r>
            <w:proofErr w:type="spellEnd"/>
            <w:r w:rsidRPr="00C63427">
              <w:rPr>
                <w:bCs/>
                <w:lang w:eastAsia="en-US"/>
              </w:rPr>
              <w:t xml:space="preserve"> О.Г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27" w:rsidRPr="00C63427" w:rsidRDefault="00C63427" w:rsidP="00C63427">
            <w:pPr>
              <w:jc w:val="center"/>
            </w:pPr>
            <w:r w:rsidRPr="00C63427">
              <w:rPr>
                <w:bCs/>
                <w:lang w:eastAsia="en-US"/>
              </w:rPr>
              <w:t>член комиссии</w:t>
            </w:r>
          </w:p>
        </w:tc>
      </w:tr>
    </w:tbl>
    <w:p w:rsidR="00C63427" w:rsidRPr="00C63427" w:rsidRDefault="00C63427" w:rsidP="00C63427">
      <w:pPr>
        <w:spacing w:after="160" w:line="259" w:lineRule="auto"/>
        <w:ind w:left="-142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br w:type="page"/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C63427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C63427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 w:rsidRPr="00C63427">
        <w:rPr>
          <w:rFonts w:eastAsiaTheme="minorHAnsi"/>
          <w:sz w:val="18"/>
          <w:szCs w:val="18"/>
          <w:lang w:eastAsia="en-US"/>
        </w:rPr>
        <w:t>Тулунского</w:t>
      </w:r>
      <w:proofErr w:type="spellEnd"/>
      <w:r w:rsidRPr="00C63427">
        <w:rPr>
          <w:rFonts w:eastAsiaTheme="minorHAnsi"/>
          <w:sz w:val="18"/>
          <w:szCs w:val="18"/>
          <w:lang w:eastAsia="en-US"/>
        </w:rPr>
        <w:t xml:space="preserve"> муниципального района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u w:val="single"/>
          <w:lang w:eastAsia="en-US"/>
        </w:rPr>
      </w:pPr>
      <w:proofErr w:type="gramStart"/>
      <w:r w:rsidRPr="00C63427">
        <w:rPr>
          <w:rFonts w:eastAsiaTheme="minorHAnsi"/>
          <w:sz w:val="18"/>
          <w:szCs w:val="18"/>
          <w:u w:val="single"/>
          <w:lang w:eastAsia="en-US"/>
        </w:rPr>
        <w:t>от  08</w:t>
      </w:r>
      <w:proofErr w:type="gramEnd"/>
      <w:r w:rsidRPr="00C63427">
        <w:rPr>
          <w:rFonts w:eastAsiaTheme="minorHAnsi"/>
          <w:sz w:val="18"/>
          <w:szCs w:val="18"/>
          <w:u w:val="single"/>
          <w:lang w:eastAsia="en-US"/>
        </w:rPr>
        <w:t xml:space="preserve">.10.2020г  № 42     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center"/>
        <w:rPr>
          <w:rFonts w:eastAsiaTheme="minorHAnsi"/>
          <w:lang w:eastAsia="en-US"/>
        </w:rPr>
      </w:pPr>
      <w:r w:rsidRPr="00C63427">
        <w:rPr>
          <w:rFonts w:eastAsiaTheme="minorHAnsi"/>
          <w:lang w:eastAsia="en-US"/>
        </w:rPr>
        <w:t>Порядок приема предложений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C63427" w:rsidRDefault="00C63427" w:rsidP="00C63427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C63427" w:rsidRPr="00C63427" w:rsidRDefault="00C63427" w:rsidP="00C63427">
      <w:pPr>
        <w:tabs>
          <w:tab w:val="left" w:pos="1859"/>
          <w:tab w:val="center" w:pos="5173"/>
        </w:tabs>
        <w:ind w:firstLine="709"/>
        <w:jc w:val="both"/>
        <w:rPr>
          <w:u w:val="single"/>
          <w:lang w:eastAsia="en-US"/>
        </w:rPr>
      </w:pPr>
      <w:r w:rsidRPr="00C63427">
        <w:t>Со дня опубликования настоящего постановления</w:t>
      </w:r>
      <w:r w:rsidRPr="00C63427">
        <w:rPr>
          <w:lang w:eastAsia="en-US"/>
        </w:rPr>
        <w:t xml:space="preserve"> </w:t>
      </w:r>
      <w:r w:rsidRPr="00C63427">
        <w:t xml:space="preserve">заинтересованные лица вправе направить в </w:t>
      </w:r>
      <w:r w:rsidRPr="00C63427">
        <w:rPr>
          <w:bCs/>
        </w:rPr>
        <w:t xml:space="preserve">комиссию по рассмотрению Проектам </w:t>
      </w:r>
      <w:r w:rsidRPr="00C63427">
        <w:rPr>
          <w:rFonts w:eastAsiaTheme="minorHAnsi" w:cstheme="minorBidi"/>
          <w:lang w:eastAsia="en-US"/>
        </w:rPr>
        <w:t xml:space="preserve">для размещения объекта </w:t>
      </w:r>
      <w:r w:rsidRPr="00C63427">
        <w:rPr>
          <w:rFonts w:eastAsia="Calibri"/>
          <w:color w:val="000000"/>
          <w:lang w:eastAsia="en-US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C63427">
        <w:rPr>
          <w:rFonts w:eastAsia="Calibri"/>
          <w:color w:val="000000"/>
          <w:lang w:eastAsia="en-US"/>
        </w:rPr>
        <w:t>кВ</w:t>
      </w:r>
      <w:proofErr w:type="spellEnd"/>
      <w:r w:rsidRPr="00C63427">
        <w:rPr>
          <w:rFonts w:eastAsia="Calibri"/>
          <w:color w:val="000000"/>
          <w:lang w:eastAsia="en-US"/>
        </w:rPr>
        <w:t xml:space="preserve"> уч. </w:t>
      </w:r>
      <w:proofErr w:type="spellStart"/>
      <w:r w:rsidRPr="00C63427">
        <w:rPr>
          <w:rFonts w:eastAsia="Calibri"/>
          <w:color w:val="000000"/>
          <w:lang w:eastAsia="en-US"/>
        </w:rPr>
        <w:t>Красноозерский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, д. Евдокимова, </w:t>
      </w:r>
      <w:proofErr w:type="spellStart"/>
      <w:r w:rsidRPr="00C63427">
        <w:rPr>
          <w:rFonts w:eastAsia="Calibri"/>
          <w:color w:val="000000"/>
          <w:lang w:eastAsia="en-US"/>
        </w:rPr>
        <w:t>Тулунский</w:t>
      </w:r>
      <w:proofErr w:type="spellEnd"/>
      <w:r w:rsidRPr="00C63427">
        <w:rPr>
          <w:rFonts w:eastAsia="Calibri"/>
          <w:color w:val="000000"/>
          <w:lang w:eastAsia="en-US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C63427">
        <w:rPr>
          <w:rFonts w:eastAsiaTheme="minorHAnsi" w:cstheme="minorBidi"/>
          <w:lang w:eastAsia="en-US"/>
        </w:rPr>
        <w:t xml:space="preserve">  </w:t>
      </w:r>
      <w:r w:rsidRPr="00C63427">
        <w:rPr>
          <w:rFonts w:eastAsiaTheme="minorHAnsi"/>
          <w:bCs/>
          <w:color w:val="000000"/>
          <w:lang w:eastAsia="en-US"/>
        </w:rPr>
        <w:t xml:space="preserve"> </w:t>
      </w:r>
      <w:r w:rsidRPr="00C63427">
        <w:t>свои предложения для включения их в Проект</w:t>
      </w:r>
      <w:r w:rsidRPr="00C63427">
        <w:rPr>
          <w:bCs/>
        </w:rPr>
        <w:t>.</w:t>
      </w:r>
    </w:p>
    <w:p w:rsidR="00C63427" w:rsidRPr="00C63427" w:rsidRDefault="00C63427" w:rsidP="00C6342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u w:val="single"/>
          <w:lang w:eastAsia="en-US"/>
        </w:rPr>
      </w:pPr>
      <w:r w:rsidRPr="00C63427">
        <w:t>Предложения с пометкой «Предложение по Проектам» направляются в письменном виде, на имя председателя комиссии по адресу:</w:t>
      </w:r>
      <w:r w:rsidRPr="00C63427">
        <w:rPr>
          <w:lang w:eastAsia="en-US"/>
        </w:rPr>
        <w:t xml:space="preserve"> </w:t>
      </w:r>
      <w:r w:rsidRPr="00C63427">
        <w:rPr>
          <w:spacing w:val="20"/>
        </w:rPr>
        <w:t xml:space="preserve">665212 с. </w:t>
      </w:r>
      <w:proofErr w:type="spellStart"/>
      <w:r w:rsidRPr="00C63427">
        <w:rPr>
          <w:spacing w:val="20"/>
        </w:rPr>
        <w:t>Бадар</w:t>
      </w:r>
      <w:proofErr w:type="spellEnd"/>
      <w:r w:rsidRPr="00C63427">
        <w:rPr>
          <w:spacing w:val="20"/>
        </w:rPr>
        <w:t xml:space="preserve"> ул.Перфиловская,</w:t>
      </w:r>
      <w:proofErr w:type="gramStart"/>
      <w:r w:rsidRPr="00C63427">
        <w:rPr>
          <w:spacing w:val="20"/>
        </w:rPr>
        <w:t xml:space="preserve">1 </w:t>
      </w:r>
      <w:r w:rsidRPr="00C63427">
        <w:t xml:space="preserve"> или</w:t>
      </w:r>
      <w:proofErr w:type="gramEnd"/>
      <w:r w:rsidRPr="00C63427">
        <w:t xml:space="preserve"> по электронному адресу: </w:t>
      </w:r>
      <w:proofErr w:type="spellStart"/>
      <w:r w:rsidRPr="00C63427">
        <w:rPr>
          <w:lang w:val="en-US"/>
        </w:rPr>
        <w:t>badar</w:t>
      </w:r>
      <w:proofErr w:type="spellEnd"/>
      <w:r w:rsidRPr="00C63427">
        <w:t>66@</w:t>
      </w:r>
      <w:r w:rsidRPr="00C63427">
        <w:rPr>
          <w:lang w:val="en-US"/>
        </w:rPr>
        <w:t>mail</w:t>
      </w:r>
      <w:r w:rsidRPr="00C63427">
        <w:t>.</w:t>
      </w:r>
      <w:proofErr w:type="spellStart"/>
      <w:r w:rsidRPr="00C63427">
        <w:rPr>
          <w:lang w:val="en-US"/>
        </w:rPr>
        <w:t>ru</w:t>
      </w:r>
      <w:proofErr w:type="spellEnd"/>
    </w:p>
    <w:p w:rsidR="00C63427" w:rsidRPr="00C63427" w:rsidRDefault="00C63427" w:rsidP="00C63427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Предложение должно содержать</w:t>
      </w:r>
    </w:p>
    <w:p w:rsidR="00C63427" w:rsidRPr="00C63427" w:rsidRDefault="00C63427" w:rsidP="00C63427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63427" w:rsidRPr="00C63427" w:rsidRDefault="00C63427" w:rsidP="00C63427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фамилия, имя, отчество, при обращении физического лица;</w:t>
      </w:r>
    </w:p>
    <w:p w:rsidR="00C63427" w:rsidRPr="00C63427" w:rsidRDefault="00C63427" w:rsidP="00C63427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почтовый адрес, телефон;</w:t>
      </w:r>
    </w:p>
    <w:p w:rsidR="00C63427" w:rsidRPr="00C63427" w:rsidRDefault="00C63427" w:rsidP="00C63427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суть предложения;</w:t>
      </w:r>
    </w:p>
    <w:p w:rsidR="00C63427" w:rsidRPr="00C63427" w:rsidRDefault="00C63427" w:rsidP="00C63427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обоснование предложения;</w:t>
      </w:r>
    </w:p>
    <w:p w:rsidR="00C63427" w:rsidRPr="00C63427" w:rsidRDefault="00C63427" w:rsidP="00C63427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дату обращения, подпись.</w:t>
      </w:r>
    </w:p>
    <w:p w:rsidR="00C63427" w:rsidRPr="00C63427" w:rsidRDefault="00C63427" w:rsidP="00C63427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63427" w:rsidRPr="00C63427" w:rsidRDefault="00C63427" w:rsidP="00C63427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 xml:space="preserve">Поступившие предложения регистрируются в журнале учета входящей корреспонденции администрации </w:t>
      </w:r>
      <w:proofErr w:type="spellStart"/>
      <w:r w:rsidRPr="00C63427">
        <w:t>Евдокимовского</w:t>
      </w:r>
      <w:proofErr w:type="spellEnd"/>
      <w:r w:rsidRPr="00C63427">
        <w:t xml:space="preserve"> сельского поселения </w:t>
      </w:r>
      <w:proofErr w:type="spellStart"/>
      <w:r w:rsidRPr="00C63427">
        <w:t>Тулунского</w:t>
      </w:r>
      <w:proofErr w:type="spellEnd"/>
      <w:r w:rsidRPr="00C63427">
        <w:t xml:space="preserve"> района с пометкой «Предложение по Проекту внесения изменений».</w:t>
      </w:r>
    </w:p>
    <w:p w:rsidR="00C63427" w:rsidRPr="00C63427" w:rsidRDefault="00C63427" w:rsidP="00C63427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63427" w:rsidRPr="00C63427" w:rsidRDefault="00C63427" w:rsidP="00C63427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63427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63427" w:rsidRPr="00C63427" w:rsidRDefault="00C63427" w:rsidP="00C63427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C63427" w:rsidRPr="00F26BBD" w:rsidRDefault="00C63427" w:rsidP="00C63427">
      <w:pPr>
        <w:jc w:val="both"/>
        <w:rPr>
          <w:sz w:val="28"/>
          <w:szCs w:val="28"/>
        </w:rPr>
      </w:pPr>
    </w:p>
    <w:p w:rsidR="00F26BBD" w:rsidRPr="00F26BBD" w:rsidRDefault="00F26BBD" w:rsidP="00F26BBD">
      <w:pPr>
        <w:jc w:val="both"/>
        <w:rPr>
          <w:sz w:val="28"/>
          <w:szCs w:val="28"/>
        </w:rPr>
      </w:pPr>
    </w:p>
    <w:sectPr w:rsidR="00F26BBD" w:rsidRPr="00F26BBD" w:rsidSect="00C63427">
      <w:footerReference w:type="default" r:id="rId10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3B" w:rsidRDefault="00826E3B">
      <w:r>
        <w:separator/>
      </w:r>
    </w:p>
  </w:endnote>
  <w:endnote w:type="continuationSeparator" w:id="0">
    <w:p w:rsidR="00826E3B" w:rsidRDefault="0082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4A" w:rsidRDefault="00761C4A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3B" w:rsidRDefault="00826E3B">
      <w:r>
        <w:separator/>
      </w:r>
    </w:p>
  </w:footnote>
  <w:footnote w:type="continuationSeparator" w:id="0">
    <w:p w:rsidR="00826E3B" w:rsidRDefault="0082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20C0240"/>
    <w:multiLevelType w:val="hybridMultilevel"/>
    <w:tmpl w:val="DB24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3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1E4CA6"/>
    <w:multiLevelType w:val="hybridMultilevel"/>
    <w:tmpl w:val="EF6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9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38D678B"/>
    <w:multiLevelType w:val="hybridMultilevel"/>
    <w:tmpl w:val="12AEE3BE"/>
    <w:lvl w:ilvl="0" w:tplc="267E1F0E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38178C"/>
    <w:multiLevelType w:val="hybridMultilevel"/>
    <w:tmpl w:val="0FD01D00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25"/>
  </w:num>
  <w:num w:numId="6">
    <w:abstractNumId w:val="10"/>
  </w:num>
  <w:num w:numId="7">
    <w:abstractNumId w:val="46"/>
  </w:num>
  <w:num w:numId="8">
    <w:abstractNumId w:val="1"/>
  </w:num>
  <w:num w:numId="9">
    <w:abstractNumId w:val="40"/>
  </w:num>
  <w:num w:numId="10">
    <w:abstractNumId w:val="35"/>
  </w:num>
  <w:num w:numId="11">
    <w:abstractNumId w:val="21"/>
  </w:num>
  <w:num w:numId="12">
    <w:abstractNumId w:val="41"/>
  </w:num>
  <w:num w:numId="13">
    <w:abstractNumId w:val="34"/>
  </w:num>
  <w:num w:numId="14">
    <w:abstractNumId w:val="20"/>
  </w:num>
  <w:num w:numId="15">
    <w:abstractNumId w:val="23"/>
  </w:num>
  <w:num w:numId="16">
    <w:abstractNumId w:val="47"/>
  </w:num>
  <w:num w:numId="17">
    <w:abstractNumId w:val="8"/>
  </w:num>
  <w:num w:numId="18">
    <w:abstractNumId w:val="27"/>
  </w:num>
  <w:num w:numId="19">
    <w:abstractNumId w:val="31"/>
  </w:num>
  <w:num w:numId="20">
    <w:abstractNumId w:val="5"/>
  </w:num>
  <w:num w:numId="21">
    <w:abstractNumId w:val="42"/>
  </w:num>
  <w:num w:numId="22">
    <w:abstractNumId w:val="30"/>
  </w:num>
  <w:num w:numId="23">
    <w:abstractNumId w:val="15"/>
  </w:num>
  <w:num w:numId="24">
    <w:abstractNumId w:val="26"/>
  </w:num>
  <w:num w:numId="25">
    <w:abstractNumId w:val="13"/>
  </w:num>
  <w:num w:numId="26">
    <w:abstractNumId w:val="19"/>
  </w:num>
  <w:num w:numId="27">
    <w:abstractNumId w:val="18"/>
  </w:num>
  <w:num w:numId="28">
    <w:abstractNumId w:val="37"/>
  </w:num>
  <w:num w:numId="29">
    <w:abstractNumId w:val="33"/>
  </w:num>
  <w:num w:numId="30">
    <w:abstractNumId w:val="36"/>
  </w:num>
  <w:num w:numId="31">
    <w:abstractNumId w:val="38"/>
  </w:num>
  <w:num w:numId="32">
    <w:abstractNumId w:val="16"/>
  </w:num>
  <w:num w:numId="33">
    <w:abstractNumId w:val="14"/>
  </w:num>
  <w:num w:numId="34">
    <w:abstractNumId w:val="24"/>
  </w:num>
  <w:num w:numId="35">
    <w:abstractNumId w:val="29"/>
  </w:num>
  <w:num w:numId="36">
    <w:abstractNumId w:val="7"/>
  </w:num>
  <w:num w:numId="37">
    <w:abstractNumId w:val="32"/>
  </w:num>
  <w:num w:numId="38">
    <w:abstractNumId w:val="45"/>
  </w:num>
  <w:num w:numId="39">
    <w:abstractNumId w:val="9"/>
  </w:num>
  <w:num w:numId="40">
    <w:abstractNumId w:val="28"/>
  </w:num>
  <w:num w:numId="41">
    <w:abstractNumId w:val="44"/>
  </w:num>
  <w:num w:numId="42">
    <w:abstractNumId w:val="17"/>
  </w:num>
  <w:num w:numId="4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86C6C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26BBD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D20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D39E-138A-4A75-9871-87BE590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187</cp:revision>
  <cp:lastPrinted>2020-10-22T03:07:00Z</cp:lastPrinted>
  <dcterms:created xsi:type="dcterms:W3CDTF">2018-07-19T00:30:00Z</dcterms:created>
  <dcterms:modified xsi:type="dcterms:W3CDTF">2020-10-22T03:08:00Z</dcterms:modified>
</cp:coreProperties>
</file>