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1283" w:rsidRDefault="00761283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сентябрь</w:t>
                            </w:r>
                          </w:p>
                          <w:p w:rsidR="00761283" w:rsidRDefault="00CE32C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№35</w:t>
                            </w:r>
                          </w:p>
                          <w:p w:rsidR="00761283" w:rsidRDefault="004B047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(428</w:t>
                            </w:r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61283" w:rsidRDefault="007612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761283" w:rsidRDefault="004B047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18</w:t>
                            </w:r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.09.2020 </w:t>
                            </w:r>
                            <w:proofErr w:type="spellStart"/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761283" w:rsidRDefault="007612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761283" w:rsidRDefault="007612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761283" w:rsidRDefault="00761283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сентябрь</w:t>
                      </w:r>
                    </w:p>
                    <w:p w:rsidR="00761283" w:rsidRDefault="00CE32C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№35</w:t>
                      </w:r>
                    </w:p>
                    <w:p w:rsidR="00761283" w:rsidRDefault="004B047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(428</w:t>
                      </w:r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761283" w:rsidRDefault="007612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761283" w:rsidRDefault="004B047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18</w:t>
                      </w:r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.09.2020 </w:t>
                      </w:r>
                      <w:proofErr w:type="spellStart"/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761283" w:rsidRDefault="007612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761283" w:rsidRDefault="007612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4B0471">
        <w:rPr>
          <w:sz w:val="40"/>
          <w:szCs w:val="40"/>
        </w:rPr>
        <w:t>5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A805EA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A805EA" w:rsidRDefault="00187E81" w:rsidP="007340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471">
        <w:rPr>
          <w:sz w:val="28"/>
          <w:szCs w:val="28"/>
        </w:rPr>
        <w:t xml:space="preserve">Решение Думы </w:t>
      </w:r>
      <w:proofErr w:type="spellStart"/>
      <w:r w:rsidR="004B0471">
        <w:rPr>
          <w:sz w:val="28"/>
          <w:szCs w:val="28"/>
        </w:rPr>
        <w:t>Евдокимовского</w:t>
      </w:r>
      <w:proofErr w:type="spellEnd"/>
      <w:r w:rsidR="004B0471">
        <w:rPr>
          <w:sz w:val="28"/>
          <w:szCs w:val="28"/>
        </w:rPr>
        <w:t xml:space="preserve"> сельского поселения №94 от 10.07.2020</w:t>
      </w:r>
      <w:proofErr w:type="gramStart"/>
      <w:r w:rsidR="004B0471">
        <w:rPr>
          <w:sz w:val="28"/>
          <w:szCs w:val="28"/>
        </w:rPr>
        <w:t>г  «</w:t>
      </w:r>
      <w:bookmarkStart w:id="0" w:name="_GoBack"/>
      <w:bookmarkEnd w:id="0"/>
      <w:proofErr w:type="gramEnd"/>
      <w:r w:rsidR="004B0471">
        <w:rPr>
          <w:sz w:val="28"/>
          <w:szCs w:val="28"/>
        </w:rPr>
        <w:t xml:space="preserve">О внесении изменений и дополнений в Устав </w:t>
      </w:r>
      <w:proofErr w:type="spellStart"/>
      <w:r w:rsidR="004B0471">
        <w:rPr>
          <w:sz w:val="28"/>
          <w:szCs w:val="28"/>
        </w:rPr>
        <w:t>Евдокимовского</w:t>
      </w:r>
      <w:proofErr w:type="spellEnd"/>
      <w:r w:rsidR="004B0471">
        <w:rPr>
          <w:sz w:val="28"/>
          <w:szCs w:val="28"/>
        </w:rPr>
        <w:t xml:space="preserve"> муниципального образования»</w:t>
      </w: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4B0471" w:rsidRPr="004B0471" w:rsidRDefault="004B0471" w:rsidP="004B0471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 w:rsidRPr="004B0471">
        <w:rPr>
          <w:b/>
          <w:sz w:val="28"/>
          <w:szCs w:val="28"/>
        </w:rPr>
        <w:t>ИРКУТСКАЯ ОБЛАСТЬ</w:t>
      </w:r>
    </w:p>
    <w:p w:rsidR="004B0471" w:rsidRPr="004B0471" w:rsidRDefault="004B0471" w:rsidP="004B0471">
      <w:pPr>
        <w:jc w:val="center"/>
        <w:rPr>
          <w:b/>
          <w:sz w:val="28"/>
          <w:szCs w:val="28"/>
        </w:rPr>
      </w:pPr>
      <w:r w:rsidRPr="004B0471">
        <w:rPr>
          <w:b/>
          <w:sz w:val="28"/>
          <w:szCs w:val="28"/>
        </w:rPr>
        <w:t>ТУЛУНСКИЙ РАЙОН</w:t>
      </w:r>
    </w:p>
    <w:p w:rsidR="004B0471" w:rsidRPr="004B0471" w:rsidRDefault="004B0471" w:rsidP="004B0471">
      <w:pPr>
        <w:jc w:val="center"/>
        <w:rPr>
          <w:b/>
          <w:sz w:val="28"/>
          <w:szCs w:val="28"/>
        </w:rPr>
      </w:pPr>
    </w:p>
    <w:p w:rsidR="004B0471" w:rsidRPr="004B0471" w:rsidRDefault="004B0471" w:rsidP="004B0471">
      <w:pPr>
        <w:jc w:val="center"/>
        <w:rPr>
          <w:b/>
          <w:sz w:val="28"/>
          <w:szCs w:val="28"/>
        </w:rPr>
      </w:pPr>
    </w:p>
    <w:p w:rsidR="004B0471" w:rsidRPr="004B0471" w:rsidRDefault="004B0471" w:rsidP="004B0471">
      <w:pPr>
        <w:jc w:val="center"/>
        <w:rPr>
          <w:b/>
          <w:sz w:val="28"/>
          <w:szCs w:val="28"/>
        </w:rPr>
      </w:pPr>
      <w:r w:rsidRPr="004B0471">
        <w:rPr>
          <w:b/>
          <w:sz w:val="28"/>
          <w:szCs w:val="28"/>
        </w:rPr>
        <w:t>ДУМА ЕВДОКИМОВСКОГО СЕЛЬСКОГО ПОСЕЛЕНИЯ</w:t>
      </w:r>
    </w:p>
    <w:p w:rsidR="004B0471" w:rsidRPr="004B0471" w:rsidRDefault="004B0471" w:rsidP="004B0471">
      <w:pPr>
        <w:jc w:val="center"/>
        <w:rPr>
          <w:b/>
          <w:sz w:val="28"/>
          <w:szCs w:val="28"/>
        </w:rPr>
      </w:pPr>
    </w:p>
    <w:p w:rsidR="004B0471" w:rsidRPr="004B0471" w:rsidRDefault="004B0471" w:rsidP="004B0471">
      <w:pPr>
        <w:jc w:val="center"/>
        <w:rPr>
          <w:b/>
          <w:sz w:val="36"/>
          <w:szCs w:val="36"/>
        </w:rPr>
      </w:pPr>
      <w:r w:rsidRPr="004B0471">
        <w:rPr>
          <w:b/>
          <w:sz w:val="36"/>
          <w:szCs w:val="36"/>
        </w:rPr>
        <w:t xml:space="preserve">РЕШЕНИЕ         </w:t>
      </w:r>
    </w:p>
    <w:p w:rsidR="004B0471" w:rsidRPr="004B0471" w:rsidRDefault="004B0471" w:rsidP="004B0471">
      <w:pPr>
        <w:jc w:val="center"/>
        <w:rPr>
          <w:b/>
          <w:sz w:val="32"/>
          <w:szCs w:val="32"/>
        </w:rPr>
      </w:pPr>
    </w:p>
    <w:p w:rsidR="004B0471" w:rsidRPr="004B0471" w:rsidRDefault="004B0471" w:rsidP="004B0471">
      <w:pPr>
        <w:rPr>
          <w:b/>
          <w:sz w:val="28"/>
          <w:szCs w:val="32"/>
        </w:rPr>
      </w:pPr>
      <w:r w:rsidRPr="004B0471">
        <w:rPr>
          <w:b/>
          <w:sz w:val="28"/>
          <w:szCs w:val="32"/>
        </w:rPr>
        <w:t>10.07.2020 года                                                                                    № 94</w:t>
      </w:r>
    </w:p>
    <w:p w:rsidR="004B0471" w:rsidRPr="004B0471" w:rsidRDefault="004B0471" w:rsidP="004B0471">
      <w:pPr>
        <w:rPr>
          <w:b/>
          <w:sz w:val="28"/>
          <w:szCs w:val="32"/>
        </w:rPr>
      </w:pPr>
      <w:r w:rsidRPr="004B0471">
        <w:rPr>
          <w:b/>
          <w:sz w:val="28"/>
          <w:szCs w:val="32"/>
        </w:rPr>
        <w:t xml:space="preserve">                                            </w:t>
      </w:r>
    </w:p>
    <w:p w:rsidR="004B0471" w:rsidRPr="004B0471" w:rsidRDefault="004B0471" w:rsidP="004B0471">
      <w:pPr>
        <w:rPr>
          <w:b/>
          <w:sz w:val="28"/>
          <w:szCs w:val="32"/>
        </w:rPr>
      </w:pPr>
      <w:r w:rsidRPr="004B0471">
        <w:rPr>
          <w:b/>
          <w:sz w:val="28"/>
          <w:szCs w:val="32"/>
        </w:rPr>
        <w:t xml:space="preserve">                                                    с. </w:t>
      </w:r>
      <w:proofErr w:type="spellStart"/>
      <w:r w:rsidRPr="004B0471">
        <w:rPr>
          <w:b/>
          <w:sz w:val="28"/>
          <w:szCs w:val="32"/>
        </w:rPr>
        <w:t>Бадар</w:t>
      </w:r>
      <w:proofErr w:type="spellEnd"/>
    </w:p>
    <w:p w:rsidR="004B0471" w:rsidRPr="004B0471" w:rsidRDefault="004B0471" w:rsidP="004B0471">
      <w:pPr>
        <w:rPr>
          <w:sz w:val="32"/>
          <w:szCs w:val="32"/>
        </w:rPr>
      </w:pPr>
    </w:p>
    <w:p w:rsidR="004B0471" w:rsidRPr="004B0471" w:rsidRDefault="004B0471" w:rsidP="004B0471">
      <w:pPr>
        <w:shd w:val="clear" w:color="auto" w:fill="FFFFFF"/>
        <w:ind w:left="10"/>
        <w:rPr>
          <w:i/>
        </w:rPr>
      </w:pPr>
      <w:r w:rsidRPr="004B0471">
        <w:rPr>
          <w:b/>
          <w:bCs/>
          <w:sz w:val="28"/>
          <w:szCs w:val="28"/>
        </w:rPr>
        <w:t xml:space="preserve">    </w:t>
      </w:r>
      <w:r w:rsidRPr="004B0471">
        <w:rPr>
          <w:b/>
          <w:bCs/>
          <w:i/>
          <w:sz w:val="28"/>
          <w:szCs w:val="28"/>
        </w:rPr>
        <w:t>О внесении изменений и дополнений</w:t>
      </w:r>
    </w:p>
    <w:p w:rsidR="004B0471" w:rsidRPr="004B0471" w:rsidRDefault="004B0471" w:rsidP="004B0471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 w:rsidRPr="004B0471">
        <w:rPr>
          <w:b/>
          <w:bCs/>
          <w:i/>
          <w:sz w:val="28"/>
          <w:szCs w:val="28"/>
        </w:rPr>
        <w:t xml:space="preserve">в Устав </w:t>
      </w:r>
      <w:proofErr w:type="spellStart"/>
      <w:r w:rsidRPr="004B0471">
        <w:rPr>
          <w:b/>
          <w:bCs/>
          <w:i/>
          <w:sz w:val="28"/>
          <w:szCs w:val="28"/>
        </w:rPr>
        <w:t>Евдокимовского</w:t>
      </w:r>
      <w:proofErr w:type="spellEnd"/>
      <w:r w:rsidRPr="004B0471">
        <w:rPr>
          <w:b/>
          <w:i/>
          <w:sz w:val="28"/>
          <w:szCs w:val="28"/>
        </w:rPr>
        <w:t xml:space="preserve"> </w:t>
      </w:r>
      <w:r w:rsidRPr="004B0471">
        <w:rPr>
          <w:b/>
          <w:bCs/>
          <w:i/>
          <w:sz w:val="28"/>
          <w:szCs w:val="28"/>
        </w:rPr>
        <w:t>муниципального</w:t>
      </w:r>
    </w:p>
    <w:p w:rsidR="004B0471" w:rsidRPr="004B0471" w:rsidRDefault="004B0471" w:rsidP="004B0471">
      <w:pPr>
        <w:shd w:val="clear" w:color="auto" w:fill="FFFFFF"/>
        <w:ind w:left="10"/>
        <w:rPr>
          <w:b/>
          <w:bCs/>
          <w:i/>
          <w:sz w:val="28"/>
          <w:szCs w:val="28"/>
        </w:rPr>
      </w:pPr>
      <w:r w:rsidRPr="004B0471">
        <w:rPr>
          <w:b/>
          <w:bCs/>
          <w:i/>
          <w:sz w:val="28"/>
          <w:szCs w:val="28"/>
        </w:rPr>
        <w:t>образования</w:t>
      </w:r>
    </w:p>
    <w:p w:rsidR="004B0471" w:rsidRPr="004B0471" w:rsidRDefault="004B0471" w:rsidP="004B0471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 w:rsidRPr="004B0471">
        <w:rPr>
          <w:spacing w:val="-2"/>
          <w:sz w:val="28"/>
          <w:szCs w:val="28"/>
        </w:rPr>
        <w:t xml:space="preserve">Устава </w:t>
      </w:r>
      <w:proofErr w:type="spellStart"/>
      <w:r w:rsidRPr="004B0471">
        <w:rPr>
          <w:sz w:val="28"/>
          <w:szCs w:val="28"/>
        </w:rPr>
        <w:t>Евдокимовского</w:t>
      </w:r>
      <w:proofErr w:type="spellEnd"/>
      <w:r w:rsidRPr="004B0471">
        <w:rPr>
          <w:sz w:val="28"/>
          <w:szCs w:val="28"/>
        </w:rPr>
        <w:t xml:space="preserve"> муниципального образования, Дума </w:t>
      </w:r>
      <w:proofErr w:type="spellStart"/>
      <w:r w:rsidRPr="004B0471">
        <w:rPr>
          <w:sz w:val="28"/>
          <w:szCs w:val="28"/>
        </w:rPr>
        <w:t>Евдокимовского</w:t>
      </w:r>
      <w:proofErr w:type="spellEnd"/>
      <w:r w:rsidRPr="004B0471">
        <w:rPr>
          <w:sz w:val="28"/>
          <w:szCs w:val="28"/>
        </w:rPr>
        <w:t xml:space="preserve"> сельского поселения</w:t>
      </w:r>
    </w:p>
    <w:p w:rsidR="004B0471" w:rsidRPr="004B0471" w:rsidRDefault="004B0471" w:rsidP="004B0471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 w:rsidRPr="004B0471"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1.  Внести в Устав </w:t>
      </w:r>
      <w:proofErr w:type="spellStart"/>
      <w:r w:rsidRPr="004B0471">
        <w:rPr>
          <w:sz w:val="28"/>
          <w:szCs w:val="28"/>
        </w:rPr>
        <w:t>Евдокимовского</w:t>
      </w:r>
      <w:proofErr w:type="spellEnd"/>
      <w:r w:rsidRPr="004B0471">
        <w:rPr>
          <w:sz w:val="28"/>
          <w:szCs w:val="28"/>
        </w:rPr>
        <w:t xml:space="preserve"> муниципального образования следующие изменения:</w:t>
      </w:r>
    </w:p>
    <w:p w:rsidR="004B0471" w:rsidRPr="004B0471" w:rsidRDefault="004B0471" w:rsidP="004B047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1.1. Часть 3 статьи 1 изложить в следующей редакции:</w:t>
      </w:r>
    </w:p>
    <w:p w:rsidR="004B0471" w:rsidRPr="004B0471" w:rsidRDefault="004B0471" w:rsidP="004B0471">
      <w:pPr>
        <w:shd w:val="clear" w:color="auto" w:fill="FFFFFF"/>
        <w:tabs>
          <w:tab w:val="left" w:pos="854"/>
        </w:tabs>
        <w:suppressAutoHyphens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«3.</w:t>
      </w:r>
      <w:r w:rsidRPr="004B0471">
        <w:rPr>
          <w:sz w:val="28"/>
          <w:szCs w:val="28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</w:t>
      </w:r>
      <w:proofErr w:type="gramStart"/>
      <w:r w:rsidRPr="004B0471">
        <w:rPr>
          <w:sz w:val="28"/>
          <w:szCs w:val="28"/>
        </w:rPr>
        <w:t>для  обозначения</w:t>
      </w:r>
      <w:proofErr w:type="gramEnd"/>
      <w:r w:rsidRPr="004B0471">
        <w:rPr>
          <w:sz w:val="28"/>
          <w:szCs w:val="28"/>
        </w:rPr>
        <w:t xml:space="preserve"> муниципального образования.  </w:t>
      </w:r>
    </w:p>
    <w:p w:rsidR="004B0471" w:rsidRPr="004B0471" w:rsidRDefault="004B0471" w:rsidP="004B0471">
      <w:pPr>
        <w:shd w:val="clear" w:color="auto" w:fill="FFFFFF"/>
        <w:suppressAutoHyphens/>
        <w:ind w:firstLine="50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 Наименование муниципального образования – </w:t>
      </w:r>
      <w:proofErr w:type="spellStart"/>
      <w:r w:rsidRPr="004B0471">
        <w:rPr>
          <w:sz w:val="28"/>
          <w:szCs w:val="28"/>
        </w:rPr>
        <w:t>Евдокимовское</w:t>
      </w:r>
      <w:proofErr w:type="spellEnd"/>
      <w:r w:rsidRPr="004B0471">
        <w:rPr>
          <w:sz w:val="28"/>
          <w:szCs w:val="28"/>
        </w:rPr>
        <w:t xml:space="preserve"> сельское поселение </w:t>
      </w:r>
      <w:proofErr w:type="spellStart"/>
      <w:r w:rsidRPr="004B0471">
        <w:rPr>
          <w:sz w:val="28"/>
          <w:szCs w:val="28"/>
        </w:rPr>
        <w:t>Тулунского</w:t>
      </w:r>
      <w:proofErr w:type="spellEnd"/>
      <w:r w:rsidRPr="004B0471">
        <w:rPr>
          <w:sz w:val="28"/>
          <w:szCs w:val="28"/>
        </w:rPr>
        <w:t xml:space="preserve"> муниципального района Иркутской области.»;</w:t>
      </w:r>
    </w:p>
    <w:p w:rsidR="004B0471" w:rsidRPr="004B0471" w:rsidRDefault="004B0471" w:rsidP="004B047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4B0471" w:rsidRPr="004B0471" w:rsidRDefault="004B0471" w:rsidP="004B047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4B0471" w:rsidRPr="004B0471" w:rsidRDefault="004B0471" w:rsidP="004B047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4B0471" w:rsidRPr="004B0471" w:rsidRDefault="004B0471" w:rsidP="004B047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4B0471" w:rsidRPr="004B0471" w:rsidRDefault="004B0471" w:rsidP="004B0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0471" w:rsidRPr="004B0471" w:rsidRDefault="004B0471" w:rsidP="004B0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lastRenderedPageBreak/>
        <w:t>1.4. В статье 23:</w:t>
      </w:r>
    </w:p>
    <w:p w:rsidR="004B0471" w:rsidRPr="004B0471" w:rsidRDefault="004B0471" w:rsidP="004B047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B0471">
        <w:rPr>
          <w:sz w:val="28"/>
          <w:szCs w:val="28"/>
        </w:rPr>
        <w:t xml:space="preserve">1.4.1. часть 5 </w:t>
      </w:r>
      <w:r w:rsidRPr="004B0471">
        <w:rPr>
          <w:bCs/>
          <w:color w:val="000000"/>
          <w:sz w:val="28"/>
          <w:szCs w:val="28"/>
        </w:rPr>
        <w:t>изложить в следующей редакции:</w:t>
      </w:r>
    </w:p>
    <w:p w:rsidR="004B0471" w:rsidRPr="004B0471" w:rsidRDefault="004B0471" w:rsidP="004B0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4B0471">
          <w:rPr>
            <w:sz w:val="28"/>
            <w:szCs w:val="28"/>
          </w:rPr>
          <w:t>законом</w:t>
        </w:r>
      </w:hyperlink>
      <w:r w:rsidRPr="004B0471"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4B0471" w:rsidRPr="004B0471" w:rsidRDefault="004B0471" w:rsidP="004B0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1.4.2. дополнить частью 5.4. следующего содержания: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«5.4. Глава сельского поселения не вправе: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lastRenderedPageBreak/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д) иные случаи, предусмотренные федеральными законами;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B0471" w:rsidRPr="004B0471" w:rsidRDefault="004B0471" w:rsidP="004B0471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4B0471" w:rsidRPr="004B0471" w:rsidRDefault="004B0471" w:rsidP="004B0471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4B0471">
        <w:rPr>
          <w:sz w:val="28"/>
          <w:szCs w:val="28"/>
        </w:rPr>
        <w:t xml:space="preserve">1.5. часть 3.1. статьи 28 </w:t>
      </w:r>
      <w:r w:rsidRPr="004B0471">
        <w:rPr>
          <w:bCs/>
          <w:color w:val="000000"/>
          <w:sz w:val="28"/>
          <w:szCs w:val="28"/>
        </w:rPr>
        <w:t>изложить в следующей редакции:</w:t>
      </w:r>
    </w:p>
    <w:p w:rsidR="004B0471" w:rsidRPr="004B0471" w:rsidRDefault="004B0471" w:rsidP="004B0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4B0471">
          <w:rPr>
            <w:sz w:val="28"/>
            <w:szCs w:val="28"/>
          </w:rPr>
          <w:t>законом</w:t>
        </w:r>
      </w:hyperlink>
      <w:r w:rsidRPr="004B0471"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4B0471" w:rsidRPr="004B0471" w:rsidRDefault="004B0471" w:rsidP="004B0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lastRenderedPageBreak/>
        <w:t>1.6. Абзац второй части 1 статьи 45 исключить;</w:t>
      </w: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1.7. В абзаце 2 части 7 статьи 64 слова «затрат на их денежное содержание» заменить словами «расходов на оплату труда»;</w:t>
      </w: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ind w:left="40" w:firstLine="52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1.8. Главу 9 «О</w:t>
      </w:r>
      <w:r w:rsidRPr="004B0471"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 w:rsidRPr="004B0471"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 w:rsidRPr="004B0471">
        <w:rPr>
          <w:sz w:val="28"/>
          <w:szCs w:val="28"/>
        </w:rPr>
        <w:t xml:space="preserve">» дополнить статьей 72.1 следующего содержания: </w:t>
      </w:r>
    </w:p>
    <w:p w:rsidR="004B0471" w:rsidRPr="004B0471" w:rsidRDefault="004B0471" w:rsidP="004B0471">
      <w:pPr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4B0471" w:rsidRPr="004B0471" w:rsidRDefault="004B0471" w:rsidP="004B04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4B0471" w:rsidRPr="004B0471" w:rsidRDefault="004B0471" w:rsidP="004B0471">
      <w:pPr>
        <w:jc w:val="both"/>
        <w:rPr>
          <w:sz w:val="28"/>
          <w:szCs w:val="28"/>
        </w:rPr>
      </w:pPr>
      <w:r w:rsidRPr="004B0471"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4B0471" w:rsidRPr="004B0471" w:rsidRDefault="004B0471" w:rsidP="004B0471">
      <w:pPr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2. Порядок принятия решения о применении к депутату Думы сельского поселения, Главе сельского поселения </w:t>
      </w:r>
      <w:proofErr w:type="spellStart"/>
      <w:r w:rsidRPr="004B0471">
        <w:rPr>
          <w:sz w:val="28"/>
          <w:szCs w:val="28"/>
        </w:rPr>
        <w:t>поселения</w:t>
      </w:r>
      <w:proofErr w:type="spellEnd"/>
      <w:r w:rsidRPr="004B0471">
        <w:rPr>
          <w:sz w:val="28"/>
          <w:szCs w:val="28"/>
        </w:rPr>
        <w:t xml:space="preserve">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>1.9. В часть 2 статьи 76 слова «и осуществления полномочий по решению указанных вопросов и иных полномочий» заменить словами «, осуществление по решению указанных вопросов, иных полномочий и реализации прав».</w:t>
      </w: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                       </w:t>
      </w:r>
    </w:p>
    <w:p w:rsidR="004B0471" w:rsidRPr="004B0471" w:rsidRDefault="004B0471" w:rsidP="004B0471">
      <w:pPr>
        <w:shd w:val="clear" w:color="auto" w:fill="FFFFFF"/>
        <w:ind w:firstLine="567"/>
        <w:jc w:val="both"/>
        <w:rPr>
          <w:sz w:val="28"/>
          <w:szCs w:val="28"/>
        </w:rPr>
      </w:pPr>
      <w:r w:rsidRPr="004B0471">
        <w:rPr>
          <w:sz w:val="28"/>
          <w:szCs w:val="28"/>
        </w:rPr>
        <w:t xml:space="preserve">2. Изменения в Устав </w:t>
      </w:r>
      <w:proofErr w:type="spellStart"/>
      <w:r w:rsidRPr="004B0471">
        <w:rPr>
          <w:sz w:val="28"/>
          <w:szCs w:val="28"/>
        </w:rPr>
        <w:t>Евдокимовского</w:t>
      </w:r>
      <w:proofErr w:type="spellEnd"/>
      <w:r w:rsidRPr="004B0471">
        <w:rPr>
          <w:sz w:val="28"/>
          <w:szCs w:val="28"/>
        </w:rPr>
        <w:t xml:space="preserve">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4B0471" w:rsidRPr="004B0471" w:rsidRDefault="004B0471" w:rsidP="004B0471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 w:rsidRPr="004B0471">
        <w:rPr>
          <w:sz w:val="28"/>
          <w:szCs w:val="28"/>
        </w:rPr>
        <w:t>3. Г</w:t>
      </w:r>
      <w:r w:rsidRPr="004B0471">
        <w:rPr>
          <w:spacing w:val="-2"/>
          <w:sz w:val="28"/>
          <w:szCs w:val="28"/>
        </w:rPr>
        <w:t xml:space="preserve">лаве </w:t>
      </w:r>
      <w:proofErr w:type="spellStart"/>
      <w:r w:rsidRPr="004B0471">
        <w:rPr>
          <w:sz w:val="28"/>
          <w:szCs w:val="28"/>
        </w:rPr>
        <w:t>Евдокимовского</w:t>
      </w:r>
      <w:proofErr w:type="spellEnd"/>
      <w:r w:rsidRPr="004B0471">
        <w:rPr>
          <w:sz w:val="28"/>
          <w:szCs w:val="28"/>
        </w:rPr>
        <w:t xml:space="preserve"> сельского поселения </w:t>
      </w:r>
      <w:r w:rsidRPr="004B0471"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 w:rsidRPr="004B0471">
        <w:rPr>
          <w:sz w:val="28"/>
          <w:szCs w:val="28"/>
        </w:rPr>
        <w:t xml:space="preserve">в Устав </w:t>
      </w:r>
      <w:proofErr w:type="spellStart"/>
      <w:r w:rsidRPr="004B0471">
        <w:rPr>
          <w:sz w:val="28"/>
          <w:szCs w:val="28"/>
        </w:rPr>
        <w:t>Евдокимовского</w:t>
      </w:r>
      <w:proofErr w:type="spellEnd"/>
      <w:r w:rsidRPr="004B0471">
        <w:rPr>
          <w:sz w:val="28"/>
          <w:szCs w:val="28"/>
        </w:rPr>
        <w:t xml:space="preserve"> </w:t>
      </w:r>
      <w:r w:rsidRPr="004B0471"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 w:rsidRPr="004B0471">
        <w:rPr>
          <w:spacing w:val="-1"/>
          <w:sz w:val="28"/>
          <w:szCs w:val="28"/>
        </w:rPr>
        <w:t>законодательством.</w:t>
      </w:r>
    </w:p>
    <w:p w:rsidR="004B0471" w:rsidRPr="004B0471" w:rsidRDefault="004B0471" w:rsidP="004B0471">
      <w:pPr>
        <w:shd w:val="clear" w:color="auto" w:fill="FFFFFF"/>
        <w:ind w:firstLine="567"/>
      </w:pPr>
    </w:p>
    <w:p w:rsidR="004B0471" w:rsidRPr="004B0471" w:rsidRDefault="004B0471" w:rsidP="004B0471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 w:rsidRPr="004B0471">
        <w:rPr>
          <w:spacing w:val="-20"/>
          <w:sz w:val="28"/>
          <w:szCs w:val="28"/>
        </w:rPr>
        <w:t xml:space="preserve">4.  </w:t>
      </w:r>
      <w:r w:rsidRPr="004B0471">
        <w:rPr>
          <w:sz w:val="28"/>
          <w:szCs w:val="28"/>
        </w:rPr>
        <w:t>Опубликовать настоящее решение в газете «</w:t>
      </w:r>
      <w:proofErr w:type="spellStart"/>
      <w:r w:rsidRPr="004B0471">
        <w:rPr>
          <w:sz w:val="28"/>
          <w:szCs w:val="28"/>
        </w:rPr>
        <w:t>Евдокимовский</w:t>
      </w:r>
      <w:proofErr w:type="spellEnd"/>
      <w:r w:rsidRPr="004B0471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4B0471">
        <w:rPr>
          <w:sz w:val="28"/>
          <w:szCs w:val="28"/>
        </w:rPr>
        <w:t>Евдокимовского</w:t>
      </w:r>
      <w:proofErr w:type="spellEnd"/>
      <w:r w:rsidRPr="004B0471">
        <w:rPr>
          <w:sz w:val="28"/>
          <w:szCs w:val="28"/>
        </w:rPr>
        <w:t xml:space="preserve"> сельского поселения в информационно-телекоммуникационной сети «Интернет» после его </w:t>
      </w:r>
      <w:r w:rsidRPr="004B0471">
        <w:rPr>
          <w:spacing w:val="-1"/>
          <w:sz w:val="28"/>
          <w:szCs w:val="28"/>
        </w:rPr>
        <w:t xml:space="preserve">государственной регистрации. </w:t>
      </w:r>
    </w:p>
    <w:p w:rsidR="004B0471" w:rsidRPr="004B0471" w:rsidRDefault="004B0471" w:rsidP="004B0471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4B0471" w:rsidRPr="004B0471" w:rsidRDefault="004B0471" w:rsidP="004B0471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 w:rsidRPr="004B0471">
        <w:rPr>
          <w:spacing w:val="-1"/>
          <w:sz w:val="28"/>
          <w:szCs w:val="28"/>
        </w:rPr>
        <w:t xml:space="preserve">Глава </w:t>
      </w:r>
      <w:proofErr w:type="spellStart"/>
      <w:r w:rsidRPr="004B0471">
        <w:rPr>
          <w:sz w:val="28"/>
          <w:szCs w:val="28"/>
        </w:rPr>
        <w:t>Евдокимовского</w:t>
      </w:r>
      <w:proofErr w:type="spellEnd"/>
      <w:r w:rsidRPr="004B0471">
        <w:rPr>
          <w:sz w:val="28"/>
          <w:szCs w:val="28"/>
        </w:rPr>
        <w:t xml:space="preserve"> </w:t>
      </w:r>
    </w:p>
    <w:p w:rsidR="004B0471" w:rsidRPr="004B0471" w:rsidRDefault="004B0471" w:rsidP="004B0471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 w:rsidRPr="004B0471">
        <w:rPr>
          <w:spacing w:val="-1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4B0471">
        <w:rPr>
          <w:spacing w:val="-1"/>
          <w:sz w:val="28"/>
          <w:szCs w:val="28"/>
        </w:rPr>
        <w:t>В.Н.Копанев</w:t>
      </w:r>
      <w:proofErr w:type="spellEnd"/>
    </w:p>
    <w:sectPr w:rsidR="004B0471" w:rsidRPr="004B0471" w:rsidSect="004B047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888" w:rsidRDefault="00805888">
      <w:r>
        <w:separator/>
      </w:r>
    </w:p>
  </w:endnote>
  <w:endnote w:type="continuationSeparator" w:id="0">
    <w:p w:rsidR="00805888" w:rsidRDefault="0080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83" w:rsidRDefault="00761283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888" w:rsidRDefault="00805888">
      <w:r>
        <w:separator/>
      </w:r>
    </w:p>
  </w:footnote>
  <w:footnote w:type="continuationSeparator" w:id="0">
    <w:p w:rsidR="00805888" w:rsidRDefault="0080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1D73CAC"/>
    <w:multiLevelType w:val="hybridMultilevel"/>
    <w:tmpl w:val="34B2E4AA"/>
    <w:lvl w:ilvl="0" w:tplc="FF4A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5DEB"/>
    <w:rsid w:val="001F7AE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0471"/>
    <w:rsid w:val="004B1049"/>
    <w:rsid w:val="004C0561"/>
    <w:rsid w:val="004D08EC"/>
    <w:rsid w:val="004D2058"/>
    <w:rsid w:val="004D33D3"/>
    <w:rsid w:val="004E5883"/>
    <w:rsid w:val="004E643F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75002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1283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3489D"/>
    <w:rsid w:val="00841242"/>
    <w:rsid w:val="0085728E"/>
    <w:rsid w:val="008604DA"/>
    <w:rsid w:val="00860528"/>
    <w:rsid w:val="0086244A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30F5A"/>
    <w:rsid w:val="00A34F7A"/>
    <w:rsid w:val="00A36DE5"/>
    <w:rsid w:val="00A37129"/>
    <w:rsid w:val="00A51812"/>
    <w:rsid w:val="00A623E6"/>
    <w:rsid w:val="00A6645E"/>
    <w:rsid w:val="00A75850"/>
    <w:rsid w:val="00A76100"/>
    <w:rsid w:val="00A805EA"/>
    <w:rsid w:val="00A8172D"/>
    <w:rsid w:val="00A978F0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010B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76B9C7B325EE76E9D4FCB9E7DA6BA7B48650F7CFD0BBDE8544E4188F1C4D24F654F3330C92A10BC09218E009O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9C76B9C7B325EE76E9D4FCB9E7DA6BA7B48650F7CFD0BBDE8544E4188F1C4D24F654F3330C92A10BC09218E009O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2DC7-D6C5-4150-ACB1-A59C5AB6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178</cp:revision>
  <cp:lastPrinted>2020-09-21T01:38:00Z</cp:lastPrinted>
  <dcterms:created xsi:type="dcterms:W3CDTF">2018-07-19T00:30:00Z</dcterms:created>
  <dcterms:modified xsi:type="dcterms:W3CDTF">2020-09-21T01:39:00Z</dcterms:modified>
</cp:coreProperties>
</file>