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21C" w:rsidRDefault="00FA421C" w:rsidP="00FA421C">
      <w:pPr>
        <w:rPr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4701540</wp:posOffset>
                </wp:positionH>
                <wp:positionV relativeFrom="paragraph">
                  <wp:posOffset>194310</wp:posOffset>
                </wp:positionV>
                <wp:extent cx="1724025" cy="1828800"/>
                <wp:effectExtent l="19050" t="0" r="123825" b="114300"/>
                <wp:wrapNone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724025" cy="1828800"/>
                        </a:xfrm>
                        <a:custGeom>
                          <a:avLst/>
                          <a:gdLst>
                            <a:gd name="T0" fmla="*/ 10757 w 21600"/>
                            <a:gd name="T1" fmla="*/ 21632 h 21600"/>
                            <a:gd name="T2" fmla="*/ 85 w 21600"/>
                            <a:gd name="T3" fmla="*/ 10849 h 21600"/>
                            <a:gd name="T4" fmla="*/ 10757 w 21600"/>
                            <a:gd name="T5" fmla="*/ 81 h 21600"/>
                            <a:gd name="T6" fmla="*/ 21706 w 21600"/>
                            <a:gd name="T7" fmla="*/ 10652 h 21600"/>
                            <a:gd name="T8" fmla="*/ 10757 w 21600"/>
                            <a:gd name="T9" fmla="*/ 21632 h 21600"/>
                            <a:gd name="T10" fmla="*/ 0 w 21600"/>
                            <a:gd name="T11" fmla="*/ 0 h 21600"/>
                            <a:gd name="T12" fmla="*/ 21600 w 21600"/>
                            <a:gd name="T13" fmla="*/ 0 h 21600"/>
                            <a:gd name="T14" fmla="*/ 21600 w 21600"/>
                            <a:gd name="T15" fmla="*/ 21600 h 21600"/>
                            <a:gd name="T16" fmla="*/ 977 w 21600"/>
                            <a:gd name="T17" fmla="*/ 818 h 21600"/>
                            <a:gd name="T18" fmla="*/ 20622 w 21600"/>
                            <a:gd name="T19" fmla="*/ 16429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>
                              <a:moveTo>
                                <a:pt x="10757" y="21632"/>
                              </a:move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lnTo>
                                <a:pt x="85" y="10849"/>
                              </a:lnTo>
                              <a:lnTo>
                                <a:pt x="85" y="81"/>
                              </a:lnTo>
                              <a:lnTo>
                                <a:pt x="10757" y="81"/>
                              </a:lnTo>
                              <a:lnTo>
                                <a:pt x="21706" y="81"/>
                              </a:lnTo>
                              <a:lnTo>
                                <a:pt x="21706" y="10652"/>
                              </a:lnTo>
                              <a:lnTo>
                                <a:pt x="21706" y="21632"/>
                              </a:lnTo>
                              <a:lnTo>
                                <a:pt x="10757" y="21632"/>
                              </a:lnTo>
                              <a:close/>
                            </a:path>
                            <a:path w="21600" h="21600">
                              <a:moveTo>
                                <a:pt x="85" y="17509"/>
                              </a:moveTo>
                              <a:lnTo>
                                <a:pt x="5187" y="17509"/>
                              </a:lnTo>
                              <a:lnTo>
                                <a:pt x="5187" y="21632"/>
                              </a:lnTo>
                              <a:lnTo>
                                <a:pt x="85" y="1750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EBB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761283" w:rsidRDefault="00761283" w:rsidP="00FD1107">
                            <w:pPr>
                              <w:jc w:val="center"/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8"/>
                                <w:szCs w:val="28"/>
                              </w:rPr>
                              <w:t>сентябрь</w:t>
                            </w:r>
                          </w:p>
                          <w:p w:rsidR="00761283" w:rsidRDefault="006C701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№34</w:t>
                            </w:r>
                          </w:p>
                          <w:p w:rsidR="00761283" w:rsidRDefault="006C701F" w:rsidP="00FA421C">
                            <w:pPr>
                              <w:jc w:val="center"/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(427</w:t>
                            </w:r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)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от</w:t>
                            </w:r>
                          </w:p>
                          <w:p w:rsidR="00761283" w:rsidRDefault="006C701F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15</w:t>
                            </w:r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.09.2020 </w:t>
                            </w:r>
                            <w:proofErr w:type="spellStart"/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>гггггг</w:t>
                            </w:r>
                            <w:proofErr w:type="spellEnd"/>
                            <w:r w:rsidR="00761283"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       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  <w:t xml:space="preserve"> 27.09.2013г33г</w:t>
                            </w:r>
                          </w:p>
                          <w:p w:rsidR="00761283" w:rsidRDefault="00761283" w:rsidP="00FA421C">
                            <w:pPr>
                              <w:rPr>
                                <w:b/>
                                <w:color w:val="00000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" o:spid="_x0000_s1026" style="position:absolute;margin-left:370.2pt;margin-top:15.3pt;width:135.75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" adj="-11796480,,5400" path="m10757,21632r-5570,l85,17509r,-6660l85,81r10672,l21706,81r,10571l21706,21632r-10949,xem85,17509r5102,l5187,21632,85,17509xe" fillcolor="#d8ebb3">
                <v:stroke joinstyle="miter"/>
                <v:shadow on="t" offset="6pt,6pt"/>
                <v:formulas/>
                <v:path o:connecttype="custom" o:connectlocs="858580,1831509;6784,918549;858580,6858;1732485,901869;858580,1831509;0,0;1724025,0;1724025,1828800" o:connectangles="0,0,0,0,0,0,0,0" textboxrect="977,818,20622,16429"/>
                <o:lock v:ext="edit" verticies="t"/>
                <v:textbox>
                  <w:txbxContent>
                    <w:p w:rsidR="00761283" w:rsidRDefault="00761283" w:rsidP="00FD1107">
                      <w:pPr>
                        <w:jc w:val="center"/>
                        <w:rPr>
                          <w:b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00000"/>
                          <w:sz w:val="28"/>
                          <w:szCs w:val="28"/>
                        </w:rPr>
                        <w:t>сентябрь</w:t>
                      </w:r>
                    </w:p>
                    <w:p w:rsidR="00761283" w:rsidRDefault="006C701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>№34</w:t>
                      </w:r>
                    </w:p>
                    <w:p w:rsidR="00761283" w:rsidRDefault="006C701F" w:rsidP="00FA421C">
                      <w:pPr>
                        <w:jc w:val="center"/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(427</w:t>
                      </w:r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>)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от</w:t>
                      </w:r>
                    </w:p>
                    <w:p w:rsidR="00761283" w:rsidRDefault="006C701F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15</w:t>
                      </w:r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.09.2020 </w:t>
                      </w:r>
                      <w:proofErr w:type="spellStart"/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>гггггг</w:t>
                      </w:r>
                      <w:proofErr w:type="spellEnd"/>
                      <w:r w:rsidR="00761283"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       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000000"/>
                          <w:sz w:val="36"/>
                          <w:szCs w:val="36"/>
                        </w:rPr>
                        <w:t xml:space="preserve"> 27.09.2013г33г</w:t>
                      </w:r>
                    </w:p>
                    <w:p w:rsidR="00761283" w:rsidRDefault="00761283" w:rsidP="00FA421C">
                      <w:pPr>
                        <w:rPr>
                          <w:b/>
                          <w:color w:val="00000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szCs w:val="40"/>
        </w:rPr>
        <w:t>издается с января 2007 года</w:t>
      </w:r>
    </w:p>
    <w:p w:rsidR="00FA421C" w:rsidRDefault="00FA421C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газета муниципального образования </w:t>
      </w:r>
    </w:p>
    <w:p w:rsidR="00FA421C" w:rsidRDefault="000E619B" w:rsidP="00FA421C">
      <w:pPr>
        <w:rPr>
          <w:b/>
          <w:sz w:val="44"/>
          <w:szCs w:val="44"/>
        </w:rPr>
      </w:pPr>
      <w:r>
        <w:rPr>
          <w:b/>
          <w:sz w:val="44"/>
          <w:szCs w:val="44"/>
        </w:rPr>
        <w:t>«</w:t>
      </w:r>
      <w:proofErr w:type="spellStart"/>
      <w:r>
        <w:rPr>
          <w:b/>
          <w:sz w:val="44"/>
          <w:szCs w:val="44"/>
        </w:rPr>
        <w:t>Евдокимовское</w:t>
      </w:r>
      <w:proofErr w:type="spellEnd"/>
      <w:r w:rsidR="00FA421C">
        <w:rPr>
          <w:b/>
          <w:sz w:val="44"/>
          <w:szCs w:val="44"/>
        </w:rPr>
        <w:t>»</w:t>
      </w: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i/>
          <w:sz w:val="96"/>
          <w:szCs w:val="96"/>
        </w:rPr>
      </w:pPr>
    </w:p>
    <w:p w:rsidR="004529FF" w:rsidRDefault="004529FF" w:rsidP="00FA421C">
      <w:pPr>
        <w:jc w:val="center"/>
        <w:rPr>
          <w:b/>
          <w:i/>
          <w:sz w:val="96"/>
          <w:szCs w:val="96"/>
        </w:rPr>
      </w:pPr>
    </w:p>
    <w:p w:rsidR="00FA421C" w:rsidRDefault="00FA421C" w:rsidP="00FA421C">
      <w:pPr>
        <w:jc w:val="center"/>
        <w:rPr>
          <w:b/>
          <w:sz w:val="96"/>
          <w:szCs w:val="96"/>
        </w:rPr>
      </w:pPr>
      <w:proofErr w:type="spellStart"/>
      <w:r>
        <w:rPr>
          <w:b/>
          <w:i/>
          <w:sz w:val="96"/>
          <w:szCs w:val="96"/>
        </w:rPr>
        <w:t>Евдокимовский</w:t>
      </w:r>
      <w:proofErr w:type="spellEnd"/>
      <w:r>
        <w:rPr>
          <w:b/>
          <w:i/>
          <w:sz w:val="96"/>
          <w:szCs w:val="96"/>
        </w:rPr>
        <w:t xml:space="preserve"> вестник</w:t>
      </w:r>
    </w:p>
    <w:p w:rsidR="00FA421C" w:rsidRDefault="00FA421C" w:rsidP="00FA421C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2028825" cy="2390775"/>
            <wp:effectExtent l="0" t="0" r="9525" b="9525"/>
            <wp:docPr id="2" name="Рисунок 2" descr="connected_networks_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nected_networks_bi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1C" w:rsidRDefault="00FA421C" w:rsidP="00FA421C">
      <w:pPr>
        <w:tabs>
          <w:tab w:val="left" w:pos="384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>«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вестник» - периодическое печатное издание в форме газеты, учрежденное для издания официальных и иных сообщений и материалов, нормативных и иных актов Думы и Администрации </w:t>
      </w:r>
      <w:proofErr w:type="spellStart"/>
      <w:r>
        <w:rPr>
          <w:b/>
          <w:sz w:val="40"/>
          <w:szCs w:val="40"/>
        </w:rPr>
        <w:t>Евдокимовского</w:t>
      </w:r>
      <w:proofErr w:type="spellEnd"/>
      <w:r>
        <w:rPr>
          <w:b/>
          <w:sz w:val="40"/>
          <w:szCs w:val="40"/>
        </w:rPr>
        <w:t xml:space="preserve"> сельского поселения </w:t>
      </w:r>
      <w:proofErr w:type="spellStart"/>
      <w:r>
        <w:rPr>
          <w:b/>
          <w:sz w:val="40"/>
          <w:szCs w:val="40"/>
        </w:rPr>
        <w:t>Тулунского</w:t>
      </w:r>
      <w:proofErr w:type="spellEnd"/>
      <w:r>
        <w:rPr>
          <w:b/>
          <w:sz w:val="40"/>
          <w:szCs w:val="40"/>
        </w:rPr>
        <w:t xml:space="preserve"> района, Иркутской области.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</w:t>
      </w:r>
    </w:p>
    <w:p w:rsidR="00FA421C" w:rsidRDefault="00FA421C" w:rsidP="00FA421C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</w:t>
      </w:r>
      <w:proofErr w:type="spellStart"/>
      <w:r>
        <w:rPr>
          <w:b/>
          <w:sz w:val="40"/>
          <w:szCs w:val="40"/>
        </w:rPr>
        <w:t>Евдокимовский</w:t>
      </w:r>
      <w:proofErr w:type="spellEnd"/>
      <w:r>
        <w:rPr>
          <w:b/>
          <w:sz w:val="40"/>
          <w:szCs w:val="40"/>
        </w:rPr>
        <w:t xml:space="preserve"> вестник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tabs>
          <w:tab w:val="left" w:pos="4320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</w:t>
      </w:r>
      <w:r>
        <w:rPr>
          <w:b/>
          <w:noProof/>
          <w:sz w:val="40"/>
          <w:szCs w:val="40"/>
        </w:rPr>
        <w:drawing>
          <wp:inline distT="0" distB="0" distL="0" distR="0">
            <wp:extent cx="4438650" cy="4533900"/>
            <wp:effectExtent l="0" t="0" r="0" b="0"/>
            <wp:docPr id="1" name="Рисунок 1" descr="j01953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19538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rPr>
          <w:b/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Учредители: администрация </w:t>
      </w:r>
      <w:proofErr w:type="spellStart"/>
      <w:r>
        <w:rPr>
          <w:sz w:val="40"/>
          <w:szCs w:val="40"/>
        </w:rPr>
        <w:t>Евдокимовского</w:t>
      </w:r>
      <w:proofErr w:type="spellEnd"/>
      <w:r>
        <w:rPr>
          <w:sz w:val="40"/>
          <w:szCs w:val="40"/>
        </w:rPr>
        <w:t xml:space="preserve"> сельского поселения.</w:t>
      </w:r>
    </w:p>
    <w:p w:rsidR="00FA421C" w:rsidRDefault="00EE1B8D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Ответственный за выпуск: </w:t>
      </w:r>
      <w:proofErr w:type="spellStart"/>
      <w:r w:rsidR="00FA421C">
        <w:rPr>
          <w:sz w:val="40"/>
          <w:szCs w:val="40"/>
        </w:rPr>
        <w:t>Копанев</w:t>
      </w:r>
      <w:proofErr w:type="spellEnd"/>
      <w:r w:rsidR="00FA421C">
        <w:rPr>
          <w:sz w:val="40"/>
          <w:szCs w:val="40"/>
        </w:rPr>
        <w:t xml:space="preserve"> В.Н. секретарь: 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Ткач Л.И.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Адрес: Иркутская область, </w:t>
      </w:r>
      <w:proofErr w:type="spellStart"/>
      <w:r>
        <w:rPr>
          <w:sz w:val="40"/>
          <w:szCs w:val="40"/>
        </w:rPr>
        <w:t>Тулунский</w:t>
      </w:r>
      <w:proofErr w:type="spellEnd"/>
      <w:r>
        <w:rPr>
          <w:sz w:val="40"/>
          <w:szCs w:val="40"/>
        </w:rPr>
        <w:t xml:space="preserve"> район, </w:t>
      </w:r>
      <w:proofErr w:type="spellStart"/>
      <w:r>
        <w:rPr>
          <w:sz w:val="40"/>
          <w:szCs w:val="40"/>
        </w:rPr>
        <w:t>с.Бадар</w:t>
      </w:r>
      <w:proofErr w:type="spellEnd"/>
      <w:r>
        <w:rPr>
          <w:sz w:val="40"/>
          <w:szCs w:val="40"/>
        </w:rPr>
        <w:t xml:space="preserve">, </w:t>
      </w:r>
      <w:proofErr w:type="spellStart"/>
      <w:r>
        <w:rPr>
          <w:sz w:val="40"/>
          <w:szCs w:val="40"/>
        </w:rPr>
        <w:t>ул.Перфиловская</w:t>
      </w:r>
      <w:proofErr w:type="spellEnd"/>
      <w:r>
        <w:rPr>
          <w:sz w:val="40"/>
          <w:szCs w:val="40"/>
        </w:rPr>
        <w:t xml:space="preserve"> 1, тел.34-3-37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Тираж 5 экземпляров.</w:t>
      </w:r>
    </w:p>
    <w:p w:rsidR="001812F9" w:rsidRDefault="00956A1E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 Объем номера:</w:t>
      </w:r>
      <w:r w:rsidR="00187E81">
        <w:rPr>
          <w:sz w:val="40"/>
          <w:szCs w:val="40"/>
        </w:rPr>
        <w:t xml:space="preserve"> </w:t>
      </w:r>
      <w:r w:rsidR="006C701F">
        <w:rPr>
          <w:sz w:val="40"/>
          <w:szCs w:val="40"/>
        </w:rPr>
        <w:t>2</w:t>
      </w:r>
      <w:r w:rsidR="00187E81">
        <w:rPr>
          <w:sz w:val="40"/>
          <w:szCs w:val="40"/>
        </w:rPr>
        <w:t xml:space="preserve"> </w:t>
      </w:r>
      <w:r w:rsidR="000548F8">
        <w:rPr>
          <w:sz w:val="40"/>
          <w:szCs w:val="40"/>
        </w:rPr>
        <w:t>лист</w:t>
      </w:r>
      <w:r w:rsidR="006C701F">
        <w:rPr>
          <w:sz w:val="40"/>
          <w:szCs w:val="40"/>
        </w:rPr>
        <w:t>а</w:t>
      </w:r>
    </w:p>
    <w:p w:rsidR="00FA421C" w:rsidRDefault="00FA421C" w:rsidP="00FA421C">
      <w:pPr>
        <w:jc w:val="both"/>
        <w:rPr>
          <w:sz w:val="40"/>
          <w:szCs w:val="40"/>
        </w:rPr>
      </w:pPr>
      <w:r>
        <w:rPr>
          <w:sz w:val="40"/>
          <w:szCs w:val="40"/>
        </w:rPr>
        <w:t>Распространяется бесплатно.</w:t>
      </w:r>
    </w:p>
    <w:p w:rsidR="00775DE3" w:rsidRDefault="00775DE3" w:rsidP="00FA421C">
      <w:pPr>
        <w:jc w:val="both"/>
        <w:rPr>
          <w:sz w:val="40"/>
          <w:szCs w:val="40"/>
        </w:rPr>
      </w:pPr>
    </w:p>
    <w:p w:rsidR="00775DE3" w:rsidRDefault="00775DE3" w:rsidP="00474814">
      <w:pPr>
        <w:rPr>
          <w:sz w:val="40"/>
          <w:szCs w:val="40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860528" w:rsidRDefault="00860528" w:rsidP="00946DD8">
      <w:pPr>
        <w:jc w:val="center"/>
        <w:rPr>
          <w:sz w:val="28"/>
          <w:szCs w:val="28"/>
        </w:rPr>
      </w:pPr>
    </w:p>
    <w:p w:rsidR="00775DE3" w:rsidRDefault="00946DD8" w:rsidP="00946DD8">
      <w:pPr>
        <w:jc w:val="center"/>
        <w:rPr>
          <w:sz w:val="28"/>
          <w:szCs w:val="28"/>
        </w:rPr>
      </w:pPr>
      <w:r>
        <w:rPr>
          <w:sz w:val="28"/>
          <w:szCs w:val="28"/>
        </w:rPr>
        <w:t>СЕГОДНЯ В НОМЕРЕ</w:t>
      </w:r>
    </w:p>
    <w:p w:rsidR="00474814" w:rsidRDefault="00187E81" w:rsidP="007340FD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61283">
        <w:rPr>
          <w:sz w:val="28"/>
          <w:szCs w:val="28"/>
        </w:rPr>
        <w:t xml:space="preserve">Постановление администрации </w:t>
      </w:r>
      <w:proofErr w:type="spellStart"/>
      <w:r w:rsidR="00761283">
        <w:rPr>
          <w:sz w:val="28"/>
          <w:szCs w:val="28"/>
        </w:rPr>
        <w:t>Евдокимовского</w:t>
      </w:r>
      <w:proofErr w:type="spellEnd"/>
      <w:r w:rsidR="00761283">
        <w:rPr>
          <w:sz w:val="28"/>
          <w:szCs w:val="28"/>
        </w:rPr>
        <w:t xml:space="preserve"> с</w:t>
      </w:r>
      <w:r w:rsidR="006C701F">
        <w:rPr>
          <w:sz w:val="28"/>
          <w:szCs w:val="28"/>
        </w:rPr>
        <w:t xml:space="preserve">ельского поселения №37 от 15.09.2020г </w:t>
      </w:r>
      <w:proofErr w:type="gramStart"/>
      <w:r w:rsidR="006C701F">
        <w:rPr>
          <w:sz w:val="28"/>
          <w:szCs w:val="28"/>
        </w:rPr>
        <w:t>О</w:t>
      </w:r>
      <w:proofErr w:type="gramEnd"/>
      <w:r w:rsidR="006C701F">
        <w:rPr>
          <w:sz w:val="28"/>
          <w:szCs w:val="28"/>
        </w:rPr>
        <w:t xml:space="preserve"> введении на территории </w:t>
      </w:r>
      <w:proofErr w:type="spellStart"/>
      <w:r w:rsidR="006C701F">
        <w:rPr>
          <w:sz w:val="28"/>
          <w:szCs w:val="28"/>
        </w:rPr>
        <w:t>Евдокимовского</w:t>
      </w:r>
      <w:proofErr w:type="spellEnd"/>
      <w:r w:rsidR="006C701F">
        <w:rPr>
          <w:sz w:val="28"/>
          <w:szCs w:val="28"/>
        </w:rPr>
        <w:t xml:space="preserve"> муниципального образования режима функционирования «Повышенная готовность»</w:t>
      </w: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  <w:r>
        <w:rPr>
          <w:b/>
          <w:sz w:val="28"/>
        </w:rPr>
        <w:t xml:space="preserve">                              </w:t>
      </w: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sz w:val="28"/>
        </w:rPr>
      </w:pPr>
    </w:p>
    <w:p w:rsidR="0027381C" w:rsidRDefault="0027381C" w:rsidP="0027381C">
      <w:pPr>
        <w:tabs>
          <w:tab w:val="center" w:pos="4677"/>
          <w:tab w:val="left" w:pos="6585"/>
          <w:tab w:val="left" w:pos="7545"/>
        </w:tabs>
        <w:jc w:val="center"/>
        <w:rPr>
          <w:b/>
          <w:i/>
          <w:sz w:val="36"/>
          <w:szCs w:val="36"/>
        </w:rPr>
      </w:pPr>
      <w:r>
        <w:rPr>
          <w:b/>
          <w:sz w:val="28"/>
        </w:rPr>
        <w:lastRenderedPageBreak/>
        <w:t>ИРКУТСКАЯ ОБЛАСТЬ</w:t>
      </w:r>
    </w:p>
    <w:p w:rsidR="0027381C" w:rsidRDefault="0027381C" w:rsidP="0027381C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t>Тулунский</w:t>
      </w:r>
      <w:proofErr w:type="spellEnd"/>
      <w:r>
        <w:rPr>
          <w:b/>
          <w:sz w:val="28"/>
        </w:rPr>
        <w:t xml:space="preserve"> район</w:t>
      </w:r>
    </w:p>
    <w:p w:rsidR="0027381C" w:rsidRDefault="0027381C" w:rsidP="0027381C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27381C" w:rsidRDefault="0027381C" w:rsidP="0027381C">
      <w:pPr>
        <w:jc w:val="center"/>
        <w:rPr>
          <w:b/>
          <w:sz w:val="28"/>
        </w:rPr>
      </w:pPr>
      <w:r>
        <w:rPr>
          <w:b/>
          <w:sz w:val="28"/>
        </w:rPr>
        <w:t>ЕВДОКИМОВСКОГО СЕЛЬСКОГО ПОСЕЛЕНИЯ</w:t>
      </w:r>
    </w:p>
    <w:p w:rsidR="0027381C" w:rsidRDefault="0027381C" w:rsidP="0027381C">
      <w:pPr>
        <w:pStyle w:val="a5"/>
        <w:ind w:right="-3970"/>
        <w:jc w:val="left"/>
        <w:rPr>
          <w:rFonts w:ascii="Times New Roman" w:hAnsi="Times New Roman"/>
          <w:b/>
          <w:spacing w:val="20"/>
          <w:sz w:val="28"/>
        </w:rPr>
      </w:pPr>
    </w:p>
    <w:p w:rsidR="0027381C" w:rsidRDefault="0027381C" w:rsidP="0027381C">
      <w:pPr>
        <w:pStyle w:val="a5"/>
        <w:tabs>
          <w:tab w:val="left" w:pos="4215"/>
        </w:tabs>
        <w:ind w:left="-3827" w:right="-3970"/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П О С Т А Н О В Л Е Н И Е</w:t>
      </w:r>
    </w:p>
    <w:p w:rsidR="0027381C" w:rsidRDefault="0027381C" w:rsidP="0027381C">
      <w:pPr>
        <w:pStyle w:val="a5"/>
        <w:ind w:right="-3970"/>
        <w:jc w:val="both"/>
        <w:rPr>
          <w:spacing w:val="20"/>
          <w:sz w:val="28"/>
        </w:rPr>
      </w:pPr>
    </w:p>
    <w:p w:rsidR="0027381C" w:rsidRDefault="0027381C" w:rsidP="0027381C">
      <w:pPr>
        <w:pStyle w:val="a5"/>
        <w:ind w:right="-3970"/>
        <w:jc w:val="both"/>
        <w:rPr>
          <w:spacing w:val="20"/>
          <w:sz w:val="28"/>
        </w:rPr>
      </w:pPr>
      <w:r>
        <w:rPr>
          <w:spacing w:val="20"/>
          <w:sz w:val="28"/>
        </w:rPr>
        <w:t xml:space="preserve"> 15 сентября 2020 г.                                               № 37                                              </w:t>
      </w:r>
    </w:p>
    <w:p w:rsidR="0027381C" w:rsidRDefault="0027381C" w:rsidP="0027381C">
      <w:pPr>
        <w:pStyle w:val="a5"/>
        <w:ind w:right="-3970"/>
        <w:jc w:val="left"/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с. </w:t>
      </w:r>
      <w:proofErr w:type="spellStart"/>
      <w:r>
        <w:rPr>
          <w:b/>
          <w:spacing w:val="20"/>
          <w:sz w:val="28"/>
        </w:rPr>
        <w:t>Бадар</w:t>
      </w:r>
      <w:proofErr w:type="spellEnd"/>
    </w:p>
    <w:p w:rsidR="0027381C" w:rsidRDefault="0027381C" w:rsidP="0027381C">
      <w:pPr>
        <w:pStyle w:val="a5"/>
        <w:ind w:right="-3970"/>
        <w:jc w:val="left"/>
        <w:rPr>
          <w:b/>
          <w:spacing w:val="20"/>
          <w:sz w:val="28"/>
        </w:rPr>
      </w:pPr>
    </w:p>
    <w:p w:rsidR="0027381C" w:rsidRDefault="0027381C" w:rsidP="0027381C">
      <w:pPr>
        <w:pStyle w:val="a5"/>
        <w:ind w:right="-3970"/>
        <w:jc w:val="left"/>
        <w:rPr>
          <w:b/>
          <w:spacing w:val="20"/>
          <w:sz w:val="28"/>
        </w:rPr>
      </w:pPr>
    </w:p>
    <w:p w:rsidR="0027381C" w:rsidRDefault="0027381C" w:rsidP="0027381C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 xml:space="preserve">О введении на территории </w:t>
      </w:r>
      <w:proofErr w:type="spellStart"/>
      <w:r>
        <w:rPr>
          <w:bCs/>
          <w:kern w:val="2"/>
          <w:sz w:val="27"/>
          <w:szCs w:val="27"/>
        </w:rPr>
        <w:t>Евдокимовского</w:t>
      </w:r>
      <w:proofErr w:type="spellEnd"/>
      <w:r>
        <w:rPr>
          <w:bCs/>
          <w:kern w:val="2"/>
          <w:sz w:val="27"/>
          <w:szCs w:val="27"/>
        </w:rPr>
        <w:t xml:space="preserve"> </w:t>
      </w:r>
    </w:p>
    <w:p w:rsidR="0027381C" w:rsidRDefault="0027381C" w:rsidP="0027381C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 xml:space="preserve">муниципального образования режима </w:t>
      </w:r>
    </w:p>
    <w:p w:rsidR="0027381C" w:rsidRDefault="0027381C" w:rsidP="0027381C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  <w:r>
        <w:rPr>
          <w:bCs/>
          <w:kern w:val="2"/>
          <w:sz w:val="27"/>
          <w:szCs w:val="27"/>
        </w:rPr>
        <w:t xml:space="preserve">функционирования «Повышенная готовность» </w:t>
      </w:r>
    </w:p>
    <w:p w:rsidR="0027381C" w:rsidRDefault="0027381C" w:rsidP="0027381C">
      <w:pPr>
        <w:pStyle w:val="Style8"/>
        <w:widowControl/>
        <w:spacing w:line="240" w:lineRule="auto"/>
        <w:ind w:right="3595"/>
        <w:jc w:val="both"/>
        <w:rPr>
          <w:bCs/>
          <w:kern w:val="2"/>
          <w:sz w:val="27"/>
          <w:szCs w:val="27"/>
        </w:rPr>
      </w:pPr>
    </w:p>
    <w:p w:rsidR="0027381C" w:rsidRDefault="0027381C" w:rsidP="002738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В связи с </w:t>
      </w:r>
      <w:proofErr w:type="gramStart"/>
      <w:r>
        <w:rPr>
          <w:kern w:val="2"/>
          <w:sz w:val="28"/>
          <w:szCs w:val="28"/>
        </w:rPr>
        <w:t>неблагоприятными метеорологическими явлениями</w:t>
      </w:r>
      <w:proofErr w:type="gramEnd"/>
      <w:r>
        <w:rPr>
          <w:kern w:val="2"/>
          <w:sz w:val="28"/>
          <w:szCs w:val="28"/>
        </w:rPr>
        <w:t xml:space="preserve"> связанными с выпадением большого количества осадков, в целях поддержания в высокой степени готовности органов местного самоуправления и оперативного реагирования на возможные чрезвычайные ситуации (происшествия) в период прохождения неблагоприятных метеорологических явлений на территории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  <w:r>
        <w:rPr>
          <w:kern w:val="2"/>
          <w:sz w:val="28"/>
          <w:szCs w:val="28"/>
        </w:rPr>
        <w:t xml:space="preserve"> муниципального образования, руководствуясь статьей 6 Устава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  <w:r>
        <w:rPr>
          <w:kern w:val="2"/>
          <w:sz w:val="28"/>
          <w:szCs w:val="28"/>
        </w:rPr>
        <w:t xml:space="preserve"> муниципального образования,</w:t>
      </w:r>
    </w:p>
    <w:p w:rsidR="0027381C" w:rsidRDefault="0027381C" w:rsidP="0027381C">
      <w:pPr>
        <w:autoSpaceDE w:val="0"/>
        <w:autoSpaceDN w:val="0"/>
        <w:adjustRightInd w:val="0"/>
        <w:ind w:firstLine="709"/>
        <w:jc w:val="both"/>
        <w:rPr>
          <w:i/>
          <w:kern w:val="2"/>
          <w:sz w:val="28"/>
          <w:szCs w:val="28"/>
        </w:rPr>
      </w:pPr>
    </w:p>
    <w:p w:rsidR="0027381C" w:rsidRDefault="0027381C" w:rsidP="0027381C">
      <w:pPr>
        <w:autoSpaceDE w:val="0"/>
        <w:autoSpaceDN w:val="0"/>
        <w:adjustRightInd w:val="0"/>
        <w:ind w:firstLine="709"/>
        <w:jc w:val="center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ПОСТАНОВЛЯЮ:</w:t>
      </w:r>
    </w:p>
    <w:p w:rsidR="0027381C" w:rsidRDefault="0027381C" w:rsidP="0027381C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</w:p>
    <w:p w:rsidR="0027381C" w:rsidRPr="0027381C" w:rsidRDefault="0027381C" w:rsidP="0027381C">
      <w:pPr>
        <w:pStyle w:val="a4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kern w:val="2"/>
          <w:sz w:val="28"/>
          <w:szCs w:val="28"/>
        </w:rPr>
      </w:pPr>
      <w:r w:rsidRPr="0027381C">
        <w:rPr>
          <w:rFonts w:ascii="Times New Roman" w:hAnsi="Times New Roman"/>
          <w:bCs/>
          <w:kern w:val="2"/>
          <w:sz w:val="28"/>
          <w:szCs w:val="28"/>
        </w:rPr>
        <w:t xml:space="preserve">Ввести режим функционирования «Повышенная готовность» на территории </w:t>
      </w:r>
      <w:proofErr w:type="spellStart"/>
      <w:r w:rsidRPr="0027381C">
        <w:rPr>
          <w:rFonts w:ascii="Times New Roman" w:hAnsi="Times New Roman"/>
          <w:bCs/>
          <w:kern w:val="2"/>
          <w:sz w:val="28"/>
          <w:szCs w:val="28"/>
        </w:rPr>
        <w:t>Евдокимовского</w:t>
      </w:r>
      <w:proofErr w:type="spellEnd"/>
      <w:r w:rsidRPr="0027381C">
        <w:rPr>
          <w:rFonts w:ascii="Times New Roman" w:hAnsi="Times New Roman"/>
          <w:bCs/>
          <w:kern w:val="2"/>
          <w:sz w:val="28"/>
          <w:szCs w:val="28"/>
        </w:rPr>
        <w:t xml:space="preserve"> сельского поселения с 15.00 14 сентября 2020 года до особого распоряжения.</w:t>
      </w:r>
    </w:p>
    <w:p w:rsidR="0027381C" w:rsidRDefault="0027381C" w:rsidP="0027381C">
      <w:pPr>
        <w:suppressAutoHyphens/>
        <w:autoSpaceDE w:val="0"/>
        <w:autoSpaceDN w:val="0"/>
        <w:adjustRightInd w:val="0"/>
        <w:jc w:val="both"/>
        <w:rPr>
          <w:i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 xml:space="preserve"> 2. Контроль за исполнением настоящего постановления оставляю за собой. </w:t>
      </w:r>
    </w:p>
    <w:p w:rsidR="0027381C" w:rsidRDefault="0027381C" w:rsidP="0027381C">
      <w:pPr>
        <w:autoSpaceDE w:val="0"/>
        <w:autoSpaceDN w:val="0"/>
        <w:adjustRightInd w:val="0"/>
        <w:jc w:val="both"/>
        <w:rPr>
          <w:bCs/>
          <w:kern w:val="2"/>
          <w:sz w:val="28"/>
          <w:szCs w:val="28"/>
        </w:rPr>
      </w:pPr>
      <w:r>
        <w:rPr>
          <w:bCs/>
          <w:kern w:val="2"/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bCs/>
          <w:kern w:val="2"/>
          <w:sz w:val="28"/>
          <w:szCs w:val="28"/>
        </w:rPr>
        <w:t>Евдокимовский</w:t>
      </w:r>
      <w:proofErr w:type="spellEnd"/>
      <w:r>
        <w:rPr>
          <w:bCs/>
          <w:kern w:val="2"/>
          <w:sz w:val="28"/>
          <w:szCs w:val="28"/>
        </w:rPr>
        <w:t xml:space="preserve"> </w:t>
      </w:r>
      <w:proofErr w:type="gramStart"/>
      <w:r>
        <w:rPr>
          <w:bCs/>
          <w:kern w:val="2"/>
          <w:sz w:val="28"/>
          <w:szCs w:val="28"/>
        </w:rPr>
        <w:t>вестник»  и</w:t>
      </w:r>
      <w:proofErr w:type="gramEnd"/>
      <w:r>
        <w:rPr>
          <w:bCs/>
          <w:kern w:val="2"/>
          <w:sz w:val="28"/>
          <w:szCs w:val="28"/>
        </w:rPr>
        <w:t xml:space="preserve"> разместить на официальном сайте Администрации </w:t>
      </w:r>
      <w:proofErr w:type="spellStart"/>
      <w:r>
        <w:rPr>
          <w:bCs/>
          <w:kern w:val="2"/>
          <w:sz w:val="28"/>
          <w:szCs w:val="28"/>
        </w:rPr>
        <w:t>Евдокимовского</w:t>
      </w:r>
      <w:proofErr w:type="spellEnd"/>
      <w:r>
        <w:rPr>
          <w:bCs/>
          <w:kern w:val="2"/>
          <w:sz w:val="28"/>
          <w:szCs w:val="28"/>
        </w:rPr>
        <w:t xml:space="preserve"> сельского поселения в информационно-телекоммуникационной сети Интернет. </w:t>
      </w:r>
    </w:p>
    <w:p w:rsidR="0027381C" w:rsidRDefault="0027381C" w:rsidP="002738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381C" w:rsidRDefault="0027381C" w:rsidP="002738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</w:p>
    <w:p w:rsidR="0027381C" w:rsidRDefault="0027381C" w:rsidP="0027381C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Глава </w:t>
      </w:r>
      <w:proofErr w:type="spellStart"/>
      <w:r>
        <w:rPr>
          <w:kern w:val="2"/>
          <w:sz w:val="28"/>
          <w:szCs w:val="28"/>
        </w:rPr>
        <w:t>Евдокимовского</w:t>
      </w:r>
      <w:proofErr w:type="spellEnd"/>
    </w:p>
    <w:p w:rsidR="0027381C" w:rsidRDefault="0027381C" w:rsidP="0027381C">
      <w:r>
        <w:rPr>
          <w:kern w:val="2"/>
          <w:sz w:val="28"/>
          <w:szCs w:val="28"/>
        </w:rPr>
        <w:t xml:space="preserve">          сельского поселения                                                               В.Н. </w:t>
      </w:r>
      <w:proofErr w:type="spellStart"/>
      <w:r>
        <w:rPr>
          <w:kern w:val="2"/>
          <w:sz w:val="28"/>
          <w:szCs w:val="28"/>
        </w:rPr>
        <w:t>Копанев</w:t>
      </w:r>
      <w:proofErr w:type="spellEnd"/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</w:p>
    <w:p w:rsidR="00A805EA" w:rsidRDefault="00A805EA" w:rsidP="007340FD">
      <w:pPr>
        <w:jc w:val="both"/>
        <w:rPr>
          <w:sz w:val="28"/>
          <w:szCs w:val="28"/>
        </w:rPr>
      </w:pPr>
      <w:bookmarkStart w:id="0" w:name="_GoBack"/>
      <w:bookmarkEnd w:id="0"/>
    </w:p>
    <w:sectPr w:rsidR="00A805EA" w:rsidSect="006C701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049" w:rsidRDefault="001C7049">
      <w:r>
        <w:separator/>
      </w:r>
    </w:p>
  </w:endnote>
  <w:endnote w:type="continuationSeparator" w:id="0">
    <w:p w:rsidR="001C7049" w:rsidRDefault="001C7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283" w:rsidRDefault="00761283">
    <w:pPr>
      <w:pStyle w:val="af3"/>
    </w:pPr>
    <w: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049" w:rsidRDefault="001C7049">
      <w:r>
        <w:separator/>
      </w:r>
    </w:p>
  </w:footnote>
  <w:footnote w:type="continuationSeparator" w:id="0">
    <w:p w:rsidR="001C7049" w:rsidRDefault="001C7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3D483ECE"/>
    <w:name w:val="WW8Num1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ascii="Symbol" w:hAnsi="Symbol"/>
        <w:shadow/>
        <w:sz w:val="28"/>
        <w:szCs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  <w:ind w:left="0" w:firstLine="0"/>
      </w:pPr>
      <w:rPr>
        <w:rFonts w:ascii="Symbol" w:hAnsi="Symbol"/>
        <w:shadow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0" w:firstLine="0"/>
      </w:pPr>
      <w:rPr>
        <w:shadow w:val="0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  <w:ind w:left="0" w:firstLine="0"/>
      </w:pPr>
      <w:rPr>
        <w:rFonts w:ascii="Symbol" w:hAnsi="Symbol"/>
        <w:shadow/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0" w:firstLine="0"/>
      </w:pPr>
      <w:rPr>
        <w:shadow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0" w:firstLine="0"/>
      </w:pPr>
    </w:lvl>
  </w:abstractNum>
  <w:abstractNum w:abstractNumId="3" w15:restartNumberingAfterBreak="0">
    <w:nsid w:val="0000000B"/>
    <w:multiLevelType w:val="singleLevel"/>
    <w:tmpl w:val="0000000B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  <w:sz w:val="16"/>
        <w:szCs w:val="16"/>
      </w:rPr>
    </w:lvl>
  </w:abstractNum>
  <w:abstractNum w:abstractNumId="4" w15:restartNumberingAfterBreak="0">
    <w:nsid w:val="01D73CAC"/>
    <w:multiLevelType w:val="hybridMultilevel"/>
    <w:tmpl w:val="34B2E4AA"/>
    <w:lvl w:ilvl="0" w:tplc="FF4A74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17D04094"/>
    <w:multiLevelType w:val="hybridMultilevel"/>
    <w:tmpl w:val="CDE216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84DAA"/>
    <w:multiLevelType w:val="hybridMultilevel"/>
    <w:tmpl w:val="B04E1A9C"/>
    <w:lvl w:ilvl="0" w:tplc="3C54DF08">
      <w:start w:val="1"/>
      <w:numFmt w:val="bullet"/>
      <w:pStyle w:val="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56F59"/>
    <w:multiLevelType w:val="hybridMultilevel"/>
    <w:tmpl w:val="AC56C9E0"/>
    <w:lvl w:ilvl="0" w:tplc="090A3564">
      <w:start w:val="1"/>
      <w:numFmt w:val="decimal"/>
      <w:lvlText w:val="%1."/>
      <w:lvlJc w:val="left"/>
      <w:pPr>
        <w:ind w:left="1099" w:hanging="3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6D4"/>
    <w:rsid w:val="00005A44"/>
    <w:rsid w:val="000100C8"/>
    <w:rsid w:val="00014104"/>
    <w:rsid w:val="000159ED"/>
    <w:rsid w:val="00025BED"/>
    <w:rsid w:val="00027077"/>
    <w:rsid w:val="00032C0D"/>
    <w:rsid w:val="00035626"/>
    <w:rsid w:val="00040D7E"/>
    <w:rsid w:val="00043F6B"/>
    <w:rsid w:val="0004547A"/>
    <w:rsid w:val="00052FB8"/>
    <w:rsid w:val="000548F8"/>
    <w:rsid w:val="00054F9F"/>
    <w:rsid w:val="000607FA"/>
    <w:rsid w:val="000714D5"/>
    <w:rsid w:val="00077156"/>
    <w:rsid w:val="00082E50"/>
    <w:rsid w:val="00094153"/>
    <w:rsid w:val="0009480E"/>
    <w:rsid w:val="00097EFB"/>
    <w:rsid w:val="000A4BE0"/>
    <w:rsid w:val="000A6119"/>
    <w:rsid w:val="000B7AA6"/>
    <w:rsid w:val="000C459F"/>
    <w:rsid w:val="000C5D36"/>
    <w:rsid w:val="000E0124"/>
    <w:rsid w:val="000E619B"/>
    <w:rsid w:val="000F0369"/>
    <w:rsid w:val="000F4A23"/>
    <w:rsid w:val="000F6CE7"/>
    <w:rsid w:val="00105260"/>
    <w:rsid w:val="00115353"/>
    <w:rsid w:val="00116AD0"/>
    <w:rsid w:val="001316EF"/>
    <w:rsid w:val="00134CBB"/>
    <w:rsid w:val="00137092"/>
    <w:rsid w:val="00140875"/>
    <w:rsid w:val="00143F6A"/>
    <w:rsid w:val="00147D54"/>
    <w:rsid w:val="001550C5"/>
    <w:rsid w:val="001573B0"/>
    <w:rsid w:val="0016006C"/>
    <w:rsid w:val="001631E6"/>
    <w:rsid w:val="00164836"/>
    <w:rsid w:val="00166942"/>
    <w:rsid w:val="00167B7E"/>
    <w:rsid w:val="00172B6D"/>
    <w:rsid w:val="00177B4C"/>
    <w:rsid w:val="001801FE"/>
    <w:rsid w:val="00181206"/>
    <w:rsid w:val="001812F9"/>
    <w:rsid w:val="0018139C"/>
    <w:rsid w:val="00182650"/>
    <w:rsid w:val="00184680"/>
    <w:rsid w:val="001849FA"/>
    <w:rsid w:val="00187E81"/>
    <w:rsid w:val="0019131F"/>
    <w:rsid w:val="00192CF6"/>
    <w:rsid w:val="001A1A72"/>
    <w:rsid w:val="001A33E6"/>
    <w:rsid w:val="001A3412"/>
    <w:rsid w:val="001A45E6"/>
    <w:rsid w:val="001B20BF"/>
    <w:rsid w:val="001C231C"/>
    <w:rsid w:val="001C4C5C"/>
    <w:rsid w:val="001C7049"/>
    <w:rsid w:val="001D290A"/>
    <w:rsid w:val="001D41E0"/>
    <w:rsid w:val="001D4F3D"/>
    <w:rsid w:val="001D5AC6"/>
    <w:rsid w:val="001D7300"/>
    <w:rsid w:val="001D7B4B"/>
    <w:rsid w:val="001F5DEB"/>
    <w:rsid w:val="001F7AEE"/>
    <w:rsid w:val="002013AD"/>
    <w:rsid w:val="00205135"/>
    <w:rsid w:val="0020762B"/>
    <w:rsid w:val="0022252E"/>
    <w:rsid w:val="00224982"/>
    <w:rsid w:val="00227B37"/>
    <w:rsid w:val="00230EA4"/>
    <w:rsid w:val="00230F30"/>
    <w:rsid w:val="002410C2"/>
    <w:rsid w:val="00242E38"/>
    <w:rsid w:val="00264056"/>
    <w:rsid w:val="0027381C"/>
    <w:rsid w:val="00280CEE"/>
    <w:rsid w:val="002A681B"/>
    <w:rsid w:val="002B2ED1"/>
    <w:rsid w:val="002B4E2D"/>
    <w:rsid w:val="002B704A"/>
    <w:rsid w:val="002B7B40"/>
    <w:rsid w:val="002C613F"/>
    <w:rsid w:val="002D58E9"/>
    <w:rsid w:val="002E3019"/>
    <w:rsid w:val="002E41CD"/>
    <w:rsid w:val="002E737C"/>
    <w:rsid w:val="00303214"/>
    <w:rsid w:val="0031366F"/>
    <w:rsid w:val="0031704D"/>
    <w:rsid w:val="003171F3"/>
    <w:rsid w:val="00341ADF"/>
    <w:rsid w:val="00363193"/>
    <w:rsid w:val="00374EFE"/>
    <w:rsid w:val="00381150"/>
    <w:rsid w:val="003811AB"/>
    <w:rsid w:val="00381698"/>
    <w:rsid w:val="00390A2F"/>
    <w:rsid w:val="00392F5F"/>
    <w:rsid w:val="00397C37"/>
    <w:rsid w:val="003A1FAB"/>
    <w:rsid w:val="003B1DB7"/>
    <w:rsid w:val="003B220A"/>
    <w:rsid w:val="003B77C2"/>
    <w:rsid w:val="003C1217"/>
    <w:rsid w:val="003C1913"/>
    <w:rsid w:val="003D4E94"/>
    <w:rsid w:val="003E1AC7"/>
    <w:rsid w:val="003E339B"/>
    <w:rsid w:val="003E650D"/>
    <w:rsid w:val="003F02FB"/>
    <w:rsid w:val="003F1383"/>
    <w:rsid w:val="003F3881"/>
    <w:rsid w:val="003F5A08"/>
    <w:rsid w:val="00400DBD"/>
    <w:rsid w:val="004016D4"/>
    <w:rsid w:val="00403BF3"/>
    <w:rsid w:val="00404423"/>
    <w:rsid w:val="00407C9C"/>
    <w:rsid w:val="00416C82"/>
    <w:rsid w:val="00416DBC"/>
    <w:rsid w:val="00420DD8"/>
    <w:rsid w:val="00427F4B"/>
    <w:rsid w:val="00436510"/>
    <w:rsid w:val="00437CF4"/>
    <w:rsid w:val="004421FF"/>
    <w:rsid w:val="00450085"/>
    <w:rsid w:val="004529FF"/>
    <w:rsid w:val="004548AC"/>
    <w:rsid w:val="004551C9"/>
    <w:rsid w:val="00462006"/>
    <w:rsid w:val="00464F2A"/>
    <w:rsid w:val="00465124"/>
    <w:rsid w:val="00472330"/>
    <w:rsid w:val="0047416A"/>
    <w:rsid w:val="00474814"/>
    <w:rsid w:val="00480498"/>
    <w:rsid w:val="00492091"/>
    <w:rsid w:val="004B1049"/>
    <w:rsid w:val="004C0561"/>
    <w:rsid w:val="004D08EC"/>
    <w:rsid w:val="004D2058"/>
    <w:rsid w:val="004D33D3"/>
    <w:rsid w:val="004E5883"/>
    <w:rsid w:val="004E643F"/>
    <w:rsid w:val="0050123B"/>
    <w:rsid w:val="005073FC"/>
    <w:rsid w:val="0051157E"/>
    <w:rsid w:val="005211A8"/>
    <w:rsid w:val="005411C4"/>
    <w:rsid w:val="005440C5"/>
    <w:rsid w:val="00544D11"/>
    <w:rsid w:val="0054533C"/>
    <w:rsid w:val="0055077C"/>
    <w:rsid w:val="00551B7D"/>
    <w:rsid w:val="00560280"/>
    <w:rsid w:val="00561388"/>
    <w:rsid w:val="0056177A"/>
    <w:rsid w:val="0057540D"/>
    <w:rsid w:val="00583F68"/>
    <w:rsid w:val="00584AF4"/>
    <w:rsid w:val="00595B91"/>
    <w:rsid w:val="005A53F0"/>
    <w:rsid w:val="005A677A"/>
    <w:rsid w:val="005F0B90"/>
    <w:rsid w:val="005F0E7B"/>
    <w:rsid w:val="005F3F79"/>
    <w:rsid w:val="005F5176"/>
    <w:rsid w:val="005F7FEB"/>
    <w:rsid w:val="00601769"/>
    <w:rsid w:val="00603C07"/>
    <w:rsid w:val="006042FD"/>
    <w:rsid w:val="006078D8"/>
    <w:rsid w:val="00607EA7"/>
    <w:rsid w:val="00611834"/>
    <w:rsid w:val="00620BC3"/>
    <w:rsid w:val="00623551"/>
    <w:rsid w:val="00624B88"/>
    <w:rsid w:val="00630C57"/>
    <w:rsid w:val="00632529"/>
    <w:rsid w:val="00635186"/>
    <w:rsid w:val="00645110"/>
    <w:rsid w:val="00647BEC"/>
    <w:rsid w:val="00650F76"/>
    <w:rsid w:val="006520A7"/>
    <w:rsid w:val="0065233F"/>
    <w:rsid w:val="00660BE2"/>
    <w:rsid w:val="0067035D"/>
    <w:rsid w:val="006721FC"/>
    <w:rsid w:val="00674CD3"/>
    <w:rsid w:val="0068119F"/>
    <w:rsid w:val="00683A56"/>
    <w:rsid w:val="00687EB5"/>
    <w:rsid w:val="006926F0"/>
    <w:rsid w:val="006931EC"/>
    <w:rsid w:val="006B1862"/>
    <w:rsid w:val="006B3670"/>
    <w:rsid w:val="006B37D7"/>
    <w:rsid w:val="006B42BE"/>
    <w:rsid w:val="006B7D64"/>
    <w:rsid w:val="006C701F"/>
    <w:rsid w:val="006D3DBC"/>
    <w:rsid w:val="006E14D7"/>
    <w:rsid w:val="006E523F"/>
    <w:rsid w:val="006E5775"/>
    <w:rsid w:val="007061AF"/>
    <w:rsid w:val="00716910"/>
    <w:rsid w:val="007340FD"/>
    <w:rsid w:val="007373C2"/>
    <w:rsid w:val="00740196"/>
    <w:rsid w:val="00747FAD"/>
    <w:rsid w:val="00756D8A"/>
    <w:rsid w:val="00761283"/>
    <w:rsid w:val="00765AEB"/>
    <w:rsid w:val="00775DE3"/>
    <w:rsid w:val="00790805"/>
    <w:rsid w:val="007A0766"/>
    <w:rsid w:val="007A1B2F"/>
    <w:rsid w:val="007A7DAF"/>
    <w:rsid w:val="007B5570"/>
    <w:rsid w:val="007B7DFE"/>
    <w:rsid w:val="007D3AA6"/>
    <w:rsid w:val="007E7B56"/>
    <w:rsid w:val="007F1601"/>
    <w:rsid w:val="007F5374"/>
    <w:rsid w:val="0080374E"/>
    <w:rsid w:val="00807C51"/>
    <w:rsid w:val="0081494A"/>
    <w:rsid w:val="00814A06"/>
    <w:rsid w:val="00814A76"/>
    <w:rsid w:val="00817BCB"/>
    <w:rsid w:val="0083489D"/>
    <w:rsid w:val="00841242"/>
    <w:rsid w:val="0085728E"/>
    <w:rsid w:val="008604DA"/>
    <w:rsid w:val="00860528"/>
    <w:rsid w:val="0086244A"/>
    <w:rsid w:val="00884BCC"/>
    <w:rsid w:val="008A055F"/>
    <w:rsid w:val="008A5F44"/>
    <w:rsid w:val="008C5A08"/>
    <w:rsid w:val="008C747B"/>
    <w:rsid w:val="008D5C70"/>
    <w:rsid w:val="008D79A7"/>
    <w:rsid w:val="008F0409"/>
    <w:rsid w:val="008F106B"/>
    <w:rsid w:val="008F38EB"/>
    <w:rsid w:val="008F7479"/>
    <w:rsid w:val="00904CBF"/>
    <w:rsid w:val="00905063"/>
    <w:rsid w:val="00905E41"/>
    <w:rsid w:val="009203D6"/>
    <w:rsid w:val="00940B16"/>
    <w:rsid w:val="00942876"/>
    <w:rsid w:val="00946340"/>
    <w:rsid w:val="00946DD8"/>
    <w:rsid w:val="00946E07"/>
    <w:rsid w:val="00950B0C"/>
    <w:rsid w:val="00951835"/>
    <w:rsid w:val="00951E91"/>
    <w:rsid w:val="00953649"/>
    <w:rsid w:val="00954A35"/>
    <w:rsid w:val="00956A1E"/>
    <w:rsid w:val="00963321"/>
    <w:rsid w:val="0097128F"/>
    <w:rsid w:val="00973C0D"/>
    <w:rsid w:val="009778EE"/>
    <w:rsid w:val="0098134F"/>
    <w:rsid w:val="00993E6A"/>
    <w:rsid w:val="009A2543"/>
    <w:rsid w:val="009A2FF2"/>
    <w:rsid w:val="009A5595"/>
    <w:rsid w:val="009A5E78"/>
    <w:rsid w:val="009A6B60"/>
    <w:rsid w:val="009C5707"/>
    <w:rsid w:val="009C766C"/>
    <w:rsid w:val="009D7C76"/>
    <w:rsid w:val="009E048B"/>
    <w:rsid w:val="009E34B3"/>
    <w:rsid w:val="009E7074"/>
    <w:rsid w:val="00A07176"/>
    <w:rsid w:val="00A22D87"/>
    <w:rsid w:val="00A23E88"/>
    <w:rsid w:val="00A24720"/>
    <w:rsid w:val="00A26A31"/>
    <w:rsid w:val="00A26E75"/>
    <w:rsid w:val="00A30F5A"/>
    <w:rsid w:val="00A34F7A"/>
    <w:rsid w:val="00A36DE5"/>
    <w:rsid w:val="00A37129"/>
    <w:rsid w:val="00A51812"/>
    <w:rsid w:val="00A623E6"/>
    <w:rsid w:val="00A6645E"/>
    <w:rsid w:val="00A75850"/>
    <w:rsid w:val="00A76100"/>
    <w:rsid w:val="00A805EA"/>
    <w:rsid w:val="00A8172D"/>
    <w:rsid w:val="00A978F0"/>
    <w:rsid w:val="00AA2C21"/>
    <w:rsid w:val="00AB1A14"/>
    <w:rsid w:val="00AB1D72"/>
    <w:rsid w:val="00AB1FF9"/>
    <w:rsid w:val="00AB2FA6"/>
    <w:rsid w:val="00AB30DB"/>
    <w:rsid w:val="00AC1AB2"/>
    <w:rsid w:val="00AC2C8F"/>
    <w:rsid w:val="00AC52C1"/>
    <w:rsid w:val="00AC591B"/>
    <w:rsid w:val="00AD2B6D"/>
    <w:rsid w:val="00AD485E"/>
    <w:rsid w:val="00AE6A4C"/>
    <w:rsid w:val="00AE7448"/>
    <w:rsid w:val="00AF040F"/>
    <w:rsid w:val="00AF0C3A"/>
    <w:rsid w:val="00AF5343"/>
    <w:rsid w:val="00B01092"/>
    <w:rsid w:val="00B05CA2"/>
    <w:rsid w:val="00B11ADB"/>
    <w:rsid w:val="00B21DB3"/>
    <w:rsid w:val="00B22127"/>
    <w:rsid w:val="00B27408"/>
    <w:rsid w:val="00B3422D"/>
    <w:rsid w:val="00B35ED2"/>
    <w:rsid w:val="00B41E11"/>
    <w:rsid w:val="00B5029E"/>
    <w:rsid w:val="00B52DC7"/>
    <w:rsid w:val="00B57431"/>
    <w:rsid w:val="00B70BA9"/>
    <w:rsid w:val="00B71262"/>
    <w:rsid w:val="00B71C3B"/>
    <w:rsid w:val="00B74B0D"/>
    <w:rsid w:val="00B84447"/>
    <w:rsid w:val="00B906FF"/>
    <w:rsid w:val="00B91CF8"/>
    <w:rsid w:val="00B949C6"/>
    <w:rsid w:val="00B95E93"/>
    <w:rsid w:val="00B97BB5"/>
    <w:rsid w:val="00BA248E"/>
    <w:rsid w:val="00BA6275"/>
    <w:rsid w:val="00BC29EC"/>
    <w:rsid w:val="00BE7C23"/>
    <w:rsid w:val="00BF233C"/>
    <w:rsid w:val="00BF4872"/>
    <w:rsid w:val="00C14482"/>
    <w:rsid w:val="00C17139"/>
    <w:rsid w:val="00C33ECE"/>
    <w:rsid w:val="00C421A2"/>
    <w:rsid w:val="00C43D8A"/>
    <w:rsid w:val="00C560AD"/>
    <w:rsid w:val="00C646AD"/>
    <w:rsid w:val="00C75C71"/>
    <w:rsid w:val="00C77259"/>
    <w:rsid w:val="00C844FD"/>
    <w:rsid w:val="00C94923"/>
    <w:rsid w:val="00C96010"/>
    <w:rsid w:val="00CA10EE"/>
    <w:rsid w:val="00CC3941"/>
    <w:rsid w:val="00CC7FDD"/>
    <w:rsid w:val="00CD1D23"/>
    <w:rsid w:val="00CD44AA"/>
    <w:rsid w:val="00CD7DAE"/>
    <w:rsid w:val="00CE088D"/>
    <w:rsid w:val="00CE7715"/>
    <w:rsid w:val="00CF0226"/>
    <w:rsid w:val="00CF227B"/>
    <w:rsid w:val="00CF6E4B"/>
    <w:rsid w:val="00D01D70"/>
    <w:rsid w:val="00D04B15"/>
    <w:rsid w:val="00D10780"/>
    <w:rsid w:val="00D1250C"/>
    <w:rsid w:val="00D13F3A"/>
    <w:rsid w:val="00D16ECA"/>
    <w:rsid w:val="00D21C46"/>
    <w:rsid w:val="00D537D3"/>
    <w:rsid w:val="00D56E33"/>
    <w:rsid w:val="00D72B1C"/>
    <w:rsid w:val="00D72D27"/>
    <w:rsid w:val="00D7344A"/>
    <w:rsid w:val="00D77388"/>
    <w:rsid w:val="00D81688"/>
    <w:rsid w:val="00D86425"/>
    <w:rsid w:val="00DB6EBB"/>
    <w:rsid w:val="00DC09B6"/>
    <w:rsid w:val="00DC7021"/>
    <w:rsid w:val="00DD0FDE"/>
    <w:rsid w:val="00DD4F3D"/>
    <w:rsid w:val="00DD6EB8"/>
    <w:rsid w:val="00DF0CBA"/>
    <w:rsid w:val="00DF0F7A"/>
    <w:rsid w:val="00DF1A84"/>
    <w:rsid w:val="00DF288D"/>
    <w:rsid w:val="00DF2A2F"/>
    <w:rsid w:val="00DF3692"/>
    <w:rsid w:val="00DF428C"/>
    <w:rsid w:val="00E0002B"/>
    <w:rsid w:val="00E07E6B"/>
    <w:rsid w:val="00E11AFF"/>
    <w:rsid w:val="00E121F4"/>
    <w:rsid w:val="00E15793"/>
    <w:rsid w:val="00E235CD"/>
    <w:rsid w:val="00E26E95"/>
    <w:rsid w:val="00E500C6"/>
    <w:rsid w:val="00E61CF0"/>
    <w:rsid w:val="00E72917"/>
    <w:rsid w:val="00E77EF7"/>
    <w:rsid w:val="00E83998"/>
    <w:rsid w:val="00E92747"/>
    <w:rsid w:val="00E95546"/>
    <w:rsid w:val="00E972A0"/>
    <w:rsid w:val="00EA0693"/>
    <w:rsid w:val="00EA7535"/>
    <w:rsid w:val="00EB5CA5"/>
    <w:rsid w:val="00EB611C"/>
    <w:rsid w:val="00EC13AE"/>
    <w:rsid w:val="00EC180B"/>
    <w:rsid w:val="00ED11B5"/>
    <w:rsid w:val="00ED3682"/>
    <w:rsid w:val="00ED3903"/>
    <w:rsid w:val="00EE1B8D"/>
    <w:rsid w:val="00EE35E8"/>
    <w:rsid w:val="00EE4265"/>
    <w:rsid w:val="00EF3EC6"/>
    <w:rsid w:val="00F07CC1"/>
    <w:rsid w:val="00F15EBE"/>
    <w:rsid w:val="00F25B43"/>
    <w:rsid w:val="00F34FD7"/>
    <w:rsid w:val="00F52E22"/>
    <w:rsid w:val="00F62E06"/>
    <w:rsid w:val="00F63234"/>
    <w:rsid w:val="00F64361"/>
    <w:rsid w:val="00F76877"/>
    <w:rsid w:val="00F94E38"/>
    <w:rsid w:val="00F95ECA"/>
    <w:rsid w:val="00F97689"/>
    <w:rsid w:val="00FA421C"/>
    <w:rsid w:val="00FB3B9C"/>
    <w:rsid w:val="00FB7830"/>
    <w:rsid w:val="00FC4CAF"/>
    <w:rsid w:val="00FD1107"/>
    <w:rsid w:val="00FD1D40"/>
    <w:rsid w:val="00FE787B"/>
    <w:rsid w:val="00FE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71BBBE"/>
  <w15:chartTrackingRefBased/>
  <w15:docId w15:val="{788EE7C8-C045-4371-B120-B4D532B97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42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3422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aliases w:val="Заголовок 2 Знак Знак Знак Знак Знак,Заголовок 2 Знак Знак Знак Знак Знак Знак Знак Знак Знак"/>
    <w:basedOn w:val="a"/>
    <w:next w:val="a"/>
    <w:link w:val="20"/>
    <w:unhideWhenUsed/>
    <w:qFormat/>
    <w:rsid w:val="00B342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3422D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"/>
    <w:link w:val="40"/>
    <w:uiPriority w:val="9"/>
    <w:unhideWhenUsed/>
    <w:qFormat/>
    <w:rsid w:val="006703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link w:val="50"/>
    <w:uiPriority w:val="9"/>
    <w:unhideWhenUsed/>
    <w:qFormat/>
    <w:rsid w:val="0067035D"/>
    <w:pPr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unhideWhenUsed/>
    <w:qFormat/>
    <w:rsid w:val="006703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390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0"/>
    <w:unhideWhenUsed/>
    <w:qFormat/>
    <w:rsid w:val="006703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nhideWhenUsed/>
    <w:qFormat/>
    <w:rsid w:val="0067035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FA42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Шапка (герб)"/>
    <w:basedOn w:val="a"/>
    <w:qFormat/>
    <w:rsid w:val="00FA421C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paragraph" w:styleId="a6">
    <w:name w:val="Balloon Text"/>
    <w:basedOn w:val="a"/>
    <w:link w:val="a7"/>
    <w:unhideWhenUsed/>
    <w:rsid w:val="005A67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1"/>
    <w:link w:val="a6"/>
    <w:rsid w:val="005A677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rsid w:val="00DF1A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F1A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TimesNewRoman">
    <w:name w:val="ConsPlusNormal + Times New Roman"/>
    <w:aliases w:val="12 пт,По ширине,Первая строка:  0,95 см"/>
    <w:basedOn w:val="ConsPlusNormal"/>
    <w:uiPriority w:val="99"/>
    <w:rsid w:val="00DF1A84"/>
    <w:pPr>
      <w:widowControl/>
      <w:ind w:firstLine="54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DF1A8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rmal (Web)"/>
    <w:basedOn w:val="a"/>
    <w:rsid w:val="00DF1A84"/>
    <w:pPr>
      <w:spacing w:before="100" w:beforeAutospacing="1" w:after="100" w:afterAutospacing="1"/>
    </w:pPr>
  </w:style>
  <w:style w:type="numbering" w:customStyle="1" w:styleId="11">
    <w:name w:val="Нет списка1"/>
    <w:next w:val="a3"/>
    <w:uiPriority w:val="99"/>
    <w:semiHidden/>
    <w:rsid w:val="009778EE"/>
  </w:style>
  <w:style w:type="paragraph" w:customStyle="1" w:styleId="ConsPlusNonformat">
    <w:name w:val="ConsPlusNonformat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778E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paragraph" w:customStyle="1" w:styleId="12">
    <w:name w:val="Абзац списка1"/>
    <w:basedOn w:val="a"/>
    <w:uiPriority w:val="99"/>
    <w:rsid w:val="009778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9">
    <w:name w:val="Hyperlink"/>
    <w:uiPriority w:val="99"/>
    <w:rsid w:val="009778E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778EE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c">
    <w:name w:val="Emphasis"/>
    <w:uiPriority w:val="20"/>
    <w:qFormat/>
    <w:rsid w:val="009778EE"/>
    <w:rPr>
      <w:rFonts w:cs="Times New Roman"/>
      <w:i/>
      <w:iCs/>
    </w:rPr>
  </w:style>
  <w:style w:type="character" w:customStyle="1" w:styleId="10">
    <w:name w:val="Заголовок 1 Знак"/>
    <w:basedOn w:val="a1"/>
    <w:link w:val="1"/>
    <w:rsid w:val="00B3422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3422D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d"/>
    <w:rsid w:val="00B3422D"/>
    <w:pPr>
      <w:suppressAutoHyphens/>
      <w:spacing w:after="120" w:line="276" w:lineRule="auto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d">
    <w:name w:val="Основной текст Знак"/>
    <w:basedOn w:val="a1"/>
    <w:link w:val="a0"/>
    <w:rsid w:val="00B3422D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3422D"/>
    <w:rPr>
      <w:rFonts w:ascii="Arial" w:eastAsia="Times New Roman" w:hAnsi="Arial" w:cs="Arial"/>
      <w:sz w:val="20"/>
      <w:szCs w:val="20"/>
      <w:lang w:eastAsia="ru-RU"/>
    </w:rPr>
  </w:style>
  <w:style w:type="table" w:styleId="ae">
    <w:name w:val="Table Grid"/>
    <w:basedOn w:val="a2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"/>
    <w:link w:val="af0"/>
    <w:rsid w:val="00B3422D"/>
    <w:pPr>
      <w:suppressAutoHyphens/>
      <w:spacing w:after="120" w:line="276" w:lineRule="auto"/>
      <w:ind w:left="283"/>
    </w:pPr>
    <w:rPr>
      <w:rFonts w:ascii="Calibri" w:eastAsia="Calibri" w:hAnsi="Calibri"/>
      <w:kern w:val="1"/>
      <w:sz w:val="22"/>
      <w:szCs w:val="22"/>
      <w:lang w:eastAsia="ar-SA"/>
    </w:rPr>
  </w:style>
  <w:style w:type="character" w:customStyle="1" w:styleId="af0">
    <w:name w:val="Основной текст с отступом Знак"/>
    <w:basedOn w:val="a1"/>
    <w:link w:val="af"/>
    <w:rsid w:val="00B3422D"/>
    <w:rPr>
      <w:rFonts w:ascii="Calibri" w:eastAsia="Calibri" w:hAnsi="Calibri" w:cs="Times New Roman"/>
      <w:kern w:val="1"/>
      <w:lang w:eastAsia="ar-SA"/>
    </w:rPr>
  </w:style>
  <w:style w:type="table" w:customStyle="1" w:styleId="13">
    <w:name w:val="Сетка таблицы13"/>
    <w:basedOn w:val="a2"/>
    <w:next w:val="ae"/>
    <w:uiPriority w:val="59"/>
    <w:rsid w:val="00B342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B3422D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3422D"/>
    <w:pPr>
      <w:shd w:val="clear" w:color="auto" w:fill="FFFFFF"/>
      <w:spacing w:before="372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B3422D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3422D"/>
    <w:pPr>
      <w:shd w:val="clear" w:color="auto" w:fill="FFFFFF"/>
      <w:spacing w:before="12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B3422D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f1">
    <w:name w:val="header"/>
    <w:basedOn w:val="a"/>
    <w:link w:val="af2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Верхний колонтитул Знак"/>
    <w:basedOn w:val="a1"/>
    <w:link w:val="af1"/>
    <w:rsid w:val="00B3422D"/>
  </w:style>
  <w:style w:type="paragraph" w:styleId="af3">
    <w:name w:val="footer"/>
    <w:basedOn w:val="a"/>
    <w:link w:val="af4"/>
    <w:unhideWhenUsed/>
    <w:rsid w:val="00B3422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4">
    <w:name w:val="Нижний колонтитул Знак"/>
    <w:basedOn w:val="a1"/>
    <w:link w:val="af3"/>
    <w:rsid w:val="00B3422D"/>
  </w:style>
  <w:style w:type="table" w:customStyle="1" w:styleId="15">
    <w:name w:val="Сетка таблицы1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next w:val="ae"/>
    <w:uiPriority w:val="59"/>
    <w:rsid w:val="00B3422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B3422D"/>
    <w:pPr>
      <w:spacing w:before="100" w:beforeAutospacing="1" w:after="100" w:afterAutospacing="1"/>
    </w:pPr>
  </w:style>
  <w:style w:type="character" w:customStyle="1" w:styleId="20">
    <w:name w:val="Заголовок 2 Знак"/>
    <w:aliases w:val="Заголовок 2 Знак Знак Знак Знак Знак Знак1,Заголовок 2 Знак Знак Знак Знак Знак Знак Знак Знак Знак Знак1"/>
    <w:basedOn w:val="a1"/>
    <w:link w:val="2"/>
    <w:rsid w:val="00B3422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numbering" w:customStyle="1" w:styleId="22">
    <w:name w:val="Нет списка2"/>
    <w:next w:val="a3"/>
    <w:semiHidden/>
    <w:rsid w:val="00B3422D"/>
  </w:style>
  <w:style w:type="paragraph" w:styleId="23">
    <w:name w:val="Body Text Indent 2"/>
    <w:basedOn w:val="a"/>
    <w:link w:val="24"/>
    <w:rsid w:val="00B3422D"/>
    <w:pPr>
      <w:ind w:left="720"/>
    </w:pPr>
  </w:style>
  <w:style w:type="character" w:customStyle="1" w:styleId="24">
    <w:name w:val="Основной текст с отступом 2 Знак"/>
    <w:basedOn w:val="a1"/>
    <w:link w:val="23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B3422D"/>
    <w:pPr>
      <w:ind w:left="900" w:hanging="480"/>
    </w:pPr>
  </w:style>
  <w:style w:type="character" w:customStyle="1" w:styleId="32">
    <w:name w:val="Основной текст с отступом 3 Знак"/>
    <w:basedOn w:val="a1"/>
    <w:link w:val="31"/>
    <w:rsid w:val="00B342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Document Map"/>
    <w:basedOn w:val="a"/>
    <w:link w:val="af6"/>
    <w:semiHidden/>
    <w:rsid w:val="00B3422D"/>
    <w:pPr>
      <w:shd w:val="clear" w:color="auto" w:fill="000080"/>
    </w:pPr>
    <w:rPr>
      <w:rFonts w:ascii="Tahoma" w:hAnsi="Tahoma" w:cs="Tahoma"/>
    </w:rPr>
  </w:style>
  <w:style w:type="character" w:customStyle="1" w:styleId="af6">
    <w:name w:val="Схема документа Знак"/>
    <w:basedOn w:val="a1"/>
    <w:link w:val="af5"/>
    <w:semiHidden/>
    <w:rsid w:val="00B3422D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character" w:styleId="af7">
    <w:name w:val="page number"/>
    <w:basedOn w:val="a1"/>
    <w:rsid w:val="00B3422D"/>
  </w:style>
  <w:style w:type="table" w:customStyle="1" w:styleId="33">
    <w:name w:val="Сетка таблицы3"/>
    <w:basedOn w:val="a2"/>
    <w:next w:val="ae"/>
    <w:uiPriority w:val="59"/>
    <w:rsid w:val="00B342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4">
    <w:name w:val="Нет списка3"/>
    <w:next w:val="a3"/>
    <w:uiPriority w:val="99"/>
    <w:semiHidden/>
    <w:unhideWhenUsed/>
    <w:rsid w:val="00ED3903"/>
  </w:style>
  <w:style w:type="table" w:customStyle="1" w:styleId="41">
    <w:name w:val="Сетка таблицы4"/>
    <w:basedOn w:val="a2"/>
    <w:next w:val="ae"/>
    <w:uiPriority w:val="59"/>
    <w:rsid w:val="00ED39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Знак Знак Знак"/>
    <w:basedOn w:val="a"/>
    <w:link w:val="af9"/>
    <w:rsid w:val="00ED3903"/>
    <w:rPr>
      <w:rFonts w:ascii="Verdana" w:hAnsi="Verdana" w:cs="Verdana"/>
      <w:sz w:val="20"/>
      <w:szCs w:val="20"/>
      <w:lang w:val="en-US" w:eastAsia="en-US"/>
    </w:rPr>
  </w:style>
  <w:style w:type="character" w:customStyle="1" w:styleId="af9">
    <w:name w:val="Знак Знак Знак Знак"/>
    <w:link w:val="af8"/>
    <w:rsid w:val="00ED3903"/>
    <w:rPr>
      <w:rFonts w:ascii="Verdana" w:eastAsia="Times New Roman" w:hAnsi="Verdana" w:cs="Verdana"/>
      <w:sz w:val="20"/>
      <w:szCs w:val="20"/>
      <w:lang w:val="en-US"/>
    </w:rPr>
  </w:style>
  <w:style w:type="character" w:styleId="afa">
    <w:name w:val="FollowedHyperlink"/>
    <w:uiPriority w:val="99"/>
    <w:unhideWhenUsed/>
    <w:rsid w:val="00ED3903"/>
    <w:rPr>
      <w:color w:val="800080"/>
      <w:u w:val="single"/>
    </w:rPr>
  </w:style>
  <w:style w:type="character" w:customStyle="1" w:styleId="70">
    <w:name w:val="Заголовок 7 Знак"/>
    <w:basedOn w:val="a1"/>
    <w:link w:val="7"/>
    <w:uiPriority w:val="9"/>
    <w:semiHidden/>
    <w:rsid w:val="00ED3903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ru-RU"/>
    </w:rPr>
  </w:style>
  <w:style w:type="numbering" w:customStyle="1" w:styleId="42">
    <w:name w:val="Нет списка4"/>
    <w:next w:val="a3"/>
    <w:semiHidden/>
    <w:unhideWhenUsed/>
    <w:rsid w:val="00027077"/>
  </w:style>
  <w:style w:type="character" w:customStyle="1" w:styleId="40">
    <w:name w:val="Заголовок 4 Знак"/>
    <w:basedOn w:val="a1"/>
    <w:link w:val="4"/>
    <w:uiPriority w:val="9"/>
    <w:rsid w:val="006703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uiPriority w:val="9"/>
    <w:rsid w:val="0067035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rsid w:val="006703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1"/>
    <w:link w:val="8"/>
    <w:rsid w:val="006703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67035D"/>
    <w:rPr>
      <w:rFonts w:ascii="Arial" w:eastAsia="Times New Roman" w:hAnsi="Arial" w:cs="Arial"/>
      <w:lang w:eastAsia="ru-RU"/>
    </w:rPr>
  </w:style>
  <w:style w:type="character" w:styleId="HTML">
    <w:name w:val="HTML Code"/>
    <w:uiPriority w:val="99"/>
    <w:semiHidden/>
    <w:unhideWhenUsed/>
    <w:rsid w:val="0067035D"/>
    <w:rPr>
      <w:rFonts w:ascii="Courier" w:eastAsia="Times New Roman" w:hAnsi="Courier" w:cs="Courier New" w:hint="default"/>
      <w:sz w:val="24"/>
      <w:szCs w:val="24"/>
    </w:rPr>
  </w:style>
  <w:style w:type="character" w:customStyle="1" w:styleId="210">
    <w:name w:val="Заголовок 2 Знак1"/>
    <w:aliases w:val="Заголовок 2 Знак Знак Знак Знак Знак Знак,Заголовок 2 Знак Знак Знак Знак Знак Знак Знак Знак Знак Знак"/>
    <w:uiPriority w:val="9"/>
    <w:locked/>
    <w:rsid w:val="006703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20">
    <w:name w:val="Заголовок 3 Знак2"/>
    <w:aliases w:val="Заголовок 3 Знак1 Знак1,Заголовок 3 Знак Знак Знак1,Знак Знак Знак Знак1"/>
    <w:basedOn w:val="a1"/>
    <w:semiHidden/>
    <w:rsid w:val="006703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TML0">
    <w:name w:val="HTML Preformatted"/>
    <w:basedOn w:val="a"/>
    <w:link w:val="HTML1"/>
    <w:uiPriority w:val="99"/>
    <w:semiHidden/>
    <w:unhideWhenUsed/>
    <w:rsid w:val="006703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"/>
    <w:basedOn w:val="a1"/>
    <w:link w:val="HTML0"/>
    <w:uiPriority w:val="99"/>
    <w:semiHidden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0">
    <w:name w:val="msonormal"/>
    <w:basedOn w:val="a"/>
    <w:rsid w:val="0067035D"/>
    <w:pPr>
      <w:spacing w:before="100" w:beforeAutospacing="1" w:after="100" w:afterAutospacing="1"/>
    </w:pPr>
  </w:style>
  <w:style w:type="paragraph" w:styleId="16">
    <w:name w:val="toc 1"/>
    <w:basedOn w:val="a"/>
    <w:next w:val="a"/>
    <w:autoRedefine/>
    <w:semiHidden/>
    <w:unhideWhenUsed/>
    <w:rsid w:val="0067035D"/>
  </w:style>
  <w:style w:type="paragraph" w:styleId="25">
    <w:name w:val="toc 2"/>
    <w:basedOn w:val="a"/>
    <w:next w:val="a"/>
    <w:autoRedefine/>
    <w:semiHidden/>
    <w:unhideWhenUsed/>
    <w:rsid w:val="0067035D"/>
    <w:pPr>
      <w:ind w:left="240"/>
    </w:pPr>
  </w:style>
  <w:style w:type="paragraph" w:styleId="35">
    <w:name w:val="toc 3"/>
    <w:basedOn w:val="a"/>
    <w:next w:val="a"/>
    <w:autoRedefine/>
    <w:semiHidden/>
    <w:unhideWhenUsed/>
    <w:rsid w:val="0067035D"/>
    <w:pPr>
      <w:ind w:left="480"/>
    </w:pPr>
  </w:style>
  <w:style w:type="paragraph" w:styleId="81">
    <w:name w:val="toc 8"/>
    <w:basedOn w:val="a"/>
    <w:next w:val="a"/>
    <w:autoRedefine/>
    <w:uiPriority w:val="39"/>
    <w:semiHidden/>
    <w:unhideWhenUsed/>
    <w:rsid w:val="0067035D"/>
    <w:pPr>
      <w:ind w:left="1680"/>
    </w:pPr>
  </w:style>
  <w:style w:type="paragraph" w:styleId="afb">
    <w:name w:val="footnote text"/>
    <w:basedOn w:val="a"/>
    <w:link w:val="afc"/>
    <w:semiHidden/>
    <w:unhideWhenUsed/>
    <w:rsid w:val="0067035D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c">
    <w:name w:val="Текст сноски Знак"/>
    <w:basedOn w:val="a1"/>
    <w:link w:val="afb"/>
    <w:semiHidden/>
    <w:rsid w:val="0067035D"/>
    <w:rPr>
      <w:sz w:val="20"/>
      <w:szCs w:val="20"/>
    </w:rPr>
  </w:style>
  <w:style w:type="paragraph" w:styleId="36">
    <w:name w:val="List 3"/>
    <w:basedOn w:val="a"/>
    <w:unhideWhenUsed/>
    <w:rsid w:val="0067035D"/>
    <w:pPr>
      <w:ind w:left="849" w:hanging="283"/>
    </w:pPr>
    <w:rPr>
      <w:szCs w:val="20"/>
    </w:rPr>
  </w:style>
  <w:style w:type="character" w:customStyle="1" w:styleId="afd">
    <w:name w:val="Заголовок Знак"/>
    <w:aliases w:val="Знак1 Знак, Знак1 Знак"/>
    <w:basedOn w:val="a1"/>
    <w:link w:val="afe"/>
    <w:locked/>
    <w:rsid w:val="0067035D"/>
    <w:rPr>
      <w:rFonts w:ascii="Times New Roman" w:eastAsia="Times New Roman" w:hAnsi="Times New Roman" w:cs="Times New Roman"/>
      <w:sz w:val="28"/>
      <w:szCs w:val="20"/>
    </w:rPr>
  </w:style>
  <w:style w:type="paragraph" w:styleId="afe">
    <w:name w:val="Title"/>
    <w:aliases w:val="Знак1, Знак1"/>
    <w:basedOn w:val="a"/>
    <w:link w:val="afd"/>
    <w:qFormat/>
    <w:rsid w:val="0067035D"/>
    <w:pPr>
      <w:jc w:val="center"/>
    </w:pPr>
    <w:rPr>
      <w:sz w:val="28"/>
      <w:szCs w:val="20"/>
      <w:lang w:eastAsia="en-US"/>
    </w:rPr>
  </w:style>
  <w:style w:type="character" w:customStyle="1" w:styleId="17">
    <w:name w:val="Заголовок Знак1"/>
    <w:aliases w:val="Знак1 Знак1"/>
    <w:basedOn w:val="a1"/>
    <w:rsid w:val="0067035D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ff">
    <w:name w:val="Subtitle"/>
    <w:basedOn w:val="a"/>
    <w:link w:val="aff0"/>
    <w:qFormat/>
    <w:rsid w:val="0067035D"/>
    <w:pPr>
      <w:spacing w:before="100" w:beforeAutospacing="1" w:after="100" w:afterAutospacing="1"/>
    </w:pPr>
  </w:style>
  <w:style w:type="character" w:customStyle="1" w:styleId="aff0">
    <w:name w:val="Подзаголовок Знак"/>
    <w:basedOn w:val="a1"/>
    <w:link w:val="aff"/>
    <w:rsid w:val="00670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Body Text 2"/>
    <w:basedOn w:val="a"/>
    <w:link w:val="27"/>
    <w:uiPriority w:val="99"/>
    <w:unhideWhenUsed/>
    <w:rsid w:val="0067035D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7">
    <w:name w:val="Основной текст 2 Знак"/>
    <w:basedOn w:val="a1"/>
    <w:link w:val="26"/>
    <w:rsid w:val="0067035D"/>
    <w:rPr>
      <w:rFonts w:eastAsiaTheme="minorEastAsia"/>
      <w:lang w:eastAsia="ru-RU"/>
    </w:rPr>
  </w:style>
  <w:style w:type="paragraph" w:styleId="aff1">
    <w:name w:val="Plain Text"/>
    <w:basedOn w:val="a"/>
    <w:link w:val="aff2"/>
    <w:unhideWhenUsed/>
    <w:rsid w:val="0067035D"/>
    <w:rPr>
      <w:rFonts w:ascii="Courier New" w:hAnsi="Courier New" w:cs="Courier New"/>
      <w:sz w:val="20"/>
      <w:szCs w:val="20"/>
    </w:rPr>
  </w:style>
  <w:style w:type="character" w:customStyle="1" w:styleId="aff2">
    <w:name w:val="Текст Знак"/>
    <w:basedOn w:val="a1"/>
    <w:link w:val="aff1"/>
    <w:rsid w:val="0067035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b">
    <w:name w:val="Без интервала Знак"/>
    <w:link w:val="aa"/>
    <w:locked/>
    <w:rsid w:val="0067035D"/>
    <w:rPr>
      <w:rFonts w:ascii="Calibri" w:eastAsia="Times New Roman" w:hAnsi="Calibri" w:cs="Calibri"/>
      <w:lang w:eastAsia="ru-RU"/>
    </w:rPr>
  </w:style>
  <w:style w:type="paragraph" w:customStyle="1" w:styleId="211">
    <w:name w:val="Основной текст 21"/>
    <w:basedOn w:val="a"/>
    <w:rsid w:val="0067035D"/>
    <w:pPr>
      <w:jc w:val="center"/>
    </w:pPr>
    <w:rPr>
      <w:b/>
      <w:bCs/>
      <w:caps/>
      <w:sz w:val="28"/>
      <w:szCs w:val="28"/>
    </w:rPr>
  </w:style>
  <w:style w:type="paragraph" w:customStyle="1" w:styleId="310">
    <w:name w:val="Основной текст с отступом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oaenoniinee">
    <w:name w:val="oaeno niinee"/>
    <w:basedOn w:val="a"/>
    <w:rsid w:val="0067035D"/>
    <w:pPr>
      <w:jc w:val="both"/>
    </w:pPr>
  </w:style>
  <w:style w:type="paragraph" w:customStyle="1" w:styleId="BodyTextIndent31">
    <w:name w:val="Body Text Indent 31"/>
    <w:basedOn w:val="a"/>
    <w:rsid w:val="0067035D"/>
    <w:pPr>
      <w:ind w:firstLine="709"/>
      <w:jc w:val="both"/>
    </w:pPr>
    <w:rPr>
      <w:sz w:val="26"/>
      <w:szCs w:val="26"/>
    </w:rPr>
  </w:style>
  <w:style w:type="paragraph" w:customStyle="1" w:styleId="18">
    <w:name w:val="заголовок 1"/>
    <w:basedOn w:val="a"/>
    <w:next w:val="a"/>
    <w:rsid w:val="0067035D"/>
    <w:pPr>
      <w:keepNext/>
    </w:pPr>
    <w:rPr>
      <w:b/>
      <w:bCs/>
      <w:sz w:val="28"/>
      <w:szCs w:val="28"/>
      <w:lang w:eastAsia="en-US"/>
    </w:rPr>
  </w:style>
  <w:style w:type="paragraph" w:customStyle="1" w:styleId="xl43">
    <w:name w:val="xl43"/>
    <w:basedOn w:val="a"/>
    <w:rsid w:val="0067035D"/>
    <w:pPr>
      <w:pBdr>
        <w:top w:val="single" w:sz="6" w:space="0" w:color="auto"/>
        <w:left w:val="single" w:sz="6" w:space="0" w:color="auto"/>
        <w:right w:val="single" w:sz="6" w:space="0" w:color="auto"/>
      </w:pBdr>
      <w:spacing w:before="100" w:after="100"/>
      <w:jc w:val="center"/>
    </w:pPr>
    <w:rPr>
      <w:rFonts w:ascii="Bookman Old Style" w:hAnsi="Bookman Old Style"/>
      <w:b/>
      <w:bCs/>
    </w:rPr>
  </w:style>
  <w:style w:type="paragraph" w:customStyle="1" w:styleId="aff3">
    <w:name w:val="Знак"/>
    <w:basedOn w:val="a"/>
    <w:rsid w:val="0067035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141">
    <w:name w:val="Текст 14(основной) Знак"/>
    <w:link w:val="142"/>
    <w:locked/>
    <w:rsid w:val="0067035D"/>
    <w:rPr>
      <w:rFonts w:ascii="Times New Roman" w:eastAsia="Times New Roman" w:hAnsi="Times New Roman" w:cs="Times New Roman"/>
      <w:sz w:val="28"/>
      <w:szCs w:val="24"/>
    </w:rPr>
  </w:style>
  <w:style w:type="paragraph" w:customStyle="1" w:styleId="142">
    <w:name w:val="Текст 14(основной)"/>
    <w:basedOn w:val="a"/>
    <w:link w:val="141"/>
    <w:rsid w:val="0067035D"/>
    <w:pPr>
      <w:spacing w:line="360" w:lineRule="auto"/>
      <w:ind w:firstLine="708"/>
      <w:jc w:val="both"/>
    </w:pPr>
    <w:rPr>
      <w:sz w:val="28"/>
      <w:lang w:eastAsia="en-US"/>
    </w:rPr>
  </w:style>
  <w:style w:type="character" w:customStyle="1" w:styleId="143">
    <w:name w:val="Текст 14(поцентру) Знак"/>
    <w:link w:val="144"/>
    <w:locked/>
    <w:rsid w:val="0067035D"/>
    <w:rPr>
      <w:rFonts w:ascii="Times New Roman" w:eastAsia="Times New Roman" w:hAnsi="Times New Roman" w:cs="Times New Roman"/>
      <w:b/>
      <w:i/>
      <w:sz w:val="28"/>
      <w:szCs w:val="28"/>
    </w:rPr>
  </w:style>
  <w:style w:type="paragraph" w:customStyle="1" w:styleId="144">
    <w:name w:val="Текст 14(поцентру)"/>
    <w:basedOn w:val="a"/>
    <w:link w:val="143"/>
    <w:autoRedefine/>
    <w:rsid w:val="0067035D"/>
    <w:pPr>
      <w:jc w:val="center"/>
    </w:pPr>
    <w:rPr>
      <w:b/>
      <w:i/>
      <w:sz w:val="28"/>
      <w:szCs w:val="28"/>
      <w:lang w:eastAsia="en-US"/>
    </w:rPr>
  </w:style>
  <w:style w:type="paragraph" w:customStyle="1" w:styleId="100">
    <w:name w:val="Текст 10(таблица)"/>
    <w:basedOn w:val="a"/>
    <w:rsid w:val="0067035D"/>
    <w:pPr>
      <w:jc w:val="both"/>
    </w:pPr>
    <w:rPr>
      <w:sz w:val="20"/>
      <w:lang w:val="en-US"/>
    </w:rPr>
  </w:style>
  <w:style w:type="paragraph" w:customStyle="1" w:styleId="120">
    <w:name w:val="Текст 12(таблица)"/>
    <w:basedOn w:val="a"/>
    <w:autoRedefine/>
    <w:rsid w:val="0067035D"/>
    <w:pPr>
      <w:tabs>
        <w:tab w:val="left" w:pos="33"/>
        <w:tab w:val="left" w:pos="2595"/>
      </w:tabs>
      <w:ind w:right="132"/>
      <w:jc w:val="both"/>
    </w:pPr>
    <w:rPr>
      <w:bCs/>
    </w:rPr>
  </w:style>
  <w:style w:type="character" w:customStyle="1" w:styleId="145">
    <w:name w:val="Текст 14(справа) Знак"/>
    <w:link w:val="146"/>
    <w:locked/>
    <w:rsid w:val="0067035D"/>
    <w:rPr>
      <w:rFonts w:ascii="Times New Roman" w:eastAsia="Times New Roman" w:hAnsi="Times New Roman" w:cs="Times New Roman"/>
      <w:bCs/>
      <w:sz w:val="28"/>
      <w:szCs w:val="28"/>
    </w:rPr>
  </w:style>
  <w:style w:type="paragraph" w:customStyle="1" w:styleId="146">
    <w:name w:val="Текст 14(справа)"/>
    <w:basedOn w:val="142"/>
    <w:link w:val="145"/>
    <w:autoRedefine/>
    <w:rsid w:val="0067035D"/>
    <w:pPr>
      <w:tabs>
        <w:tab w:val="left" w:pos="567"/>
      </w:tabs>
      <w:ind w:firstLine="709"/>
      <w:jc w:val="right"/>
    </w:pPr>
    <w:rPr>
      <w:bCs/>
      <w:szCs w:val="28"/>
    </w:rPr>
  </w:style>
  <w:style w:type="character" w:customStyle="1" w:styleId="aff4">
    <w:name w:val="Основной текст_"/>
    <w:link w:val="200"/>
    <w:locked/>
    <w:rsid w:val="0067035D"/>
    <w:rPr>
      <w:sz w:val="21"/>
      <w:szCs w:val="21"/>
      <w:shd w:val="clear" w:color="auto" w:fill="FFFFFF"/>
    </w:rPr>
  </w:style>
  <w:style w:type="paragraph" w:customStyle="1" w:styleId="200">
    <w:name w:val="Основной текст200"/>
    <w:basedOn w:val="a"/>
    <w:link w:val="aff4"/>
    <w:rsid w:val="0067035D"/>
    <w:pPr>
      <w:shd w:val="clear" w:color="auto" w:fill="FFFFFF"/>
      <w:spacing w:line="0" w:lineRule="atLeast"/>
      <w:ind w:hanging="600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comment">
    <w:name w:val="comment"/>
    <w:basedOn w:val="a"/>
    <w:rsid w:val="0067035D"/>
    <w:pPr>
      <w:spacing w:after="240"/>
    </w:pPr>
    <w:rPr>
      <w:sz w:val="26"/>
      <w:szCs w:val="26"/>
    </w:rPr>
  </w:style>
  <w:style w:type="paragraph" w:customStyle="1" w:styleId="19">
    <w:name w:val="Дата1"/>
    <w:basedOn w:val="a"/>
    <w:rsid w:val="0067035D"/>
    <w:pPr>
      <w:spacing w:after="240"/>
    </w:pPr>
    <w:rPr>
      <w:sz w:val="26"/>
      <w:szCs w:val="26"/>
    </w:rPr>
  </w:style>
  <w:style w:type="paragraph" w:customStyle="1" w:styleId="rboxtl">
    <w:name w:val="rbox_tl"/>
    <w:basedOn w:val="a"/>
    <w:rsid w:val="0067035D"/>
    <w:pPr>
      <w:spacing w:after="240"/>
    </w:pPr>
    <w:rPr>
      <w:sz w:val="26"/>
      <w:szCs w:val="26"/>
    </w:rPr>
  </w:style>
  <w:style w:type="paragraph" w:customStyle="1" w:styleId="rboxtr">
    <w:name w:val="rbox_tr"/>
    <w:basedOn w:val="a"/>
    <w:rsid w:val="0067035D"/>
    <w:pPr>
      <w:spacing w:after="240"/>
    </w:pPr>
    <w:rPr>
      <w:sz w:val="26"/>
      <w:szCs w:val="26"/>
    </w:rPr>
  </w:style>
  <w:style w:type="paragraph" w:customStyle="1" w:styleId="rboxbl">
    <w:name w:val="rbox_bl"/>
    <w:basedOn w:val="a"/>
    <w:rsid w:val="0067035D"/>
    <w:pPr>
      <w:ind w:left="-150"/>
    </w:pPr>
    <w:rPr>
      <w:sz w:val="2"/>
      <w:szCs w:val="2"/>
    </w:rPr>
  </w:style>
  <w:style w:type="paragraph" w:customStyle="1" w:styleId="rboxbr">
    <w:name w:val="rbox_br"/>
    <w:basedOn w:val="a"/>
    <w:rsid w:val="0067035D"/>
    <w:pPr>
      <w:spacing w:after="240"/>
    </w:pPr>
    <w:rPr>
      <w:sz w:val="26"/>
      <w:szCs w:val="26"/>
    </w:rPr>
  </w:style>
  <w:style w:type="paragraph" w:customStyle="1" w:styleId="rboxheader">
    <w:name w:val="rbox_header"/>
    <w:basedOn w:val="a"/>
    <w:rsid w:val="0067035D"/>
    <w:rPr>
      <w:sz w:val="26"/>
      <w:szCs w:val="26"/>
    </w:rPr>
  </w:style>
  <w:style w:type="paragraph" w:customStyle="1" w:styleId="clear">
    <w:name w:val="clear"/>
    <w:basedOn w:val="a"/>
    <w:rsid w:val="0067035D"/>
    <w:pPr>
      <w:spacing w:after="240"/>
    </w:pPr>
    <w:rPr>
      <w:sz w:val="26"/>
      <w:szCs w:val="26"/>
    </w:rPr>
  </w:style>
  <w:style w:type="paragraph" w:customStyle="1" w:styleId="rightalign">
    <w:name w:val="rightalig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centeralign">
    <w:name w:val="centeralign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even">
    <w:name w:val="even"/>
    <w:basedOn w:val="a"/>
    <w:rsid w:val="0067035D"/>
    <w:pPr>
      <w:shd w:val="clear" w:color="auto" w:fill="E6E6E6"/>
      <w:spacing w:after="240"/>
    </w:pPr>
    <w:rPr>
      <w:sz w:val="26"/>
      <w:szCs w:val="26"/>
    </w:rPr>
  </w:style>
  <w:style w:type="paragraph" w:customStyle="1" w:styleId="odd">
    <w:name w:val="odd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hdr">
    <w:name w:val="hdr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metadata">
    <w:name w:val="metadata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topvalign">
    <w:name w:val="topvalign"/>
    <w:basedOn w:val="a"/>
    <w:rsid w:val="0067035D"/>
    <w:pPr>
      <w:spacing w:after="240"/>
    </w:pPr>
    <w:rPr>
      <w:sz w:val="26"/>
      <w:szCs w:val="26"/>
    </w:rPr>
  </w:style>
  <w:style w:type="paragraph" w:customStyle="1" w:styleId="contentheaderlinks">
    <w:name w:val="content_header_links"/>
    <w:basedOn w:val="a"/>
    <w:rsid w:val="0067035D"/>
    <w:pPr>
      <w:shd w:val="clear" w:color="auto" w:fill="FFFFFF"/>
      <w:spacing w:after="240"/>
      <w:ind w:left="5460"/>
    </w:pPr>
    <w:rPr>
      <w:sz w:val="26"/>
      <w:szCs w:val="26"/>
    </w:rPr>
  </w:style>
  <w:style w:type="paragraph" w:customStyle="1" w:styleId="toplink">
    <w:name w:val="toplink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note">
    <w:name w:val="note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code">
    <w:name w:val="code"/>
    <w:basedOn w:val="a"/>
    <w:rsid w:val="0067035D"/>
    <w:pPr>
      <w:spacing w:after="240"/>
    </w:pPr>
    <w:rPr>
      <w:rFonts w:ascii="Courier" w:hAnsi="Courier"/>
    </w:rPr>
  </w:style>
  <w:style w:type="paragraph" w:customStyle="1" w:styleId="imgleft">
    <w:name w:val="img_left"/>
    <w:basedOn w:val="a"/>
    <w:rsid w:val="0067035D"/>
    <w:pPr>
      <w:spacing w:after="150"/>
      <w:ind w:right="150"/>
    </w:pPr>
    <w:rPr>
      <w:sz w:val="26"/>
      <w:szCs w:val="26"/>
    </w:rPr>
  </w:style>
  <w:style w:type="paragraph" w:customStyle="1" w:styleId="imgleftlargermargin20px">
    <w:name w:val="img_left_larger_margin_20px"/>
    <w:basedOn w:val="a"/>
    <w:rsid w:val="0067035D"/>
    <w:pPr>
      <w:spacing w:after="180"/>
      <w:ind w:right="300"/>
    </w:pPr>
    <w:rPr>
      <w:sz w:val="26"/>
      <w:szCs w:val="26"/>
    </w:rPr>
  </w:style>
  <w:style w:type="paragraph" w:customStyle="1" w:styleId="imgright">
    <w:name w:val="img_right"/>
    <w:basedOn w:val="a"/>
    <w:rsid w:val="0067035D"/>
    <w:pPr>
      <w:spacing w:after="150"/>
      <w:ind w:left="150"/>
    </w:pPr>
    <w:rPr>
      <w:sz w:val="26"/>
      <w:szCs w:val="26"/>
    </w:rPr>
  </w:style>
  <w:style w:type="paragraph" w:customStyle="1" w:styleId="imgleftlargermargin">
    <w:name w:val="img_left_larger_margin"/>
    <w:basedOn w:val="a"/>
    <w:rsid w:val="0067035D"/>
    <w:pPr>
      <w:spacing w:after="180"/>
      <w:ind w:right="450"/>
    </w:pPr>
    <w:rPr>
      <w:sz w:val="26"/>
      <w:szCs w:val="26"/>
    </w:rPr>
  </w:style>
  <w:style w:type="paragraph" w:customStyle="1" w:styleId="rightmargin10px">
    <w:name w:val="rightmargin10px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leftmargin10px">
    <w:name w:val="leftmargin10px"/>
    <w:basedOn w:val="a"/>
    <w:rsid w:val="0067035D"/>
    <w:pPr>
      <w:spacing w:after="240"/>
      <w:ind w:left="150"/>
    </w:pPr>
    <w:rPr>
      <w:sz w:val="26"/>
      <w:szCs w:val="26"/>
    </w:rPr>
  </w:style>
  <w:style w:type="paragraph" w:customStyle="1" w:styleId="redtext">
    <w:name w:val="red_text"/>
    <w:basedOn w:val="a"/>
    <w:rsid w:val="0067035D"/>
    <w:pPr>
      <w:spacing w:after="240"/>
    </w:pPr>
    <w:rPr>
      <w:color w:val="990000"/>
      <w:sz w:val="26"/>
      <w:szCs w:val="26"/>
    </w:rPr>
  </w:style>
  <w:style w:type="paragraph" w:customStyle="1" w:styleId="preserve">
    <w:name w:val="preserve"/>
    <w:basedOn w:val="a"/>
    <w:rsid w:val="0067035D"/>
    <w:pPr>
      <w:spacing w:after="240"/>
    </w:pPr>
    <w:rPr>
      <w:rFonts w:ascii="Arial" w:hAnsi="Arial" w:cs="Arial"/>
    </w:rPr>
  </w:style>
  <w:style w:type="paragraph" w:customStyle="1" w:styleId="sidebarbottom">
    <w:name w:val="sidebarbottom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clistimgl195">
    <w:name w:val="clistimgl_195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">
    <w:name w:val="contentsubnavi"/>
    <w:basedOn w:val="a"/>
    <w:rsid w:val="0067035D"/>
    <w:pPr>
      <w:spacing w:after="240"/>
    </w:pPr>
    <w:rPr>
      <w:sz w:val="26"/>
      <w:szCs w:val="26"/>
    </w:rPr>
  </w:style>
  <w:style w:type="paragraph" w:customStyle="1" w:styleId="contentsubnavir">
    <w:name w:val="contentsubnavir"/>
    <w:basedOn w:val="a"/>
    <w:rsid w:val="0067035D"/>
    <w:pPr>
      <w:spacing w:after="240"/>
    </w:pPr>
    <w:rPr>
      <w:sz w:val="26"/>
      <w:szCs w:val="26"/>
    </w:rPr>
  </w:style>
  <w:style w:type="paragraph" w:customStyle="1" w:styleId="twocolumn5050">
    <w:name w:val="two_column_50_50"/>
    <w:basedOn w:val="a"/>
    <w:rsid w:val="0067035D"/>
    <w:pPr>
      <w:spacing w:after="240"/>
    </w:pPr>
    <w:rPr>
      <w:sz w:val="26"/>
      <w:szCs w:val="26"/>
    </w:rPr>
  </w:style>
  <w:style w:type="paragraph" w:customStyle="1" w:styleId="twocolumn4949">
    <w:name w:val="two_column_49_49"/>
    <w:basedOn w:val="a"/>
    <w:rsid w:val="0067035D"/>
    <w:pPr>
      <w:spacing w:after="240"/>
    </w:pPr>
    <w:rPr>
      <w:sz w:val="26"/>
      <w:szCs w:val="26"/>
    </w:rPr>
  </w:style>
  <w:style w:type="paragraph" w:customStyle="1" w:styleId="genericdatatable">
    <w:name w:val="genericdatatable"/>
    <w:basedOn w:val="a"/>
    <w:rsid w:val="0067035D"/>
    <w:pPr>
      <w:spacing w:after="240"/>
    </w:pPr>
    <w:rPr>
      <w:sz w:val="26"/>
      <w:szCs w:val="26"/>
    </w:rPr>
  </w:style>
  <w:style w:type="paragraph" w:customStyle="1" w:styleId="datatablenb">
    <w:name w:val="datatable_nb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datatable">
    <w:name w:val="datatable"/>
    <w:basedOn w:val="a"/>
    <w:rsid w:val="0067035D"/>
    <w:pPr>
      <w:pBdr>
        <w:top w:val="single" w:sz="6" w:space="0" w:color="8A9DAA"/>
        <w:left w:val="single" w:sz="6" w:space="0" w:color="8A9DAA"/>
      </w:pBdr>
      <w:spacing w:before="240" w:after="240"/>
    </w:pPr>
    <w:rPr>
      <w:sz w:val="26"/>
      <w:szCs w:val="26"/>
    </w:rPr>
  </w:style>
  <w:style w:type="paragraph" w:customStyle="1" w:styleId="aglistbasic">
    <w:name w:val="aglistbas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toolsareaselection">
    <w:name w:val="toolsareaselection"/>
    <w:basedOn w:val="a"/>
    <w:rsid w:val="0067035D"/>
    <w:pPr>
      <w:spacing w:after="240"/>
      <w:jc w:val="right"/>
    </w:pPr>
    <w:rPr>
      <w:sz w:val="26"/>
      <w:szCs w:val="26"/>
    </w:rPr>
  </w:style>
  <w:style w:type="paragraph" w:customStyle="1" w:styleId="toolslist">
    <w:name w:val="toolslist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version">
    <w:name w:val="version"/>
    <w:basedOn w:val="a"/>
    <w:rsid w:val="0067035D"/>
    <w:pPr>
      <w:spacing w:after="240"/>
      <w:jc w:val="right"/>
    </w:pPr>
    <w:rPr>
      <w:b/>
      <w:bCs/>
      <w:sz w:val="26"/>
      <w:szCs w:val="26"/>
    </w:rPr>
  </w:style>
  <w:style w:type="paragraph" w:customStyle="1" w:styleId="linkbox">
    <w:name w:val="linkbox"/>
    <w:basedOn w:val="a"/>
    <w:rsid w:val="0067035D"/>
    <w:pPr>
      <w:pBdr>
        <w:top w:val="single" w:sz="6" w:space="0" w:color="D7DADB"/>
        <w:left w:val="single" w:sz="6" w:space="0" w:color="D7DADB"/>
        <w:bottom w:val="single" w:sz="6" w:space="0" w:color="D7DADB"/>
        <w:right w:val="single" w:sz="6" w:space="0" w:color="D7DADB"/>
      </w:pBdr>
      <w:spacing w:after="150"/>
      <w:ind w:left="150"/>
    </w:pPr>
    <w:rPr>
      <w:sz w:val="26"/>
      <w:szCs w:val="26"/>
    </w:rPr>
  </w:style>
  <w:style w:type="paragraph" w:customStyle="1" w:styleId="pdflink">
    <w:name w:val="pdflink"/>
    <w:basedOn w:val="a"/>
    <w:rsid w:val="0067035D"/>
    <w:pPr>
      <w:spacing w:after="240"/>
    </w:pPr>
    <w:rPr>
      <w:sz w:val="26"/>
      <w:szCs w:val="26"/>
    </w:rPr>
  </w:style>
  <w:style w:type="paragraph" w:customStyle="1" w:styleId="printlink">
    <w:name w:val="printlink"/>
    <w:basedOn w:val="a"/>
    <w:rsid w:val="0067035D"/>
    <w:pPr>
      <w:spacing w:after="240"/>
    </w:pPr>
    <w:rPr>
      <w:sz w:val="26"/>
      <w:szCs w:val="26"/>
    </w:rPr>
  </w:style>
  <w:style w:type="paragraph" w:customStyle="1" w:styleId="infotable">
    <w:name w:val="infotable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aglistbasicinfopic">
    <w:name w:val="aglistbasicinfopic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cnt">
    <w:name w:val="cnt"/>
    <w:basedOn w:val="a"/>
    <w:rsid w:val="0067035D"/>
    <w:pPr>
      <w:spacing w:after="240"/>
    </w:pPr>
    <w:rPr>
      <w:sz w:val="26"/>
      <w:szCs w:val="26"/>
    </w:rPr>
  </w:style>
  <w:style w:type="paragraph" w:customStyle="1" w:styleId="i">
    <w:name w:val="i"/>
    <w:basedOn w:val="a"/>
    <w:rsid w:val="0067035D"/>
    <w:pPr>
      <w:spacing w:after="240"/>
    </w:pPr>
    <w:rPr>
      <w:sz w:val="26"/>
      <w:szCs w:val="26"/>
    </w:rPr>
  </w:style>
  <w:style w:type="paragraph" w:customStyle="1" w:styleId="c">
    <w:name w:val="c"/>
    <w:basedOn w:val="a"/>
    <w:rsid w:val="0067035D"/>
    <w:pPr>
      <w:spacing w:after="240"/>
    </w:pPr>
    <w:rPr>
      <w:sz w:val="26"/>
      <w:szCs w:val="26"/>
    </w:rPr>
  </w:style>
  <w:style w:type="paragraph" w:customStyle="1" w:styleId="n">
    <w:name w:val="n"/>
    <w:basedOn w:val="a"/>
    <w:rsid w:val="0067035D"/>
    <w:pPr>
      <w:spacing w:after="240"/>
    </w:pPr>
    <w:rPr>
      <w:sz w:val="26"/>
      <w:szCs w:val="26"/>
    </w:rPr>
  </w:style>
  <w:style w:type="paragraph" w:customStyle="1" w:styleId="column">
    <w:name w:val="column"/>
    <w:basedOn w:val="a"/>
    <w:rsid w:val="0067035D"/>
    <w:pPr>
      <w:spacing w:after="240"/>
    </w:pPr>
    <w:rPr>
      <w:sz w:val="26"/>
      <w:szCs w:val="26"/>
    </w:rPr>
  </w:style>
  <w:style w:type="paragraph" w:customStyle="1" w:styleId="left">
    <w:name w:val="left"/>
    <w:basedOn w:val="a"/>
    <w:rsid w:val="0067035D"/>
    <w:pPr>
      <w:spacing w:after="240"/>
    </w:pPr>
    <w:rPr>
      <w:sz w:val="26"/>
      <w:szCs w:val="26"/>
    </w:rPr>
  </w:style>
  <w:style w:type="paragraph" w:customStyle="1" w:styleId="location">
    <w:name w:val="location"/>
    <w:basedOn w:val="a"/>
    <w:rsid w:val="0067035D"/>
    <w:pPr>
      <w:spacing w:after="240"/>
    </w:pPr>
    <w:rPr>
      <w:sz w:val="26"/>
      <w:szCs w:val="26"/>
    </w:rPr>
  </w:style>
  <w:style w:type="paragraph" w:customStyle="1" w:styleId="place">
    <w:name w:val="place"/>
    <w:basedOn w:val="a"/>
    <w:rsid w:val="0067035D"/>
    <w:pPr>
      <w:spacing w:after="240"/>
    </w:pPr>
    <w:rPr>
      <w:sz w:val="26"/>
      <w:szCs w:val="26"/>
    </w:rPr>
  </w:style>
  <w:style w:type="paragraph" w:customStyle="1" w:styleId="tablehdr">
    <w:name w:val="tablehdr"/>
    <w:basedOn w:val="a"/>
    <w:rsid w:val="0067035D"/>
    <w:pPr>
      <w:spacing w:after="240"/>
    </w:pPr>
    <w:rPr>
      <w:sz w:val="26"/>
      <w:szCs w:val="26"/>
    </w:rPr>
  </w:style>
  <w:style w:type="paragraph" w:customStyle="1" w:styleId="tablesubhdr">
    <w:name w:val="tablesubhdr"/>
    <w:basedOn w:val="a"/>
    <w:rsid w:val="0067035D"/>
    <w:pPr>
      <w:spacing w:after="240"/>
    </w:pPr>
    <w:rPr>
      <w:sz w:val="26"/>
      <w:szCs w:val="26"/>
    </w:rPr>
  </w:style>
  <w:style w:type="paragraph" w:customStyle="1" w:styleId="colhdr">
    <w:name w:val="colhdr"/>
    <w:basedOn w:val="a"/>
    <w:rsid w:val="0067035D"/>
    <w:pPr>
      <w:spacing w:after="240"/>
    </w:pPr>
    <w:rPr>
      <w:sz w:val="26"/>
      <w:szCs w:val="26"/>
    </w:rPr>
  </w:style>
  <w:style w:type="paragraph" w:customStyle="1" w:styleId="colhdr-nob">
    <w:name w:val="colhdr-nob"/>
    <w:basedOn w:val="a"/>
    <w:rsid w:val="0067035D"/>
    <w:pPr>
      <w:spacing w:after="240"/>
    </w:pPr>
    <w:rPr>
      <w:sz w:val="26"/>
      <w:szCs w:val="26"/>
    </w:rPr>
  </w:style>
  <w:style w:type="paragraph" w:customStyle="1" w:styleId="item">
    <w:name w:val="item"/>
    <w:basedOn w:val="a"/>
    <w:rsid w:val="0067035D"/>
    <w:pPr>
      <w:spacing w:after="240"/>
    </w:pPr>
    <w:rPr>
      <w:sz w:val="26"/>
      <w:szCs w:val="26"/>
    </w:rPr>
  </w:style>
  <w:style w:type="paragraph" w:customStyle="1" w:styleId="technology">
    <w:name w:val="technology"/>
    <w:basedOn w:val="a"/>
    <w:rsid w:val="0067035D"/>
    <w:pPr>
      <w:spacing w:after="240"/>
    </w:pPr>
    <w:rPr>
      <w:sz w:val="26"/>
      <w:szCs w:val="26"/>
    </w:rPr>
  </w:style>
  <w:style w:type="paragraph" w:customStyle="1" w:styleId="publisher">
    <w:name w:val="publisher"/>
    <w:basedOn w:val="a"/>
    <w:rsid w:val="0067035D"/>
    <w:pPr>
      <w:spacing w:after="240"/>
    </w:pPr>
    <w:rPr>
      <w:sz w:val="26"/>
      <w:szCs w:val="26"/>
    </w:rPr>
  </w:style>
  <w:style w:type="paragraph" w:customStyle="1" w:styleId="time">
    <w:name w:val="time"/>
    <w:basedOn w:val="a"/>
    <w:rsid w:val="0067035D"/>
    <w:pPr>
      <w:spacing w:after="240"/>
    </w:pPr>
    <w:rPr>
      <w:sz w:val="26"/>
      <w:szCs w:val="26"/>
    </w:rPr>
  </w:style>
  <w:style w:type="paragraph" w:customStyle="1" w:styleId="req">
    <w:name w:val="req"/>
    <w:basedOn w:val="a"/>
    <w:rsid w:val="0067035D"/>
    <w:pPr>
      <w:spacing w:after="240"/>
    </w:pPr>
    <w:rPr>
      <w:sz w:val="26"/>
      <w:szCs w:val="26"/>
    </w:rPr>
  </w:style>
  <w:style w:type="paragraph" w:customStyle="1" w:styleId="chk">
    <w:name w:val="chk"/>
    <w:basedOn w:val="a"/>
    <w:rsid w:val="0067035D"/>
    <w:pPr>
      <w:spacing w:after="240"/>
    </w:pPr>
    <w:rPr>
      <w:sz w:val="26"/>
      <w:szCs w:val="26"/>
    </w:rPr>
  </w:style>
  <w:style w:type="paragraph" w:customStyle="1" w:styleId="rad">
    <w:name w:val="rad"/>
    <w:basedOn w:val="a"/>
    <w:rsid w:val="0067035D"/>
    <w:pPr>
      <w:spacing w:after="240"/>
    </w:pPr>
    <w:rPr>
      <w:sz w:val="26"/>
      <w:szCs w:val="26"/>
    </w:rPr>
  </w:style>
  <w:style w:type="paragraph" w:customStyle="1" w:styleId="btn">
    <w:name w:val="btn"/>
    <w:basedOn w:val="a"/>
    <w:rsid w:val="0067035D"/>
    <w:pPr>
      <w:spacing w:after="240"/>
    </w:pPr>
    <w:rPr>
      <w:sz w:val="26"/>
      <w:szCs w:val="26"/>
    </w:rPr>
  </w:style>
  <w:style w:type="paragraph" w:customStyle="1" w:styleId="buttons">
    <w:name w:val="buttons"/>
    <w:basedOn w:val="a"/>
    <w:rsid w:val="0067035D"/>
    <w:pPr>
      <w:spacing w:after="240"/>
    </w:pPr>
    <w:rPr>
      <w:sz w:val="26"/>
      <w:szCs w:val="26"/>
    </w:rPr>
  </w:style>
  <w:style w:type="paragraph" w:customStyle="1" w:styleId="buttonsl">
    <w:name w:val="buttonsl"/>
    <w:basedOn w:val="a"/>
    <w:rsid w:val="0067035D"/>
    <w:pPr>
      <w:spacing w:after="240"/>
    </w:pPr>
    <w:rPr>
      <w:sz w:val="26"/>
      <w:szCs w:val="26"/>
    </w:rPr>
  </w:style>
  <w:style w:type="paragraph" w:customStyle="1" w:styleId="downloadbutton">
    <w:name w:val="downloadbutton"/>
    <w:basedOn w:val="a"/>
    <w:rsid w:val="0067035D"/>
    <w:pPr>
      <w:spacing w:after="240"/>
    </w:pPr>
    <w:rPr>
      <w:sz w:val="26"/>
      <w:szCs w:val="26"/>
    </w:rPr>
  </w:style>
  <w:style w:type="paragraph" w:customStyle="1" w:styleId="infopic">
    <w:name w:val="infopic"/>
    <w:basedOn w:val="a"/>
    <w:rsid w:val="0067035D"/>
    <w:pPr>
      <w:spacing w:after="240"/>
    </w:pPr>
    <w:rPr>
      <w:sz w:val="26"/>
      <w:szCs w:val="26"/>
    </w:rPr>
  </w:style>
  <w:style w:type="paragraph" w:customStyle="1" w:styleId="audiencedate">
    <w:name w:val="audience_date"/>
    <w:basedOn w:val="a"/>
    <w:rsid w:val="0067035D"/>
    <w:pPr>
      <w:spacing w:after="240"/>
    </w:pPr>
    <w:rPr>
      <w:sz w:val="26"/>
      <w:szCs w:val="26"/>
    </w:rPr>
  </w:style>
  <w:style w:type="paragraph" w:customStyle="1" w:styleId="itemlogos">
    <w:name w:val="item_logos"/>
    <w:basedOn w:val="a"/>
    <w:rsid w:val="0067035D"/>
    <w:pPr>
      <w:spacing w:after="240"/>
    </w:pPr>
    <w:rPr>
      <w:sz w:val="26"/>
      <w:szCs w:val="26"/>
    </w:rPr>
  </w:style>
  <w:style w:type="paragraph" w:customStyle="1" w:styleId="inforow">
    <w:name w:val="inforow"/>
    <w:basedOn w:val="a"/>
    <w:rsid w:val="0067035D"/>
    <w:pPr>
      <w:spacing w:after="240"/>
    </w:pPr>
    <w:rPr>
      <w:sz w:val="26"/>
      <w:szCs w:val="26"/>
    </w:rPr>
  </w:style>
  <w:style w:type="paragraph" w:customStyle="1" w:styleId="adate">
    <w:name w:val="a_date"/>
    <w:basedOn w:val="a"/>
    <w:rsid w:val="0067035D"/>
    <w:pPr>
      <w:spacing w:after="240"/>
    </w:pPr>
    <w:rPr>
      <w:sz w:val="26"/>
      <w:szCs w:val="26"/>
    </w:rPr>
  </w:style>
  <w:style w:type="paragraph" w:customStyle="1" w:styleId="bottoml">
    <w:name w:val="bottom_l"/>
    <w:basedOn w:val="a"/>
    <w:rsid w:val="0067035D"/>
    <w:pPr>
      <w:spacing w:after="240"/>
    </w:pPr>
    <w:rPr>
      <w:sz w:val="26"/>
      <w:szCs w:val="26"/>
    </w:rPr>
  </w:style>
  <w:style w:type="paragraph" w:customStyle="1" w:styleId="bottomr">
    <w:name w:val="bottom_r"/>
    <w:basedOn w:val="a"/>
    <w:rsid w:val="0067035D"/>
    <w:pPr>
      <w:spacing w:after="240"/>
    </w:pPr>
    <w:rPr>
      <w:sz w:val="26"/>
      <w:szCs w:val="26"/>
    </w:rPr>
  </w:style>
  <w:style w:type="paragraph" w:customStyle="1" w:styleId="block">
    <w:name w:val="block"/>
    <w:basedOn w:val="a"/>
    <w:rsid w:val="0067035D"/>
    <w:pPr>
      <w:spacing w:after="240"/>
    </w:pPr>
    <w:rPr>
      <w:sz w:val="26"/>
      <w:szCs w:val="26"/>
    </w:rPr>
  </w:style>
  <w:style w:type="paragraph" w:customStyle="1" w:styleId="greyline">
    <w:name w:val="greyline"/>
    <w:basedOn w:val="a"/>
    <w:rsid w:val="0067035D"/>
    <w:pPr>
      <w:spacing w:after="240"/>
    </w:pPr>
    <w:rPr>
      <w:sz w:val="26"/>
      <w:szCs w:val="26"/>
    </w:rPr>
  </w:style>
  <w:style w:type="paragraph" w:customStyle="1" w:styleId="greylinelast">
    <w:name w:val="greylinelast"/>
    <w:basedOn w:val="a"/>
    <w:rsid w:val="0067035D"/>
    <w:pPr>
      <w:spacing w:after="240"/>
    </w:pPr>
    <w:rPr>
      <w:sz w:val="26"/>
      <w:szCs w:val="26"/>
    </w:rPr>
  </w:style>
  <w:style w:type="paragraph" w:customStyle="1" w:styleId="highlightsteaser">
    <w:name w:val="highlightsteaser"/>
    <w:basedOn w:val="a"/>
    <w:rsid w:val="0067035D"/>
    <w:pPr>
      <w:spacing w:after="240"/>
    </w:pPr>
    <w:rPr>
      <w:sz w:val="26"/>
      <w:szCs w:val="26"/>
    </w:rPr>
  </w:style>
  <w:style w:type="paragraph" w:customStyle="1" w:styleId="tsrimage">
    <w:name w:val="tsr_image"/>
    <w:basedOn w:val="a"/>
    <w:rsid w:val="0067035D"/>
    <w:pPr>
      <w:spacing w:after="240"/>
    </w:pPr>
    <w:rPr>
      <w:sz w:val="26"/>
      <w:szCs w:val="26"/>
    </w:rPr>
  </w:style>
  <w:style w:type="paragraph" w:customStyle="1" w:styleId="envelopeicon">
    <w:name w:val="envelopeicon"/>
    <w:basedOn w:val="a"/>
    <w:rsid w:val="0067035D"/>
    <w:pPr>
      <w:spacing w:after="240"/>
    </w:pPr>
    <w:rPr>
      <w:sz w:val="26"/>
      <w:szCs w:val="26"/>
    </w:rPr>
  </w:style>
  <w:style w:type="paragraph" w:customStyle="1" w:styleId="rssfeeds">
    <w:name w:val="rssfeeds"/>
    <w:basedOn w:val="a"/>
    <w:rsid w:val="0067035D"/>
    <w:pPr>
      <w:spacing w:after="240"/>
    </w:pPr>
    <w:rPr>
      <w:sz w:val="26"/>
      <w:szCs w:val="26"/>
    </w:rPr>
  </w:style>
  <w:style w:type="paragraph" w:customStyle="1" w:styleId="sbdivider">
    <w:name w:val="sb_divider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">
    <w:name w:val="highlightsicon"/>
    <w:basedOn w:val="a"/>
    <w:rsid w:val="0067035D"/>
    <w:pPr>
      <w:spacing w:after="240"/>
    </w:pPr>
    <w:rPr>
      <w:sz w:val="26"/>
      <w:szCs w:val="26"/>
    </w:rPr>
  </w:style>
  <w:style w:type="paragraph" w:customStyle="1" w:styleId="highlightsiconbottom">
    <w:name w:val="highlightsiconbottom"/>
    <w:basedOn w:val="a"/>
    <w:rsid w:val="0067035D"/>
    <w:pPr>
      <w:spacing w:after="240"/>
    </w:pPr>
    <w:rPr>
      <w:sz w:val="26"/>
      <w:szCs w:val="26"/>
    </w:rPr>
  </w:style>
  <w:style w:type="paragraph" w:customStyle="1" w:styleId="siteinfoseparator">
    <w:name w:val="siteinfoseparator"/>
    <w:basedOn w:val="a"/>
    <w:rsid w:val="0067035D"/>
    <w:pPr>
      <w:spacing w:after="240"/>
    </w:pPr>
    <w:rPr>
      <w:sz w:val="26"/>
      <w:szCs w:val="26"/>
    </w:rPr>
  </w:style>
  <w:style w:type="paragraph" w:customStyle="1" w:styleId="bolded">
    <w:name w:val="bolded"/>
    <w:basedOn w:val="a"/>
    <w:rsid w:val="0067035D"/>
    <w:pPr>
      <w:spacing w:after="240"/>
    </w:pPr>
    <w:rPr>
      <w:sz w:val="26"/>
      <w:szCs w:val="26"/>
    </w:rPr>
  </w:style>
  <w:style w:type="paragraph" w:customStyle="1" w:styleId="logo">
    <w:name w:val="logo"/>
    <w:basedOn w:val="a"/>
    <w:rsid w:val="0067035D"/>
    <w:pPr>
      <w:spacing w:after="240"/>
    </w:pPr>
    <w:rPr>
      <w:sz w:val="26"/>
      <w:szCs w:val="26"/>
    </w:rPr>
  </w:style>
  <w:style w:type="paragraph" w:customStyle="1" w:styleId="box">
    <w:name w:val="box"/>
    <w:basedOn w:val="a"/>
    <w:rsid w:val="0067035D"/>
    <w:pPr>
      <w:spacing w:after="240"/>
    </w:pPr>
    <w:rPr>
      <w:sz w:val="26"/>
      <w:szCs w:val="26"/>
    </w:rPr>
  </w:style>
  <w:style w:type="paragraph" w:customStyle="1" w:styleId="fbandmail">
    <w:name w:val="fb_and_mail"/>
    <w:basedOn w:val="a"/>
    <w:rsid w:val="0067035D"/>
    <w:pPr>
      <w:spacing w:after="240"/>
    </w:pPr>
    <w:rPr>
      <w:sz w:val="26"/>
      <w:szCs w:val="26"/>
    </w:rPr>
  </w:style>
  <w:style w:type="paragraph" w:customStyle="1" w:styleId="intro">
    <w:name w:val="intro"/>
    <w:basedOn w:val="a"/>
    <w:rsid w:val="0067035D"/>
    <w:pPr>
      <w:spacing w:after="240"/>
    </w:pPr>
    <w:rPr>
      <w:sz w:val="26"/>
      <w:szCs w:val="26"/>
    </w:rPr>
  </w:style>
  <w:style w:type="paragraph" w:customStyle="1" w:styleId="topics">
    <w:name w:val="topics"/>
    <w:basedOn w:val="a"/>
    <w:rsid w:val="0067035D"/>
    <w:pPr>
      <w:spacing w:after="240"/>
    </w:pPr>
    <w:rPr>
      <w:sz w:val="26"/>
      <w:szCs w:val="26"/>
    </w:rPr>
  </w:style>
  <w:style w:type="paragraph" w:customStyle="1" w:styleId="emph">
    <w:name w:val="emph"/>
    <w:basedOn w:val="a"/>
    <w:rsid w:val="0067035D"/>
    <w:pPr>
      <w:spacing w:after="240"/>
    </w:pPr>
    <w:rPr>
      <w:sz w:val="26"/>
      <w:szCs w:val="26"/>
    </w:rPr>
  </w:style>
  <w:style w:type="paragraph" w:customStyle="1" w:styleId="colored">
    <w:name w:val="colored"/>
    <w:basedOn w:val="a"/>
    <w:rsid w:val="0067035D"/>
    <w:pPr>
      <w:spacing w:after="240"/>
    </w:pPr>
    <w:rPr>
      <w:sz w:val="26"/>
      <w:szCs w:val="26"/>
    </w:rPr>
  </w:style>
  <w:style w:type="paragraph" w:customStyle="1" w:styleId="event">
    <w:name w:val="event"/>
    <w:basedOn w:val="a"/>
    <w:rsid w:val="0067035D"/>
    <w:pPr>
      <w:spacing w:after="240"/>
    </w:pPr>
    <w:rPr>
      <w:sz w:val="26"/>
      <w:szCs w:val="26"/>
    </w:rPr>
  </w:style>
  <w:style w:type="paragraph" w:customStyle="1" w:styleId="placetime">
    <w:name w:val="placetime"/>
    <w:basedOn w:val="a"/>
    <w:rsid w:val="0067035D"/>
    <w:pPr>
      <w:spacing w:after="240"/>
    </w:pPr>
    <w:rPr>
      <w:sz w:val="26"/>
      <w:szCs w:val="26"/>
    </w:rPr>
  </w:style>
  <w:style w:type="paragraph" w:customStyle="1" w:styleId="navparent">
    <w:name w:val="navparent"/>
    <w:basedOn w:val="a"/>
    <w:rsid w:val="0067035D"/>
    <w:pPr>
      <w:spacing w:after="240"/>
    </w:pPr>
    <w:rPr>
      <w:sz w:val="26"/>
      <w:szCs w:val="26"/>
    </w:rPr>
  </w:style>
  <w:style w:type="paragraph" w:customStyle="1" w:styleId="1a">
    <w:name w:val="Список1"/>
    <w:basedOn w:val="a"/>
    <w:rsid w:val="0067035D"/>
    <w:pPr>
      <w:spacing w:after="240"/>
    </w:pPr>
    <w:rPr>
      <w:sz w:val="26"/>
      <w:szCs w:val="26"/>
    </w:rPr>
  </w:style>
  <w:style w:type="paragraph" w:customStyle="1" w:styleId="iconfb">
    <w:name w:val="icon_fb"/>
    <w:basedOn w:val="a"/>
    <w:rsid w:val="0067035D"/>
    <w:pPr>
      <w:spacing w:after="240"/>
    </w:pPr>
    <w:rPr>
      <w:sz w:val="26"/>
      <w:szCs w:val="26"/>
    </w:rPr>
  </w:style>
  <w:style w:type="paragraph" w:customStyle="1" w:styleId="iconemail">
    <w:name w:val="icon_email"/>
    <w:basedOn w:val="a"/>
    <w:rsid w:val="0067035D"/>
    <w:pPr>
      <w:spacing w:after="240"/>
    </w:pPr>
    <w:rPr>
      <w:sz w:val="26"/>
      <w:szCs w:val="26"/>
    </w:rPr>
  </w:style>
  <w:style w:type="paragraph" w:customStyle="1" w:styleId="rboxtr1">
    <w:name w:val="rbox_tr1"/>
    <w:basedOn w:val="a"/>
    <w:rsid w:val="0067035D"/>
    <w:pPr>
      <w:spacing w:after="240"/>
    </w:pPr>
    <w:rPr>
      <w:sz w:val="26"/>
      <w:szCs w:val="26"/>
    </w:rPr>
  </w:style>
  <w:style w:type="paragraph" w:customStyle="1" w:styleId="rboxbl1">
    <w:name w:val="rbox_bl1"/>
    <w:basedOn w:val="a"/>
    <w:rsid w:val="0067035D"/>
    <w:pPr>
      <w:ind w:left="-150"/>
    </w:pPr>
    <w:rPr>
      <w:sz w:val="2"/>
      <w:szCs w:val="2"/>
    </w:rPr>
  </w:style>
  <w:style w:type="paragraph" w:customStyle="1" w:styleId="rboxtr2">
    <w:name w:val="rbox_tr2"/>
    <w:basedOn w:val="a"/>
    <w:rsid w:val="0067035D"/>
    <w:rPr>
      <w:sz w:val="26"/>
      <w:szCs w:val="26"/>
    </w:rPr>
  </w:style>
  <w:style w:type="paragraph" w:customStyle="1" w:styleId="rboxbl2">
    <w:name w:val="rbox_bl2"/>
    <w:basedOn w:val="a"/>
    <w:rsid w:val="0067035D"/>
    <w:pPr>
      <w:ind w:left="-150"/>
    </w:pPr>
    <w:rPr>
      <w:sz w:val="2"/>
      <w:szCs w:val="2"/>
    </w:rPr>
  </w:style>
  <w:style w:type="paragraph" w:customStyle="1" w:styleId="cnt1">
    <w:name w:val="cnt1"/>
    <w:basedOn w:val="a"/>
    <w:rsid w:val="0067035D"/>
    <w:pPr>
      <w:shd w:val="clear" w:color="auto" w:fill="FFFFFF"/>
      <w:ind w:left="-150"/>
    </w:pPr>
    <w:rPr>
      <w:sz w:val="26"/>
      <w:szCs w:val="26"/>
    </w:rPr>
  </w:style>
  <w:style w:type="paragraph" w:customStyle="1" w:styleId="bottoml1">
    <w:name w:val="bottom_l1"/>
    <w:basedOn w:val="a"/>
    <w:rsid w:val="0067035D"/>
    <w:pPr>
      <w:shd w:val="clear" w:color="auto" w:fill="FFFFFF"/>
      <w:spacing w:line="45" w:lineRule="atLeast"/>
      <w:ind w:left="-75"/>
    </w:pPr>
    <w:rPr>
      <w:sz w:val="26"/>
      <w:szCs w:val="26"/>
    </w:rPr>
  </w:style>
  <w:style w:type="paragraph" w:customStyle="1" w:styleId="bottomr1">
    <w:name w:val="bottom_r1"/>
    <w:basedOn w:val="a"/>
    <w:rsid w:val="0067035D"/>
    <w:pPr>
      <w:shd w:val="clear" w:color="auto" w:fill="FFFFFF"/>
      <w:ind w:left="-75"/>
    </w:pPr>
    <w:rPr>
      <w:sz w:val="5"/>
      <w:szCs w:val="5"/>
    </w:rPr>
  </w:style>
  <w:style w:type="paragraph" w:customStyle="1" w:styleId="block1">
    <w:name w:val="block1"/>
    <w:basedOn w:val="a"/>
    <w:rsid w:val="0067035D"/>
    <w:pPr>
      <w:spacing w:after="240"/>
    </w:pPr>
    <w:rPr>
      <w:sz w:val="26"/>
      <w:szCs w:val="26"/>
    </w:rPr>
  </w:style>
  <w:style w:type="paragraph" w:customStyle="1" w:styleId="cnt2">
    <w:name w:val="cnt2"/>
    <w:basedOn w:val="a"/>
    <w:rsid w:val="0067035D"/>
    <w:pPr>
      <w:shd w:val="clear" w:color="auto" w:fill="FFFFFF"/>
      <w:spacing w:after="120"/>
      <w:ind w:left="150"/>
    </w:pPr>
    <w:rPr>
      <w:sz w:val="26"/>
      <w:szCs w:val="26"/>
    </w:rPr>
  </w:style>
  <w:style w:type="paragraph" w:customStyle="1" w:styleId="greyline1">
    <w:name w:val="greyline1"/>
    <w:basedOn w:val="a"/>
    <w:rsid w:val="0067035D"/>
    <w:pPr>
      <w:pBdr>
        <w:bottom w:val="single" w:sz="6" w:space="0" w:color="CCCCCC"/>
      </w:pBdr>
      <w:spacing w:before="90" w:after="90"/>
    </w:pPr>
    <w:rPr>
      <w:sz w:val="26"/>
      <w:szCs w:val="26"/>
    </w:rPr>
  </w:style>
  <w:style w:type="paragraph" w:customStyle="1" w:styleId="greylinelast1">
    <w:name w:val="greylinelast1"/>
    <w:basedOn w:val="a"/>
    <w:rsid w:val="0067035D"/>
    <w:pPr>
      <w:pBdr>
        <w:bottom w:val="single" w:sz="6" w:space="0" w:color="CCCCCC"/>
      </w:pBdr>
      <w:spacing w:before="120"/>
    </w:pPr>
    <w:rPr>
      <w:sz w:val="26"/>
      <w:szCs w:val="26"/>
    </w:rPr>
  </w:style>
  <w:style w:type="paragraph" w:customStyle="1" w:styleId="highlightsteaser1">
    <w:name w:val="highlightsteaser1"/>
    <w:basedOn w:val="a"/>
    <w:rsid w:val="0067035D"/>
    <w:pPr>
      <w:spacing w:before="120" w:after="120"/>
      <w:ind w:left="150"/>
    </w:pPr>
    <w:rPr>
      <w:sz w:val="26"/>
      <w:szCs w:val="26"/>
    </w:rPr>
  </w:style>
  <w:style w:type="paragraph" w:customStyle="1" w:styleId="tsrimage1">
    <w:name w:val="tsr_image1"/>
    <w:basedOn w:val="a"/>
    <w:rsid w:val="0067035D"/>
    <w:pPr>
      <w:spacing w:before="120" w:after="120"/>
    </w:pPr>
    <w:rPr>
      <w:sz w:val="26"/>
      <w:szCs w:val="26"/>
    </w:rPr>
  </w:style>
  <w:style w:type="paragraph" w:customStyle="1" w:styleId="envelopeicon1">
    <w:name w:val="envelopeicon1"/>
    <w:basedOn w:val="a"/>
    <w:rsid w:val="0067035D"/>
    <w:pPr>
      <w:spacing w:before="120" w:after="120"/>
      <w:ind w:left="150"/>
    </w:pPr>
    <w:rPr>
      <w:position w:val="-9"/>
      <w:sz w:val="26"/>
      <w:szCs w:val="26"/>
    </w:rPr>
  </w:style>
  <w:style w:type="paragraph" w:customStyle="1" w:styleId="rssfeeds1">
    <w:name w:val="rssfeeds1"/>
    <w:basedOn w:val="a"/>
    <w:rsid w:val="0067035D"/>
    <w:pPr>
      <w:spacing w:before="75" w:after="75"/>
      <w:ind w:left="150" w:right="150"/>
    </w:pPr>
    <w:rPr>
      <w:sz w:val="26"/>
      <w:szCs w:val="26"/>
    </w:rPr>
  </w:style>
  <w:style w:type="paragraph" w:customStyle="1" w:styleId="sbdivider1">
    <w:name w:val="sb_divider1"/>
    <w:basedOn w:val="a"/>
    <w:rsid w:val="0067035D"/>
    <w:pPr>
      <w:pBdr>
        <w:bottom w:val="dashed" w:sz="6" w:space="0" w:color="999999"/>
      </w:pBdr>
    </w:pPr>
    <w:rPr>
      <w:sz w:val="26"/>
      <w:szCs w:val="26"/>
    </w:rPr>
  </w:style>
  <w:style w:type="paragraph" w:customStyle="1" w:styleId="highlightsicon1">
    <w:name w:val="highlightsicon1"/>
    <w:basedOn w:val="a"/>
    <w:rsid w:val="0067035D"/>
    <w:pPr>
      <w:ind w:left="150"/>
    </w:pPr>
    <w:rPr>
      <w:position w:val="-9"/>
      <w:sz w:val="26"/>
      <w:szCs w:val="26"/>
    </w:rPr>
  </w:style>
  <w:style w:type="paragraph" w:customStyle="1" w:styleId="highlightsiconbottom1">
    <w:name w:val="highlightsiconbottom1"/>
    <w:basedOn w:val="a"/>
    <w:rsid w:val="0067035D"/>
    <w:pPr>
      <w:ind w:left="150" w:right="150"/>
    </w:pPr>
    <w:rPr>
      <w:position w:val="-9"/>
      <w:sz w:val="26"/>
      <w:szCs w:val="26"/>
    </w:rPr>
  </w:style>
  <w:style w:type="paragraph" w:customStyle="1" w:styleId="rboxbl3">
    <w:name w:val="rbox_bl3"/>
    <w:basedOn w:val="a"/>
    <w:rsid w:val="0067035D"/>
    <w:pPr>
      <w:spacing w:before="120" w:after="120"/>
      <w:ind w:left="2"/>
    </w:pPr>
    <w:rPr>
      <w:sz w:val="2"/>
      <w:szCs w:val="2"/>
    </w:rPr>
  </w:style>
  <w:style w:type="paragraph" w:customStyle="1" w:styleId="siteinfoseparator1">
    <w:name w:val="siteinfoseparator1"/>
    <w:basedOn w:val="a"/>
    <w:rsid w:val="0067035D"/>
    <w:pPr>
      <w:ind w:left="60" w:right="60"/>
    </w:pPr>
    <w:rPr>
      <w:color w:val="1144DD"/>
    </w:rPr>
  </w:style>
  <w:style w:type="paragraph" w:customStyle="1" w:styleId="cnt3">
    <w:name w:val="cnt3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4">
    <w:name w:val="cnt4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cnt5">
    <w:name w:val="cnt5"/>
    <w:basedOn w:val="a"/>
    <w:rsid w:val="0067035D"/>
    <w:pPr>
      <w:spacing w:after="240"/>
    </w:pPr>
    <w:rPr>
      <w:sz w:val="26"/>
      <w:szCs w:val="26"/>
    </w:rPr>
  </w:style>
  <w:style w:type="paragraph" w:customStyle="1" w:styleId="even1">
    <w:name w:val="even1"/>
    <w:basedOn w:val="a"/>
    <w:rsid w:val="0067035D"/>
    <w:pPr>
      <w:shd w:val="clear" w:color="auto" w:fill="FFFFFF"/>
      <w:spacing w:after="240"/>
    </w:pPr>
    <w:rPr>
      <w:sz w:val="26"/>
      <w:szCs w:val="26"/>
    </w:rPr>
  </w:style>
  <w:style w:type="paragraph" w:customStyle="1" w:styleId="bolded1">
    <w:name w:val="bolded1"/>
    <w:basedOn w:val="a"/>
    <w:rsid w:val="0067035D"/>
    <w:pPr>
      <w:spacing w:after="240"/>
    </w:pPr>
    <w:rPr>
      <w:b/>
      <w:bCs/>
      <w:sz w:val="26"/>
      <w:szCs w:val="26"/>
    </w:rPr>
  </w:style>
  <w:style w:type="paragraph" w:customStyle="1" w:styleId="i1">
    <w:name w:val="i1"/>
    <w:basedOn w:val="a"/>
    <w:rsid w:val="0067035D"/>
    <w:pPr>
      <w:spacing w:after="240"/>
    </w:pPr>
    <w:rPr>
      <w:sz w:val="26"/>
      <w:szCs w:val="26"/>
    </w:rPr>
  </w:style>
  <w:style w:type="paragraph" w:customStyle="1" w:styleId="c1">
    <w:name w:val="c1"/>
    <w:basedOn w:val="a"/>
    <w:rsid w:val="0067035D"/>
    <w:pPr>
      <w:spacing w:after="240"/>
      <w:ind w:left="3075"/>
    </w:pPr>
    <w:rPr>
      <w:sz w:val="26"/>
      <w:szCs w:val="26"/>
    </w:rPr>
  </w:style>
  <w:style w:type="paragraph" w:customStyle="1" w:styleId="n1">
    <w:name w:val="n1"/>
    <w:basedOn w:val="a"/>
    <w:rsid w:val="0067035D"/>
    <w:pPr>
      <w:spacing w:after="240"/>
    </w:pPr>
    <w:rPr>
      <w:sz w:val="26"/>
      <w:szCs w:val="26"/>
    </w:rPr>
  </w:style>
  <w:style w:type="paragraph" w:customStyle="1" w:styleId="c2">
    <w:name w:val="c2"/>
    <w:basedOn w:val="a"/>
    <w:rsid w:val="0067035D"/>
    <w:pPr>
      <w:spacing w:after="240"/>
      <w:ind w:left="3300"/>
    </w:pPr>
    <w:rPr>
      <w:sz w:val="26"/>
      <w:szCs w:val="26"/>
    </w:rPr>
  </w:style>
  <w:style w:type="paragraph" w:customStyle="1" w:styleId="n2">
    <w:name w:val="n2"/>
    <w:basedOn w:val="a"/>
    <w:rsid w:val="0067035D"/>
    <w:pPr>
      <w:spacing w:after="240"/>
    </w:pPr>
    <w:rPr>
      <w:sz w:val="26"/>
      <w:szCs w:val="26"/>
    </w:rPr>
  </w:style>
  <w:style w:type="paragraph" w:customStyle="1" w:styleId="c3">
    <w:name w:val="c3"/>
    <w:basedOn w:val="a"/>
    <w:rsid w:val="0067035D"/>
    <w:pPr>
      <w:spacing w:after="240"/>
      <w:ind w:right="3450"/>
    </w:pPr>
    <w:rPr>
      <w:sz w:val="26"/>
      <w:szCs w:val="26"/>
    </w:rPr>
  </w:style>
  <w:style w:type="paragraph" w:customStyle="1" w:styleId="column1">
    <w:name w:val="column1"/>
    <w:basedOn w:val="a"/>
    <w:rsid w:val="0067035D"/>
    <w:pPr>
      <w:spacing w:after="240"/>
    </w:pPr>
    <w:rPr>
      <w:sz w:val="26"/>
      <w:szCs w:val="26"/>
    </w:rPr>
  </w:style>
  <w:style w:type="paragraph" w:customStyle="1" w:styleId="column2">
    <w:name w:val="column2"/>
    <w:basedOn w:val="a"/>
    <w:rsid w:val="0067035D"/>
    <w:pPr>
      <w:spacing w:after="240"/>
    </w:pPr>
    <w:rPr>
      <w:sz w:val="26"/>
      <w:szCs w:val="26"/>
    </w:rPr>
  </w:style>
  <w:style w:type="paragraph" w:customStyle="1" w:styleId="left1">
    <w:name w:val="left1"/>
    <w:basedOn w:val="a"/>
    <w:rsid w:val="0067035D"/>
    <w:pPr>
      <w:spacing w:after="240"/>
      <w:ind w:right="244"/>
    </w:pPr>
    <w:rPr>
      <w:sz w:val="26"/>
      <w:szCs w:val="26"/>
    </w:rPr>
  </w:style>
  <w:style w:type="paragraph" w:customStyle="1" w:styleId="date1">
    <w:name w:val="date1"/>
    <w:basedOn w:val="a"/>
    <w:rsid w:val="0067035D"/>
    <w:pPr>
      <w:spacing w:after="240"/>
    </w:pPr>
    <w:rPr>
      <w:sz w:val="26"/>
      <w:szCs w:val="26"/>
    </w:rPr>
  </w:style>
  <w:style w:type="paragraph" w:customStyle="1" w:styleId="location1">
    <w:name w:val="location1"/>
    <w:basedOn w:val="a"/>
    <w:rsid w:val="0067035D"/>
    <w:pPr>
      <w:spacing w:after="240"/>
    </w:pPr>
    <w:rPr>
      <w:sz w:val="26"/>
      <w:szCs w:val="26"/>
    </w:rPr>
  </w:style>
  <w:style w:type="paragraph" w:customStyle="1" w:styleId="place1">
    <w:name w:val="place1"/>
    <w:basedOn w:val="a"/>
    <w:rsid w:val="0067035D"/>
    <w:pPr>
      <w:spacing w:after="240"/>
    </w:pPr>
    <w:rPr>
      <w:sz w:val="26"/>
      <w:szCs w:val="26"/>
    </w:rPr>
  </w:style>
  <w:style w:type="paragraph" w:customStyle="1" w:styleId="tablehdr1">
    <w:name w:val="table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hdr2">
    <w:name w:val="tablehdr2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tablesubhdr1">
    <w:name w:val="tablesub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1">
    <w:name w:val="colhdr1"/>
    <w:basedOn w:val="a"/>
    <w:rsid w:val="0067035D"/>
    <w:pPr>
      <w:shd w:val="clear" w:color="auto" w:fill="D7DADB"/>
      <w:spacing w:after="240"/>
    </w:pPr>
    <w:rPr>
      <w:b/>
      <w:bCs/>
      <w:sz w:val="26"/>
      <w:szCs w:val="26"/>
    </w:rPr>
  </w:style>
  <w:style w:type="paragraph" w:customStyle="1" w:styleId="colhdr-nob1">
    <w:name w:val="colhdr-nob1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item1">
    <w:name w:val="item1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2">
    <w:name w:val="date2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technology1">
    <w:name w:val="technology1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1">
    <w:name w:val="publisher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item2">
    <w:name w:val="item2"/>
    <w:basedOn w:val="a"/>
    <w:rsid w:val="0067035D"/>
    <w:pPr>
      <w:spacing w:after="240"/>
      <w:ind w:left="-135" w:right="-135"/>
    </w:pPr>
    <w:rPr>
      <w:sz w:val="26"/>
      <w:szCs w:val="26"/>
    </w:rPr>
  </w:style>
  <w:style w:type="paragraph" w:customStyle="1" w:styleId="itemlogos1">
    <w:name w:val="item_logos1"/>
    <w:basedOn w:val="a"/>
    <w:rsid w:val="0067035D"/>
    <w:pPr>
      <w:spacing w:before="90"/>
      <w:ind w:left="360" w:right="330"/>
    </w:pPr>
    <w:rPr>
      <w:sz w:val="26"/>
      <w:szCs w:val="26"/>
    </w:rPr>
  </w:style>
  <w:style w:type="paragraph" w:customStyle="1" w:styleId="date3">
    <w:name w:val="date3"/>
    <w:basedOn w:val="a"/>
    <w:rsid w:val="0067035D"/>
    <w:pPr>
      <w:pBdr>
        <w:bottom w:val="single" w:sz="6" w:space="8" w:color="E9EAEB"/>
      </w:pBdr>
      <w:ind w:left="360" w:right="360"/>
      <w:jc w:val="right"/>
    </w:pPr>
    <w:rPr>
      <w:b/>
      <w:bCs/>
      <w:sz w:val="12"/>
      <w:szCs w:val="12"/>
    </w:rPr>
  </w:style>
  <w:style w:type="paragraph" w:customStyle="1" w:styleId="item3">
    <w:name w:val="item3"/>
    <w:basedOn w:val="a"/>
    <w:rsid w:val="0067035D"/>
    <w:pPr>
      <w:spacing w:after="240"/>
    </w:pPr>
    <w:rPr>
      <w:sz w:val="26"/>
      <w:szCs w:val="26"/>
    </w:rPr>
  </w:style>
  <w:style w:type="paragraph" w:customStyle="1" w:styleId="itemlogos2">
    <w:name w:val="item_logos2"/>
    <w:basedOn w:val="a"/>
    <w:rsid w:val="0067035D"/>
    <w:pPr>
      <w:spacing w:before="105"/>
      <w:ind w:left="360" w:right="360"/>
    </w:pPr>
    <w:rPr>
      <w:sz w:val="26"/>
      <w:szCs w:val="26"/>
    </w:rPr>
  </w:style>
  <w:style w:type="paragraph" w:customStyle="1" w:styleId="date4">
    <w:name w:val="date4"/>
    <w:basedOn w:val="a"/>
    <w:rsid w:val="0067035D"/>
    <w:pPr>
      <w:pBdr>
        <w:bottom w:val="single" w:sz="6" w:space="0" w:color="E9EAEB"/>
      </w:pBdr>
      <w:ind w:left="360" w:right="360"/>
      <w:jc w:val="right"/>
    </w:pPr>
    <w:rPr>
      <w:sz w:val="26"/>
      <w:szCs w:val="26"/>
    </w:rPr>
  </w:style>
  <w:style w:type="paragraph" w:customStyle="1" w:styleId="list1">
    <w:name w:val="list1"/>
    <w:basedOn w:val="a"/>
    <w:rsid w:val="0067035D"/>
    <w:pPr>
      <w:spacing w:after="240"/>
    </w:pPr>
    <w:rPr>
      <w:sz w:val="26"/>
      <w:szCs w:val="26"/>
    </w:rPr>
  </w:style>
  <w:style w:type="paragraph" w:customStyle="1" w:styleId="item4">
    <w:name w:val="item4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list2">
    <w:name w:val="list2"/>
    <w:basedOn w:val="a"/>
    <w:rsid w:val="0067035D"/>
    <w:pPr>
      <w:spacing w:after="240"/>
    </w:pPr>
    <w:rPr>
      <w:sz w:val="26"/>
      <w:szCs w:val="26"/>
    </w:rPr>
  </w:style>
  <w:style w:type="paragraph" w:customStyle="1" w:styleId="item5">
    <w:name w:val="item5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item6">
    <w:name w:val="item6"/>
    <w:basedOn w:val="a"/>
    <w:rsid w:val="0067035D"/>
    <w:pPr>
      <w:pBdr>
        <w:bottom w:val="dashed" w:sz="6" w:space="6" w:color="999999"/>
      </w:pBdr>
    </w:pPr>
    <w:rPr>
      <w:sz w:val="26"/>
      <w:szCs w:val="26"/>
    </w:rPr>
  </w:style>
  <w:style w:type="paragraph" w:customStyle="1" w:styleId="even2">
    <w:name w:val="even2"/>
    <w:basedOn w:val="a"/>
    <w:rsid w:val="0067035D"/>
    <w:pPr>
      <w:shd w:val="clear" w:color="auto" w:fill="D7DADB"/>
      <w:spacing w:after="240"/>
    </w:pPr>
    <w:rPr>
      <w:sz w:val="26"/>
      <w:szCs w:val="26"/>
    </w:rPr>
  </w:style>
  <w:style w:type="paragraph" w:customStyle="1" w:styleId="odd1">
    <w:name w:val="odd1"/>
    <w:basedOn w:val="a"/>
    <w:rsid w:val="0067035D"/>
    <w:pPr>
      <w:shd w:val="clear" w:color="auto" w:fill="EBF1F5"/>
      <w:spacing w:after="240"/>
    </w:pPr>
    <w:rPr>
      <w:sz w:val="26"/>
      <w:szCs w:val="26"/>
    </w:rPr>
  </w:style>
  <w:style w:type="paragraph" w:customStyle="1" w:styleId="inforow1">
    <w:name w:val="inforow1"/>
    <w:basedOn w:val="a"/>
    <w:rsid w:val="0067035D"/>
    <w:pPr>
      <w:spacing w:before="120"/>
      <w:ind w:left="240" w:right="240"/>
    </w:pPr>
    <w:rPr>
      <w:sz w:val="26"/>
      <w:szCs w:val="26"/>
    </w:rPr>
  </w:style>
  <w:style w:type="paragraph" w:customStyle="1" w:styleId="date5">
    <w:name w:val="date5"/>
    <w:basedOn w:val="a"/>
    <w:rsid w:val="0067035D"/>
    <w:pPr>
      <w:ind w:left="240" w:right="525"/>
    </w:pPr>
    <w:rPr>
      <w:sz w:val="26"/>
      <w:szCs w:val="26"/>
    </w:rPr>
  </w:style>
  <w:style w:type="paragraph" w:customStyle="1" w:styleId="technology2">
    <w:name w:val="technology2"/>
    <w:basedOn w:val="a"/>
    <w:rsid w:val="0067035D"/>
    <w:pPr>
      <w:ind w:left="240" w:right="525"/>
    </w:pPr>
    <w:rPr>
      <w:sz w:val="26"/>
      <w:szCs w:val="26"/>
    </w:rPr>
  </w:style>
  <w:style w:type="paragraph" w:customStyle="1" w:styleId="publisher2">
    <w:name w:val="publisher2"/>
    <w:basedOn w:val="a"/>
    <w:rsid w:val="0067035D"/>
    <w:pPr>
      <w:ind w:left="240" w:right="150"/>
    </w:pPr>
    <w:rPr>
      <w:sz w:val="26"/>
      <w:szCs w:val="26"/>
    </w:rPr>
  </w:style>
  <w:style w:type="paragraph" w:customStyle="1" w:styleId="logo1">
    <w:name w:val="logo1"/>
    <w:basedOn w:val="a"/>
    <w:rsid w:val="0067035D"/>
    <w:pPr>
      <w:spacing w:after="300"/>
      <w:ind w:right="135"/>
    </w:pPr>
    <w:rPr>
      <w:sz w:val="26"/>
      <w:szCs w:val="26"/>
    </w:rPr>
  </w:style>
  <w:style w:type="paragraph" w:customStyle="1" w:styleId="box1">
    <w:name w:val="box1"/>
    <w:basedOn w:val="a"/>
    <w:rsid w:val="0067035D"/>
    <w:pPr>
      <w:pBdr>
        <w:left w:val="single" w:sz="6" w:space="0" w:color="CCCCCC"/>
        <w:right w:val="single" w:sz="6" w:space="0" w:color="CCCCCC"/>
      </w:pBdr>
      <w:spacing w:after="240"/>
    </w:pPr>
    <w:rPr>
      <w:sz w:val="22"/>
      <w:szCs w:val="22"/>
    </w:rPr>
  </w:style>
  <w:style w:type="paragraph" w:customStyle="1" w:styleId="even3">
    <w:name w:val="even3"/>
    <w:basedOn w:val="a"/>
    <w:rsid w:val="0067035D"/>
    <w:pPr>
      <w:pBdr>
        <w:bottom w:val="single" w:sz="6" w:space="0" w:color="CCCCCC"/>
      </w:pBdr>
      <w:shd w:val="clear" w:color="auto" w:fill="F5F5F5"/>
    </w:pPr>
    <w:rPr>
      <w:sz w:val="26"/>
      <w:szCs w:val="26"/>
    </w:rPr>
  </w:style>
  <w:style w:type="paragraph" w:customStyle="1" w:styleId="odd2">
    <w:name w:val="odd2"/>
    <w:basedOn w:val="a"/>
    <w:rsid w:val="0067035D"/>
    <w:pPr>
      <w:pBdr>
        <w:bottom w:val="single" w:sz="6" w:space="0" w:color="CCCCCC"/>
      </w:pBdr>
      <w:shd w:val="clear" w:color="auto" w:fill="EFEFEF"/>
    </w:pPr>
    <w:rPr>
      <w:sz w:val="26"/>
      <w:szCs w:val="26"/>
    </w:rPr>
  </w:style>
  <w:style w:type="paragraph" w:customStyle="1" w:styleId="fbandmail1">
    <w:name w:val="fb_and_mail1"/>
    <w:basedOn w:val="a"/>
    <w:rsid w:val="0067035D"/>
    <w:pPr>
      <w:spacing w:after="240"/>
    </w:pPr>
    <w:rPr>
      <w:sz w:val="22"/>
      <w:szCs w:val="22"/>
    </w:rPr>
  </w:style>
  <w:style w:type="paragraph" w:customStyle="1" w:styleId="iconfb1">
    <w:name w:val="icon_fb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iconemail1">
    <w:name w:val="icon_email1"/>
    <w:basedOn w:val="a"/>
    <w:rsid w:val="0067035D"/>
    <w:pPr>
      <w:spacing w:before="75"/>
      <w:ind w:right="210"/>
    </w:pPr>
    <w:rPr>
      <w:sz w:val="26"/>
      <w:szCs w:val="26"/>
    </w:rPr>
  </w:style>
  <w:style w:type="paragraph" w:customStyle="1" w:styleId="cnt6">
    <w:name w:val="cnt6"/>
    <w:basedOn w:val="a"/>
    <w:rsid w:val="0067035D"/>
    <w:rPr>
      <w:sz w:val="26"/>
      <w:szCs w:val="26"/>
    </w:rPr>
  </w:style>
  <w:style w:type="paragraph" w:customStyle="1" w:styleId="item7">
    <w:name w:val="item7"/>
    <w:basedOn w:val="a"/>
    <w:rsid w:val="0067035D"/>
    <w:rPr>
      <w:sz w:val="26"/>
      <w:szCs w:val="26"/>
    </w:rPr>
  </w:style>
  <w:style w:type="paragraph" w:customStyle="1" w:styleId="even4">
    <w:name w:val="even4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odd3">
    <w:name w:val="odd3"/>
    <w:basedOn w:val="a"/>
    <w:rsid w:val="0067035D"/>
    <w:pPr>
      <w:shd w:val="clear" w:color="auto" w:fill="E6E6E6"/>
    </w:pPr>
    <w:rPr>
      <w:sz w:val="26"/>
      <w:szCs w:val="26"/>
    </w:rPr>
  </w:style>
  <w:style w:type="paragraph" w:customStyle="1" w:styleId="intro1">
    <w:name w:val="intro1"/>
    <w:basedOn w:val="a"/>
    <w:rsid w:val="0067035D"/>
    <w:rPr>
      <w:b/>
      <w:bCs/>
      <w:sz w:val="26"/>
      <w:szCs w:val="26"/>
    </w:rPr>
  </w:style>
  <w:style w:type="paragraph" w:customStyle="1" w:styleId="date6">
    <w:name w:val="date6"/>
    <w:basedOn w:val="a"/>
    <w:rsid w:val="0067035D"/>
    <w:pPr>
      <w:jc w:val="right"/>
    </w:pPr>
    <w:rPr>
      <w:b/>
      <w:bCs/>
      <w:sz w:val="12"/>
      <w:szCs w:val="12"/>
    </w:rPr>
  </w:style>
  <w:style w:type="paragraph" w:customStyle="1" w:styleId="cnt7">
    <w:name w:val="cnt7"/>
    <w:basedOn w:val="a"/>
    <w:rsid w:val="0067035D"/>
    <w:rPr>
      <w:sz w:val="26"/>
      <w:szCs w:val="26"/>
    </w:rPr>
  </w:style>
  <w:style w:type="paragraph" w:customStyle="1" w:styleId="item8">
    <w:name w:val="item8"/>
    <w:basedOn w:val="a"/>
    <w:rsid w:val="0067035D"/>
    <w:rPr>
      <w:sz w:val="26"/>
      <w:szCs w:val="26"/>
    </w:rPr>
  </w:style>
  <w:style w:type="paragraph" w:customStyle="1" w:styleId="intro2">
    <w:name w:val="intro2"/>
    <w:basedOn w:val="a"/>
    <w:rsid w:val="0067035D"/>
    <w:rPr>
      <w:b/>
      <w:bCs/>
      <w:sz w:val="26"/>
      <w:szCs w:val="26"/>
    </w:rPr>
  </w:style>
  <w:style w:type="paragraph" w:customStyle="1" w:styleId="date7">
    <w:name w:val="date7"/>
    <w:basedOn w:val="a"/>
    <w:rsid w:val="0067035D"/>
    <w:pPr>
      <w:jc w:val="right"/>
    </w:pPr>
    <w:rPr>
      <w:sz w:val="26"/>
      <w:szCs w:val="26"/>
    </w:rPr>
  </w:style>
  <w:style w:type="paragraph" w:customStyle="1" w:styleId="topics1">
    <w:name w:val="topics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emph1">
    <w:name w:val="emph1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colored1">
    <w:name w:val="colored1"/>
    <w:basedOn w:val="a"/>
    <w:rsid w:val="0067035D"/>
    <w:pPr>
      <w:spacing w:after="240"/>
    </w:pPr>
    <w:rPr>
      <w:color w:val="0033CC"/>
      <w:sz w:val="26"/>
      <w:szCs w:val="26"/>
    </w:rPr>
  </w:style>
  <w:style w:type="paragraph" w:customStyle="1" w:styleId="time1">
    <w:name w:val="time1"/>
    <w:basedOn w:val="a"/>
    <w:rsid w:val="0067035D"/>
    <w:pPr>
      <w:spacing w:after="240"/>
    </w:pPr>
    <w:rPr>
      <w:sz w:val="26"/>
      <w:szCs w:val="26"/>
    </w:rPr>
  </w:style>
  <w:style w:type="paragraph" w:customStyle="1" w:styleId="event1">
    <w:name w:val="event1"/>
    <w:basedOn w:val="a"/>
    <w:rsid w:val="0067035D"/>
    <w:pPr>
      <w:pBdr>
        <w:top w:val="single" w:sz="6" w:space="0" w:color="8B9EA2"/>
        <w:left w:val="single" w:sz="6" w:space="0" w:color="8B9EA2"/>
        <w:bottom w:val="single" w:sz="6" w:space="0" w:color="8B9EA2"/>
        <w:right w:val="single" w:sz="6" w:space="0" w:color="8B9EA2"/>
      </w:pBdr>
      <w:spacing w:after="225"/>
      <w:ind w:left="75" w:right="75"/>
    </w:pPr>
    <w:rPr>
      <w:sz w:val="26"/>
      <w:szCs w:val="26"/>
    </w:rPr>
  </w:style>
  <w:style w:type="paragraph" w:customStyle="1" w:styleId="placetime1">
    <w:name w:val="placetime1"/>
    <w:basedOn w:val="a"/>
    <w:rsid w:val="0067035D"/>
    <w:pPr>
      <w:pBdr>
        <w:bottom w:val="single" w:sz="6" w:space="0" w:color="8B9EA2"/>
      </w:pBdr>
      <w:shd w:val="clear" w:color="auto" w:fill="F0F8FF"/>
      <w:spacing w:after="240"/>
      <w:ind w:left="75" w:right="75"/>
    </w:pPr>
    <w:rPr>
      <w:sz w:val="26"/>
      <w:szCs w:val="26"/>
    </w:rPr>
  </w:style>
  <w:style w:type="paragraph" w:customStyle="1" w:styleId="comment1">
    <w:name w:val="comment1"/>
    <w:basedOn w:val="a"/>
    <w:rsid w:val="0067035D"/>
    <w:pPr>
      <w:spacing w:after="240"/>
    </w:pPr>
    <w:rPr>
      <w:sz w:val="26"/>
      <w:szCs w:val="26"/>
    </w:rPr>
  </w:style>
  <w:style w:type="paragraph" w:customStyle="1" w:styleId="req1">
    <w:name w:val="req1"/>
    <w:basedOn w:val="a"/>
    <w:rsid w:val="0067035D"/>
    <w:rPr>
      <w:color w:val="990000"/>
      <w:sz w:val="26"/>
      <w:szCs w:val="26"/>
    </w:rPr>
  </w:style>
  <w:style w:type="paragraph" w:customStyle="1" w:styleId="chk1">
    <w:name w:val="chk1"/>
    <w:basedOn w:val="a"/>
    <w:rsid w:val="0067035D"/>
    <w:rPr>
      <w:sz w:val="26"/>
      <w:szCs w:val="26"/>
    </w:rPr>
  </w:style>
  <w:style w:type="paragraph" w:customStyle="1" w:styleId="rad1">
    <w:name w:val="rad1"/>
    <w:basedOn w:val="a"/>
    <w:rsid w:val="0067035D"/>
    <w:rPr>
      <w:sz w:val="26"/>
      <w:szCs w:val="26"/>
    </w:rPr>
  </w:style>
  <w:style w:type="paragraph" w:customStyle="1" w:styleId="btn1">
    <w:name w:val="btn1"/>
    <w:basedOn w:val="a"/>
    <w:rsid w:val="0067035D"/>
    <w:pPr>
      <w:ind w:left="75" w:right="75"/>
    </w:pPr>
    <w:rPr>
      <w:sz w:val="26"/>
      <w:szCs w:val="26"/>
    </w:rPr>
  </w:style>
  <w:style w:type="paragraph" w:customStyle="1" w:styleId="chk2">
    <w:name w:val="chk2"/>
    <w:basedOn w:val="a"/>
    <w:rsid w:val="0067035D"/>
    <w:pPr>
      <w:ind w:right="75"/>
    </w:pPr>
    <w:rPr>
      <w:sz w:val="26"/>
      <w:szCs w:val="26"/>
    </w:rPr>
  </w:style>
  <w:style w:type="paragraph" w:customStyle="1" w:styleId="rad2">
    <w:name w:val="rad2"/>
    <w:basedOn w:val="a"/>
    <w:rsid w:val="0067035D"/>
    <w:pPr>
      <w:ind w:right="75"/>
    </w:pPr>
    <w:rPr>
      <w:sz w:val="26"/>
      <w:szCs w:val="26"/>
    </w:rPr>
  </w:style>
  <w:style w:type="paragraph" w:customStyle="1" w:styleId="buttons1">
    <w:name w:val="buttons1"/>
    <w:basedOn w:val="a"/>
    <w:rsid w:val="0067035D"/>
    <w:pPr>
      <w:spacing w:before="240" w:after="240"/>
      <w:jc w:val="center"/>
    </w:pPr>
    <w:rPr>
      <w:sz w:val="26"/>
      <w:szCs w:val="26"/>
    </w:rPr>
  </w:style>
  <w:style w:type="paragraph" w:customStyle="1" w:styleId="buttonsl1">
    <w:name w:val="buttonsl1"/>
    <w:basedOn w:val="a"/>
    <w:rsid w:val="0067035D"/>
    <w:pPr>
      <w:spacing w:before="240" w:after="240"/>
    </w:pPr>
    <w:rPr>
      <w:sz w:val="26"/>
      <w:szCs w:val="26"/>
    </w:rPr>
  </w:style>
  <w:style w:type="paragraph" w:customStyle="1" w:styleId="navparent1">
    <w:name w:val="navparent1"/>
    <w:basedOn w:val="a"/>
    <w:rsid w:val="0067035D"/>
    <w:pPr>
      <w:spacing w:before="150"/>
    </w:pPr>
    <w:rPr>
      <w:b/>
      <w:bCs/>
      <w:sz w:val="26"/>
      <w:szCs w:val="26"/>
    </w:rPr>
  </w:style>
  <w:style w:type="paragraph" w:customStyle="1" w:styleId="downloadbutton1">
    <w:name w:val="downloadbutton1"/>
    <w:basedOn w:val="a"/>
    <w:rsid w:val="0067035D"/>
    <w:pPr>
      <w:spacing w:before="150" w:after="240"/>
    </w:pPr>
    <w:rPr>
      <w:sz w:val="26"/>
      <w:szCs w:val="26"/>
    </w:rPr>
  </w:style>
  <w:style w:type="paragraph" w:customStyle="1" w:styleId="item9">
    <w:name w:val="item9"/>
    <w:basedOn w:val="a"/>
    <w:rsid w:val="0067035D"/>
    <w:pPr>
      <w:pBdr>
        <w:bottom w:val="dashed" w:sz="6" w:space="5" w:color="999999"/>
      </w:pBdr>
    </w:pPr>
    <w:rPr>
      <w:sz w:val="26"/>
      <w:szCs w:val="26"/>
    </w:rPr>
  </w:style>
  <w:style w:type="paragraph" w:customStyle="1" w:styleId="date8">
    <w:name w:val="date8"/>
    <w:basedOn w:val="a"/>
    <w:rsid w:val="0067035D"/>
    <w:pPr>
      <w:spacing w:after="240"/>
      <w:ind w:right="450"/>
    </w:pPr>
    <w:rPr>
      <w:sz w:val="26"/>
      <w:szCs w:val="26"/>
    </w:rPr>
  </w:style>
  <w:style w:type="paragraph" w:customStyle="1" w:styleId="infopic1">
    <w:name w:val="infopic1"/>
    <w:basedOn w:val="a"/>
    <w:rsid w:val="0067035D"/>
    <w:pPr>
      <w:spacing w:after="240"/>
      <w:ind w:right="150"/>
    </w:pPr>
    <w:rPr>
      <w:sz w:val="26"/>
      <w:szCs w:val="26"/>
    </w:rPr>
  </w:style>
  <w:style w:type="paragraph" w:customStyle="1" w:styleId="technology3">
    <w:name w:val="technology3"/>
    <w:basedOn w:val="a"/>
    <w:rsid w:val="0067035D"/>
    <w:pPr>
      <w:spacing w:after="240"/>
      <w:ind w:right="75"/>
    </w:pPr>
    <w:rPr>
      <w:color w:val="666666"/>
      <w:sz w:val="26"/>
      <w:szCs w:val="26"/>
    </w:rPr>
  </w:style>
  <w:style w:type="paragraph" w:customStyle="1" w:styleId="publisher3">
    <w:name w:val="publisher3"/>
    <w:basedOn w:val="a"/>
    <w:rsid w:val="0067035D"/>
    <w:pPr>
      <w:spacing w:after="240"/>
    </w:pPr>
    <w:rPr>
      <w:color w:val="666666"/>
      <w:sz w:val="26"/>
      <w:szCs w:val="26"/>
    </w:rPr>
  </w:style>
  <w:style w:type="paragraph" w:customStyle="1" w:styleId="audiencedate1">
    <w:name w:val="audience_date1"/>
    <w:basedOn w:val="a"/>
    <w:rsid w:val="0067035D"/>
    <w:pPr>
      <w:spacing w:after="240"/>
      <w:ind w:right="75"/>
    </w:pPr>
    <w:rPr>
      <w:sz w:val="26"/>
      <w:szCs w:val="26"/>
    </w:rPr>
  </w:style>
  <w:style w:type="paragraph" w:customStyle="1" w:styleId="adate1">
    <w:name w:val="a_date1"/>
    <w:basedOn w:val="a"/>
    <w:rsid w:val="0067035D"/>
    <w:pPr>
      <w:spacing w:after="240"/>
      <w:jc w:val="center"/>
    </w:pPr>
    <w:rPr>
      <w:sz w:val="26"/>
      <w:szCs w:val="26"/>
    </w:rPr>
  </w:style>
  <w:style w:type="paragraph" w:customStyle="1" w:styleId="style1">
    <w:name w:val="style1"/>
    <w:basedOn w:val="a"/>
    <w:rsid w:val="0067035D"/>
    <w:pPr>
      <w:spacing w:before="100" w:beforeAutospacing="1" w:after="100" w:afterAutospacing="1"/>
    </w:pPr>
    <w:rPr>
      <w:b/>
      <w:bCs/>
      <w:color w:val="000099"/>
    </w:rPr>
  </w:style>
  <w:style w:type="paragraph" w:customStyle="1" w:styleId="style4">
    <w:name w:val="style4"/>
    <w:basedOn w:val="a"/>
    <w:rsid w:val="0067035D"/>
    <w:pPr>
      <w:spacing w:before="100" w:beforeAutospacing="1" w:after="100" w:afterAutospacing="1"/>
    </w:pPr>
  </w:style>
  <w:style w:type="paragraph" w:customStyle="1" w:styleId="style10">
    <w:name w:val="style10"/>
    <w:basedOn w:val="a"/>
    <w:rsid w:val="0067035D"/>
    <w:pPr>
      <w:spacing w:before="100" w:beforeAutospacing="1" w:after="100" w:afterAutospacing="1"/>
    </w:pPr>
    <w:rPr>
      <w:color w:val="003300"/>
    </w:rPr>
  </w:style>
  <w:style w:type="paragraph" w:customStyle="1" w:styleId="style11">
    <w:name w:val="style11"/>
    <w:basedOn w:val="a"/>
    <w:rsid w:val="0067035D"/>
    <w:pPr>
      <w:spacing w:before="100" w:beforeAutospacing="1" w:after="100" w:afterAutospacing="1"/>
    </w:pPr>
    <w:rPr>
      <w:b/>
      <w:bCs/>
      <w:color w:val="006600"/>
    </w:rPr>
  </w:style>
  <w:style w:type="paragraph" w:customStyle="1" w:styleId="1b">
    <w:name w:val="1"/>
    <w:basedOn w:val="a"/>
    <w:rsid w:val="0067035D"/>
    <w:rPr>
      <w:sz w:val="20"/>
      <w:szCs w:val="20"/>
      <w:lang w:val="en-US" w:eastAsia="en-US"/>
    </w:rPr>
  </w:style>
  <w:style w:type="paragraph" w:customStyle="1" w:styleId="170">
    <w:name w:val="Стиль17"/>
    <w:basedOn w:val="a"/>
    <w:rsid w:val="0067035D"/>
    <w:pPr>
      <w:spacing w:after="200"/>
    </w:pPr>
    <w:rPr>
      <w:color w:val="000000"/>
      <w:szCs w:val="22"/>
      <w:lang w:eastAsia="en-US"/>
    </w:rPr>
  </w:style>
  <w:style w:type="character" w:customStyle="1" w:styleId="apple-style-span">
    <w:name w:val="apple-style-span"/>
    <w:basedOn w:val="a1"/>
    <w:uiPriority w:val="99"/>
    <w:rsid w:val="0067035D"/>
  </w:style>
  <w:style w:type="character" w:customStyle="1" w:styleId="183">
    <w:name w:val="Основной текст183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00">
    <w:name w:val="Основной текст170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</w:rPr>
  </w:style>
  <w:style w:type="character" w:customStyle="1" w:styleId="171">
    <w:name w:val="Основной текст171"/>
    <w:rsid w:val="0067035D"/>
    <w:rPr>
      <w:rFonts w:ascii="Times New Roman" w:eastAsia="Times New Roman" w:hAnsi="Times New Roman" w:cs="Times New Roman" w:hint="default"/>
      <w:sz w:val="21"/>
      <w:szCs w:val="21"/>
      <w:shd w:val="clear" w:color="auto" w:fill="FFFFFF"/>
    </w:rPr>
  </w:style>
  <w:style w:type="character" w:customStyle="1" w:styleId="187">
    <w:name w:val="Основной текст187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21"/>
      <w:szCs w:val="21"/>
      <w:u w:val="single"/>
      <w:shd w:val="clear" w:color="auto" w:fill="FFFFFF"/>
    </w:rPr>
  </w:style>
  <w:style w:type="character" w:customStyle="1" w:styleId="aff5">
    <w:name w:val="Подпись к таблице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pacing w:val="0"/>
      <w:sz w:val="18"/>
      <w:szCs w:val="18"/>
      <w:u w:val="single"/>
    </w:rPr>
  </w:style>
  <w:style w:type="character" w:customStyle="1" w:styleId="186">
    <w:name w:val="Основной текст18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8">
    <w:name w:val="Основной текст188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89">
    <w:name w:val="Основной текст189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91">
    <w:name w:val="Основной текст191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176">
    <w:name w:val="Основной текст176"/>
    <w:rsid w:val="0067035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  <w:style w:type="character" w:customStyle="1" w:styleId="articleseparator1">
    <w:name w:val="article_separator1"/>
    <w:rsid w:val="0067035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7035D"/>
    <w:pPr>
      <w:pBdr>
        <w:bottom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7035D"/>
    <w:pPr>
      <w:pBdr>
        <w:top w:val="single" w:sz="6" w:space="1" w:color="auto"/>
      </w:pBdr>
      <w:spacing w:line="276" w:lineRule="auto"/>
      <w:jc w:val="center"/>
    </w:pPr>
    <w:rPr>
      <w:rFonts w:ascii="Arial" w:eastAsiaTheme="minorEastAsia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67035D"/>
    <w:rPr>
      <w:rFonts w:ascii="Arial" w:eastAsiaTheme="minorEastAsia" w:hAnsi="Arial" w:cs="Arial"/>
      <w:vanish/>
      <w:sz w:val="16"/>
      <w:szCs w:val="16"/>
      <w:lang w:eastAsia="ru-RU"/>
    </w:rPr>
  </w:style>
  <w:style w:type="character" w:customStyle="1" w:styleId="dashedline1">
    <w:name w:val="dashed_line1"/>
    <w:rsid w:val="0067035D"/>
  </w:style>
  <w:style w:type="character" w:customStyle="1" w:styleId="prefilled">
    <w:name w:val="prefilled"/>
    <w:rsid w:val="0067035D"/>
  </w:style>
  <w:style w:type="character" w:customStyle="1" w:styleId="prefilled1">
    <w:name w:val="prefilled1"/>
    <w:rsid w:val="0067035D"/>
    <w:rPr>
      <w:vanish/>
      <w:webHidden w:val="0"/>
      <w:specVanish/>
    </w:rPr>
  </w:style>
  <w:style w:type="character" w:customStyle="1" w:styleId="font44">
    <w:name w:val="font44"/>
    <w:rsid w:val="0067035D"/>
  </w:style>
  <w:style w:type="character" w:customStyle="1" w:styleId="font46">
    <w:name w:val="font46"/>
    <w:rsid w:val="0067035D"/>
  </w:style>
  <w:style w:type="character" w:customStyle="1" w:styleId="font43">
    <w:name w:val="font43"/>
    <w:rsid w:val="0067035D"/>
  </w:style>
  <w:style w:type="character" w:customStyle="1" w:styleId="font42">
    <w:name w:val="font42"/>
    <w:rsid w:val="0067035D"/>
  </w:style>
  <w:style w:type="character" w:customStyle="1" w:styleId="font78">
    <w:name w:val="font78"/>
    <w:rsid w:val="0067035D"/>
  </w:style>
  <w:style w:type="character" w:customStyle="1" w:styleId="style12">
    <w:name w:val="style12"/>
    <w:rsid w:val="0067035D"/>
    <w:rPr>
      <w:b/>
      <w:bCs/>
      <w:color w:val="000099"/>
    </w:rPr>
  </w:style>
  <w:style w:type="character" w:customStyle="1" w:styleId="style41">
    <w:name w:val="style41"/>
    <w:rsid w:val="0067035D"/>
    <w:rPr>
      <w:rFonts w:ascii="Times New Roman" w:hAnsi="Times New Roman" w:cs="Times New Roman" w:hint="default"/>
    </w:rPr>
  </w:style>
  <w:style w:type="character" w:customStyle="1" w:styleId="style101">
    <w:name w:val="style101"/>
    <w:rsid w:val="0067035D"/>
    <w:rPr>
      <w:color w:val="003300"/>
    </w:rPr>
  </w:style>
  <w:style w:type="character" w:customStyle="1" w:styleId="msonormal1">
    <w:name w:val="msonormal1"/>
    <w:rsid w:val="0067035D"/>
  </w:style>
  <w:style w:type="character" w:customStyle="1" w:styleId="apple-converted-space">
    <w:name w:val="apple-converted-space"/>
    <w:basedOn w:val="a1"/>
    <w:rsid w:val="0067035D"/>
  </w:style>
  <w:style w:type="table" w:customStyle="1" w:styleId="51">
    <w:name w:val="Сетка таблицы5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2">
    <w:name w:val="Сетка таблицы8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1">
    <w:name w:val="Сетка таблицы10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2"/>
    <w:uiPriority w:val="59"/>
    <w:rsid w:val="006703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1">
    <w:name w:val="Сетка таблицы12"/>
    <w:basedOn w:val="a2"/>
    <w:rsid w:val="0067035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50">
    <w:name w:val="Сетка таблицы15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60">
    <w:name w:val="Сетка таблицы16"/>
    <w:basedOn w:val="a2"/>
    <w:uiPriority w:val="59"/>
    <w:rsid w:val="006703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2">
    <w:name w:val="Сетка таблицы17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80">
    <w:name w:val="Сетка таблицы18"/>
    <w:basedOn w:val="a2"/>
    <w:uiPriority w:val="59"/>
    <w:rsid w:val="0067035D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f6">
    <w:name w:val="Strong"/>
    <w:uiPriority w:val="22"/>
    <w:qFormat/>
    <w:rsid w:val="00DF0F7A"/>
    <w:rPr>
      <w:b/>
      <w:bCs/>
    </w:rPr>
  </w:style>
  <w:style w:type="numbering" w:customStyle="1" w:styleId="52">
    <w:name w:val="Нет списка5"/>
    <w:next w:val="a3"/>
    <w:uiPriority w:val="99"/>
    <w:semiHidden/>
    <w:rsid w:val="00DF0F7A"/>
  </w:style>
  <w:style w:type="table" w:customStyle="1" w:styleId="190">
    <w:name w:val="Сетка таблицы19"/>
    <w:basedOn w:val="a2"/>
    <w:next w:val="ae"/>
    <w:rsid w:val="00DF0F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">
    <w:name w:val="Нет списка6"/>
    <w:next w:val="a3"/>
    <w:semiHidden/>
    <w:unhideWhenUsed/>
    <w:rsid w:val="00624B88"/>
  </w:style>
  <w:style w:type="table" w:customStyle="1" w:styleId="201">
    <w:name w:val="Сетка таблицы20"/>
    <w:basedOn w:val="a2"/>
    <w:next w:val="ae"/>
    <w:rsid w:val="00624B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Page">
    <w:name w:val="ConsPlusTitlePage"/>
    <w:rsid w:val="002C61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uiPriority w:val="99"/>
    <w:rsid w:val="002C61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53">
    <w:name w:val="Font Style53"/>
    <w:basedOn w:val="a1"/>
    <w:uiPriority w:val="99"/>
    <w:rsid w:val="002C613F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1"/>
    <w:rsid w:val="002C613F"/>
    <w:rPr>
      <w:rFonts w:ascii="Times New Roman" w:hAnsi="Times New Roman" w:cs="Times New Roman"/>
      <w:sz w:val="22"/>
      <w:szCs w:val="22"/>
    </w:rPr>
  </w:style>
  <w:style w:type="paragraph" w:customStyle="1" w:styleId="xl65">
    <w:name w:val="xl65"/>
    <w:basedOn w:val="a"/>
    <w:rsid w:val="002C613F"/>
    <w:pPr>
      <w:spacing w:before="100" w:beforeAutospacing="1" w:after="100" w:afterAutospacing="1"/>
    </w:pPr>
  </w:style>
  <w:style w:type="paragraph" w:customStyle="1" w:styleId="xl66">
    <w:name w:val="xl66"/>
    <w:basedOn w:val="a"/>
    <w:rsid w:val="002C613F"/>
    <w:pP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rsid w:val="002C613F"/>
    <w:pPr>
      <w:shd w:val="clear" w:color="000000" w:fill="FFFFFF"/>
      <w:spacing w:before="100" w:beforeAutospacing="1" w:after="100" w:afterAutospacing="1"/>
    </w:pPr>
  </w:style>
  <w:style w:type="paragraph" w:customStyle="1" w:styleId="xl68">
    <w:name w:val="xl6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3">
    <w:name w:val="xl8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6">
    <w:name w:val="xl8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7">
    <w:name w:val="xl8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3">
    <w:name w:val="xl93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5">
    <w:name w:val="xl9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1">
    <w:name w:val="xl10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2">
    <w:name w:val="xl102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6">
    <w:name w:val="xl10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2">
    <w:name w:val="xl11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3">
    <w:name w:val="xl113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4">
    <w:name w:val="xl11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5">
    <w:name w:val="xl115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2C61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8">
    <w:name w:val="xl118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19">
    <w:name w:val="xl119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0">
    <w:name w:val="xl120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1">
    <w:name w:val="xl121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3">
    <w:name w:val="xl123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4">
    <w:name w:val="xl124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5">
    <w:name w:val="xl125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6">
    <w:name w:val="xl126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a"/>
    <w:rsid w:val="002C613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2C613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0">
    <w:name w:val="xl130"/>
    <w:basedOn w:val="a"/>
    <w:rsid w:val="002C613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31">
    <w:name w:val="xl131"/>
    <w:basedOn w:val="a"/>
    <w:rsid w:val="002C613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styleId="aff7">
    <w:name w:val="caption"/>
    <w:basedOn w:val="a"/>
    <w:next w:val="a"/>
    <w:uiPriority w:val="99"/>
    <w:qFormat/>
    <w:rsid w:val="008A5F44"/>
    <w:pPr>
      <w:spacing w:line="360" w:lineRule="auto"/>
      <w:jc w:val="center"/>
    </w:pPr>
    <w:rPr>
      <w:b/>
      <w:bCs/>
      <w:sz w:val="28"/>
    </w:rPr>
  </w:style>
  <w:style w:type="numbering" w:customStyle="1" w:styleId="72">
    <w:name w:val="Нет списка7"/>
    <w:next w:val="a3"/>
    <w:uiPriority w:val="99"/>
    <w:semiHidden/>
    <w:unhideWhenUsed/>
    <w:rsid w:val="001C231C"/>
  </w:style>
  <w:style w:type="table" w:customStyle="1" w:styleId="212">
    <w:name w:val="Сетка таблицы21"/>
    <w:basedOn w:val="a2"/>
    <w:next w:val="ae"/>
    <w:uiPriority w:val="59"/>
    <w:rsid w:val="001C23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uiPriority w:val="99"/>
    <w:rsid w:val="001C231C"/>
    <w:pPr>
      <w:widowControl w:val="0"/>
      <w:autoSpaceDE w:val="0"/>
      <w:autoSpaceDN w:val="0"/>
      <w:adjustRightInd w:val="0"/>
      <w:spacing w:line="276" w:lineRule="exact"/>
      <w:ind w:firstLine="696"/>
      <w:jc w:val="both"/>
    </w:pPr>
  </w:style>
  <w:style w:type="character" w:customStyle="1" w:styleId="FontStyle15">
    <w:name w:val="Font Style15"/>
    <w:uiPriority w:val="99"/>
    <w:rsid w:val="001C231C"/>
    <w:rPr>
      <w:rFonts w:ascii="Times New Roman" w:hAnsi="Times New Roman" w:cs="Times New Roman"/>
      <w:sz w:val="22"/>
      <w:szCs w:val="22"/>
    </w:rPr>
  </w:style>
  <w:style w:type="paragraph" w:customStyle="1" w:styleId="Style110">
    <w:name w:val="Style11"/>
    <w:basedOn w:val="a"/>
    <w:uiPriority w:val="99"/>
    <w:rsid w:val="001C231C"/>
    <w:pPr>
      <w:widowControl w:val="0"/>
      <w:autoSpaceDE w:val="0"/>
      <w:autoSpaceDN w:val="0"/>
      <w:adjustRightInd w:val="0"/>
      <w:spacing w:line="274" w:lineRule="exact"/>
      <w:ind w:firstLine="710"/>
      <w:jc w:val="both"/>
    </w:pPr>
  </w:style>
  <w:style w:type="paragraph" w:customStyle="1" w:styleId="Style40">
    <w:name w:val="Style4"/>
    <w:basedOn w:val="a"/>
    <w:uiPriority w:val="99"/>
    <w:rsid w:val="001C231C"/>
    <w:pPr>
      <w:widowControl w:val="0"/>
      <w:autoSpaceDE w:val="0"/>
      <w:autoSpaceDN w:val="0"/>
      <w:adjustRightInd w:val="0"/>
      <w:jc w:val="right"/>
    </w:pPr>
  </w:style>
  <w:style w:type="paragraph" w:customStyle="1" w:styleId="Style100">
    <w:name w:val="Style10"/>
    <w:basedOn w:val="a"/>
    <w:rsid w:val="0040442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28">
    <w:name w:val="Font Style28"/>
    <w:basedOn w:val="a1"/>
    <w:rsid w:val="00404423"/>
    <w:rPr>
      <w:rFonts w:ascii="Times New Roman" w:hAnsi="Times New Roman" w:cs="Times New Roman" w:hint="default"/>
      <w:sz w:val="26"/>
      <w:szCs w:val="26"/>
    </w:rPr>
  </w:style>
  <w:style w:type="paragraph" w:customStyle="1" w:styleId="28">
    <w:name w:val="Абзац списка2"/>
    <w:basedOn w:val="a"/>
    <w:rsid w:val="002410C2"/>
    <w:pPr>
      <w:spacing w:after="200" w:line="276" w:lineRule="auto"/>
      <w:ind w:left="720"/>
      <w:contextualSpacing/>
    </w:pPr>
    <w:rPr>
      <w:szCs w:val="22"/>
      <w:lang w:eastAsia="en-US"/>
    </w:rPr>
  </w:style>
  <w:style w:type="character" w:customStyle="1" w:styleId="NoSpacingChar">
    <w:name w:val="No Spacing Char"/>
    <w:link w:val="1c"/>
    <w:locked/>
    <w:rsid w:val="002410C2"/>
    <w:rPr>
      <w:rFonts w:ascii="Times New Roman" w:eastAsia="Times New Roman" w:hAnsi="Times New Roman" w:cs="Times New Roman"/>
    </w:rPr>
  </w:style>
  <w:style w:type="paragraph" w:customStyle="1" w:styleId="1c">
    <w:name w:val="Без интервала1"/>
    <w:link w:val="NoSpacingChar"/>
    <w:rsid w:val="002410C2"/>
    <w:pPr>
      <w:spacing w:after="0" w:line="240" w:lineRule="auto"/>
    </w:pPr>
    <w:rPr>
      <w:rFonts w:ascii="Times New Roman" w:eastAsia="Times New Roman" w:hAnsi="Times New Roman" w:cs="Times New Roman"/>
    </w:rPr>
  </w:style>
  <w:style w:type="numbering" w:customStyle="1" w:styleId="83">
    <w:name w:val="Нет списка8"/>
    <w:next w:val="a3"/>
    <w:uiPriority w:val="99"/>
    <w:semiHidden/>
    <w:rsid w:val="004E5883"/>
  </w:style>
  <w:style w:type="table" w:customStyle="1" w:styleId="220">
    <w:name w:val="Сетка таблицы22"/>
    <w:basedOn w:val="a2"/>
    <w:next w:val="ae"/>
    <w:rsid w:val="004E58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8">
    <w:name w:val="Цветовое выделение"/>
    <w:uiPriority w:val="99"/>
    <w:rsid w:val="00437CF4"/>
    <w:rPr>
      <w:b/>
      <w:color w:val="26282F"/>
    </w:rPr>
  </w:style>
  <w:style w:type="paragraph" w:customStyle="1" w:styleId="aff9">
    <w:name w:val="Нормальный (таблица)"/>
    <w:basedOn w:val="a"/>
    <w:next w:val="a"/>
    <w:uiPriority w:val="99"/>
    <w:rsid w:val="00437CF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a">
    <w:name w:val="Таблицы (моноширинный)"/>
    <w:basedOn w:val="a"/>
    <w:next w:val="a"/>
    <w:uiPriority w:val="99"/>
    <w:rsid w:val="00437CF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numbering" w:customStyle="1" w:styleId="92">
    <w:name w:val="Нет списка9"/>
    <w:next w:val="a3"/>
    <w:uiPriority w:val="99"/>
    <w:semiHidden/>
    <w:rsid w:val="009C5707"/>
  </w:style>
  <w:style w:type="table" w:customStyle="1" w:styleId="230">
    <w:name w:val="Сетка таблицы23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9">
    <w:name w:val="Знак Знак2 Знак Знак"/>
    <w:basedOn w:val="a"/>
    <w:rsid w:val="009C5707"/>
    <w:rPr>
      <w:rFonts w:ascii="Verdana" w:hAnsi="Verdana" w:cs="Verdana"/>
      <w:sz w:val="20"/>
      <w:szCs w:val="20"/>
      <w:lang w:val="en-US" w:eastAsia="en-US"/>
    </w:rPr>
  </w:style>
  <w:style w:type="numbering" w:customStyle="1" w:styleId="102">
    <w:name w:val="Нет списка10"/>
    <w:next w:val="a3"/>
    <w:semiHidden/>
    <w:rsid w:val="009C5707"/>
  </w:style>
  <w:style w:type="paragraph" w:customStyle="1" w:styleId="1H1">
    <w:name w:val="Заголовок 1.Раздел Договора.H1.&quot;Алмаз&quot;"/>
    <w:basedOn w:val="a"/>
    <w:next w:val="a"/>
    <w:rsid w:val="009C5707"/>
    <w:pPr>
      <w:keepNext/>
      <w:ind w:firstLine="540"/>
      <w:jc w:val="both"/>
      <w:outlineLvl w:val="0"/>
    </w:pPr>
    <w:rPr>
      <w:b/>
      <w:szCs w:val="20"/>
    </w:rPr>
  </w:style>
  <w:style w:type="paragraph" w:customStyle="1" w:styleId="ConsTitle">
    <w:name w:val="ConsTitle"/>
    <w:rsid w:val="009C5707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customStyle="1" w:styleId="240">
    <w:name w:val="Сетка таблицы24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3"/>
    <w:semiHidden/>
    <w:unhideWhenUsed/>
    <w:rsid w:val="009C5707"/>
  </w:style>
  <w:style w:type="table" w:customStyle="1" w:styleId="250">
    <w:name w:val="Сетка таблицы25"/>
    <w:basedOn w:val="a2"/>
    <w:next w:val="ae"/>
    <w:rsid w:val="009C57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rsid w:val="00611834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font6">
    <w:name w:val="font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8">
    <w:name w:val="font8"/>
    <w:basedOn w:val="a"/>
    <w:rsid w:val="00611834"/>
    <w:pPr>
      <w:spacing w:before="100" w:beforeAutospacing="1" w:after="100" w:afterAutospacing="1"/>
    </w:pPr>
    <w:rPr>
      <w:b/>
      <w:bCs/>
    </w:rPr>
  </w:style>
  <w:style w:type="paragraph" w:customStyle="1" w:styleId="font9">
    <w:name w:val="font9"/>
    <w:basedOn w:val="a"/>
    <w:rsid w:val="00611834"/>
    <w:pPr>
      <w:spacing w:before="100" w:beforeAutospacing="1" w:after="100" w:afterAutospacing="1"/>
    </w:pPr>
    <w:rPr>
      <w:b/>
      <w:bCs/>
      <w:color w:val="000000"/>
      <w:sz w:val="22"/>
      <w:szCs w:val="22"/>
    </w:rPr>
  </w:style>
  <w:style w:type="paragraph" w:customStyle="1" w:styleId="font10">
    <w:name w:val="font10"/>
    <w:basedOn w:val="a"/>
    <w:rsid w:val="00611834"/>
    <w:pPr>
      <w:spacing w:before="100" w:beforeAutospacing="1" w:after="100" w:afterAutospacing="1"/>
    </w:pPr>
    <w:rPr>
      <w:b/>
      <w:bCs/>
      <w:color w:val="FF00FF"/>
    </w:rPr>
  </w:style>
  <w:style w:type="paragraph" w:customStyle="1" w:styleId="font11">
    <w:name w:val="font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12">
    <w:name w:val="font12"/>
    <w:basedOn w:val="a"/>
    <w:rsid w:val="00611834"/>
    <w:pPr>
      <w:spacing w:before="100" w:beforeAutospacing="1" w:after="100" w:afterAutospacing="1"/>
    </w:pPr>
    <w:rPr>
      <w:rFonts w:ascii="Calibri" w:hAnsi="Calibri"/>
      <w:b/>
      <w:bCs/>
      <w:color w:val="000000"/>
      <w:sz w:val="22"/>
      <w:szCs w:val="22"/>
    </w:rPr>
  </w:style>
  <w:style w:type="paragraph" w:customStyle="1" w:styleId="xl132">
    <w:name w:val="xl13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3">
    <w:name w:val="xl13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4">
    <w:name w:val="xl13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35">
    <w:name w:val="xl13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6">
    <w:name w:val="xl1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37">
    <w:name w:val="xl1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38">
    <w:name w:val="xl13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9">
    <w:name w:val="xl13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0">
    <w:name w:val="xl1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41">
    <w:name w:val="xl14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2">
    <w:name w:val="xl1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4">
    <w:name w:val="xl14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5">
    <w:name w:val="xl1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146">
    <w:name w:val="xl146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47">
    <w:name w:val="xl147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48">
    <w:name w:val="xl14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9">
    <w:name w:val="xl1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150">
    <w:name w:val="xl1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51">
    <w:name w:val="xl15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54">
    <w:name w:val="xl15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55">
    <w:name w:val="xl15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7">
    <w:name w:val="xl157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9">
    <w:name w:val="xl15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0">
    <w:name w:val="xl16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1">
    <w:name w:val="xl16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62">
    <w:name w:val="xl16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4">
    <w:name w:val="xl16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65">
    <w:name w:val="xl16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6">
    <w:name w:val="xl16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67">
    <w:name w:val="xl16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8">
    <w:name w:val="xl16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69">
    <w:name w:val="xl16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0">
    <w:name w:val="xl17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1">
    <w:name w:val="xl171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72">
    <w:name w:val="xl1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3">
    <w:name w:val="xl17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4">
    <w:name w:val="xl174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175">
    <w:name w:val="xl1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76">
    <w:name w:val="xl1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78">
    <w:name w:val="xl178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179">
    <w:name w:val="xl179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0">
    <w:name w:val="xl180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181">
    <w:name w:val="xl18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82">
    <w:name w:val="xl18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83">
    <w:name w:val="xl18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84">
    <w:name w:val="xl18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85">
    <w:name w:val="xl185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186">
    <w:name w:val="xl186"/>
    <w:basedOn w:val="a"/>
    <w:rsid w:val="00611834"/>
    <w:pPr>
      <w:spacing w:before="100" w:beforeAutospacing="1" w:after="100" w:afterAutospacing="1"/>
      <w:ind w:firstLineChars="100" w:firstLine="100"/>
      <w:textAlignment w:val="top"/>
    </w:pPr>
    <w:rPr>
      <w:color w:val="000000"/>
    </w:rPr>
  </w:style>
  <w:style w:type="paragraph" w:customStyle="1" w:styleId="xl187">
    <w:name w:val="xl18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88">
    <w:name w:val="xl18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89">
    <w:name w:val="xl18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0">
    <w:name w:val="xl19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1">
    <w:name w:val="xl1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92">
    <w:name w:val="xl19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93">
    <w:name w:val="xl19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4">
    <w:name w:val="xl1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195">
    <w:name w:val="xl1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96">
    <w:name w:val="xl19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197">
    <w:name w:val="xl19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198">
    <w:name w:val="xl19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99">
    <w:name w:val="xl19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200">
    <w:name w:val="xl20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1">
    <w:name w:val="xl20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2">
    <w:name w:val="xl202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color w:val="000000"/>
    </w:rPr>
  </w:style>
  <w:style w:type="paragraph" w:customStyle="1" w:styleId="xl204">
    <w:name w:val="xl20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05">
    <w:name w:val="xl20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06">
    <w:name w:val="xl206"/>
    <w:basedOn w:val="a"/>
    <w:rsid w:val="00611834"/>
    <w:pPr>
      <w:spacing w:before="100" w:beforeAutospacing="1" w:after="100" w:afterAutospacing="1"/>
    </w:pPr>
    <w:rPr>
      <w:sz w:val="18"/>
      <w:szCs w:val="18"/>
    </w:rPr>
  </w:style>
  <w:style w:type="paragraph" w:customStyle="1" w:styleId="xl207">
    <w:name w:val="xl207"/>
    <w:basedOn w:val="a"/>
    <w:rsid w:val="00611834"/>
    <w:pP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208">
    <w:name w:val="xl208"/>
    <w:basedOn w:val="a"/>
    <w:rsid w:val="00611834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209">
    <w:name w:val="xl20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10">
    <w:name w:val="xl210"/>
    <w:basedOn w:val="a"/>
    <w:rsid w:val="00611834"/>
    <w:pP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211">
    <w:name w:val="xl211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212">
    <w:name w:val="xl212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14">
    <w:name w:val="xl214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15">
    <w:name w:val="xl2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6">
    <w:name w:val="xl21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7">
    <w:name w:val="xl21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218">
    <w:name w:val="xl21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19">
    <w:name w:val="xl21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0">
    <w:name w:val="xl22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21">
    <w:name w:val="xl22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22">
    <w:name w:val="xl222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3">
    <w:name w:val="xl22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4">
    <w:name w:val="xl224"/>
    <w:basedOn w:val="a"/>
    <w:rsid w:val="00611834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5">
    <w:name w:val="xl225"/>
    <w:basedOn w:val="a"/>
    <w:rsid w:val="00611834"/>
    <w:pP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26">
    <w:name w:val="xl226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7">
    <w:name w:val="xl22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228">
    <w:name w:val="xl22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29">
    <w:name w:val="xl229"/>
    <w:basedOn w:val="a"/>
    <w:rsid w:val="006118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230">
    <w:name w:val="xl23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1">
    <w:name w:val="xl231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2">
    <w:name w:val="xl232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4">
    <w:name w:val="xl234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5">
    <w:name w:val="xl235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36">
    <w:name w:val="xl23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7">
    <w:name w:val="xl23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8">
    <w:name w:val="xl238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39">
    <w:name w:val="xl239"/>
    <w:basedOn w:val="a"/>
    <w:rsid w:val="00611834"/>
    <w:pP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0">
    <w:name w:val="xl24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1">
    <w:name w:val="xl241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2">
    <w:name w:val="xl24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43">
    <w:name w:val="xl24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44">
    <w:name w:val="xl244"/>
    <w:basedOn w:val="a"/>
    <w:rsid w:val="00611834"/>
    <w:pP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46">
    <w:name w:val="xl24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47">
    <w:name w:val="xl24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8">
    <w:name w:val="xl24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49">
    <w:name w:val="xl24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250">
    <w:name w:val="xl25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1">
    <w:name w:val="xl251"/>
    <w:basedOn w:val="a"/>
    <w:rsid w:val="00611834"/>
    <w:pPr>
      <w:shd w:val="clear" w:color="000000" w:fill="FFFFFF"/>
      <w:spacing w:before="100" w:beforeAutospacing="1" w:after="100" w:afterAutospacing="1"/>
    </w:pPr>
    <w:rPr>
      <w:b/>
      <w:bCs/>
      <w:color w:val="000000"/>
    </w:rPr>
  </w:style>
  <w:style w:type="paragraph" w:customStyle="1" w:styleId="xl252">
    <w:name w:val="xl25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53">
    <w:name w:val="xl25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254">
    <w:name w:val="xl254"/>
    <w:basedOn w:val="a"/>
    <w:rsid w:val="00611834"/>
    <w:pPr>
      <w:spacing w:before="100" w:beforeAutospacing="1" w:after="100" w:afterAutospacing="1"/>
      <w:jc w:val="both"/>
    </w:pPr>
    <w:rPr>
      <w:i/>
      <w:iCs/>
      <w:color w:val="000000"/>
    </w:rPr>
  </w:style>
  <w:style w:type="paragraph" w:customStyle="1" w:styleId="xl255">
    <w:name w:val="xl25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56">
    <w:name w:val="xl256"/>
    <w:basedOn w:val="a"/>
    <w:rsid w:val="00611834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257">
    <w:name w:val="xl257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8">
    <w:name w:val="xl258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color w:val="000000"/>
    </w:rPr>
  </w:style>
  <w:style w:type="paragraph" w:customStyle="1" w:styleId="xl259">
    <w:name w:val="xl259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0">
    <w:name w:val="xl260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1">
    <w:name w:val="xl261"/>
    <w:basedOn w:val="a"/>
    <w:rsid w:val="00611834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2">
    <w:name w:val="xl262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3">
    <w:name w:val="xl263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264">
    <w:name w:val="xl264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265">
    <w:name w:val="xl265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266">
    <w:name w:val="xl266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67">
    <w:name w:val="xl267"/>
    <w:basedOn w:val="a"/>
    <w:rsid w:val="00611834"/>
    <w:pPr>
      <w:pBdr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268">
    <w:name w:val="xl268"/>
    <w:basedOn w:val="a"/>
    <w:rsid w:val="00611834"/>
    <w:pPr>
      <w:spacing w:before="100" w:beforeAutospacing="1" w:after="100" w:afterAutospacing="1"/>
    </w:pPr>
    <w:rPr>
      <w:rFonts w:ascii="Courier New" w:hAnsi="Courier New" w:cs="Courier New"/>
      <w:color w:val="000000"/>
      <w:sz w:val="20"/>
      <w:szCs w:val="20"/>
    </w:rPr>
  </w:style>
  <w:style w:type="paragraph" w:customStyle="1" w:styleId="xl269">
    <w:name w:val="xl269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270">
    <w:name w:val="xl270"/>
    <w:basedOn w:val="a"/>
    <w:rsid w:val="00611834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xl271">
    <w:name w:val="xl27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2">
    <w:name w:val="xl272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3">
    <w:name w:val="xl273"/>
    <w:basedOn w:val="a"/>
    <w:rsid w:val="00611834"/>
    <w:pPr>
      <w:spacing w:before="100" w:beforeAutospacing="1" w:after="100" w:afterAutospacing="1"/>
      <w:jc w:val="center"/>
      <w:textAlignment w:val="center"/>
    </w:pPr>
  </w:style>
  <w:style w:type="paragraph" w:customStyle="1" w:styleId="xl274">
    <w:name w:val="xl274"/>
    <w:basedOn w:val="a"/>
    <w:rsid w:val="00611834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5">
    <w:name w:val="xl27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76">
    <w:name w:val="xl27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77">
    <w:name w:val="xl277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278">
    <w:name w:val="xl278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9">
    <w:name w:val="xl279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0">
    <w:name w:val="xl280"/>
    <w:basedOn w:val="a"/>
    <w:rsid w:val="00611834"/>
    <w:pPr>
      <w:spacing w:before="100" w:beforeAutospacing="1" w:after="100" w:afterAutospacing="1"/>
      <w:jc w:val="center"/>
    </w:pPr>
  </w:style>
  <w:style w:type="paragraph" w:customStyle="1" w:styleId="xl281">
    <w:name w:val="xl281"/>
    <w:basedOn w:val="a"/>
    <w:rsid w:val="00611834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2">
    <w:name w:val="xl282"/>
    <w:basedOn w:val="a"/>
    <w:rsid w:val="00611834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83">
    <w:name w:val="xl283"/>
    <w:basedOn w:val="a"/>
    <w:rsid w:val="00611834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284">
    <w:name w:val="xl284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285">
    <w:name w:val="xl285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86">
    <w:name w:val="xl286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87">
    <w:name w:val="xl287"/>
    <w:basedOn w:val="a"/>
    <w:rsid w:val="00611834"/>
    <w:pPr>
      <w:shd w:val="clear" w:color="000000" w:fill="FFFFFF"/>
      <w:spacing w:before="100" w:beforeAutospacing="1" w:after="100" w:afterAutospacing="1"/>
      <w:jc w:val="both"/>
    </w:pPr>
    <w:rPr>
      <w:color w:val="000000"/>
    </w:rPr>
  </w:style>
  <w:style w:type="paragraph" w:customStyle="1" w:styleId="xl288">
    <w:name w:val="xl288"/>
    <w:basedOn w:val="a"/>
    <w:rsid w:val="00611834"/>
    <w:pP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289">
    <w:name w:val="xl289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0">
    <w:name w:val="xl290"/>
    <w:basedOn w:val="a"/>
    <w:rsid w:val="0061183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91">
    <w:name w:val="xl291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2">
    <w:name w:val="xl292"/>
    <w:basedOn w:val="a"/>
    <w:rsid w:val="00611834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3">
    <w:name w:val="xl293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4">
    <w:name w:val="xl294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95">
    <w:name w:val="xl295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296">
    <w:name w:val="xl296"/>
    <w:basedOn w:val="a"/>
    <w:rsid w:val="00611834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7">
    <w:name w:val="xl297"/>
    <w:basedOn w:val="a"/>
    <w:rsid w:val="00611834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/>
    </w:pPr>
    <w:rPr>
      <w:b/>
      <w:bCs/>
      <w:color w:val="000000"/>
    </w:rPr>
  </w:style>
  <w:style w:type="paragraph" w:customStyle="1" w:styleId="xl298">
    <w:name w:val="xl298"/>
    <w:basedOn w:val="a"/>
    <w:rsid w:val="00611834"/>
    <w:pPr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299">
    <w:name w:val="xl299"/>
    <w:basedOn w:val="a"/>
    <w:rsid w:val="00611834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300">
    <w:name w:val="xl300"/>
    <w:basedOn w:val="a"/>
    <w:rsid w:val="006118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1">
    <w:name w:val="xl301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302">
    <w:name w:val="xl302"/>
    <w:basedOn w:val="a"/>
    <w:rsid w:val="00611834"/>
    <w:pPr>
      <w:spacing w:before="100" w:beforeAutospacing="1" w:after="100" w:afterAutospacing="1"/>
    </w:pPr>
    <w:rPr>
      <w:color w:val="000000"/>
    </w:rPr>
  </w:style>
  <w:style w:type="paragraph" w:customStyle="1" w:styleId="xl303">
    <w:name w:val="xl303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04">
    <w:name w:val="xl304"/>
    <w:basedOn w:val="a"/>
    <w:rsid w:val="00611834"/>
    <w:pP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05">
    <w:name w:val="xl305"/>
    <w:basedOn w:val="a"/>
    <w:rsid w:val="00611834"/>
    <w:pPr>
      <w:pBdr>
        <w:top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306">
    <w:name w:val="xl306"/>
    <w:basedOn w:val="a"/>
    <w:rsid w:val="00611834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307">
    <w:name w:val="xl307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308">
    <w:name w:val="xl308"/>
    <w:basedOn w:val="a"/>
    <w:rsid w:val="006118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309">
    <w:name w:val="xl309"/>
    <w:basedOn w:val="a"/>
    <w:rsid w:val="00611834"/>
    <w:pP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310">
    <w:name w:val="xl310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1">
    <w:name w:val="xl311"/>
    <w:basedOn w:val="a"/>
    <w:rsid w:val="00611834"/>
    <w:pPr>
      <w:pBdr>
        <w:top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312">
    <w:name w:val="xl312"/>
    <w:basedOn w:val="a"/>
    <w:rsid w:val="0061183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313">
    <w:name w:val="xl313"/>
    <w:basedOn w:val="a"/>
    <w:rsid w:val="006118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4">
    <w:name w:val="xl314"/>
    <w:basedOn w:val="a"/>
    <w:rsid w:val="006118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5">
    <w:name w:val="xl315"/>
    <w:basedOn w:val="a"/>
    <w:rsid w:val="006118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316">
    <w:name w:val="xl316"/>
    <w:basedOn w:val="a"/>
    <w:rsid w:val="00611834"/>
    <w:pPr>
      <w:spacing w:before="100" w:beforeAutospacing="1" w:after="100" w:afterAutospacing="1"/>
    </w:pPr>
    <w:rPr>
      <w:i/>
      <w:iCs/>
      <w:color w:val="000000"/>
    </w:rPr>
  </w:style>
  <w:style w:type="paragraph" w:customStyle="1" w:styleId="xl317">
    <w:name w:val="xl317"/>
    <w:basedOn w:val="a"/>
    <w:rsid w:val="00611834"/>
    <w:pPr>
      <w:pBdr>
        <w:top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318">
    <w:name w:val="xl318"/>
    <w:basedOn w:val="a"/>
    <w:rsid w:val="00611834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numbering" w:customStyle="1" w:styleId="122">
    <w:name w:val="Нет списка12"/>
    <w:next w:val="a3"/>
    <w:semiHidden/>
    <w:rsid w:val="00B5029E"/>
  </w:style>
  <w:style w:type="table" w:customStyle="1" w:styleId="260">
    <w:name w:val="Сетка таблицы26"/>
    <w:basedOn w:val="a2"/>
    <w:next w:val="ae"/>
    <w:rsid w:val="00B502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3"/>
    <w:semiHidden/>
    <w:rsid w:val="00E07E6B"/>
  </w:style>
  <w:style w:type="table" w:customStyle="1" w:styleId="270">
    <w:name w:val="Сетка таблицы27"/>
    <w:basedOn w:val="a2"/>
    <w:next w:val="ae"/>
    <w:rsid w:val="00E07E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"/>
    <w:next w:val="a3"/>
    <w:uiPriority w:val="99"/>
    <w:semiHidden/>
    <w:unhideWhenUsed/>
    <w:rsid w:val="00181206"/>
  </w:style>
  <w:style w:type="table" w:customStyle="1" w:styleId="280">
    <w:name w:val="Сетка таблицы28"/>
    <w:basedOn w:val="a2"/>
    <w:next w:val="ae"/>
    <w:uiPriority w:val="59"/>
    <w:rsid w:val="0018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0">
    <w:name w:val="Сетка таблицы29"/>
    <w:basedOn w:val="a2"/>
    <w:next w:val="ae"/>
    <w:rsid w:val="00AA2C21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e"/>
    <w:rsid w:val="0054533C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1">
    <w:name w:val="Нет списка15"/>
    <w:next w:val="a3"/>
    <w:uiPriority w:val="99"/>
    <w:semiHidden/>
    <w:rsid w:val="008F38EB"/>
  </w:style>
  <w:style w:type="numbering" w:customStyle="1" w:styleId="161">
    <w:name w:val="Нет списка16"/>
    <w:next w:val="a3"/>
    <w:uiPriority w:val="99"/>
    <w:semiHidden/>
    <w:unhideWhenUsed/>
    <w:rsid w:val="00374EFE"/>
  </w:style>
  <w:style w:type="table" w:customStyle="1" w:styleId="311">
    <w:name w:val="Сетка таблицы31"/>
    <w:basedOn w:val="a2"/>
    <w:next w:val="ae"/>
    <w:rsid w:val="00374E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Нет списка17"/>
    <w:next w:val="a3"/>
    <w:semiHidden/>
    <w:unhideWhenUsed/>
    <w:rsid w:val="00AC2C8F"/>
  </w:style>
  <w:style w:type="table" w:customStyle="1" w:styleId="321">
    <w:name w:val="Сетка таблицы32"/>
    <w:basedOn w:val="a2"/>
    <w:next w:val="ae"/>
    <w:rsid w:val="00BE7C23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1">
    <w:name w:val="Нет списка18"/>
    <w:next w:val="a3"/>
    <w:uiPriority w:val="99"/>
    <w:semiHidden/>
    <w:unhideWhenUsed/>
    <w:rsid w:val="00230EA4"/>
  </w:style>
  <w:style w:type="table" w:customStyle="1" w:styleId="330">
    <w:name w:val="Сетка таблицы33"/>
    <w:basedOn w:val="a2"/>
    <w:next w:val="ae"/>
    <w:rsid w:val="00230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aieaaaa">
    <w:name w:val="Oaiea (aa?a)"/>
    <w:basedOn w:val="a"/>
    <w:rsid w:val="00A36DE5"/>
    <w:pPr>
      <w:jc w:val="right"/>
    </w:pPr>
    <w:rPr>
      <w:rFonts w:ascii="Century Schoolbook" w:hAnsi="Century Schoolbook"/>
      <w:szCs w:val="20"/>
    </w:rPr>
  </w:style>
  <w:style w:type="paragraph" w:customStyle="1" w:styleId="131">
    <w:name w:val="Обычный + 13 пт"/>
    <w:basedOn w:val="a"/>
    <w:uiPriority w:val="99"/>
    <w:rsid w:val="00A36DE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numbering" w:customStyle="1" w:styleId="192">
    <w:name w:val="Нет списка19"/>
    <w:next w:val="a3"/>
    <w:uiPriority w:val="99"/>
    <w:semiHidden/>
    <w:rsid w:val="001C4C5C"/>
  </w:style>
  <w:style w:type="table" w:customStyle="1" w:styleId="340">
    <w:name w:val="Сетка таблицы34"/>
    <w:basedOn w:val="a2"/>
    <w:next w:val="ae"/>
    <w:rsid w:val="001C4C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2">
    <w:name w:val="Нет списка20"/>
    <w:next w:val="a3"/>
    <w:uiPriority w:val="99"/>
    <w:semiHidden/>
    <w:unhideWhenUsed/>
    <w:rsid w:val="00EE35E8"/>
  </w:style>
  <w:style w:type="paragraph" w:customStyle="1" w:styleId="14">
    <w:name w:val="Обычный + 14 пт"/>
    <w:basedOn w:val="a"/>
    <w:rsid w:val="00FC4CAF"/>
    <w:pPr>
      <w:numPr>
        <w:numId w:val="1"/>
      </w:numPr>
    </w:pPr>
    <w:rPr>
      <w:sz w:val="28"/>
      <w:szCs w:val="28"/>
    </w:rPr>
  </w:style>
  <w:style w:type="table" w:customStyle="1" w:styleId="350">
    <w:name w:val="Сетка таблицы35"/>
    <w:basedOn w:val="a2"/>
    <w:next w:val="ae"/>
    <w:rsid w:val="00FB7830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13">
    <w:name w:val="Нет списка21"/>
    <w:next w:val="a3"/>
    <w:uiPriority w:val="99"/>
    <w:semiHidden/>
    <w:rsid w:val="009A5E78"/>
  </w:style>
  <w:style w:type="numbering" w:customStyle="1" w:styleId="221">
    <w:name w:val="Нет списка22"/>
    <w:next w:val="a3"/>
    <w:uiPriority w:val="99"/>
    <w:semiHidden/>
    <w:unhideWhenUsed/>
    <w:rsid w:val="009A5E78"/>
  </w:style>
  <w:style w:type="table" w:customStyle="1" w:styleId="360">
    <w:name w:val="Сетка таблицы36"/>
    <w:basedOn w:val="a2"/>
    <w:next w:val="ae"/>
    <w:rsid w:val="009A5E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b">
    <w:name w:val="Стиль"/>
    <w:rsid w:val="00A26A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37">
    <w:name w:val="Body Text 3"/>
    <w:basedOn w:val="a"/>
    <w:link w:val="38"/>
    <w:uiPriority w:val="99"/>
    <w:semiHidden/>
    <w:unhideWhenUsed/>
    <w:rsid w:val="0097128F"/>
    <w:pPr>
      <w:spacing w:after="120"/>
    </w:pPr>
    <w:rPr>
      <w:sz w:val="16"/>
      <w:szCs w:val="16"/>
    </w:rPr>
  </w:style>
  <w:style w:type="character" w:customStyle="1" w:styleId="38">
    <w:name w:val="Основной текст 3 Знак"/>
    <w:basedOn w:val="a1"/>
    <w:link w:val="37"/>
    <w:uiPriority w:val="99"/>
    <w:semiHidden/>
    <w:rsid w:val="0097128F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370">
    <w:name w:val="Сетка таблицы37"/>
    <w:basedOn w:val="a2"/>
    <w:next w:val="ae"/>
    <w:rsid w:val="00AD2B6D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c">
    <w:name w:val="Гипертекстовая ссылка"/>
    <w:basedOn w:val="a1"/>
    <w:uiPriority w:val="99"/>
    <w:rsid w:val="003E339B"/>
    <w:rPr>
      <w:rFonts w:cs="Times New Roman"/>
      <w:b/>
      <w:bCs/>
      <w:color w:val="auto"/>
    </w:rPr>
  </w:style>
  <w:style w:type="paragraph" w:customStyle="1" w:styleId="Standard">
    <w:name w:val="Standard"/>
    <w:uiPriority w:val="99"/>
    <w:rsid w:val="003E339B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231">
    <w:name w:val="Нет списка23"/>
    <w:next w:val="a3"/>
    <w:uiPriority w:val="99"/>
    <w:semiHidden/>
    <w:unhideWhenUsed/>
    <w:rsid w:val="001A3412"/>
  </w:style>
  <w:style w:type="numbering" w:customStyle="1" w:styleId="241">
    <w:name w:val="Нет списка24"/>
    <w:next w:val="a3"/>
    <w:semiHidden/>
    <w:rsid w:val="001A3412"/>
  </w:style>
  <w:style w:type="paragraph" w:customStyle="1" w:styleId="39">
    <w:name w:val="Абзац списка3"/>
    <w:basedOn w:val="a"/>
    <w:rsid w:val="001A3412"/>
    <w:pPr>
      <w:spacing w:before="280"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numbering" w:customStyle="1" w:styleId="1100">
    <w:name w:val="Нет списка110"/>
    <w:next w:val="a3"/>
    <w:uiPriority w:val="99"/>
    <w:semiHidden/>
    <w:unhideWhenUsed/>
    <w:rsid w:val="001A3412"/>
  </w:style>
  <w:style w:type="paragraph" w:customStyle="1" w:styleId="ConsPlusDocList">
    <w:name w:val="ConsPlusDocList"/>
    <w:uiPriority w:val="99"/>
    <w:rsid w:val="001A341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251">
    <w:name w:val="Нет списка25"/>
    <w:next w:val="a3"/>
    <w:uiPriority w:val="99"/>
    <w:semiHidden/>
    <w:rsid w:val="000A6119"/>
  </w:style>
  <w:style w:type="numbering" w:customStyle="1" w:styleId="261">
    <w:name w:val="Нет списка26"/>
    <w:next w:val="a3"/>
    <w:semiHidden/>
    <w:rsid w:val="000A6119"/>
  </w:style>
  <w:style w:type="table" w:customStyle="1" w:styleId="1310">
    <w:name w:val="Сетка таблицы131"/>
    <w:basedOn w:val="a2"/>
    <w:next w:val="ae"/>
    <w:uiPriority w:val="59"/>
    <w:rsid w:val="00B52DC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10">
    <w:name w:val="Сетка таблицы141"/>
    <w:basedOn w:val="a2"/>
    <w:next w:val="ae"/>
    <w:uiPriority w:val="59"/>
    <w:rsid w:val="00B52D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0">
    <w:name w:val="Сетка таблицы38"/>
    <w:basedOn w:val="a2"/>
    <w:next w:val="ae"/>
    <w:rsid w:val="00B52DC7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d">
    <w:name w:val="Нормальный стиль"/>
    <w:basedOn w:val="a"/>
    <w:link w:val="affe"/>
    <w:qFormat/>
    <w:rsid w:val="00397C37"/>
    <w:pPr>
      <w:tabs>
        <w:tab w:val="left" w:pos="993"/>
      </w:tabs>
      <w:autoSpaceDE w:val="0"/>
      <w:autoSpaceDN w:val="0"/>
      <w:adjustRightInd w:val="0"/>
      <w:spacing w:line="228" w:lineRule="auto"/>
      <w:ind w:left="-142" w:firstLine="851"/>
      <w:jc w:val="both"/>
      <w:outlineLvl w:val="0"/>
    </w:pPr>
    <w:rPr>
      <w:color w:val="000000"/>
      <w:sz w:val="28"/>
      <w:szCs w:val="28"/>
    </w:rPr>
  </w:style>
  <w:style w:type="character" w:customStyle="1" w:styleId="affe">
    <w:name w:val="Нормальный стиль Знак"/>
    <w:basedOn w:val="a1"/>
    <w:link w:val="affd"/>
    <w:rsid w:val="00397C3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Style8">
    <w:name w:val="Style8"/>
    <w:basedOn w:val="a"/>
    <w:rsid w:val="00474814"/>
    <w:pPr>
      <w:widowControl w:val="0"/>
      <w:autoSpaceDE w:val="0"/>
      <w:autoSpaceDN w:val="0"/>
      <w:adjustRightInd w:val="0"/>
      <w:spacing w:line="314" w:lineRule="exact"/>
    </w:pPr>
  </w:style>
  <w:style w:type="character" w:customStyle="1" w:styleId="FontStyle19">
    <w:name w:val="Font Style19"/>
    <w:rsid w:val="00474814"/>
    <w:rPr>
      <w:rFonts w:ascii="Times New Roman" w:hAnsi="Times New Roman" w:cs="Times New Roman"/>
      <w:b/>
      <w:bCs/>
      <w:i/>
      <w:iCs/>
      <w:sz w:val="26"/>
      <w:szCs w:val="26"/>
    </w:rPr>
  </w:style>
  <w:style w:type="numbering" w:customStyle="1" w:styleId="271">
    <w:name w:val="Нет списка27"/>
    <w:next w:val="a3"/>
    <w:uiPriority w:val="99"/>
    <w:semiHidden/>
    <w:unhideWhenUsed/>
    <w:rsid w:val="00474814"/>
  </w:style>
  <w:style w:type="numbering" w:customStyle="1" w:styleId="281">
    <w:name w:val="Нет списка28"/>
    <w:next w:val="a3"/>
    <w:uiPriority w:val="99"/>
    <w:semiHidden/>
    <w:unhideWhenUsed/>
    <w:rsid w:val="00D21C46"/>
  </w:style>
  <w:style w:type="numbering" w:customStyle="1" w:styleId="291">
    <w:name w:val="Нет списка29"/>
    <w:next w:val="a3"/>
    <w:uiPriority w:val="99"/>
    <w:semiHidden/>
    <w:unhideWhenUsed/>
    <w:rsid w:val="00A805EA"/>
  </w:style>
  <w:style w:type="table" w:customStyle="1" w:styleId="390">
    <w:name w:val="Сетка таблицы39"/>
    <w:basedOn w:val="a2"/>
    <w:next w:val="ae"/>
    <w:rsid w:val="00A805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1">
    <w:name w:val="Нет списка30"/>
    <w:next w:val="a3"/>
    <w:uiPriority w:val="99"/>
    <w:semiHidden/>
    <w:unhideWhenUsed/>
    <w:rsid w:val="00993E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A2584-3F14-4723-B736-8298F63BC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178</cp:revision>
  <cp:lastPrinted>2020-09-21T02:04:00Z</cp:lastPrinted>
  <dcterms:created xsi:type="dcterms:W3CDTF">2018-07-19T00:30:00Z</dcterms:created>
  <dcterms:modified xsi:type="dcterms:W3CDTF">2020-09-21T02:11:00Z</dcterms:modified>
</cp:coreProperties>
</file>