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21C" w:rsidRDefault="00FA421C" w:rsidP="00FA421C">
      <w:pPr>
        <w:rPr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4701540</wp:posOffset>
                </wp:positionH>
                <wp:positionV relativeFrom="paragraph">
                  <wp:posOffset>194310</wp:posOffset>
                </wp:positionV>
                <wp:extent cx="1724025" cy="1828800"/>
                <wp:effectExtent l="19050" t="0" r="123825" b="114300"/>
                <wp:wrapNone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1724025" cy="1828800"/>
                        </a:xfrm>
                        <a:custGeom>
                          <a:avLst/>
                          <a:gdLst>
                            <a:gd name="T0" fmla="*/ 10757 w 21600"/>
                            <a:gd name="T1" fmla="*/ 21632 h 21600"/>
                            <a:gd name="T2" fmla="*/ 85 w 21600"/>
                            <a:gd name="T3" fmla="*/ 10849 h 21600"/>
                            <a:gd name="T4" fmla="*/ 10757 w 21600"/>
                            <a:gd name="T5" fmla="*/ 81 h 21600"/>
                            <a:gd name="T6" fmla="*/ 21706 w 21600"/>
                            <a:gd name="T7" fmla="*/ 10652 h 21600"/>
                            <a:gd name="T8" fmla="*/ 10757 w 21600"/>
                            <a:gd name="T9" fmla="*/ 21632 h 21600"/>
                            <a:gd name="T10" fmla="*/ 0 w 21600"/>
                            <a:gd name="T11" fmla="*/ 0 h 21600"/>
                            <a:gd name="T12" fmla="*/ 21600 w 21600"/>
                            <a:gd name="T13" fmla="*/ 0 h 21600"/>
                            <a:gd name="T14" fmla="*/ 21600 w 21600"/>
                            <a:gd name="T15" fmla="*/ 21600 h 21600"/>
                            <a:gd name="T16" fmla="*/ 977 w 21600"/>
                            <a:gd name="T17" fmla="*/ 818 h 21600"/>
                            <a:gd name="T18" fmla="*/ 20622 w 21600"/>
                            <a:gd name="T19" fmla="*/ 16429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21600" h="21600">
                              <a:moveTo>
                                <a:pt x="10757" y="21632"/>
                              </a:moveTo>
                              <a:lnTo>
                                <a:pt x="5187" y="21632"/>
                              </a:lnTo>
                              <a:lnTo>
                                <a:pt x="85" y="17509"/>
                              </a:lnTo>
                              <a:lnTo>
                                <a:pt x="85" y="10849"/>
                              </a:lnTo>
                              <a:lnTo>
                                <a:pt x="85" y="81"/>
                              </a:lnTo>
                              <a:lnTo>
                                <a:pt x="10757" y="81"/>
                              </a:lnTo>
                              <a:lnTo>
                                <a:pt x="21706" y="81"/>
                              </a:lnTo>
                              <a:lnTo>
                                <a:pt x="21706" y="10652"/>
                              </a:lnTo>
                              <a:lnTo>
                                <a:pt x="21706" y="21632"/>
                              </a:lnTo>
                              <a:lnTo>
                                <a:pt x="10757" y="21632"/>
                              </a:lnTo>
                              <a:close/>
                            </a:path>
                            <a:path w="21600" h="21600">
                              <a:moveTo>
                                <a:pt x="85" y="17509"/>
                              </a:moveTo>
                              <a:lnTo>
                                <a:pt x="5187" y="17509"/>
                              </a:lnTo>
                              <a:lnTo>
                                <a:pt x="5187" y="21632"/>
                              </a:lnTo>
                              <a:lnTo>
                                <a:pt x="85" y="175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8EBB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3C38AE" w:rsidRDefault="003C38AE" w:rsidP="00FD1107">
                            <w:pPr>
                              <w:jc w:val="center"/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сентябрь</w:t>
                            </w:r>
                          </w:p>
                          <w:p w:rsidR="003C38AE" w:rsidRDefault="003C38AE" w:rsidP="00FA421C">
                            <w:pPr>
                              <w:jc w:val="center"/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>№33</w:t>
                            </w:r>
                          </w:p>
                          <w:p w:rsidR="003C38AE" w:rsidRDefault="003C38AE" w:rsidP="00FA421C">
                            <w:pPr>
                              <w:jc w:val="center"/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(426)</w:t>
                            </w:r>
                          </w:p>
                          <w:p w:rsidR="003C38AE" w:rsidRDefault="003C38AE" w:rsidP="00FA421C">
                            <w:pP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       от</w:t>
                            </w:r>
                          </w:p>
                          <w:p w:rsidR="003C38AE" w:rsidRDefault="003C38AE" w:rsidP="00FA421C">
                            <w:pP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 09.09.2020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>гггггг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       </w:t>
                            </w:r>
                          </w:p>
                          <w:p w:rsidR="003C38AE" w:rsidRDefault="003C38AE" w:rsidP="00FA421C">
                            <w:pP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27.09.2013г33г</w:t>
                            </w:r>
                          </w:p>
                          <w:p w:rsidR="003C38AE" w:rsidRDefault="003C38AE" w:rsidP="00FA421C">
                            <w:pP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" o:spid="_x0000_s1026" style="position:absolute;margin-left:370.2pt;margin-top:15.3pt;width:135.75pt;height:2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" adj="-11796480,,5400" path="m10757,21632r-5570,l85,17509r,-6660l85,81r10672,l21706,81r,10571l21706,21632r-10949,xem85,17509r5102,l5187,21632,85,17509xe" fillcolor="#d8ebb3">
                <v:stroke joinstyle="miter"/>
                <v:shadow on="t" offset="6pt,6pt"/>
                <v:formulas/>
                <v:path o:connecttype="custom" o:connectlocs="858580,1831509;6784,918549;858580,6858;1732485,901869;858580,1831509;0,0;1724025,0;1724025,1828800" o:connectangles="0,0,0,0,0,0,0,0" textboxrect="977,818,20622,16429"/>
                <o:lock v:ext="edit" verticies="t"/>
                <v:textbox>
                  <w:txbxContent>
                    <w:p w:rsidR="003C38AE" w:rsidRDefault="003C38AE" w:rsidP="00FD1107">
                      <w:pPr>
                        <w:jc w:val="center"/>
                        <w:rPr>
                          <w:b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0000"/>
                          <w:sz w:val="28"/>
                          <w:szCs w:val="28"/>
                        </w:rPr>
                        <w:t>сентябрь</w:t>
                      </w:r>
                    </w:p>
                    <w:p w:rsidR="003C38AE" w:rsidRDefault="003C38AE" w:rsidP="00FA421C">
                      <w:pPr>
                        <w:jc w:val="center"/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>№33</w:t>
                      </w:r>
                    </w:p>
                    <w:p w:rsidR="003C38AE" w:rsidRDefault="003C38AE" w:rsidP="00FA421C">
                      <w:pPr>
                        <w:jc w:val="center"/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(426)</w:t>
                      </w:r>
                    </w:p>
                    <w:p w:rsidR="003C38AE" w:rsidRDefault="003C38AE" w:rsidP="00FA421C">
                      <w:pPr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       от</w:t>
                      </w:r>
                    </w:p>
                    <w:p w:rsidR="003C38AE" w:rsidRDefault="003C38AE" w:rsidP="00FA421C">
                      <w:pPr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 09.09.2020 </w:t>
                      </w:r>
                      <w:proofErr w:type="spellStart"/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>гггггг</w:t>
                      </w:r>
                      <w:proofErr w:type="spellEnd"/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       </w:t>
                      </w:r>
                    </w:p>
                    <w:p w:rsidR="003C38AE" w:rsidRDefault="003C38AE" w:rsidP="00FA421C">
                      <w:pPr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27.09.2013г33г</w:t>
                      </w:r>
                    </w:p>
                    <w:p w:rsidR="003C38AE" w:rsidRDefault="003C38AE" w:rsidP="00FA421C">
                      <w:pPr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sz w:val="40"/>
          <w:szCs w:val="40"/>
        </w:rPr>
        <w:t>издается с января 2007 года</w:t>
      </w:r>
    </w:p>
    <w:p w:rsidR="00FA421C" w:rsidRDefault="00FA421C" w:rsidP="00FA421C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газета муниципального образования </w:t>
      </w:r>
    </w:p>
    <w:p w:rsidR="00FA421C" w:rsidRDefault="000E619B" w:rsidP="00FA421C">
      <w:pPr>
        <w:rPr>
          <w:b/>
          <w:sz w:val="44"/>
          <w:szCs w:val="44"/>
        </w:rPr>
      </w:pPr>
      <w:r>
        <w:rPr>
          <w:b/>
          <w:sz w:val="44"/>
          <w:szCs w:val="44"/>
        </w:rPr>
        <w:t>«</w:t>
      </w:r>
      <w:proofErr w:type="spellStart"/>
      <w:r>
        <w:rPr>
          <w:b/>
          <w:sz w:val="44"/>
          <w:szCs w:val="44"/>
        </w:rPr>
        <w:t>Евдокимовское</w:t>
      </w:r>
      <w:proofErr w:type="spellEnd"/>
      <w:r w:rsidR="00FA421C">
        <w:rPr>
          <w:b/>
          <w:sz w:val="44"/>
          <w:szCs w:val="44"/>
        </w:rPr>
        <w:t>»</w:t>
      </w:r>
    </w:p>
    <w:p w:rsidR="00FA421C" w:rsidRDefault="00FA421C" w:rsidP="00FA421C">
      <w:pPr>
        <w:jc w:val="center"/>
        <w:rPr>
          <w:b/>
          <w:i/>
          <w:sz w:val="96"/>
          <w:szCs w:val="96"/>
        </w:rPr>
      </w:pPr>
    </w:p>
    <w:p w:rsidR="00FA421C" w:rsidRDefault="00FA421C" w:rsidP="00FA421C">
      <w:pPr>
        <w:jc w:val="center"/>
        <w:rPr>
          <w:b/>
          <w:i/>
          <w:sz w:val="96"/>
          <w:szCs w:val="96"/>
        </w:rPr>
      </w:pPr>
    </w:p>
    <w:p w:rsidR="004529FF" w:rsidRDefault="004529FF" w:rsidP="00FA421C">
      <w:pPr>
        <w:jc w:val="center"/>
        <w:rPr>
          <w:b/>
          <w:i/>
          <w:sz w:val="96"/>
          <w:szCs w:val="96"/>
        </w:rPr>
      </w:pPr>
    </w:p>
    <w:p w:rsidR="00FA421C" w:rsidRDefault="00FA421C" w:rsidP="00FA421C">
      <w:pPr>
        <w:jc w:val="center"/>
        <w:rPr>
          <w:b/>
          <w:sz w:val="96"/>
          <w:szCs w:val="96"/>
        </w:rPr>
      </w:pPr>
      <w:proofErr w:type="spellStart"/>
      <w:r>
        <w:rPr>
          <w:b/>
          <w:i/>
          <w:sz w:val="96"/>
          <w:szCs w:val="96"/>
        </w:rPr>
        <w:t>Евдокимовский</w:t>
      </w:r>
      <w:proofErr w:type="spellEnd"/>
      <w:r>
        <w:rPr>
          <w:b/>
          <w:i/>
          <w:sz w:val="96"/>
          <w:szCs w:val="96"/>
        </w:rPr>
        <w:t xml:space="preserve"> вестник</w:t>
      </w:r>
    </w:p>
    <w:p w:rsidR="00FA421C" w:rsidRDefault="00FA421C" w:rsidP="00FA421C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inline distT="0" distB="0" distL="0" distR="0">
            <wp:extent cx="2028825" cy="2390775"/>
            <wp:effectExtent l="0" t="0" r="9525" b="9525"/>
            <wp:docPr id="2" name="Рисунок 2" descr="connected_networks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nected_networks_bi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21C" w:rsidRDefault="00FA421C" w:rsidP="00FA421C">
      <w:pPr>
        <w:tabs>
          <w:tab w:val="left" w:pos="3840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>«</w:t>
      </w:r>
      <w:proofErr w:type="spellStart"/>
      <w:r>
        <w:rPr>
          <w:b/>
          <w:sz w:val="40"/>
          <w:szCs w:val="40"/>
        </w:rPr>
        <w:t>Евдокимовский</w:t>
      </w:r>
      <w:proofErr w:type="spellEnd"/>
      <w:r>
        <w:rPr>
          <w:b/>
          <w:sz w:val="40"/>
          <w:szCs w:val="40"/>
        </w:rPr>
        <w:t xml:space="preserve"> вестник» - периодическое печатное издание в форме газеты, учрежденное для издания официальных и иных сообщений и материалов, нормативных и иных актов Думы и Администрации </w:t>
      </w:r>
      <w:proofErr w:type="spellStart"/>
      <w:r>
        <w:rPr>
          <w:b/>
          <w:sz w:val="40"/>
          <w:szCs w:val="40"/>
        </w:rPr>
        <w:t>Евдокимовского</w:t>
      </w:r>
      <w:proofErr w:type="spellEnd"/>
      <w:r>
        <w:rPr>
          <w:b/>
          <w:sz w:val="40"/>
          <w:szCs w:val="40"/>
        </w:rPr>
        <w:t xml:space="preserve"> сельского поселения </w:t>
      </w:r>
      <w:proofErr w:type="spellStart"/>
      <w:r>
        <w:rPr>
          <w:b/>
          <w:sz w:val="40"/>
          <w:szCs w:val="40"/>
        </w:rPr>
        <w:t>Тулунского</w:t>
      </w:r>
      <w:proofErr w:type="spellEnd"/>
      <w:r>
        <w:rPr>
          <w:b/>
          <w:sz w:val="40"/>
          <w:szCs w:val="40"/>
        </w:rPr>
        <w:t xml:space="preserve"> района, Иркутской области.</w:t>
      </w:r>
    </w:p>
    <w:p w:rsidR="00FA421C" w:rsidRDefault="00FA421C" w:rsidP="00FA421C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    </w:t>
      </w:r>
    </w:p>
    <w:p w:rsidR="00FA421C" w:rsidRDefault="00FA421C" w:rsidP="00FA421C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</w:t>
      </w:r>
      <w:proofErr w:type="spellStart"/>
      <w:r>
        <w:rPr>
          <w:b/>
          <w:sz w:val="40"/>
          <w:szCs w:val="40"/>
        </w:rPr>
        <w:t>Евдокимовский</w:t>
      </w:r>
      <w:proofErr w:type="spellEnd"/>
      <w:r>
        <w:rPr>
          <w:b/>
          <w:sz w:val="40"/>
          <w:szCs w:val="40"/>
        </w:rPr>
        <w:t xml:space="preserve"> вестник</w:t>
      </w:r>
    </w:p>
    <w:p w:rsidR="00FA421C" w:rsidRDefault="00FA421C" w:rsidP="00FA421C">
      <w:pPr>
        <w:rPr>
          <w:b/>
          <w:sz w:val="40"/>
          <w:szCs w:val="40"/>
        </w:rPr>
      </w:pPr>
    </w:p>
    <w:p w:rsidR="00FA421C" w:rsidRDefault="00FA421C" w:rsidP="00FA421C">
      <w:pPr>
        <w:tabs>
          <w:tab w:val="left" w:pos="4320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</w:t>
      </w:r>
      <w:r>
        <w:rPr>
          <w:b/>
          <w:noProof/>
          <w:sz w:val="40"/>
          <w:szCs w:val="40"/>
        </w:rPr>
        <w:drawing>
          <wp:inline distT="0" distB="0" distL="0" distR="0">
            <wp:extent cx="4438650" cy="4533900"/>
            <wp:effectExtent l="0" t="0" r="0" b="0"/>
            <wp:docPr id="1" name="Рисунок 1" descr="j0195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19538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453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40"/>
          <w:szCs w:val="40"/>
        </w:rPr>
        <w:t xml:space="preserve">           </w:t>
      </w:r>
    </w:p>
    <w:p w:rsidR="00FA421C" w:rsidRDefault="00FA421C" w:rsidP="00FA421C">
      <w:pPr>
        <w:rPr>
          <w:b/>
          <w:sz w:val="40"/>
          <w:szCs w:val="40"/>
        </w:rPr>
      </w:pPr>
    </w:p>
    <w:p w:rsidR="00FA421C" w:rsidRDefault="00FA421C" w:rsidP="00FA421C">
      <w:pPr>
        <w:rPr>
          <w:b/>
          <w:sz w:val="40"/>
          <w:szCs w:val="40"/>
        </w:rPr>
      </w:pPr>
    </w:p>
    <w:p w:rsidR="00FA421C" w:rsidRDefault="00FA421C" w:rsidP="00FA421C">
      <w:pPr>
        <w:jc w:val="both"/>
        <w:rPr>
          <w:sz w:val="40"/>
          <w:szCs w:val="40"/>
        </w:rPr>
      </w:pPr>
    </w:p>
    <w:p w:rsidR="00FA421C" w:rsidRDefault="00FA421C" w:rsidP="00FA421C">
      <w:pPr>
        <w:jc w:val="both"/>
        <w:rPr>
          <w:sz w:val="40"/>
          <w:szCs w:val="40"/>
        </w:rPr>
      </w:pP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Учредители: администрация </w:t>
      </w:r>
      <w:proofErr w:type="spellStart"/>
      <w:r>
        <w:rPr>
          <w:sz w:val="40"/>
          <w:szCs w:val="40"/>
        </w:rPr>
        <w:t>Евдокимовского</w:t>
      </w:r>
      <w:proofErr w:type="spellEnd"/>
      <w:r>
        <w:rPr>
          <w:sz w:val="40"/>
          <w:szCs w:val="40"/>
        </w:rPr>
        <w:t xml:space="preserve"> сельского поселения.</w:t>
      </w:r>
    </w:p>
    <w:p w:rsidR="00FA421C" w:rsidRDefault="00EE1B8D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Ответственный за выпуск: </w:t>
      </w:r>
      <w:proofErr w:type="spellStart"/>
      <w:r w:rsidR="00FA421C">
        <w:rPr>
          <w:sz w:val="40"/>
          <w:szCs w:val="40"/>
        </w:rPr>
        <w:t>Копанев</w:t>
      </w:r>
      <w:proofErr w:type="spellEnd"/>
      <w:r w:rsidR="00FA421C">
        <w:rPr>
          <w:sz w:val="40"/>
          <w:szCs w:val="40"/>
        </w:rPr>
        <w:t xml:space="preserve"> В.Н. секретарь: </w:t>
      </w: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Ткач Л.И.</w:t>
      </w: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Адрес: Иркутская область, </w:t>
      </w:r>
      <w:proofErr w:type="spellStart"/>
      <w:r>
        <w:rPr>
          <w:sz w:val="40"/>
          <w:szCs w:val="40"/>
        </w:rPr>
        <w:t>Тулунский</w:t>
      </w:r>
      <w:proofErr w:type="spellEnd"/>
      <w:r>
        <w:rPr>
          <w:sz w:val="40"/>
          <w:szCs w:val="40"/>
        </w:rPr>
        <w:t xml:space="preserve"> район, </w:t>
      </w:r>
      <w:proofErr w:type="spellStart"/>
      <w:r>
        <w:rPr>
          <w:sz w:val="40"/>
          <w:szCs w:val="40"/>
        </w:rPr>
        <w:t>с.Бадар</w:t>
      </w:r>
      <w:proofErr w:type="spellEnd"/>
      <w:r>
        <w:rPr>
          <w:sz w:val="40"/>
          <w:szCs w:val="40"/>
        </w:rPr>
        <w:t xml:space="preserve">, </w:t>
      </w:r>
      <w:proofErr w:type="spellStart"/>
      <w:r>
        <w:rPr>
          <w:sz w:val="40"/>
          <w:szCs w:val="40"/>
        </w:rPr>
        <w:t>ул.Перфиловская</w:t>
      </w:r>
      <w:proofErr w:type="spellEnd"/>
      <w:r>
        <w:rPr>
          <w:sz w:val="40"/>
          <w:szCs w:val="40"/>
        </w:rPr>
        <w:t xml:space="preserve"> 1, тел.34-3-37</w:t>
      </w: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>Тираж 5 экземпляров.</w:t>
      </w:r>
    </w:p>
    <w:p w:rsidR="001812F9" w:rsidRDefault="00956A1E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Объем номера:</w:t>
      </w:r>
      <w:r w:rsidR="00187E81">
        <w:rPr>
          <w:sz w:val="40"/>
          <w:szCs w:val="40"/>
        </w:rPr>
        <w:t xml:space="preserve"> </w:t>
      </w:r>
      <w:r w:rsidR="003C38AE">
        <w:rPr>
          <w:sz w:val="40"/>
          <w:szCs w:val="40"/>
        </w:rPr>
        <w:t>16</w:t>
      </w:r>
      <w:bookmarkStart w:id="0" w:name="_GoBack"/>
      <w:bookmarkEnd w:id="0"/>
      <w:r w:rsidR="00187E81">
        <w:rPr>
          <w:sz w:val="40"/>
          <w:szCs w:val="40"/>
        </w:rPr>
        <w:t xml:space="preserve"> </w:t>
      </w:r>
      <w:r w:rsidR="000548F8">
        <w:rPr>
          <w:sz w:val="40"/>
          <w:szCs w:val="40"/>
        </w:rPr>
        <w:t>лист</w:t>
      </w:r>
      <w:r w:rsidR="00A805EA">
        <w:rPr>
          <w:sz w:val="40"/>
          <w:szCs w:val="40"/>
        </w:rPr>
        <w:t>ов</w:t>
      </w: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>Распространяется бесплатно.</w:t>
      </w:r>
    </w:p>
    <w:p w:rsidR="00775DE3" w:rsidRDefault="00775DE3" w:rsidP="00FA421C">
      <w:pPr>
        <w:jc w:val="both"/>
        <w:rPr>
          <w:sz w:val="40"/>
          <w:szCs w:val="40"/>
        </w:rPr>
      </w:pPr>
    </w:p>
    <w:p w:rsidR="00775DE3" w:rsidRDefault="00775DE3" w:rsidP="00474814">
      <w:pPr>
        <w:rPr>
          <w:sz w:val="40"/>
          <w:szCs w:val="40"/>
        </w:rPr>
      </w:pPr>
    </w:p>
    <w:p w:rsidR="00860528" w:rsidRDefault="00860528" w:rsidP="00946DD8">
      <w:pPr>
        <w:jc w:val="center"/>
        <w:rPr>
          <w:sz w:val="28"/>
          <w:szCs w:val="28"/>
        </w:rPr>
      </w:pPr>
    </w:p>
    <w:p w:rsidR="00860528" w:rsidRDefault="00860528" w:rsidP="00946DD8">
      <w:pPr>
        <w:jc w:val="center"/>
        <w:rPr>
          <w:sz w:val="28"/>
          <w:szCs w:val="28"/>
        </w:rPr>
      </w:pPr>
    </w:p>
    <w:p w:rsidR="00775DE3" w:rsidRDefault="00946DD8" w:rsidP="00946DD8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СЕГОДНЯ В НОМЕРЕ</w:t>
      </w:r>
    </w:p>
    <w:p w:rsidR="003C38AE" w:rsidRDefault="00187E81" w:rsidP="003C38AE">
      <w:pPr>
        <w:jc w:val="both"/>
        <w:rPr>
          <w:sz w:val="22"/>
          <w:szCs w:val="22"/>
        </w:rPr>
      </w:pPr>
      <w:r>
        <w:rPr>
          <w:sz w:val="28"/>
          <w:szCs w:val="28"/>
        </w:rPr>
        <w:t>1.</w:t>
      </w:r>
      <w:r w:rsidR="003C38AE" w:rsidRPr="003C38AE">
        <w:rPr>
          <w:sz w:val="28"/>
          <w:szCs w:val="28"/>
        </w:rPr>
        <w:t xml:space="preserve"> </w:t>
      </w:r>
      <w:r w:rsidR="003C38AE">
        <w:rPr>
          <w:sz w:val="28"/>
          <w:szCs w:val="28"/>
        </w:rPr>
        <w:t>1.</w:t>
      </w:r>
      <w:r w:rsidR="003C38AE" w:rsidRPr="00F26BBD">
        <w:rPr>
          <w:sz w:val="28"/>
          <w:szCs w:val="28"/>
        </w:rPr>
        <w:t xml:space="preserve"> </w:t>
      </w:r>
      <w:r w:rsidR="003C38AE">
        <w:rPr>
          <w:sz w:val="28"/>
          <w:szCs w:val="28"/>
        </w:rPr>
        <w:t xml:space="preserve">Постановление администрации </w:t>
      </w:r>
      <w:proofErr w:type="spellStart"/>
      <w:r w:rsidR="003C38AE">
        <w:rPr>
          <w:sz w:val="28"/>
          <w:szCs w:val="28"/>
        </w:rPr>
        <w:t>Евдокимвского</w:t>
      </w:r>
      <w:proofErr w:type="spellEnd"/>
      <w:r w:rsidR="003C38AE">
        <w:rPr>
          <w:sz w:val="28"/>
          <w:szCs w:val="28"/>
        </w:rPr>
        <w:t xml:space="preserve"> сельского поселения №24а от 03.06.2020г О внесении изменений в муниципальную программу «Социально-экономическое развитие территории сельского поселения « на 2018-2022 годы, утвержденную постановлением администрации </w:t>
      </w:r>
      <w:proofErr w:type="spellStart"/>
      <w:r w:rsidR="003C38AE">
        <w:rPr>
          <w:sz w:val="28"/>
          <w:szCs w:val="28"/>
        </w:rPr>
        <w:t>Евдокимовского</w:t>
      </w:r>
      <w:proofErr w:type="spellEnd"/>
      <w:r w:rsidR="003C38AE">
        <w:rPr>
          <w:sz w:val="28"/>
          <w:szCs w:val="28"/>
        </w:rPr>
        <w:t xml:space="preserve"> сельского поселения 15.11.2017г №61 (с изменениями</w:t>
      </w:r>
      <w:r w:rsidR="003C38AE" w:rsidRPr="00645110">
        <w:rPr>
          <w:sz w:val="22"/>
          <w:szCs w:val="22"/>
        </w:rPr>
        <w:t xml:space="preserve"> </w:t>
      </w:r>
      <w:r w:rsidR="003C38AE">
        <w:rPr>
          <w:sz w:val="22"/>
          <w:szCs w:val="22"/>
        </w:rPr>
        <w:t>от 31.01.2018г №4, от 26.02.2018г №12а, от 07.03.2018г №14,от 23.04.2018г №21, от 25.05.2018г №28, от 29.10.2018 №49, от 24.12.2018г №60,от 10.01.2019 №1,от 08.02.2019 №7,от 22.02.2019г №14,от 22.04.2019г №27,от 29.04.2019г №29, от 03.06.2019г №34,от 24.06.2019г №36, от 25.07.2019г №42,от 05.08.2019г №43, от 09.08.2019г №46, от 09.09.2019 №50,от 09.10.2019 №55, №58 от 11.10.2019г, № 59 от 25.10.2019г, от 08.11.2019г №62, от 22.11.2019г №66, от 09.12.2019г №68а, от 24.12.2019г №71, от 26.12.2019г  №73, от 17.01.2020г №1, от 27.01.2020г №6а, от 04.02.2020г №9, от 21.02.2020г №16, от 20.03.2020г №19б, от 08.04.2020г №22, от 22.05.2020г №23а, от 03.06.2020г №24а,от 08.06.2020г №26, от 26.06.2020г №28)</w:t>
      </w:r>
    </w:p>
    <w:p w:rsidR="00A805EA" w:rsidRDefault="00A805EA" w:rsidP="007340FD">
      <w:pPr>
        <w:jc w:val="both"/>
        <w:rPr>
          <w:sz w:val="28"/>
          <w:szCs w:val="28"/>
        </w:rPr>
      </w:pPr>
    </w:p>
    <w:p w:rsidR="00A805EA" w:rsidRDefault="00A805EA" w:rsidP="007340FD">
      <w:pPr>
        <w:jc w:val="both"/>
        <w:rPr>
          <w:sz w:val="28"/>
          <w:szCs w:val="28"/>
        </w:rPr>
      </w:pPr>
    </w:p>
    <w:p w:rsidR="00A805EA" w:rsidRDefault="00A805EA" w:rsidP="007340FD">
      <w:pPr>
        <w:jc w:val="both"/>
        <w:rPr>
          <w:sz w:val="28"/>
          <w:szCs w:val="28"/>
        </w:rPr>
      </w:pPr>
    </w:p>
    <w:p w:rsidR="00A805EA" w:rsidRDefault="00A805EA" w:rsidP="007340FD">
      <w:pPr>
        <w:jc w:val="both"/>
        <w:rPr>
          <w:sz w:val="28"/>
          <w:szCs w:val="28"/>
        </w:rPr>
      </w:pPr>
    </w:p>
    <w:p w:rsidR="00A805EA" w:rsidRDefault="00A805EA" w:rsidP="007340FD">
      <w:pPr>
        <w:jc w:val="both"/>
        <w:rPr>
          <w:sz w:val="28"/>
          <w:szCs w:val="28"/>
        </w:rPr>
      </w:pPr>
    </w:p>
    <w:p w:rsidR="00A805EA" w:rsidRDefault="00A805EA" w:rsidP="007340FD">
      <w:pPr>
        <w:jc w:val="both"/>
        <w:rPr>
          <w:sz w:val="28"/>
          <w:szCs w:val="28"/>
        </w:rPr>
      </w:pPr>
    </w:p>
    <w:p w:rsidR="00A805EA" w:rsidRDefault="00A805EA" w:rsidP="007340FD">
      <w:pPr>
        <w:jc w:val="both"/>
        <w:rPr>
          <w:sz w:val="28"/>
          <w:szCs w:val="28"/>
        </w:rPr>
      </w:pPr>
    </w:p>
    <w:p w:rsidR="00A805EA" w:rsidRDefault="00A805EA" w:rsidP="007340FD">
      <w:pPr>
        <w:jc w:val="both"/>
        <w:rPr>
          <w:sz w:val="28"/>
          <w:szCs w:val="28"/>
        </w:rPr>
      </w:pPr>
    </w:p>
    <w:p w:rsidR="00A805EA" w:rsidRDefault="00A805EA" w:rsidP="007340FD">
      <w:pPr>
        <w:jc w:val="both"/>
        <w:rPr>
          <w:sz w:val="28"/>
          <w:szCs w:val="28"/>
        </w:rPr>
      </w:pPr>
    </w:p>
    <w:p w:rsidR="00A805EA" w:rsidRDefault="00A805EA" w:rsidP="007340FD">
      <w:pPr>
        <w:jc w:val="both"/>
        <w:rPr>
          <w:sz w:val="28"/>
          <w:szCs w:val="28"/>
        </w:rPr>
      </w:pPr>
    </w:p>
    <w:p w:rsidR="00A805EA" w:rsidRDefault="00A805EA" w:rsidP="007340FD">
      <w:pPr>
        <w:jc w:val="both"/>
        <w:rPr>
          <w:sz w:val="28"/>
          <w:szCs w:val="28"/>
        </w:rPr>
      </w:pPr>
    </w:p>
    <w:p w:rsidR="00A805EA" w:rsidRDefault="00A805EA" w:rsidP="007340FD">
      <w:pPr>
        <w:jc w:val="both"/>
        <w:rPr>
          <w:sz w:val="28"/>
          <w:szCs w:val="28"/>
        </w:rPr>
      </w:pPr>
    </w:p>
    <w:p w:rsidR="00A805EA" w:rsidRDefault="00A805EA" w:rsidP="007340FD">
      <w:pPr>
        <w:jc w:val="both"/>
        <w:rPr>
          <w:sz w:val="28"/>
          <w:szCs w:val="28"/>
        </w:rPr>
      </w:pPr>
    </w:p>
    <w:p w:rsidR="00A805EA" w:rsidRDefault="00A805EA" w:rsidP="007340FD">
      <w:pPr>
        <w:jc w:val="both"/>
        <w:rPr>
          <w:sz w:val="28"/>
          <w:szCs w:val="28"/>
        </w:rPr>
      </w:pPr>
    </w:p>
    <w:p w:rsidR="00A805EA" w:rsidRDefault="00A805EA" w:rsidP="007340FD">
      <w:pPr>
        <w:jc w:val="both"/>
        <w:rPr>
          <w:sz w:val="28"/>
          <w:szCs w:val="28"/>
        </w:rPr>
      </w:pPr>
    </w:p>
    <w:p w:rsidR="00A805EA" w:rsidRDefault="00A805EA" w:rsidP="007340FD">
      <w:pPr>
        <w:jc w:val="both"/>
        <w:rPr>
          <w:sz w:val="28"/>
          <w:szCs w:val="28"/>
        </w:rPr>
      </w:pPr>
    </w:p>
    <w:p w:rsidR="00A805EA" w:rsidRDefault="00A805EA" w:rsidP="007340FD">
      <w:pPr>
        <w:jc w:val="both"/>
        <w:rPr>
          <w:sz w:val="28"/>
          <w:szCs w:val="28"/>
        </w:rPr>
      </w:pPr>
    </w:p>
    <w:p w:rsidR="00A805EA" w:rsidRDefault="00A805EA" w:rsidP="007340FD">
      <w:pPr>
        <w:jc w:val="both"/>
        <w:rPr>
          <w:sz w:val="28"/>
          <w:szCs w:val="28"/>
        </w:rPr>
      </w:pPr>
    </w:p>
    <w:p w:rsidR="00A805EA" w:rsidRDefault="00A805EA" w:rsidP="007340FD">
      <w:pPr>
        <w:jc w:val="both"/>
        <w:rPr>
          <w:sz w:val="28"/>
          <w:szCs w:val="28"/>
        </w:rPr>
      </w:pPr>
    </w:p>
    <w:p w:rsidR="00A805EA" w:rsidRDefault="00A805EA" w:rsidP="007340FD">
      <w:pPr>
        <w:jc w:val="both"/>
        <w:rPr>
          <w:sz w:val="28"/>
          <w:szCs w:val="28"/>
        </w:rPr>
      </w:pPr>
    </w:p>
    <w:p w:rsidR="00A805EA" w:rsidRDefault="00A805EA" w:rsidP="007340FD">
      <w:pPr>
        <w:jc w:val="both"/>
        <w:rPr>
          <w:sz w:val="28"/>
          <w:szCs w:val="28"/>
        </w:rPr>
      </w:pPr>
    </w:p>
    <w:p w:rsidR="00A805EA" w:rsidRDefault="00A805EA" w:rsidP="007340FD">
      <w:pPr>
        <w:jc w:val="both"/>
        <w:rPr>
          <w:sz w:val="28"/>
          <w:szCs w:val="28"/>
        </w:rPr>
      </w:pPr>
    </w:p>
    <w:p w:rsidR="00A805EA" w:rsidRDefault="00A805EA" w:rsidP="007340FD">
      <w:pPr>
        <w:jc w:val="both"/>
        <w:rPr>
          <w:sz w:val="28"/>
          <w:szCs w:val="28"/>
        </w:rPr>
      </w:pPr>
    </w:p>
    <w:p w:rsidR="00A805EA" w:rsidRDefault="00A805EA" w:rsidP="007340FD">
      <w:pPr>
        <w:jc w:val="both"/>
        <w:rPr>
          <w:sz w:val="28"/>
          <w:szCs w:val="28"/>
        </w:rPr>
      </w:pPr>
    </w:p>
    <w:p w:rsidR="00A805EA" w:rsidRDefault="00A805EA" w:rsidP="007340FD">
      <w:pPr>
        <w:jc w:val="both"/>
        <w:rPr>
          <w:sz w:val="28"/>
          <w:szCs w:val="28"/>
        </w:rPr>
      </w:pPr>
    </w:p>
    <w:p w:rsidR="00A805EA" w:rsidRDefault="00A805EA" w:rsidP="007340FD">
      <w:pPr>
        <w:jc w:val="both"/>
        <w:rPr>
          <w:sz w:val="28"/>
          <w:szCs w:val="28"/>
        </w:rPr>
      </w:pPr>
    </w:p>
    <w:p w:rsidR="00A805EA" w:rsidRDefault="00A805EA" w:rsidP="007340FD">
      <w:pPr>
        <w:jc w:val="both"/>
        <w:rPr>
          <w:sz w:val="28"/>
          <w:szCs w:val="28"/>
        </w:rPr>
      </w:pPr>
    </w:p>
    <w:p w:rsidR="00A805EA" w:rsidRDefault="00A805EA" w:rsidP="007340FD">
      <w:pPr>
        <w:jc w:val="both"/>
        <w:rPr>
          <w:sz w:val="28"/>
          <w:szCs w:val="28"/>
        </w:rPr>
      </w:pPr>
    </w:p>
    <w:p w:rsidR="00A805EA" w:rsidRDefault="00A805EA" w:rsidP="007340FD">
      <w:pPr>
        <w:jc w:val="both"/>
        <w:rPr>
          <w:sz w:val="28"/>
          <w:szCs w:val="28"/>
        </w:rPr>
      </w:pPr>
    </w:p>
    <w:p w:rsidR="00A805EA" w:rsidRDefault="00A805EA" w:rsidP="007340FD">
      <w:pPr>
        <w:jc w:val="both"/>
        <w:rPr>
          <w:sz w:val="28"/>
          <w:szCs w:val="28"/>
        </w:rPr>
      </w:pPr>
    </w:p>
    <w:p w:rsidR="003C38AE" w:rsidRDefault="003C38AE" w:rsidP="003C38AE">
      <w:pPr>
        <w:pStyle w:val="a5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3C38AE" w:rsidRDefault="003C38AE" w:rsidP="003C38AE">
      <w:pPr>
        <w:pStyle w:val="a5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3C38AE" w:rsidRDefault="003C38AE" w:rsidP="003C38AE">
      <w:pPr>
        <w:pStyle w:val="a5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3C38AE" w:rsidRDefault="003C38AE" w:rsidP="003C38AE">
      <w:pPr>
        <w:pStyle w:val="a5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3C38AE" w:rsidRDefault="003C38AE" w:rsidP="003C38AE">
      <w:pPr>
        <w:pStyle w:val="a5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3C38AE" w:rsidRPr="00821DFC" w:rsidRDefault="003C38AE" w:rsidP="003C38AE">
      <w:pPr>
        <w:pStyle w:val="a5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821DFC">
        <w:rPr>
          <w:rFonts w:ascii="Times New Roman" w:hAnsi="Times New Roman"/>
          <w:b/>
          <w:spacing w:val="20"/>
          <w:sz w:val="28"/>
          <w:szCs w:val="28"/>
        </w:rPr>
        <w:lastRenderedPageBreak/>
        <w:t>Иркутская область</w:t>
      </w:r>
    </w:p>
    <w:p w:rsidR="003C38AE" w:rsidRPr="00821DFC" w:rsidRDefault="003C38AE" w:rsidP="003C38AE">
      <w:pPr>
        <w:pStyle w:val="a5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proofErr w:type="spellStart"/>
      <w:r w:rsidRPr="00821DFC">
        <w:rPr>
          <w:rFonts w:ascii="Times New Roman" w:hAnsi="Times New Roman"/>
          <w:b/>
          <w:spacing w:val="20"/>
          <w:sz w:val="28"/>
          <w:szCs w:val="28"/>
        </w:rPr>
        <w:t>Тулунский</w:t>
      </w:r>
      <w:proofErr w:type="spellEnd"/>
      <w:r w:rsidRPr="00821DFC">
        <w:rPr>
          <w:rFonts w:ascii="Times New Roman" w:hAnsi="Times New Roman"/>
          <w:b/>
          <w:spacing w:val="20"/>
          <w:sz w:val="28"/>
          <w:szCs w:val="28"/>
        </w:rPr>
        <w:t xml:space="preserve"> район</w:t>
      </w:r>
    </w:p>
    <w:p w:rsidR="003C38AE" w:rsidRPr="00821DFC" w:rsidRDefault="003C38AE" w:rsidP="003C38AE">
      <w:pPr>
        <w:pStyle w:val="a5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821DFC">
        <w:rPr>
          <w:rFonts w:ascii="Times New Roman" w:hAnsi="Times New Roman"/>
          <w:b/>
          <w:spacing w:val="20"/>
          <w:sz w:val="28"/>
          <w:szCs w:val="28"/>
        </w:rPr>
        <w:t xml:space="preserve">Администрация </w:t>
      </w:r>
    </w:p>
    <w:p w:rsidR="003C38AE" w:rsidRPr="00821DFC" w:rsidRDefault="003C38AE" w:rsidP="003C38AE">
      <w:pPr>
        <w:pStyle w:val="a5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proofErr w:type="spellStart"/>
      <w:r w:rsidRPr="00821DFC">
        <w:rPr>
          <w:rFonts w:ascii="Times New Roman" w:hAnsi="Times New Roman"/>
          <w:b/>
          <w:spacing w:val="20"/>
          <w:sz w:val="28"/>
          <w:szCs w:val="28"/>
        </w:rPr>
        <w:t>Евдокимовского</w:t>
      </w:r>
      <w:proofErr w:type="spellEnd"/>
      <w:r w:rsidRPr="00821DFC">
        <w:rPr>
          <w:rFonts w:ascii="Times New Roman" w:hAnsi="Times New Roman"/>
          <w:b/>
          <w:spacing w:val="20"/>
          <w:sz w:val="28"/>
          <w:szCs w:val="28"/>
        </w:rPr>
        <w:t xml:space="preserve"> сельского поселения</w:t>
      </w:r>
    </w:p>
    <w:p w:rsidR="003C38AE" w:rsidRPr="00235E32" w:rsidRDefault="003C38AE" w:rsidP="003C38AE">
      <w:pPr>
        <w:pStyle w:val="a5"/>
        <w:tabs>
          <w:tab w:val="left" w:pos="7426"/>
        </w:tabs>
        <w:jc w:val="center"/>
        <w:rPr>
          <w:rFonts w:ascii="Arial" w:hAnsi="Arial" w:cs="Arial"/>
          <w:spacing w:val="20"/>
          <w:sz w:val="32"/>
          <w:szCs w:val="32"/>
        </w:rPr>
      </w:pPr>
    </w:p>
    <w:p w:rsidR="003C38AE" w:rsidRDefault="003C38AE" w:rsidP="003C38AE">
      <w:pPr>
        <w:pStyle w:val="a5"/>
        <w:tabs>
          <w:tab w:val="left" w:pos="7426"/>
        </w:tabs>
        <w:jc w:val="center"/>
        <w:rPr>
          <w:rFonts w:ascii="Times New Roman" w:hAnsi="Times New Roman"/>
          <w:spacing w:val="20"/>
          <w:sz w:val="32"/>
          <w:szCs w:val="32"/>
        </w:rPr>
      </w:pPr>
      <w:r w:rsidRPr="00235E32">
        <w:rPr>
          <w:rFonts w:ascii="Times New Roman" w:hAnsi="Times New Roman"/>
          <w:spacing w:val="20"/>
          <w:sz w:val="32"/>
          <w:szCs w:val="32"/>
        </w:rPr>
        <w:t>ПОСТАНОВЛЕНИЕ</w:t>
      </w:r>
    </w:p>
    <w:p w:rsidR="003C38AE" w:rsidRPr="00235E32" w:rsidRDefault="003C38AE" w:rsidP="003C38AE">
      <w:pPr>
        <w:pStyle w:val="a5"/>
        <w:tabs>
          <w:tab w:val="left" w:pos="7426"/>
        </w:tabs>
        <w:jc w:val="center"/>
        <w:rPr>
          <w:rFonts w:ascii="Times New Roman" w:hAnsi="Times New Roman"/>
          <w:spacing w:val="20"/>
          <w:sz w:val="32"/>
          <w:szCs w:val="32"/>
        </w:rPr>
      </w:pPr>
    </w:p>
    <w:p w:rsidR="003C38AE" w:rsidRPr="00EA5E0C" w:rsidRDefault="003C38AE" w:rsidP="003C38AE">
      <w:pPr>
        <w:pStyle w:val="a5"/>
        <w:tabs>
          <w:tab w:val="left" w:pos="7426"/>
        </w:tabs>
        <w:spacing w:after="120" w:line="276" w:lineRule="auto"/>
        <w:jc w:val="left"/>
        <w:rPr>
          <w:rFonts w:ascii="Times New Roman" w:hAnsi="Times New Roman"/>
          <w:spacing w:val="20"/>
          <w:sz w:val="22"/>
          <w:szCs w:val="22"/>
        </w:rPr>
      </w:pPr>
      <w:r>
        <w:rPr>
          <w:rFonts w:ascii="Times New Roman" w:hAnsi="Times New Roman"/>
          <w:spacing w:val="20"/>
          <w:sz w:val="22"/>
          <w:szCs w:val="22"/>
        </w:rPr>
        <w:t>«08» сентября 2020г                                                              №36</w:t>
      </w:r>
    </w:p>
    <w:p w:rsidR="003C38AE" w:rsidRPr="00EA5E0C" w:rsidRDefault="003C38AE" w:rsidP="003C38AE">
      <w:pPr>
        <w:pStyle w:val="a5"/>
        <w:tabs>
          <w:tab w:val="left" w:pos="7426"/>
        </w:tabs>
        <w:jc w:val="left"/>
        <w:rPr>
          <w:rFonts w:ascii="Times New Roman" w:hAnsi="Times New Roman"/>
          <w:spacing w:val="20"/>
          <w:sz w:val="22"/>
          <w:szCs w:val="22"/>
        </w:rPr>
      </w:pPr>
      <w:r w:rsidRPr="00EA5E0C">
        <w:rPr>
          <w:rFonts w:ascii="Times New Roman" w:hAnsi="Times New Roman"/>
          <w:spacing w:val="20"/>
          <w:sz w:val="22"/>
          <w:szCs w:val="22"/>
        </w:rPr>
        <w:t xml:space="preserve">О внесении изменений в муниципальную программу </w:t>
      </w:r>
    </w:p>
    <w:p w:rsidR="003C38AE" w:rsidRPr="00EA5E0C" w:rsidRDefault="003C38AE" w:rsidP="003C38AE">
      <w:pPr>
        <w:pStyle w:val="a5"/>
        <w:tabs>
          <w:tab w:val="left" w:pos="7426"/>
        </w:tabs>
        <w:jc w:val="left"/>
        <w:rPr>
          <w:rFonts w:ascii="Times New Roman" w:hAnsi="Times New Roman"/>
          <w:spacing w:val="20"/>
          <w:sz w:val="22"/>
          <w:szCs w:val="22"/>
        </w:rPr>
      </w:pPr>
      <w:r w:rsidRPr="00EA5E0C">
        <w:rPr>
          <w:rFonts w:ascii="Times New Roman" w:hAnsi="Times New Roman"/>
          <w:spacing w:val="20"/>
          <w:sz w:val="22"/>
          <w:szCs w:val="22"/>
        </w:rPr>
        <w:t xml:space="preserve"> «Социально-экономическое</w:t>
      </w:r>
    </w:p>
    <w:p w:rsidR="003C38AE" w:rsidRPr="00EA5E0C" w:rsidRDefault="003C38AE" w:rsidP="003C38AE">
      <w:pPr>
        <w:pStyle w:val="a5"/>
        <w:tabs>
          <w:tab w:val="left" w:pos="7426"/>
        </w:tabs>
        <w:jc w:val="left"/>
        <w:rPr>
          <w:rFonts w:ascii="Times New Roman" w:hAnsi="Times New Roman"/>
          <w:spacing w:val="20"/>
          <w:sz w:val="22"/>
          <w:szCs w:val="22"/>
        </w:rPr>
      </w:pPr>
      <w:r w:rsidRPr="00EA5E0C">
        <w:rPr>
          <w:rFonts w:ascii="Times New Roman" w:hAnsi="Times New Roman"/>
          <w:spacing w:val="20"/>
          <w:sz w:val="22"/>
          <w:szCs w:val="22"/>
        </w:rPr>
        <w:t xml:space="preserve">развитие территории сельского </w:t>
      </w:r>
    </w:p>
    <w:p w:rsidR="003C38AE" w:rsidRPr="00EA5E0C" w:rsidRDefault="003C38AE" w:rsidP="003C38AE">
      <w:pPr>
        <w:pStyle w:val="a5"/>
        <w:tabs>
          <w:tab w:val="left" w:pos="7426"/>
        </w:tabs>
        <w:jc w:val="left"/>
        <w:rPr>
          <w:rFonts w:ascii="Times New Roman" w:hAnsi="Times New Roman"/>
          <w:spacing w:val="20"/>
          <w:sz w:val="22"/>
          <w:szCs w:val="22"/>
        </w:rPr>
      </w:pPr>
      <w:r w:rsidRPr="00EA5E0C">
        <w:rPr>
          <w:rFonts w:ascii="Times New Roman" w:hAnsi="Times New Roman"/>
          <w:spacing w:val="20"/>
          <w:sz w:val="22"/>
          <w:szCs w:val="22"/>
        </w:rPr>
        <w:t>поселения» на 2018-2022 годы,</w:t>
      </w:r>
    </w:p>
    <w:p w:rsidR="003C38AE" w:rsidRPr="00EA5E0C" w:rsidRDefault="003C38AE" w:rsidP="003C38AE">
      <w:pPr>
        <w:pStyle w:val="a5"/>
        <w:tabs>
          <w:tab w:val="left" w:pos="7426"/>
        </w:tabs>
        <w:jc w:val="left"/>
        <w:rPr>
          <w:rFonts w:ascii="Times New Roman" w:hAnsi="Times New Roman"/>
          <w:spacing w:val="20"/>
          <w:sz w:val="22"/>
          <w:szCs w:val="22"/>
        </w:rPr>
      </w:pPr>
      <w:r w:rsidRPr="00EA5E0C">
        <w:rPr>
          <w:rFonts w:ascii="Times New Roman" w:hAnsi="Times New Roman"/>
          <w:spacing w:val="20"/>
          <w:sz w:val="22"/>
          <w:szCs w:val="22"/>
        </w:rPr>
        <w:t xml:space="preserve">утвержденную постановлением </w:t>
      </w:r>
    </w:p>
    <w:p w:rsidR="003C38AE" w:rsidRPr="00EA5E0C" w:rsidRDefault="003C38AE" w:rsidP="003C38AE">
      <w:pPr>
        <w:pStyle w:val="a5"/>
        <w:tabs>
          <w:tab w:val="left" w:pos="7426"/>
        </w:tabs>
        <w:jc w:val="left"/>
        <w:rPr>
          <w:rFonts w:ascii="Times New Roman" w:hAnsi="Times New Roman"/>
          <w:spacing w:val="20"/>
          <w:sz w:val="22"/>
          <w:szCs w:val="22"/>
        </w:rPr>
      </w:pPr>
      <w:r w:rsidRPr="00EA5E0C">
        <w:rPr>
          <w:rFonts w:ascii="Times New Roman" w:hAnsi="Times New Roman"/>
          <w:spacing w:val="20"/>
          <w:sz w:val="22"/>
          <w:szCs w:val="22"/>
        </w:rPr>
        <w:t xml:space="preserve">администрации </w:t>
      </w:r>
      <w:proofErr w:type="spellStart"/>
      <w:r w:rsidRPr="00EA5E0C">
        <w:rPr>
          <w:rFonts w:ascii="Times New Roman" w:hAnsi="Times New Roman"/>
          <w:spacing w:val="20"/>
          <w:sz w:val="22"/>
          <w:szCs w:val="22"/>
        </w:rPr>
        <w:t>Евдокимовского</w:t>
      </w:r>
      <w:proofErr w:type="spellEnd"/>
      <w:r w:rsidRPr="00EA5E0C">
        <w:rPr>
          <w:rFonts w:ascii="Times New Roman" w:hAnsi="Times New Roman"/>
          <w:spacing w:val="20"/>
          <w:sz w:val="22"/>
          <w:szCs w:val="22"/>
        </w:rPr>
        <w:t xml:space="preserve"> сельского</w:t>
      </w:r>
    </w:p>
    <w:p w:rsidR="003C38AE" w:rsidRPr="00EA5E0C" w:rsidRDefault="003C38AE" w:rsidP="003C38AE">
      <w:pPr>
        <w:pStyle w:val="a5"/>
        <w:tabs>
          <w:tab w:val="left" w:pos="7426"/>
        </w:tabs>
        <w:jc w:val="left"/>
        <w:rPr>
          <w:rFonts w:ascii="Times New Roman" w:hAnsi="Times New Roman"/>
          <w:spacing w:val="20"/>
          <w:sz w:val="22"/>
          <w:szCs w:val="22"/>
        </w:rPr>
      </w:pPr>
      <w:r w:rsidRPr="00EA5E0C">
        <w:rPr>
          <w:rFonts w:ascii="Times New Roman" w:hAnsi="Times New Roman"/>
          <w:spacing w:val="20"/>
          <w:sz w:val="22"/>
          <w:szCs w:val="22"/>
        </w:rPr>
        <w:t xml:space="preserve"> поселения 15.11.2017г №61 </w:t>
      </w:r>
      <w:r>
        <w:rPr>
          <w:rFonts w:ascii="Times New Roman" w:hAnsi="Times New Roman"/>
          <w:spacing w:val="20"/>
          <w:sz w:val="22"/>
          <w:szCs w:val="22"/>
        </w:rPr>
        <w:t>(</w:t>
      </w:r>
      <w:r w:rsidRPr="00EA5E0C">
        <w:rPr>
          <w:rFonts w:ascii="Times New Roman" w:hAnsi="Times New Roman"/>
          <w:spacing w:val="20"/>
          <w:sz w:val="22"/>
          <w:szCs w:val="22"/>
        </w:rPr>
        <w:t>с изменениями</w:t>
      </w:r>
    </w:p>
    <w:p w:rsidR="003C38AE" w:rsidRPr="00EA5E0C" w:rsidRDefault="003C38AE" w:rsidP="003C38AE">
      <w:pPr>
        <w:pStyle w:val="a5"/>
        <w:tabs>
          <w:tab w:val="left" w:pos="7426"/>
        </w:tabs>
        <w:jc w:val="left"/>
        <w:rPr>
          <w:rFonts w:ascii="Times New Roman" w:hAnsi="Times New Roman"/>
          <w:spacing w:val="20"/>
          <w:sz w:val="22"/>
          <w:szCs w:val="22"/>
        </w:rPr>
      </w:pPr>
      <w:r>
        <w:rPr>
          <w:rFonts w:ascii="Times New Roman" w:hAnsi="Times New Roman"/>
          <w:spacing w:val="20"/>
          <w:sz w:val="22"/>
          <w:szCs w:val="22"/>
        </w:rPr>
        <w:t xml:space="preserve">от 31.01.2018г №4,от </w:t>
      </w:r>
      <w:r w:rsidRPr="00EA5E0C">
        <w:rPr>
          <w:rFonts w:ascii="Times New Roman" w:hAnsi="Times New Roman"/>
          <w:spacing w:val="20"/>
          <w:sz w:val="22"/>
          <w:szCs w:val="22"/>
        </w:rPr>
        <w:t>26.02.2018г №12а,от 07.03.2018г №14,от 23.04.2018г №21, от 25.05.2018г №28,от 29.10.2018 №49, от 24.12.2018г №60,от 10.01.2019г №1,от 08.02.2019г №7, от 22.02.2019г №14, от 22.04.2019г №27,от 29.04.2019г №29, от 03.06.2019г №34,от 24.06.2019г №36,от 25.07.2019г №42,от 05.08.2019г №43, от 09.08.2019г №46, от 09.09.2019 №50,от 09.10.2019г №55, №58 от 11.10.2019г, №59 от 25.10.2019г, от 08.11.2019г №62</w:t>
      </w:r>
      <w:r>
        <w:rPr>
          <w:rFonts w:ascii="Times New Roman" w:hAnsi="Times New Roman"/>
          <w:spacing w:val="20"/>
          <w:sz w:val="22"/>
          <w:szCs w:val="22"/>
        </w:rPr>
        <w:t>, № 66 от 22.11.2019г,от 09.12.2019 №68а, от 24.12.2019г №71 , от 26.12.2019г №73, от 17.01.2020г №1,от 27.01.2020г №6а,от 04.02.2020г №9, от 21.02.2020г №16, от 20.03.2020г №19б, от 08.04.2020г №22, от 22.05.2020г №23а, от 03.06.2020г №24а,от 08.06.2020г №26, от 26.06.2020г №28</w:t>
      </w:r>
      <w:r w:rsidRPr="00EA5E0C">
        <w:rPr>
          <w:rFonts w:ascii="Times New Roman" w:hAnsi="Times New Roman"/>
          <w:spacing w:val="20"/>
          <w:sz w:val="22"/>
          <w:szCs w:val="22"/>
        </w:rPr>
        <w:t>)</w:t>
      </w:r>
    </w:p>
    <w:p w:rsidR="003C38AE" w:rsidRPr="00EA5E0C" w:rsidRDefault="003C38AE" w:rsidP="003C38AE">
      <w:pPr>
        <w:pStyle w:val="a5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2"/>
          <w:szCs w:val="22"/>
        </w:rPr>
      </w:pPr>
    </w:p>
    <w:p w:rsidR="003C38AE" w:rsidRPr="00EA5E0C" w:rsidRDefault="003C38AE" w:rsidP="003C38AE">
      <w:pPr>
        <w:jc w:val="both"/>
        <w:rPr>
          <w:b/>
        </w:rPr>
      </w:pPr>
      <w:r w:rsidRPr="00EA5E0C">
        <w:rPr>
          <w:color w:val="000000"/>
        </w:rPr>
        <w:t xml:space="preserve">           </w:t>
      </w:r>
      <w:r w:rsidRPr="00EA5E0C">
        <w:t xml:space="preserve">В соответствии с Федеральным </w:t>
      </w:r>
      <w:hyperlink r:id="rId10" w:history="1">
        <w:r w:rsidRPr="00EA5E0C">
          <w:rPr>
            <w:rStyle w:val="a9"/>
            <w:color w:val="000000"/>
          </w:rPr>
          <w:t>законом</w:t>
        </w:r>
      </w:hyperlink>
      <w:r w:rsidRPr="00EA5E0C">
        <w:t xml:space="preserve"> от 06.10.2003 года №131-ФЗ «Об общих принципах организации местного самоуправления в Российской Федерации», </w:t>
      </w:r>
      <w:r w:rsidRPr="00EA5E0C">
        <w:rPr>
          <w:color w:val="000000"/>
        </w:rPr>
        <w:t xml:space="preserve">Постановлением администрации </w:t>
      </w:r>
      <w:proofErr w:type="spellStart"/>
      <w:r w:rsidRPr="00EA5E0C">
        <w:rPr>
          <w:color w:val="000000"/>
        </w:rPr>
        <w:t>Евдокимовского</w:t>
      </w:r>
      <w:proofErr w:type="spellEnd"/>
      <w:r w:rsidRPr="00EA5E0C">
        <w:rPr>
          <w:color w:val="000000"/>
        </w:rPr>
        <w:t xml:space="preserve"> сельского поселения от 31 декабря 2015 года №43 «</w:t>
      </w:r>
      <w:r w:rsidRPr="00EA5E0C">
        <w:rPr>
          <w:bCs/>
        </w:rPr>
        <w:t>Об утверждении Положения о порядке принятия решений о разработке муниципальных программ  сельского поселения и их формирования и реализации</w:t>
      </w:r>
      <w:r w:rsidRPr="00EA5E0C">
        <w:rPr>
          <w:b/>
          <w:bCs/>
        </w:rPr>
        <w:t>»,</w:t>
      </w:r>
      <w:r w:rsidRPr="00EA5E0C">
        <w:t xml:space="preserve"> р</w:t>
      </w:r>
      <w:r w:rsidRPr="00EA5E0C">
        <w:rPr>
          <w:color w:val="000000"/>
        </w:rPr>
        <w:t xml:space="preserve">уководствуясь статьёй 24 Устава </w:t>
      </w:r>
      <w:proofErr w:type="spellStart"/>
      <w:r w:rsidRPr="00EA5E0C">
        <w:rPr>
          <w:color w:val="000000"/>
        </w:rPr>
        <w:t>Евдокимовского</w:t>
      </w:r>
      <w:proofErr w:type="spellEnd"/>
      <w:r w:rsidRPr="00EA5E0C">
        <w:rPr>
          <w:color w:val="000000"/>
        </w:rPr>
        <w:t xml:space="preserve"> муниципального образования</w:t>
      </w:r>
    </w:p>
    <w:p w:rsidR="003C38AE" w:rsidRPr="00EA5E0C" w:rsidRDefault="003C38AE" w:rsidP="003C38AE">
      <w:pPr>
        <w:autoSpaceDE w:val="0"/>
        <w:autoSpaceDN w:val="0"/>
        <w:adjustRightInd w:val="0"/>
        <w:jc w:val="center"/>
        <w:rPr>
          <w:b/>
          <w:bCs/>
        </w:rPr>
      </w:pPr>
      <w:r w:rsidRPr="00EA5E0C">
        <w:rPr>
          <w:b/>
          <w:bCs/>
        </w:rPr>
        <w:t>ПОСТАНОВЛЯЮ:</w:t>
      </w:r>
    </w:p>
    <w:p w:rsidR="003C38AE" w:rsidRDefault="003C38AE" w:rsidP="003C38AE">
      <w:pPr>
        <w:pStyle w:val="a5"/>
        <w:tabs>
          <w:tab w:val="left" w:pos="7426"/>
        </w:tabs>
        <w:ind w:firstLine="709"/>
        <w:jc w:val="both"/>
        <w:rPr>
          <w:rFonts w:ascii="Times New Roman" w:hAnsi="Times New Roman"/>
          <w:spacing w:val="20"/>
          <w:sz w:val="22"/>
          <w:szCs w:val="22"/>
        </w:rPr>
      </w:pPr>
      <w:r w:rsidRPr="00EA5E0C">
        <w:rPr>
          <w:rFonts w:ascii="Times New Roman" w:hAnsi="Times New Roman"/>
          <w:sz w:val="22"/>
          <w:szCs w:val="22"/>
        </w:rPr>
        <w:t xml:space="preserve">1.Внести в муниципальную программу «Социально-экономическое развитие территории сельского поселения» на 2018 – 2022 годы, утвержденную постановлением администрации </w:t>
      </w:r>
      <w:proofErr w:type="spellStart"/>
      <w:r w:rsidRPr="00EA5E0C">
        <w:rPr>
          <w:rFonts w:ascii="Times New Roman" w:hAnsi="Times New Roman"/>
          <w:sz w:val="22"/>
          <w:szCs w:val="22"/>
        </w:rPr>
        <w:t>Евдокимовского</w:t>
      </w:r>
      <w:proofErr w:type="spellEnd"/>
      <w:r w:rsidRPr="00EA5E0C">
        <w:rPr>
          <w:rFonts w:ascii="Times New Roman" w:hAnsi="Times New Roman"/>
          <w:sz w:val="22"/>
          <w:szCs w:val="22"/>
        </w:rPr>
        <w:t xml:space="preserve"> сельского поселения 15 ноября 2017 года №61 ( с изменениями</w:t>
      </w:r>
      <w:r w:rsidRPr="00EA5E0C">
        <w:rPr>
          <w:rFonts w:ascii="Times New Roman" w:hAnsi="Times New Roman"/>
          <w:spacing w:val="20"/>
          <w:sz w:val="22"/>
          <w:szCs w:val="22"/>
        </w:rPr>
        <w:t xml:space="preserve"> от 31.01.2018г №4,от 26.02.2018г №12а,от 07.03.2018г №14,от 23.04.2018г №21, от 25.05.2018г №28, от29.10.2018г №49, от 24.12.2018г №60, от 10.01.2019г №1,от 08.02.2019г №7, от 22.02.2019г №14, от 22.04.2019г №27,от 29.04.2019г №29, от 03.06.2019г №34, от 24.06.2019г №36, от 25.07.2019г №42,05.08.2019г №43,от 10.09.2019г №46,от 09.09.2019г №50,от 09.10.2019г № 55,от 11.10.2019 №58,№59 от 25.10.2019г, от 08.11.2019г №62</w:t>
      </w:r>
      <w:r>
        <w:rPr>
          <w:rFonts w:ascii="Times New Roman" w:hAnsi="Times New Roman"/>
          <w:spacing w:val="20"/>
          <w:sz w:val="22"/>
          <w:szCs w:val="22"/>
        </w:rPr>
        <w:t>,</w:t>
      </w:r>
      <w:r w:rsidRPr="00C86470">
        <w:rPr>
          <w:rFonts w:ascii="Times New Roman" w:hAnsi="Times New Roman"/>
          <w:spacing w:val="20"/>
          <w:sz w:val="22"/>
          <w:szCs w:val="22"/>
        </w:rPr>
        <w:t xml:space="preserve"> </w:t>
      </w:r>
      <w:r>
        <w:rPr>
          <w:rFonts w:ascii="Times New Roman" w:hAnsi="Times New Roman"/>
          <w:spacing w:val="20"/>
          <w:sz w:val="22"/>
          <w:szCs w:val="22"/>
        </w:rPr>
        <w:t>№ 66 от 22.11.2019, от 09.12.2019 №68а, от 24.12.2019г №71, от 26.12.2019г №73,от 17.01.2020г №1,от 27.01.2020г №6а, от 04.02.2020г №9, от 21.02.2020г №16, от 20.03.2020г №19б, от 08.04.2020г №22,</w:t>
      </w:r>
      <w:r w:rsidRPr="002A1255">
        <w:rPr>
          <w:rFonts w:ascii="Times New Roman" w:hAnsi="Times New Roman"/>
          <w:spacing w:val="20"/>
          <w:sz w:val="22"/>
          <w:szCs w:val="22"/>
        </w:rPr>
        <w:t xml:space="preserve"> </w:t>
      </w:r>
      <w:r>
        <w:rPr>
          <w:rFonts w:ascii="Times New Roman" w:hAnsi="Times New Roman"/>
          <w:spacing w:val="20"/>
          <w:sz w:val="22"/>
          <w:szCs w:val="22"/>
        </w:rPr>
        <w:t>от 22.05.2020г №23а, от 03.06.2020г №24а, от 08.06.2020г №26,от 26.06.2020г №28</w:t>
      </w:r>
      <w:r w:rsidRPr="00EA5E0C">
        <w:rPr>
          <w:rFonts w:ascii="Times New Roman" w:hAnsi="Times New Roman"/>
          <w:spacing w:val="20"/>
          <w:sz w:val="22"/>
          <w:szCs w:val="22"/>
        </w:rPr>
        <w:t>) изменения,(далее-программа):</w:t>
      </w:r>
    </w:p>
    <w:p w:rsidR="003C38AE" w:rsidRDefault="003C38AE" w:rsidP="003C38AE">
      <w:pPr>
        <w:pStyle w:val="a5"/>
        <w:tabs>
          <w:tab w:val="left" w:pos="7426"/>
        </w:tabs>
        <w:ind w:firstLine="709"/>
        <w:jc w:val="both"/>
        <w:rPr>
          <w:rFonts w:ascii="Times New Roman" w:hAnsi="Times New Roman"/>
          <w:spacing w:val="20"/>
          <w:sz w:val="22"/>
          <w:szCs w:val="22"/>
        </w:rPr>
      </w:pPr>
    </w:p>
    <w:p w:rsidR="003C38AE" w:rsidRPr="005F1DD0" w:rsidRDefault="003C38AE" w:rsidP="003C38AE">
      <w:pPr>
        <w:pStyle w:val="aa"/>
        <w:jc w:val="both"/>
      </w:pPr>
      <w:r>
        <w:rPr>
          <w:spacing w:val="20"/>
        </w:rPr>
        <w:t xml:space="preserve">         </w:t>
      </w:r>
      <w:r w:rsidRPr="005F1DD0">
        <w:rPr>
          <w:spacing w:val="20"/>
        </w:rPr>
        <w:t>1.</w:t>
      </w:r>
      <w:r>
        <w:rPr>
          <w:spacing w:val="20"/>
        </w:rPr>
        <w:t xml:space="preserve">1. </w:t>
      </w:r>
      <w:r w:rsidRPr="005F1DD0">
        <w:rPr>
          <w:spacing w:val="20"/>
        </w:rPr>
        <w:t>П</w:t>
      </w:r>
      <w:r w:rsidRPr="005F1DD0">
        <w:t xml:space="preserve">риложение №3 Ресурсное обеспечение муниципальной программы «Социально-экономическое развитие территории сельского поселения» на 2018-2022 годы за счет средств, предусмотренных в бюджете </w:t>
      </w:r>
      <w:proofErr w:type="spellStart"/>
      <w:r w:rsidRPr="005F1DD0">
        <w:t>Евдокимовского</w:t>
      </w:r>
      <w:proofErr w:type="spellEnd"/>
      <w:r w:rsidRPr="005F1DD0">
        <w:t xml:space="preserve"> сельского поселения, изложить в следующей редакции (прилагается);</w:t>
      </w:r>
    </w:p>
    <w:p w:rsidR="003C38AE" w:rsidRDefault="003C38AE" w:rsidP="003C38AE">
      <w:pPr>
        <w:pStyle w:val="aa"/>
        <w:ind w:firstLine="709"/>
        <w:jc w:val="both"/>
      </w:pPr>
      <w:r w:rsidRPr="005F1DD0">
        <w:rPr>
          <w:spacing w:val="20"/>
        </w:rPr>
        <w:t>1</w:t>
      </w:r>
      <w:r>
        <w:t>.2</w:t>
      </w:r>
      <w:r w:rsidRPr="005F1DD0">
        <w:t xml:space="preserve"> </w:t>
      </w:r>
      <w:r>
        <w:t>П</w:t>
      </w:r>
      <w:r w:rsidRPr="005F1DD0">
        <w:t>риложение №4 Прогнозная (справочная) оценка ресурсного обеспечения реализации муниципальной программы «Социально-экономическое развитие территории сельского поселения» на 2018-2022гг за счет всех источников финансирования,</w:t>
      </w:r>
      <w:r>
        <w:t xml:space="preserve"> и</w:t>
      </w:r>
      <w:r w:rsidRPr="005F1DD0">
        <w:t>зложить в следующей редакции (прилагается);</w:t>
      </w:r>
    </w:p>
    <w:p w:rsidR="003C38AE" w:rsidRDefault="003C38AE" w:rsidP="003C38AE">
      <w:pPr>
        <w:pStyle w:val="aa"/>
        <w:ind w:firstLine="709"/>
        <w:jc w:val="both"/>
      </w:pPr>
      <w:r>
        <w:lastRenderedPageBreak/>
        <w:t xml:space="preserve">1.3 </w:t>
      </w:r>
      <w:proofErr w:type="gramStart"/>
      <w:r>
        <w:t>В</w:t>
      </w:r>
      <w:proofErr w:type="gramEnd"/>
      <w:r>
        <w:t xml:space="preserve"> приложении №5 паспорта подпрограммы «Обеспечение деятельности главы </w:t>
      </w:r>
      <w:proofErr w:type="spellStart"/>
      <w:r>
        <w:t>Евдокимовского</w:t>
      </w:r>
      <w:proofErr w:type="spellEnd"/>
      <w:r>
        <w:t xml:space="preserve"> сельского поселения и Администрации </w:t>
      </w:r>
      <w:proofErr w:type="spellStart"/>
      <w:r>
        <w:t>Евдокимовского</w:t>
      </w:r>
      <w:proofErr w:type="spellEnd"/>
      <w:r>
        <w:t xml:space="preserve"> сельского поселения» муниципальной программы «Социально-экономическое развитие территории сельского поселения» на 2018-2022 годы, строку ресурсное обеспечение изложить в следующей редакции (прилагается);</w:t>
      </w:r>
    </w:p>
    <w:p w:rsidR="003C38AE" w:rsidRPr="003A5838" w:rsidRDefault="003C38AE" w:rsidP="003C38AE">
      <w:pPr>
        <w:pStyle w:val="aa"/>
        <w:ind w:firstLine="709"/>
        <w:jc w:val="both"/>
      </w:pPr>
      <w:r>
        <w:t>1.4. В приложении №7 паспорта подпрограммы «Развитие инфраструктуры на территории сельского поселения» муниципальной программы «Социально-экономическое развитие территории сельского поселения» на 2018-2022 годы, строку ресурсное обеспечение, изложить в следующей редакции (прилагается);</w:t>
      </w:r>
    </w:p>
    <w:p w:rsidR="003C38AE" w:rsidRPr="00A70960" w:rsidRDefault="003C38AE" w:rsidP="003C38AE">
      <w:pPr>
        <w:widowControl w:val="0"/>
        <w:autoSpaceDE w:val="0"/>
        <w:autoSpaceDN w:val="0"/>
        <w:adjustRightInd w:val="0"/>
        <w:ind w:firstLine="709"/>
        <w:jc w:val="both"/>
      </w:pPr>
      <w:r w:rsidRPr="00A70960">
        <w:t xml:space="preserve">2.Опубликовать настоящее постановление в газете </w:t>
      </w:r>
      <w:proofErr w:type="spellStart"/>
      <w:r w:rsidRPr="00A70960">
        <w:t>Евдокимовский</w:t>
      </w:r>
      <w:proofErr w:type="spellEnd"/>
      <w:r w:rsidRPr="00A70960">
        <w:t xml:space="preserve"> вестник и разместить на официальном сайте администрации </w:t>
      </w:r>
      <w:proofErr w:type="spellStart"/>
      <w:r w:rsidRPr="00A70960">
        <w:t>Евдокимовского</w:t>
      </w:r>
      <w:proofErr w:type="spellEnd"/>
      <w:r w:rsidRPr="00A70960">
        <w:t xml:space="preserve"> сельского поселения в информационно-телекоммуникационной сети «интернет».</w:t>
      </w:r>
    </w:p>
    <w:p w:rsidR="003C38AE" w:rsidRPr="00A70960" w:rsidRDefault="003C38AE" w:rsidP="003C38AE">
      <w:pPr>
        <w:widowControl w:val="0"/>
        <w:autoSpaceDE w:val="0"/>
        <w:autoSpaceDN w:val="0"/>
        <w:adjustRightInd w:val="0"/>
        <w:ind w:firstLine="709"/>
        <w:jc w:val="both"/>
      </w:pPr>
      <w:r w:rsidRPr="00A70960">
        <w:t>3.Контроль за исполнением данного постановления оставляю за собой.</w:t>
      </w:r>
    </w:p>
    <w:p w:rsidR="003C38AE" w:rsidRDefault="003C38AE" w:rsidP="003C38AE">
      <w:pPr>
        <w:widowControl w:val="0"/>
        <w:autoSpaceDE w:val="0"/>
        <w:autoSpaceDN w:val="0"/>
        <w:adjustRightInd w:val="0"/>
        <w:ind w:firstLine="709"/>
        <w:jc w:val="both"/>
      </w:pPr>
    </w:p>
    <w:p w:rsidR="003C38AE" w:rsidRDefault="003C38AE" w:rsidP="003C38AE">
      <w:pPr>
        <w:widowControl w:val="0"/>
        <w:autoSpaceDE w:val="0"/>
        <w:autoSpaceDN w:val="0"/>
        <w:adjustRightInd w:val="0"/>
        <w:ind w:firstLine="709"/>
        <w:jc w:val="both"/>
      </w:pPr>
    </w:p>
    <w:p w:rsidR="003C38AE" w:rsidRDefault="003C38AE" w:rsidP="003C38AE">
      <w:pPr>
        <w:widowControl w:val="0"/>
        <w:autoSpaceDE w:val="0"/>
        <w:autoSpaceDN w:val="0"/>
        <w:adjustRightInd w:val="0"/>
        <w:ind w:firstLine="709"/>
      </w:pPr>
      <w:r>
        <w:t xml:space="preserve">Глава </w:t>
      </w:r>
      <w:proofErr w:type="spellStart"/>
      <w:r>
        <w:t>Евдокимовского</w:t>
      </w:r>
      <w:proofErr w:type="spellEnd"/>
      <w:r>
        <w:t xml:space="preserve"> сельского поселения                                          </w:t>
      </w:r>
      <w:proofErr w:type="spellStart"/>
      <w:r>
        <w:t>В.Н.Копанев</w:t>
      </w:r>
      <w:proofErr w:type="spellEnd"/>
      <w:r>
        <w:t xml:space="preserve">      </w:t>
      </w:r>
    </w:p>
    <w:p w:rsidR="003C38AE" w:rsidRDefault="003C38AE" w:rsidP="003C38AE">
      <w:pPr>
        <w:widowControl w:val="0"/>
        <w:autoSpaceDE w:val="0"/>
        <w:autoSpaceDN w:val="0"/>
        <w:adjustRightInd w:val="0"/>
        <w:sectPr w:rsidR="003C38AE" w:rsidSect="003C38AE">
          <w:footerReference w:type="default" r:id="rId11"/>
          <w:pgSz w:w="11906" w:h="16838"/>
          <w:pgMar w:top="567" w:right="1134" w:bottom="284" w:left="1701" w:header="709" w:footer="709" w:gutter="0"/>
          <w:cols w:space="708"/>
          <w:docGrid w:linePitch="360"/>
        </w:sectPr>
      </w:pPr>
    </w:p>
    <w:p w:rsidR="003C38AE" w:rsidRPr="005A2A39" w:rsidRDefault="003C38AE" w:rsidP="003C38AE">
      <w:pPr>
        <w:widowControl w:val="0"/>
        <w:autoSpaceDE w:val="0"/>
        <w:autoSpaceDN w:val="0"/>
        <w:adjustRightInd w:val="0"/>
        <w:jc w:val="right"/>
      </w:pPr>
      <w:r w:rsidRPr="005A2A39">
        <w:lastRenderedPageBreak/>
        <w:t>Приложение №3</w:t>
      </w:r>
    </w:p>
    <w:p w:rsidR="003C38AE" w:rsidRPr="005A2A39" w:rsidRDefault="003C38AE" w:rsidP="003C38AE">
      <w:pPr>
        <w:widowControl w:val="0"/>
        <w:autoSpaceDE w:val="0"/>
        <w:autoSpaceDN w:val="0"/>
        <w:adjustRightInd w:val="0"/>
        <w:jc w:val="right"/>
      </w:pPr>
      <w:r w:rsidRPr="005A2A39">
        <w:t xml:space="preserve"> к муниципальной программе </w:t>
      </w:r>
    </w:p>
    <w:p w:rsidR="003C38AE" w:rsidRPr="008732AA" w:rsidRDefault="003C38AE" w:rsidP="003C38AE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732AA">
        <w:rPr>
          <w:rFonts w:ascii="Times New Roman" w:hAnsi="Times New Roman" w:cs="Times New Roman"/>
          <w:b/>
          <w:sz w:val="24"/>
          <w:szCs w:val="24"/>
        </w:rPr>
        <w:t>«</w:t>
      </w:r>
      <w:r w:rsidRPr="008732AA">
        <w:rPr>
          <w:rFonts w:ascii="Times New Roman" w:hAnsi="Times New Roman" w:cs="Times New Roman"/>
          <w:sz w:val="24"/>
          <w:szCs w:val="24"/>
        </w:rPr>
        <w:t xml:space="preserve">Социально-экономическое развитие </w:t>
      </w:r>
    </w:p>
    <w:p w:rsidR="003C38AE" w:rsidRPr="008732AA" w:rsidRDefault="003C38AE" w:rsidP="003C38AE">
      <w:pPr>
        <w:widowControl w:val="0"/>
        <w:autoSpaceDE w:val="0"/>
        <w:autoSpaceDN w:val="0"/>
        <w:adjustRightInd w:val="0"/>
        <w:jc w:val="right"/>
      </w:pPr>
      <w:r w:rsidRPr="008732AA">
        <w:t>территории сельского поселения</w:t>
      </w:r>
      <w:r>
        <w:t>»</w:t>
      </w:r>
      <w:r w:rsidRPr="008732AA">
        <w:t xml:space="preserve"> на 2018-2022гг</w:t>
      </w:r>
    </w:p>
    <w:p w:rsidR="003C38AE" w:rsidRPr="00A206BD" w:rsidRDefault="003C38AE" w:rsidP="003C38AE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p w:rsidR="003C38AE" w:rsidRPr="00A206BD" w:rsidRDefault="003C38AE" w:rsidP="003C38AE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sz w:val="18"/>
          <w:szCs w:val="18"/>
        </w:rPr>
      </w:pPr>
    </w:p>
    <w:p w:rsidR="003C38AE" w:rsidRPr="00A206BD" w:rsidRDefault="003C38AE" w:rsidP="003C38AE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  <w:caps/>
          <w:sz w:val="18"/>
          <w:szCs w:val="18"/>
        </w:rPr>
      </w:pPr>
      <w:r w:rsidRPr="00A206BD">
        <w:rPr>
          <w:b/>
          <w:caps/>
          <w:sz w:val="18"/>
          <w:szCs w:val="18"/>
        </w:rPr>
        <w:t xml:space="preserve">РЕСУРСНОЕ ОБЕСПЕЧЕНИЕ </w:t>
      </w:r>
    </w:p>
    <w:p w:rsidR="003C38AE" w:rsidRPr="00A206BD" w:rsidRDefault="003C38AE" w:rsidP="003C38AE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sz w:val="18"/>
          <w:szCs w:val="18"/>
        </w:rPr>
      </w:pPr>
      <w:r w:rsidRPr="00A206BD">
        <w:rPr>
          <w:sz w:val="18"/>
          <w:szCs w:val="18"/>
        </w:rPr>
        <w:t xml:space="preserve">муниципальной программы </w:t>
      </w:r>
      <w:r w:rsidRPr="00A206BD">
        <w:rPr>
          <w:b/>
          <w:sz w:val="18"/>
          <w:szCs w:val="18"/>
        </w:rPr>
        <w:t>«Социально-экономическое развитие территории сельского поселения» на 2018-2022гг.</w:t>
      </w:r>
      <w:r w:rsidRPr="00A206BD">
        <w:rPr>
          <w:sz w:val="18"/>
          <w:szCs w:val="18"/>
        </w:rPr>
        <w:t xml:space="preserve"> </w:t>
      </w:r>
    </w:p>
    <w:p w:rsidR="003C38AE" w:rsidRPr="00A206BD" w:rsidRDefault="003C38AE" w:rsidP="003C38AE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sz w:val="18"/>
          <w:szCs w:val="18"/>
        </w:rPr>
      </w:pPr>
      <w:r w:rsidRPr="00A206BD">
        <w:rPr>
          <w:sz w:val="18"/>
          <w:szCs w:val="18"/>
        </w:rPr>
        <w:t xml:space="preserve">за счет средств, предусмотренных в бюджете </w:t>
      </w:r>
      <w:proofErr w:type="spellStart"/>
      <w:r w:rsidRPr="00A206BD">
        <w:rPr>
          <w:sz w:val="18"/>
          <w:szCs w:val="18"/>
        </w:rPr>
        <w:t>Евдокимовского</w:t>
      </w:r>
      <w:proofErr w:type="spellEnd"/>
      <w:r w:rsidRPr="00A206BD">
        <w:rPr>
          <w:sz w:val="18"/>
          <w:szCs w:val="18"/>
        </w:rPr>
        <w:t xml:space="preserve"> сельского поселения</w:t>
      </w:r>
    </w:p>
    <w:tbl>
      <w:tblPr>
        <w:tblW w:w="15876" w:type="dxa"/>
        <w:tblInd w:w="20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1843"/>
        <w:gridCol w:w="2268"/>
        <w:gridCol w:w="1559"/>
        <w:gridCol w:w="1702"/>
        <w:gridCol w:w="1276"/>
        <w:gridCol w:w="1416"/>
        <w:gridCol w:w="1276"/>
        <w:gridCol w:w="1134"/>
      </w:tblGrid>
      <w:tr w:rsidR="003C38AE" w:rsidRPr="00A206BD" w:rsidTr="003C38AE">
        <w:trPr>
          <w:trHeight w:val="83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Наименование программы, подпрограммы, основного мероприятия, мероприятия</w:t>
            </w:r>
          </w:p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Проекта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Ответственный исполнитель, соисполнители, участники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26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Расходы (тыс. руб.), годы</w:t>
            </w:r>
          </w:p>
        </w:tc>
      </w:tr>
      <w:tr w:rsidR="003C38AE" w:rsidRPr="00A206BD" w:rsidTr="003C38AE">
        <w:trPr>
          <w:trHeight w:val="329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2018г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2019г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2020г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2021г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2022г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всего</w:t>
            </w:r>
          </w:p>
        </w:tc>
      </w:tr>
      <w:tr w:rsidR="003C38AE" w:rsidRPr="00A206BD" w:rsidTr="003C38AE">
        <w:trPr>
          <w:trHeight w:val="12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8</w:t>
            </w:r>
          </w:p>
        </w:tc>
      </w:tr>
      <w:tr w:rsidR="003C38AE" w:rsidRPr="00A206BD" w:rsidTr="003C38AE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ind w:left="934" w:hanging="934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Программа</w:t>
            </w:r>
          </w:p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«Социально-экономическое развитие территории сельского поселения» на 2018-2022гг.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 xml:space="preserve"> Администрация </w:t>
            </w:r>
            <w:proofErr w:type="spellStart"/>
            <w:r w:rsidRPr="00A206BD">
              <w:rPr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6D09D0" w:rsidRDefault="003C38AE" w:rsidP="003C38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D09D0">
              <w:rPr>
                <w:b/>
                <w:sz w:val="18"/>
                <w:szCs w:val="18"/>
              </w:rPr>
              <w:t>72553,7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6D09D0" w:rsidRDefault="003C38AE" w:rsidP="003C38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D09D0">
              <w:rPr>
                <w:b/>
                <w:sz w:val="18"/>
                <w:szCs w:val="18"/>
              </w:rPr>
              <w:t>35557,8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6D09D0" w:rsidRDefault="003C38AE" w:rsidP="003C38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25605,8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6D09D0" w:rsidRDefault="003C38AE" w:rsidP="003C38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13294,7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6D09D0" w:rsidRDefault="003C38AE" w:rsidP="003C38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12541,9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6D09D0" w:rsidRDefault="003C38AE" w:rsidP="003C38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159553,9</w:t>
            </w:r>
          </w:p>
        </w:tc>
      </w:tr>
      <w:tr w:rsidR="003C38AE" w:rsidRPr="00A206BD" w:rsidTr="003C38AE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Местный бюджет (далее – МБ)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16408,6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18655,9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16578,4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12782,5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12026,8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76452,2                                                 </w:t>
            </w:r>
          </w:p>
        </w:tc>
      </w:tr>
      <w:tr w:rsidR="003C38AE" w:rsidRPr="00A206BD" w:rsidTr="003C38AE">
        <w:trPr>
          <w:trHeight w:val="559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3C38AE" w:rsidRPr="00A206BD" w:rsidTr="003C38AE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55371,8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16786,8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8901,8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386,0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386,0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81832,4</w:t>
            </w:r>
          </w:p>
        </w:tc>
      </w:tr>
      <w:tr w:rsidR="003C38AE" w:rsidRPr="00A206BD" w:rsidTr="003C38AE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773,3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115,1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1269,3</w:t>
            </w:r>
          </w:p>
        </w:tc>
      </w:tr>
      <w:tr w:rsidR="003C38AE" w:rsidRPr="00A206BD" w:rsidTr="003C38AE">
        <w:trPr>
          <w:trHeight w:val="853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3C38AE" w:rsidRPr="00A206BD" w:rsidTr="003C38AE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lastRenderedPageBreak/>
              <w:t>Подпрограмма 1.</w:t>
            </w:r>
          </w:p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i/>
                <w:color w:val="000000"/>
                <w:sz w:val="18"/>
                <w:szCs w:val="18"/>
              </w:rPr>
              <w:t>«</w:t>
            </w:r>
            <w:r w:rsidRPr="00A206BD">
              <w:rPr>
                <w:b/>
                <w:sz w:val="18"/>
                <w:szCs w:val="18"/>
              </w:rPr>
              <w:t xml:space="preserve">Обеспечение деятельности главы </w:t>
            </w:r>
            <w:proofErr w:type="spellStart"/>
            <w:r w:rsidRPr="00A206BD">
              <w:rPr>
                <w:b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b/>
                <w:sz w:val="18"/>
                <w:szCs w:val="18"/>
              </w:rPr>
              <w:t xml:space="preserve"> сельского поселения и Администрации </w:t>
            </w:r>
            <w:proofErr w:type="spellStart"/>
            <w:r w:rsidRPr="00A206BD">
              <w:rPr>
                <w:b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b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A206BD">
              <w:rPr>
                <w:sz w:val="18"/>
                <w:szCs w:val="18"/>
              </w:rPr>
              <w:t>Евдокимовского</w:t>
            </w:r>
            <w:proofErr w:type="spellEnd"/>
          </w:p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сельского</w:t>
            </w:r>
          </w:p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6D09D0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D09D0">
              <w:rPr>
                <w:b/>
                <w:color w:val="000000" w:themeColor="text1"/>
                <w:sz w:val="18"/>
                <w:szCs w:val="18"/>
              </w:rPr>
              <w:t>7237,4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6D09D0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D09D0">
              <w:rPr>
                <w:b/>
                <w:color w:val="000000" w:themeColor="text1"/>
                <w:sz w:val="18"/>
                <w:szCs w:val="18"/>
              </w:rPr>
              <w:t>8812,5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6D09D0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8107,1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6D09D0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D09D0">
              <w:rPr>
                <w:b/>
                <w:color w:val="000000" w:themeColor="text1"/>
                <w:sz w:val="18"/>
                <w:szCs w:val="18"/>
              </w:rPr>
              <w:t>6498,0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6D09D0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-204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D09D0">
              <w:rPr>
                <w:b/>
                <w:color w:val="000000" w:themeColor="text1"/>
                <w:sz w:val="18"/>
                <w:szCs w:val="18"/>
              </w:rPr>
              <w:t>6500,9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6D09D0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37155,9</w:t>
            </w:r>
          </w:p>
        </w:tc>
      </w:tr>
      <w:tr w:rsidR="003C38AE" w:rsidRPr="00A206BD" w:rsidTr="003C38AE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A206BD">
              <w:rPr>
                <w:color w:val="000000" w:themeColor="text1"/>
                <w:sz w:val="18"/>
                <w:szCs w:val="18"/>
              </w:rPr>
              <w:t>7111,6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color w:val="000000" w:themeColor="text1"/>
                <w:sz w:val="18"/>
                <w:szCs w:val="18"/>
              </w:rPr>
              <w:t>8696,7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7980,9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6371,1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color w:val="000000" w:themeColor="text1"/>
                <w:sz w:val="18"/>
                <w:szCs w:val="18"/>
              </w:rPr>
              <w:t>6371,1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36531,3</w:t>
            </w:r>
          </w:p>
        </w:tc>
      </w:tr>
      <w:tr w:rsidR="003C38AE" w:rsidRPr="00A206BD" w:rsidTr="003C38AE">
        <w:trPr>
          <w:trHeight w:val="120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3C38AE" w:rsidRPr="00A206BD" w:rsidTr="003C38AE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BB75F8">
              <w:rPr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3,5</w:t>
            </w:r>
          </w:p>
        </w:tc>
      </w:tr>
      <w:tr w:rsidR="003C38AE" w:rsidRPr="00A206BD" w:rsidTr="003C38AE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125,1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BB75F8">
              <w:rPr>
                <w:sz w:val="18"/>
                <w:szCs w:val="18"/>
              </w:rPr>
              <w:t>115,1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621,1</w:t>
            </w:r>
          </w:p>
        </w:tc>
      </w:tr>
      <w:tr w:rsidR="003C38AE" w:rsidRPr="00A206BD" w:rsidTr="003C38AE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3C38AE" w:rsidRPr="00A206BD" w:rsidTr="003C38AE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A206BD">
              <w:rPr>
                <w:b/>
                <w:sz w:val="18"/>
                <w:szCs w:val="18"/>
                <w:u w:val="single"/>
              </w:rPr>
              <w:t>Основное мероприятие 1.1.</w:t>
            </w:r>
          </w:p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  <w:r w:rsidRPr="00A206BD">
              <w:rPr>
                <w:i/>
                <w:color w:val="000000"/>
                <w:sz w:val="18"/>
                <w:szCs w:val="18"/>
              </w:rPr>
              <w:t>«</w:t>
            </w:r>
            <w:r w:rsidRPr="00A206BD">
              <w:rPr>
                <w:sz w:val="18"/>
                <w:szCs w:val="18"/>
              </w:rPr>
              <w:t xml:space="preserve">Обеспечение деятельности главы сельского поселения и администрации сельского поселения» 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A206BD">
              <w:rPr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sz w:val="18"/>
                <w:szCs w:val="18"/>
              </w:rPr>
              <w:t xml:space="preserve"> сельского поселения</w:t>
            </w:r>
          </w:p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4A400D" w:rsidRDefault="003C38AE" w:rsidP="003C38AE">
            <w:pPr>
              <w:spacing w:line="18" w:lineRule="atLeast"/>
              <w:jc w:val="center"/>
              <w:outlineLvl w:val="0"/>
              <w:rPr>
                <w:b/>
                <w:color w:val="000000" w:themeColor="text1"/>
                <w:sz w:val="18"/>
                <w:szCs w:val="18"/>
              </w:rPr>
            </w:pPr>
            <w:r w:rsidRPr="004A400D">
              <w:rPr>
                <w:b/>
                <w:color w:val="000000" w:themeColor="text1"/>
                <w:sz w:val="18"/>
                <w:szCs w:val="18"/>
              </w:rPr>
              <w:t>3690,3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4A400D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4A400D">
              <w:rPr>
                <w:b/>
                <w:color w:val="000000" w:themeColor="text1"/>
                <w:sz w:val="18"/>
                <w:szCs w:val="18"/>
              </w:rPr>
              <w:t>4722,6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4A400D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4574,6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4A400D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4A400D">
              <w:rPr>
                <w:b/>
                <w:color w:val="000000" w:themeColor="text1"/>
                <w:sz w:val="18"/>
                <w:szCs w:val="18"/>
              </w:rPr>
              <w:t>2965,5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4A400D" w:rsidRDefault="003C38AE" w:rsidP="003C38AE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4A400D">
              <w:rPr>
                <w:b/>
                <w:color w:val="000000" w:themeColor="text1"/>
                <w:sz w:val="18"/>
                <w:szCs w:val="18"/>
              </w:rPr>
              <w:t>2968,4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4A400D" w:rsidRDefault="003C38AE" w:rsidP="003C38AE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18921,4</w:t>
            </w:r>
          </w:p>
        </w:tc>
      </w:tr>
      <w:tr w:rsidR="003C38AE" w:rsidRPr="00A206BD" w:rsidTr="003C38AE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4A400D" w:rsidRDefault="003C38AE" w:rsidP="003C38AE">
            <w:pPr>
              <w:spacing w:line="18" w:lineRule="atLeast"/>
              <w:jc w:val="center"/>
              <w:outlineLvl w:val="0"/>
              <w:rPr>
                <w:color w:val="000000" w:themeColor="text1"/>
                <w:sz w:val="18"/>
                <w:szCs w:val="18"/>
              </w:rPr>
            </w:pPr>
            <w:r w:rsidRPr="004A400D">
              <w:rPr>
                <w:color w:val="000000" w:themeColor="text1"/>
                <w:sz w:val="18"/>
                <w:szCs w:val="18"/>
              </w:rPr>
              <w:t>3564,5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4A400D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4A400D">
              <w:rPr>
                <w:color w:val="000000" w:themeColor="text1"/>
                <w:sz w:val="18"/>
                <w:szCs w:val="18"/>
              </w:rPr>
              <w:t>4606,8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4A400D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4448,3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4A400D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4A400D">
              <w:rPr>
                <w:color w:val="000000" w:themeColor="text1"/>
                <w:sz w:val="18"/>
                <w:szCs w:val="18"/>
              </w:rPr>
              <w:t>2838,6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4A400D" w:rsidRDefault="003C38AE" w:rsidP="003C38AE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4A400D">
              <w:rPr>
                <w:color w:val="000000" w:themeColor="text1"/>
                <w:sz w:val="18"/>
                <w:szCs w:val="18"/>
              </w:rPr>
              <w:t>2838,6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4A400D" w:rsidRDefault="003C38AE" w:rsidP="003C38AE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18296,8</w:t>
            </w:r>
          </w:p>
        </w:tc>
      </w:tr>
      <w:tr w:rsidR="003C38AE" w:rsidRPr="00A206BD" w:rsidTr="003C38AE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3C38AE" w:rsidRPr="00A206BD" w:rsidTr="003C38AE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4A400D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4A400D">
              <w:rPr>
                <w:sz w:val="18"/>
                <w:szCs w:val="18"/>
              </w:rPr>
              <w:t>0,7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4A400D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4A400D">
              <w:rPr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4A400D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4A400D">
              <w:rPr>
                <w:sz w:val="18"/>
                <w:szCs w:val="18"/>
              </w:rPr>
              <w:t>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4A400D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4A400D">
              <w:rPr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4A400D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4A400D">
              <w:rPr>
                <w:sz w:val="18"/>
                <w:szCs w:val="18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4A400D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4A400D">
              <w:rPr>
                <w:sz w:val="18"/>
                <w:szCs w:val="18"/>
              </w:rPr>
              <w:t>3,5</w:t>
            </w:r>
          </w:p>
        </w:tc>
      </w:tr>
      <w:tr w:rsidR="003C38AE" w:rsidRPr="00A206BD" w:rsidTr="003C38AE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4A400D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4A400D">
              <w:rPr>
                <w:sz w:val="18"/>
                <w:szCs w:val="18"/>
              </w:rPr>
              <w:t>125,1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4A400D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4A400D">
              <w:rPr>
                <w:sz w:val="18"/>
                <w:szCs w:val="18"/>
              </w:rPr>
              <w:t>115,1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4A400D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4A400D">
              <w:rPr>
                <w:sz w:val="18"/>
                <w:szCs w:val="18"/>
              </w:rPr>
              <w:t>125,6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4A400D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4A400D">
              <w:rPr>
                <w:sz w:val="18"/>
                <w:szCs w:val="18"/>
              </w:rPr>
              <w:t>126,2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4A400D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4A400D">
              <w:rPr>
                <w:sz w:val="18"/>
                <w:szCs w:val="18"/>
              </w:rPr>
              <w:t>129,1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4A400D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4A400D">
              <w:rPr>
                <w:sz w:val="18"/>
                <w:szCs w:val="18"/>
              </w:rPr>
              <w:t>621,1</w:t>
            </w:r>
          </w:p>
        </w:tc>
      </w:tr>
      <w:tr w:rsidR="003C38AE" w:rsidRPr="00A206BD" w:rsidTr="003C38AE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3C38AE" w:rsidRPr="00A206BD" w:rsidTr="003C38AE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A206BD">
              <w:rPr>
                <w:b/>
                <w:sz w:val="18"/>
                <w:szCs w:val="18"/>
                <w:u w:val="single"/>
              </w:rPr>
              <w:t>Основное мероприятие 1.2.</w:t>
            </w:r>
          </w:p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«Управление муниципальным долгом  сельского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 xml:space="preserve"> Администрация </w:t>
            </w:r>
            <w:proofErr w:type="spellStart"/>
            <w:r w:rsidRPr="00A206BD">
              <w:rPr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sz w:val="18"/>
                <w:szCs w:val="18"/>
              </w:rPr>
              <w:t xml:space="preserve"> сельского поселения</w:t>
            </w:r>
          </w:p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4A400D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4A400D">
              <w:rPr>
                <w:b/>
                <w:sz w:val="18"/>
                <w:szCs w:val="18"/>
              </w:rPr>
              <w:t>2,0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4A400D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4A400D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4A400D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4A400D">
              <w:rPr>
                <w:b/>
                <w:sz w:val="18"/>
                <w:szCs w:val="18"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4A400D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4A400D">
              <w:rPr>
                <w:b/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4A400D" w:rsidRDefault="003C38AE" w:rsidP="003C38AE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4A400D">
              <w:rPr>
                <w:b/>
                <w:sz w:val="18"/>
                <w:szCs w:val="18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4A400D" w:rsidRDefault="003C38AE" w:rsidP="003C38AE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4A400D">
              <w:rPr>
                <w:b/>
                <w:sz w:val="18"/>
                <w:szCs w:val="18"/>
              </w:rPr>
              <w:t>8,0</w:t>
            </w:r>
          </w:p>
        </w:tc>
      </w:tr>
      <w:tr w:rsidR="003C38AE" w:rsidRPr="00A206BD" w:rsidTr="003C38AE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4A400D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4A400D">
              <w:rPr>
                <w:sz w:val="18"/>
                <w:szCs w:val="18"/>
              </w:rPr>
              <w:t>2,0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4A400D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4A400D">
              <w:rPr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4A400D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4A400D">
              <w:rPr>
                <w:sz w:val="18"/>
                <w:szCs w:val="18"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4A400D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4A400D">
              <w:rPr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4A400D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4A400D">
              <w:rPr>
                <w:sz w:val="18"/>
                <w:szCs w:val="18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4A400D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4A400D">
              <w:rPr>
                <w:sz w:val="18"/>
                <w:szCs w:val="18"/>
              </w:rPr>
              <w:t>8,0</w:t>
            </w:r>
          </w:p>
        </w:tc>
      </w:tr>
      <w:tr w:rsidR="003C38AE" w:rsidRPr="00A206BD" w:rsidTr="003C38AE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3C38AE" w:rsidRPr="00A206BD" w:rsidTr="003C38AE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3C38AE" w:rsidRPr="00A206BD" w:rsidTr="003C38AE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3C38AE" w:rsidRPr="00A206BD" w:rsidTr="003C38AE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681B37" w:rsidRDefault="003C38AE" w:rsidP="003C38AE">
            <w:pPr>
              <w:spacing w:line="18" w:lineRule="atLeast"/>
              <w:jc w:val="center"/>
              <w:rPr>
                <w:sz w:val="18"/>
                <w:szCs w:val="18"/>
                <w:highlight w:val="yellow"/>
              </w:rPr>
            </w:pPr>
            <w:r w:rsidRPr="00BB75F8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3C38AE" w:rsidRPr="00A206BD" w:rsidTr="003C38AE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A206BD">
              <w:rPr>
                <w:b/>
                <w:sz w:val="18"/>
                <w:szCs w:val="18"/>
                <w:u w:val="single"/>
              </w:rPr>
              <w:lastRenderedPageBreak/>
              <w:t>Основное мероприятие 1.3.</w:t>
            </w:r>
          </w:p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  <w:r w:rsidRPr="00A206BD">
              <w:rPr>
                <w:sz w:val="18"/>
                <w:szCs w:val="18"/>
              </w:rPr>
              <w:t>«Пенсионное обеспечение граждан, замещавших должности главы сельских поселений и муниципальных служащих органов местного самоуправления сельских  поселений»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 xml:space="preserve"> Администрация </w:t>
            </w:r>
            <w:proofErr w:type="spellStart"/>
            <w:r w:rsidRPr="00A206BD">
              <w:rPr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4A400D" w:rsidRDefault="003C38AE" w:rsidP="003C38AE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4A400D">
              <w:rPr>
                <w:b/>
                <w:sz w:val="18"/>
                <w:szCs w:val="18"/>
              </w:rPr>
              <w:t>336,6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4A400D" w:rsidRDefault="003C38AE" w:rsidP="003C38AE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4A400D">
              <w:rPr>
                <w:b/>
                <w:sz w:val="18"/>
                <w:szCs w:val="18"/>
              </w:rPr>
              <w:t>434,7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4A400D" w:rsidRDefault="003C38AE" w:rsidP="003C38AE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4A400D">
              <w:rPr>
                <w:b/>
                <w:sz w:val="18"/>
                <w:szCs w:val="18"/>
              </w:rPr>
              <w:t>416,7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4A400D" w:rsidRDefault="003C38AE" w:rsidP="003C38AE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4A400D">
              <w:rPr>
                <w:b/>
                <w:sz w:val="18"/>
                <w:szCs w:val="18"/>
              </w:rPr>
              <w:t>416,7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4A400D" w:rsidRDefault="003C38AE" w:rsidP="003C38AE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4A400D">
              <w:rPr>
                <w:b/>
                <w:sz w:val="18"/>
                <w:szCs w:val="18"/>
              </w:rPr>
              <w:t>416,7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4A400D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4A400D">
              <w:rPr>
                <w:b/>
                <w:sz w:val="18"/>
                <w:szCs w:val="18"/>
              </w:rPr>
              <w:t>2021,4</w:t>
            </w:r>
          </w:p>
        </w:tc>
      </w:tr>
      <w:tr w:rsidR="003C38AE" w:rsidRPr="00A206BD" w:rsidTr="003C38AE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4A400D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4A400D">
              <w:rPr>
                <w:sz w:val="18"/>
                <w:szCs w:val="18"/>
              </w:rPr>
              <w:t>336,6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4A400D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4A400D">
              <w:rPr>
                <w:sz w:val="18"/>
                <w:szCs w:val="18"/>
              </w:rPr>
              <w:t>434,7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4A400D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4A400D">
              <w:rPr>
                <w:sz w:val="18"/>
                <w:szCs w:val="18"/>
              </w:rPr>
              <w:t>416,7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4A400D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4A400D">
              <w:rPr>
                <w:sz w:val="18"/>
                <w:szCs w:val="18"/>
              </w:rPr>
              <w:t>416,7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4A400D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4A400D">
              <w:rPr>
                <w:sz w:val="18"/>
                <w:szCs w:val="18"/>
              </w:rPr>
              <w:t>416,7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4A400D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4A400D">
              <w:rPr>
                <w:sz w:val="18"/>
                <w:szCs w:val="18"/>
              </w:rPr>
              <w:t>2021,4</w:t>
            </w:r>
          </w:p>
        </w:tc>
      </w:tr>
      <w:tr w:rsidR="003C38AE" w:rsidRPr="00A206BD" w:rsidTr="003C38AE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3C38AE" w:rsidRPr="00A206BD" w:rsidTr="003C38AE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3C38AE" w:rsidRPr="00A206BD" w:rsidTr="003C38AE">
        <w:trPr>
          <w:trHeight w:val="47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3C38AE" w:rsidRPr="00A206BD" w:rsidTr="003C38AE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3C38AE" w:rsidRPr="00A206BD" w:rsidTr="003C38AE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A206BD">
              <w:rPr>
                <w:b/>
                <w:sz w:val="18"/>
                <w:szCs w:val="18"/>
                <w:u w:val="single"/>
              </w:rPr>
              <w:t>Основное мероприятие 1.4.</w:t>
            </w:r>
          </w:p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206BD">
              <w:rPr>
                <w:color w:val="000000"/>
                <w:sz w:val="18"/>
                <w:szCs w:val="18"/>
              </w:rPr>
              <w:t>«Повышение квалификации муниципальных служащих»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A206BD">
              <w:rPr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sz w:val="18"/>
                <w:szCs w:val="18"/>
              </w:rPr>
              <w:t xml:space="preserve"> сельского</w:t>
            </w:r>
          </w:p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AE" w:rsidRPr="004A400D" w:rsidRDefault="003C38AE" w:rsidP="003C38A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  <w:sz w:val="18"/>
                <w:szCs w:val="18"/>
              </w:rPr>
            </w:pPr>
            <w:r w:rsidRPr="004A400D">
              <w:rPr>
                <w:b/>
                <w:bCs/>
                <w:color w:val="000000"/>
                <w:sz w:val="18"/>
                <w:szCs w:val="18"/>
              </w:rPr>
              <w:t>3,5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AE" w:rsidRPr="004A400D" w:rsidRDefault="003C38AE" w:rsidP="003C38A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  <w:sz w:val="18"/>
                <w:szCs w:val="18"/>
              </w:rPr>
            </w:pPr>
            <w:r w:rsidRPr="004A400D">
              <w:rPr>
                <w:b/>
                <w:bCs/>
                <w:color w:val="000000"/>
                <w:sz w:val="18"/>
                <w:szCs w:val="18"/>
              </w:rPr>
              <w:t>4,9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AE" w:rsidRPr="004A400D" w:rsidRDefault="003C38AE" w:rsidP="003C38A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  <w:sz w:val="18"/>
                <w:szCs w:val="18"/>
              </w:rPr>
            </w:pPr>
            <w:r w:rsidRPr="004A400D">
              <w:rPr>
                <w:b/>
                <w:sz w:val="18"/>
                <w:szCs w:val="18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AE" w:rsidRPr="004A400D" w:rsidRDefault="003C38AE" w:rsidP="003C38A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  <w:sz w:val="18"/>
                <w:szCs w:val="18"/>
              </w:rPr>
            </w:pPr>
            <w:r w:rsidRPr="004A400D">
              <w:rPr>
                <w:b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AE" w:rsidRPr="004A400D" w:rsidRDefault="003C38AE" w:rsidP="003C38A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  <w:sz w:val="18"/>
                <w:szCs w:val="18"/>
              </w:rPr>
            </w:pPr>
            <w:r w:rsidRPr="004A400D">
              <w:rPr>
                <w:b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AE" w:rsidRPr="004A400D" w:rsidRDefault="003C38AE" w:rsidP="003C38A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  <w:sz w:val="18"/>
                <w:szCs w:val="18"/>
              </w:rPr>
            </w:pPr>
            <w:r w:rsidRPr="004A400D">
              <w:rPr>
                <w:b/>
                <w:sz w:val="18"/>
                <w:szCs w:val="18"/>
              </w:rPr>
              <w:t>38,4</w:t>
            </w:r>
          </w:p>
        </w:tc>
      </w:tr>
      <w:tr w:rsidR="003C38AE" w:rsidRPr="00A206BD" w:rsidTr="003C38A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AE" w:rsidRPr="004A400D" w:rsidRDefault="003C38AE" w:rsidP="003C38A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 w:rsidRPr="004A400D">
              <w:rPr>
                <w:bCs/>
                <w:color w:val="000000"/>
                <w:sz w:val="18"/>
                <w:szCs w:val="18"/>
              </w:rPr>
              <w:t>3,5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AE" w:rsidRPr="004A400D" w:rsidRDefault="003C38AE" w:rsidP="003C38A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 w:rsidRPr="004A400D">
              <w:rPr>
                <w:bCs/>
                <w:color w:val="000000"/>
                <w:sz w:val="18"/>
                <w:szCs w:val="18"/>
              </w:rPr>
              <w:t>4,9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AE" w:rsidRPr="004A400D" w:rsidRDefault="003C38AE" w:rsidP="003C38A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 w:rsidRPr="004A400D">
              <w:rPr>
                <w:sz w:val="18"/>
                <w:szCs w:val="18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AE" w:rsidRPr="004A400D" w:rsidRDefault="003C38AE" w:rsidP="003C38A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 w:rsidRPr="004A400D">
              <w:rPr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AE" w:rsidRPr="004A400D" w:rsidRDefault="003C38AE" w:rsidP="003C38A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 w:rsidRPr="004A400D">
              <w:rPr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AE" w:rsidRPr="004A400D" w:rsidRDefault="003C38AE" w:rsidP="003C38A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 w:rsidRPr="004A400D">
              <w:rPr>
                <w:sz w:val="18"/>
                <w:szCs w:val="18"/>
              </w:rPr>
              <w:t>38,4</w:t>
            </w:r>
          </w:p>
        </w:tc>
      </w:tr>
      <w:tr w:rsidR="003C38AE" w:rsidRPr="00A206BD" w:rsidTr="003C38A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AE" w:rsidRPr="00A206BD" w:rsidRDefault="003C38AE" w:rsidP="003C38AE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AE" w:rsidRPr="00A206BD" w:rsidRDefault="003C38AE" w:rsidP="003C38AE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AE" w:rsidRPr="00A206BD" w:rsidRDefault="003C38AE" w:rsidP="003C38AE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AE" w:rsidRPr="00A206BD" w:rsidRDefault="003C38AE" w:rsidP="003C38AE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AE" w:rsidRPr="00A206BD" w:rsidRDefault="003C38AE" w:rsidP="003C38AE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3C38AE" w:rsidRPr="00A206BD" w:rsidTr="003C38A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AE" w:rsidRPr="00A206BD" w:rsidRDefault="003C38AE" w:rsidP="003C38AE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AE" w:rsidRPr="00A206BD" w:rsidRDefault="003C38AE" w:rsidP="003C38AE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AE" w:rsidRPr="00A206BD" w:rsidRDefault="003C38AE" w:rsidP="003C38AE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AE" w:rsidRPr="00A206BD" w:rsidRDefault="003C38AE" w:rsidP="003C38AE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AE" w:rsidRPr="00A206BD" w:rsidRDefault="003C38AE" w:rsidP="003C38AE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AE" w:rsidRPr="00A206BD" w:rsidRDefault="003C38AE" w:rsidP="003C38AE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3C38AE" w:rsidRPr="00A206BD" w:rsidTr="003C38A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AE" w:rsidRPr="00A206BD" w:rsidRDefault="003C38AE" w:rsidP="003C38AE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AE" w:rsidRPr="00A206BD" w:rsidRDefault="003C38AE" w:rsidP="003C38AE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AE" w:rsidRPr="00A206BD" w:rsidRDefault="003C38AE" w:rsidP="003C38AE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AE" w:rsidRPr="00A206BD" w:rsidRDefault="003C38AE" w:rsidP="003C38AE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AE" w:rsidRPr="00A206BD" w:rsidRDefault="003C38AE" w:rsidP="003C38AE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AE" w:rsidRPr="00A206BD" w:rsidRDefault="003C38AE" w:rsidP="003C38AE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3C38AE" w:rsidRPr="00A206BD" w:rsidTr="003C38A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AE" w:rsidRPr="00A206BD" w:rsidRDefault="003C38AE" w:rsidP="003C38AE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AE" w:rsidRPr="00A206BD" w:rsidRDefault="003C38AE" w:rsidP="003C38AE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AE" w:rsidRPr="00A206BD" w:rsidRDefault="003C38AE" w:rsidP="003C38AE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AE" w:rsidRPr="00A206BD" w:rsidRDefault="003C38AE" w:rsidP="003C38AE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AE" w:rsidRPr="00A206BD" w:rsidRDefault="003C38AE" w:rsidP="003C38AE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AE" w:rsidRPr="00A206BD" w:rsidRDefault="003C38AE" w:rsidP="003C38AE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3C38AE" w:rsidRPr="00A206BD" w:rsidTr="003C38AE">
        <w:trPr>
          <w:trHeight w:val="178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ind w:right="-2"/>
              <w:rPr>
                <w:b/>
                <w:sz w:val="18"/>
                <w:szCs w:val="18"/>
                <w:u w:val="single"/>
              </w:rPr>
            </w:pPr>
            <w:r w:rsidRPr="00A206BD">
              <w:rPr>
                <w:b/>
                <w:sz w:val="18"/>
                <w:szCs w:val="18"/>
                <w:u w:val="single"/>
              </w:rPr>
              <w:t>Основное мероприятие 1.5.</w:t>
            </w:r>
          </w:p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ind w:right="-2"/>
              <w:rPr>
                <w:color w:val="000000"/>
                <w:sz w:val="18"/>
                <w:szCs w:val="18"/>
              </w:rPr>
            </w:pPr>
            <w:r w:rsidRPr="00A206BD">
              <w:rPr>
                <w:color w:val="000000"/>
                <w:sz w:val="18"/>
                <w:szCs w:val="18"/>
              </w:rPr>
              <w:t>«Управление средствами резервного фонда администраций сельских поселений»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Администрация</w:t>
            </w:r>
          </w:p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A206BD">
              <w:rPr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AE" w:rsidRPr="004A400D" w:rsidRDefault="003C38AE" w:rsidP="003C38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4A400D">
              <w:rPr>
                <w:b/>
                <w:sz w:val="18"/>
                <w:szCs w:val="18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AE" w:rsidRPr="004A400D" w:rsidRDefault="003C38AE" w:rsidP="003C38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4A400D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AE" w:rsidRPr="004A400D" w:rsidRDefault="003C38AE" w:rsidP="003C38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4A400D">
              <w:rPr>
                <w:b/>
                <w:sz w:val="18"/>
                <w:szCs w:val="18"/>
              </w:rPr>
              <w:t>20,0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AE" w:rsidRPr="004A400D" w:rsidRDefault="003C38AE" w:rsidP="003C38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4A400D">
              <w:rPr>
                <w:b/>
                <w:sz w:val="18"/>
                <w:szCs w:val="18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AE" w:rsidRPr="004A400D" w:rsidRDefault="003C38AE" w:rsidP="003C38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4A400D">
              <w:rPr>
                <w:b/>
                <w:sz w:val="18"/>
                <w:szCs w:val="18"/>
              </w:rPr>
              <w:t>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AE" w:rsidRPr="004A400D" w:rsidRDefault="003C38AE" w:rsidP="003C38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4A400D">
              <w:rPr>
                <w:b/>
                <w:sz w:val="18"/>
                <w:szCs w:val="18"/>
              </w:rPr>
              <w:t>60,5</w:t>
            </w:r>
          </w:p>
        </w:tc>
      </w:tr>
      <w:tr w:rsidR="003C38AE" w:rsidRPr="00A206BD" w:rsidTr="003C38A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AE" w:rsidRPr="004A400D" w:rsidRDefault="003C38AE" w:rsidP="003C38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400D">
              <w:rPr>
                <w:sz w:val="18"/>
                <w:szCs w:val="18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AE" w:rsidRPr="004A400D" w:rsidRDefault="003C38AE" w:rsidP="003C38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400D">
              <w:rPr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AE" w:rsidRPr="004A400D" w:rsidRDefault="003C38AE" w:rsidP="003C38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400D">
              <w:rPr>
                <w:sz w:val="18"/>
                <w:szCs w:val="18"/>
              </w:rPr>
              <w:t>20,0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AE" w:rsidRPr="004A400D" w:rsidRDefault="003C38AE" w:rsidP="003C38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400D">
              <w:rPr>
                <w:sz w:val="18"/>
                <w:szCs w:val="18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AE" w:rsidRPr="004A400D" w:rsidRDefault="003C38AE" w:rsidP="003C38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400D">
              <w:rPr>
                <w:sz w:val="18"/>
                <w:szCs w:val="18"/>
              </w:rPr>
              <w:t>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AE" w:rsidRPr="004A400D" w:rsidRDefault="003C38AE" w:rsidP="003C38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400D">
              <w:rPr>
                <w:sz w:val="18"/>
                <w:szCs w:val="18"/>
              </w:rPr>
              <w:t>60,5</w:t>
            </w:r>
          </w:p>
        </w:tc>
      </w:tr>
      <w:tr w:rsidR="003C38AE" w:rsidRPr="00A206BD" w:rsidTr="003C38A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3C38AE" w:rsidRPr="00A206BD" w:rsidTr="003C38A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3C38AE" w:rsidRPr="00A206BD" w:rsidTr="003C38A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3C38AE" w:rsidRPr="00A206BD" w:rsidTr="003C38A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3C38AE" w:rsidRPr="00A206BD" w:rsidTr="003C38AE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A206BD">
              <w:rPr>
                <w:b/>
                <w:sz w:val="18"/>
                <w:szCs w:val="18"/>
                <w:u w:val="single"/>
              </w:rPr>
              <w:t>Основное мероприятие 1.6.</w:t>
            </w:r>
          </w:p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 xml:space="preserve">«Межбюджетные трансферты бюджетам муниципальных районов из бюджетов поселений на осуществление части полномочий по решению вопросов </w:t>
            </w:r>
            <w:r w:rsidRPr="00A206BD">
              <w:rPr>
                <w:sz w:val="18"/>
                <w:szCs w:val="18"/>
              </w:rPr>
              <w:lastRenderedPageBreak/>
              <w:t>местного значения в соответствии с заключенными соглашениями»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lastRenderedPageBreak/>
              <w:t xml:space="preserve"> Администрация </w:t>
            </w:r>
            <w:proofErr w:type="spellStart"/>
            <w:r w:rsidRPr="00A206BD">
              <w:rPr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AE" w:rsidRPr="004A400D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sz w:val="18"/>
                <w:szCs w:val="18"/>
              </w:rPr>
            </w:pPr>
            <w:r w:rsidRPr="004A400D">
              <w:rPr>
                <w:b/>
                <w:sz w:val="18"/>
                <w:szCs w:val="18"/>
              </w:rPr>
              <w:t>3204,5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AE" w:rsidRPr="004A400D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4A400D">
              <w:rPr>
                <w:b/>
                <w:sz w:val="18"/>
                <w:szCs w:val="18"/>
              </w:rPr>
              <w:t>3650,3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AE" w:rsidRPr="004A400D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4A400D">
              <w:rPr>
                <w:b/>
                <w:sz w:val="18"/>
                <w:szCs w:val="18"/>
              </w:rPr>
              <w:t>3083,8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AE" w:rsidRPr="004A400D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4A400D">
              <w:rPr>
                <w:b/>
                <w:sz w:val="18"/>
                <w:szCs w:val="18"/>
              </w:rPr>
              <w:t>3083,8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AE" w:rsidRPr="004A400D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4A400D">
              <w:rPr>
                <w:b/>
                <w:sz w:val="18"/>
                <w:szCs w:val="18"/>
              </w:rPr>
              <w:t>3083,8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AE" w:rsidRPr="004A400D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4A400D">
              <w:rPr>
                <w:b/>
                <w:sz w:val="18"/>
                <w:szCs w:val="18"/>
              </w:rPr>
              <w:t>16106,2</w:t>
            </w:r>
          </w:p>
        </w:tc>
      </w:tr>
      <w:tr w:rsidR="003C38AE" w:rsidRPr="00A206BD" w:rsidTr="003C38A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AE" w:rsidRPr="004A400D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sz w:val="18"/>
                <w:szCs w:val="18"/>
              </w:rPr>
            </w:pPr>
            <w:r w:rsidRPr="004A400D">
              <w:rPr>
                <w:sz w:val="18"/>
                <w:szCs w:val="18"/>
              </w:rPr>
              <w:t>3204,5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AE" w:rsidRPr="004A400D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4A400D">
              <w:rPr>
                <w:sz w:val="18"/>
                <w:szCs w:val="18"/>
              </w:rPr>
              <w:t>3650,3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AE" w:rsidRPr="004A400D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4A400D">
              <w:rPr>
                <w:sz w:val="18"/>
                <w:szCs w:val="18"/>
              </w:rPr>
              <w:t>3083,8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AE" w:rsidRPr="004A400D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4A400D">
              <w:rPr>
                <w:sz w:val="18"/>
                <w:szCs w:val="18"/>
              </w:rPr>
              <w:t>3083,8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AE" w:rsidRPr="004A400D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4A400D">
              <w:rPr>
                <w:sz w:val="18"/>
                <w:szCs w:val="18"/>
              </w:rPr>
              <w:t>3083,8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AE" w:rsidRPr="004A400D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4A400D">
              <w:rPr>
                <w:sz w:val="18"/>
                <w:szCs w:val="18"/>
              </w:rPr>
              <w:t>16106,2</w:t>
            </w:r>
          </w:p>
        </w:tc>
      </w:tr>
      <w:tr w:rsidR="003C38AE" w:rsidRPr="00A206BD" w:rsidTr="003C38A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AE" w:rsidRPr="00A206BD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AE" w:rsidRPr="00A206BD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AE" w:rsidRPr="00A206BD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AE" w:rsidRPr="00A206BD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AE" w:rsidRPr="00A206BD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3C38AE" w:rsidRPr="00A206BD" w:rsidTr="003C38A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AE" w:rsidRPr="00A206BD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AE" w:rsidRPr="00A206BD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AE" w:rsidRPr="00A206BD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AE" w:rsidRPr="00A206BD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AE" w:rsidRPr="00A206BD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AE" w:rsidRPr="00A206BD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3C38AE" w:rsidRPr="00A206BD" w:rsidTr="003C38A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AE" w:rsidRPr="00A206BD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AE" w:rsidRPr="00A206BD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AE" w:rsidRPr="00A206BD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AE" w:rsidRPr="00A206BD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AE" w:rsidRPr="00A206BD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AE" w:rsidRPr="00A206BD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3C38AE" w:rsidRPr="00A206BD" w:rsidTr="003C38A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AE" w:rsidRPr="00A206BD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AE" w:rsidRPr="00A206BD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AE" w:rsidRPr="00A206BD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AE" w:rsidRPr="00A206BD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AE" w:rsidRPr="00A206BD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AE" w:rsidRPr="00A206BD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3C38AE" w:rsidRPr="00A206BD" w:rsidTr="003C38AE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ind w:right="-2"/>
              <w:rPr>
                <w:b/>
                <w:sz w:val="18"/>
                <w:szCs w:val="18"/>
                <w:u w:val="single"/>
              </w:rPr>
            </w:pPr>
            <w:r w:rsidRPr="00A206BD">
              <w:rPr>
                <w:b/>
                <w:sz w:val="18"/>
                <w:szCs w:val="18"/>
                <w:u w:val="single"/>
              </w:rPr>
              <w:t>Подпрограмма 2.</w:t>
            </w:r>
          </w:p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 xml:space="preserve"> «Повышение эффективности бюджетных расходов </w:t>
            </w:r>
            <w:proofErr w:type="spellStart"/>
            <w:r w:rsidRPr="00A206BD">
              <w:rPr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 xml:space="preserve"> Администрация </w:t>
            </w:r>
            <w:proofErr w:type="spellStart"/>
            <w:r w:rsidRPr="00A206BD">
              <w:rPr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sz w:val="18"/>
                <w:szCs w:val="18"/>
              </w:rPr>
              <w:t xml:space="preserve"> сельского</w:t>
            </w:r>
          </w:p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38AE" w:rsidRPr="004A400D" w:rsidRDefault="003C38AE" w:rsidP="003C38AE">
            <w:pPr>
              <w:spacing w:line="18" w:lineRule="atLeast"/>
              <w:jc w:val="center"/>
              <w:outlineLvl w:val="0"/>
              <w:rPr>
                <w:b/>
                <w:sz w:val="18"/>
                <w:szCs w:val="18"/>
              </w:rPr>
            </w:pPr>
            <w:r w:rsidRPr="004A400D">
              <w:rPr>
                <w:b/>
                <w:sz w:val="18"/>
                <w:szCs w:val="18"/>
              </w:rPr>
              <w:t>3,6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38AE" w:rsidRPr="004A400D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4A400D">
              <w:rPr>
                <w:b/>
                <w:sz w:val="18"/>
                <w:szCs w:val="18"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38AE" w:rsidRPr="004A400D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4A400D">
              <w:rPr>
                <w:b/>
                <w:sz w:val="18"/>
                <w:szCs w:val="18"/>
              </w:rPr>
              <w:t>10,6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38AE" w:rsidRPr="004A400D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4A400D">
              <w:rPr>
                <w:b/>
                <w:sz w:val="18"/>
                <w:szCs w:val="18"/>
              </w:rPr>
              <w:t>10,6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38AE" w:rsidRPr="004A400D" w:rsidRDefault="003C38AE" w:rsidP="003C38AE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4A400D">
              <w:rPr>
                <w:b/>
                <w:sz w:val="18"/>
                <w:szCs w:val="18"/>
              </w:rPr>
              <w:t>10,6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38AE" w:rsidRPr="004A400D" w:rsidRDefault="003C38AE" w:rsidP="003C38AE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4A400D">
              <w:rPr>
                <w:b/>
                <w:sz w:val="18"/>
                <w:szCs w:val="18"/>
              </w:rPr>
              <w:t>39,0</w:t>
            </w:r>
          </w:p>
        </w:tc>
      </w:tr>
      <w:tr w:rsidR="003C38AE" w:rsidRPr="00A206BD" w:rsidTr="003C38A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38AE" w:rsidRPr="004A400D" w:rsidRDefault="003C38AE" w:rsidP="003C38AE">
            <w:pPr>
              <w:spacing w:line="18" w:lineRule="atLeast"/>
              <w:jc w:val="center"/>
              <w:outlineLvl w:val="0"/>
              <w:rPr>
                <w:sz w:val="18"/>
                <w:szCs w:val="18"/>
              </w:rPr>
            </w:pPr>
            <w:r w:rsidRPr="004A400D">
              <w:rPr>
                <w:sz w:val="18"/>
                <w:szCs w:val="18"/>
              </w:rPr>
              <w:t>3,6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38AE" w:rsidRPr="004A400D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4A400D">
              <w:rPr>
                <w:sz w:val="18"/>
                <w:szCs w:val="18"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38AE" w:rsidRPr="004A400D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4A400D">
              <w:rPr>
                <w:sz w:val="18"/>
                <w:szCs w:val="18"/>
              </w:rPr>
              <w:t>10,6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38AE" w:rsidRPr="004A400D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4A400D">
              <w:rPr>
                <w:sz w:val="18"/>
                <w:szCs w:val="18"/>
              </w:rPr>
              <w:t>10,6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38AE" w:rsidRPr="004A400D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4A400D">
              <w:rPr>
                <w:sz w:val="18"/>
                <w:szCs w:val="18"/>
              </w:rPr>
              <w:t>10,6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38AE" w:rsidRPr="004A400D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4A400D">
              <w:rPr>
                <w:sz w:val="18"/>
                <w:szCs w:val="18"/>
              </w:rPr>
              <w:t>39,0</w:t>
            </w:r>
          </w:p>
        </w:tc>
      </w:tr>
      <w:tr w:rsidR="003C38AE" w:rsidRPr="00A206BD" w:rsidTr="003C38A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38AE" w:rsidRPr="00A206BD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38AE" w:rsidRPr="00A206BD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38AE" w:rsidRPr="00A206BD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38AE" w:rsidRPr="00A206BD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38AE" w:rsidRPr="00A206BD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3C38AE" w:rsidRPr="00A206BD" w:rsidTr="003C38A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38AE" w:rsidRPr="00A206BD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38AE" w:rsidRPr="00A206BD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38AE" w:rsidRPr="00A206BD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38AE" w:rsidRPr="00A206BD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38AE" w:rsidRPr="00A206BD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38AE" w:rsidRPr="00A206BD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3C38AE" w:rsidRPr="00A206BD" w:rsidTr="003C38A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38AE" w:rsidRPr="00A206BD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38AE" w:rsidRPr="00A206BD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38AE" w:rsidRPr="00A206BD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38AE" w:rsidRPr="00A206BD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38AE" w:rsidRPr="00A206BD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38AE" w:rsidRPr="00A206BD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3C38AE" w:rsidRPr="00A206BD" w:rsidTr="003C38A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38AE" w:rsidRPr="00A206BD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38AE" w:rsidRPr="00A206BD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38AE" w:rsidRPr="00A206BD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38AE" w:rsidRPr="00A206BD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38AE" w:rsidRPr="00A206BD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38AE" w:rsidRPr="00A206BD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3C38AE" w:rsidRPr="00A206BD" w:rsidTr="003C38AE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  <w:r w:rsidRPr="00A206BD">
              <w:rPr>
                <w:b/>
                <w:sz w:val="18"/>
                <w:szCs w:val="18"/>
                <w:u w:val="single"/>
              </w:rPr>
              <w:t>Основное</w:t>
            </w:r>
            <w:r w:rsidRPr="00A206BD">
              <w:rPr>
                <w:sz w:val="18"/>
                <w:szCs w:val="18"/>
                <w:u w:val="single"/>
              </w:rPr>
              <w:t xml:space="preserve"> </w:t>
            </w:r>
            <w:r w:rsidRPr="00A206BD">
              <w:rPr>
                <w:b/>
                <w:sz w:val="18"/>
                <w:szCs w:val="18"/>
                <w:u w:val="single"/>
              </w:rPr>
              <w:t>мероприятие</w:t>
            </w:r>
            <w:r w:rsidRPr="00A206BD">
              <w:rPr>
                <w:sz w:val="18"/>
                <w:szCs w:val="18"/>
                <w:u w:val="single"/>
              </w:rPr>
              <w:t xml:space="preserve"> </w:t>
            </w:r>
            <w:r w:rsidRPr="00A206BD">
              <w:rPr>
                <w:b/>
                <w:sz w:val="18"/>
                <w:szCs w:val="18"/>
                <w:u w:val="single"/>
              </w:rPr>
              <w:t>2</w:t>
            </w:r>
            <w:r w:rsidRPr="00A206BD">
              <w:rPr>
                <w:sz w:val="18"/>
                <w:szCs w:val="18"/>
                <w:u w:val="single"/>
              </w:rPr>
              <w:t>.</w:t>
            </w:r>
            <w:r w:rsidRPr="00A206BD">
              <w:rPr>
                <w:b/>
                <w:sz w:val="18"/>
                <w:szCs w:val="18"/>
                <w:u w:val="single"/>
              </w:rPr>
              <w:t>1</w:t>
            </w:r>
            <w:r w:rsidRPr="00A206BD">
              <w:rPr>
                <w:sz w:val="18"/>
                <w:szCs w:val="18"/>
                <w:u w:val="single"/>
              </w:rPr>
              <w:t>.</w:t>
            </w:r>
          </w:p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«Информационные технологии в управлении»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A206BD">
              <w:rPr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AE" w:rsidRPr="004A400D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4A400D">
              <w:rPr>
                <w:b/>
                <w:sz w:val="18"/>
                <w:szCs w:val="18"/>
              </w:rPr>
              <w:t>3,6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AE" w:rsidRPr="004A400D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4A400D">
              <w:rPr>
                <w:b/>
                <w:sz w:val="18"/>
                <w:szCs w:val="18"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AE" w:rsidRPr="004A400D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4A400D">
              <w:rPr>
                <w:b/>
                <w:sz w:val="18"/>
                <w:szCs w:val="18"/>
              </w:rPr>
              <w:t>10,6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AE" w:rsidRPr="004A400D" w:rsidRDefault="003C38AE" w:rsidP="003C38AE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4A400D">
              <w:rPr>
                <w:b/>
                <w:sz w:val="18"/>
                <w:szCs w:val="18"/>
              </w:rPr>
              <w:t>10,6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AE" w:rsidRPr="004A400D" w:rsidRDefault="003C38AE" w:rsidP="003C38AE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4A400D">
              <w:rPr>
                <w:b/>
                <w:sz w:val="18"/>
                <w:szCs w:val="18"/>
              </w:rPr>
              <w:t>10,6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AE" w:rsidRPr="004A400D" w:rsidRDefault="003C38AE" w:rsidP="003C38AE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4A400D">
              <w:rPr>
                <w:b/>
                <w:sz w:val="18"/>
                <w:szCs w:val="18"/>
              </w:rPr>
              <w:t>39,0</w:t>
            </w:r>
          </w:p>
        </w:tc>
      </w:tr>
      <w:tr w:rsidR="003C38AE" w:rsidRPr="00A206BD" w:rsidTr="003C38A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AE" w:rsidRPr="004A400D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4A400D">
              <w:rPr>
                <w:sz w:val="18"/>
                <w:szCs w:val="18"/>
              </w:rPr>
              <w:t>3,6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AE" w:rsidRPr="004A400D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4A400D">
              <w:rPr>
                <w:sz w:val="18"/>
                <w:szCs w:val="18"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AE" w:rsidRPr="004A400D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4A400D">
              <w:rPr>
                <w:sz w:val="18"/>
                <w:szCs w:val="18"/>
              </w:rPr>
              <w:t>10,6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AE" w:rsidRPr="004A400D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4A400D">
              <w:rPr>
                <w:sz w:val="18"/>
                <w:szCs w:val="18"/>
              </w:rPr>
              <w:t>10,6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AE" w:rsidRPr="004A400D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4A400D">
              <w:rPr>
                <w:sz w:val="18"/>
                <w:szCs w:val="18"/>
              </w:rPr>
              <w:t>10,6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AE" w:rsidRPr="004A400D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4A400D">
              <w:rPr>
                <w:sz w:val="18"/>
                <w:szCs w:val="18"/>
              </w:rPr>
              <w:t>39,0</w:t>
            </w:r>
          </w:p>
        </w:tc>
      </w:tr>
      <w:tr w:rsidR="003C38AE" w:rsidRPr="00A206BD" w:rsidTr="003C38A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AE" w:rsidRPr="00A206BD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AE" w:rsidRPr="00A206BD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AE" w:rsidRPr="00A206BD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AE" w:rsidRPr="00A206BD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AE" w:rsidRPr="00A206BD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AE" w:rsidRPr="00A206BD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3C38AE" w:rsidRPr="00A206BD" w:rsidTr="003C38A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AE" w:rsidRPr="00A206BD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AE" w:rsidRPr="00A206BD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AE" w:rsidRPr="00A206BD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AE" w:rsidRPr="00A206BD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AE" w:rsidRPr="00A206BD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AE" w:rsidRPr="00A206BD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3C38AE" w:rsidRPr="00A206BD" w:rsidTr="003C38A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AE" w:rsidRPr="00A206BD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AE" w:rsidRPr="00A206BD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AE" w:rsidRPr="00A206BD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AE" w:rsidRPr="00A206BD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AE" w:rsidRPr="00A206BD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AE" w:rsidRPr="00A206BD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3C38AE" w:rsidRPr="00A206BD" w:rsidTr="003C38A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AE" w:rsidRPr="00A206BD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AE" w:rsidRPr="00A206BD" w:rsidRDefault="003C38AE" w:rsidP="003C38AE">
            <w:pPr>
              <w:spacing w:line="18" w:lineRule="atLeast"/>
              <w:jc w:val="center"/>
              <w:rPr>
                <w:sz w:val="18"/>
                <w:szCs w:val="18"/>
                <w:highlight w:val="yellow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AE" w:rsidRPr="00A206BD" w:rsidRDefault="003C38AE" w:rsidP="003C38AE">
            <w:pPr>
              <w:spacing w:line="18" w:lineRule="atLeast"/>
              <w:jc w:val="center"/>
              <w:rPr>
                <w:sz w:val="18"/>
                <w:szCs w:val="18"/>
                <w:highlight w:val="yellow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AE" w:rsidRPr="00A206BD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AE" w:rsidRPr="00A206BD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AE" w:rsidRPr="00A206BD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3C38AE" w:rsidRPr="00A206BD" w:rsidTr="003C38AE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A206BD">
              <w:rPr>
                <w:b/>
                <w:sz w:val="18"/>
                <w:szCs w:val="18"/>
                <w:u w:val="single"/>
              </w:rPr>
              <w:t>Подпрограмма 3.</w:t>
            </w:r>
          </w:p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 xml:space="preserve">«Развитие инфраструктуры на территории </w:t>
            </w:r>
            <w:proofErr w:type="spellStart"/>
            <w:r w:rsidRPr="00A206BD">
              <w:rPr>
                <w:b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b/>
                <w:sz w:val="18"/>
                <w:szCs w:val="18"/>
              </w:rPr>
              <w:t xml:space="preserve"> сельского </w:t>
            </w:r>
            <w:proofErr w:type="spellStart"/>
            <w:r w:rsidRPr="00A206BD">
              <w:rPr>
                <w:b/>
                <w:sz w:val="18"/>
                <w:szCs w:val="18"/>
              </w:rPr>
              <w:t>поселеня</w:t>
            </w:r>
            <w:proofErr w:type="spellEnd"/>
            <w:r w:rsidRPr="00A206BD"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Администрация</w:t>
            </w:r>
          </w:p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A206BD">
              <w:rPr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A206BD">
              <w:rPr>
                <w:b/>
                <w:color w:val="000000" w:themeColor="text1"/>
                <w:sz w:val="18"/>
                <w:szCs w:val="18"/>
              </w:rPr>
              <w:t>60116,6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CD33EE" w:rsidRDefault="003C38AE" w:rsidP="003C38AE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CD33EE">
              <w:rPr>
                <w:b/>
                <w:color w:val="000000" w:themeColor="text1"/>
                <w:sz w:val="18"/>
                <w:szCs w:val="18"/>
              </w:rPr>
              <w:t>12986,4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CD33EE" w:rsidRDefault="003C38AE" w:rsidP="003C38AE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6855,5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CD33EE" w:rsidRDefault="003C38AE" w:rsidP="003C38AE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3138,4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3282,4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86379,3</w:t>
            </w:r>
          </w:p>
        </w:tc>
      </w:tr>
      <w:tr w:rsidR="003C38AE" w:rsidRPr="00A206BD" w:rsidTr="003C38A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A206BD">
              <w:rPr>
                <w:color w:val="000000" w:themeColor="text1"/>
                <w:sz w:val="18"/>
                <w:szCs w:val="18"/>
              </w:rPr>
              <w:t>5305,8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144EE7" w:rsidRDefault="003C38AE" w:rsidP="003C38AE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  <w:r w:rsidRPr="00CD33EE">
              <w:rPr>
                <w:color w:val="000000" w:themeColor="text1"/>
                <w:sz w:val="18"/>
                <w:szCs w:val="18"/>
              </w:rPr>
              <w:t>4472,4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3213,1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2753,1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2897,1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18641,5</w:t>
            </w:r>
          </w:p>
        </w:tc>
      </w:tr>
      <w:tr w:rsidR="003C38AE" w:rsidRPr="00A206BD" w:rsidTr="003C38A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144EE7" w:rsidRDefault="003C38AE" w:rsidP="003C38AE">
            <w:pPr>
              <w:spacing w:line="18" w:lineRule="atLeast"/>
              <w:jc w:val="center"/>
              <w:rPr>
                <w:sz w:val="18"/>
                <w:szCs w:val="18"/>
                <w:highlight w:val="yellow"/>
              </w:rPr>
            </w:pPr>
            <w:r w:rsidRPr="00CD33EE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3C38AE" w:rsidRPr="00A206BD" w:rsidTr="003C38A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54810,8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144EE7" w:rsidRDefault="003C38AE" w:rsidP="003C38AE">
            <w:pPr>
              <w:spacing w:line="18" w:lineRule="atLeast"/>
              <w:jc w:val="center"/>
              <w:rPr>
                <w:sz w:val="18"/>
                <w:szCs w:val="18"/>
                <w:highlight w:val="yellow"/>
              </w:rPr>
            </w:pPr>
            <w:r w:rsidRPr="00CD33EE">
              <w:rPr>
                <w:sz w:val="18"/>
                <w:szCs w:val="18"/>
              </w:rPr>
              <w:t>8514,0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3642,4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385,3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385,3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67737,8</w:t>
            </w:r>
          </w:p>
        </w:tc>
      </w:tr>
      <w:tr w:rsidR="003C38AE" w:rsidRPr="00A206BD" w:rsidTr="003C38A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3C38AE" w:rsidRPr="00A206BD" w:rsidTr="003C38A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3C38AE" w:rsidRPr="00A206BD" w:rsidTr="003C38AE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  <w:u w:val="single"/>
              </w:rPr>
            </w:pPr>
            <w:r w:rsidRPr="00A206BD">
              <w:rPr>
                <w:b/>
                <w:sz w:val="18"/>
                <w:szCs w:val="18"/>
                <w:u w:val="single"/>
              </w:rPr>
              <w:lastRenderedPageBreak/>
              <w:t>Основное мероприятие 3.1</w:t>
            </w:r>
            <w:r w:rsidRPr="00A206BD">
              <w:rPr>
                <w:sz w:val="18"/>
                <w:szCs w:val="18"/>
                <w:u w:val="single"/>
              </w:rPr>
              <w:t>.</w:t>
            </w:r>
          </w:p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«Ремонт и содержание автомобильных дорог»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Администрация</w:t>
            </w:r>
          </w:p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A206BD">
              <w:rPr>
                <w:sz w:val="18"/>
                <w:szCs w:val="18"/>
              </w:rPr>
              <w:t>Евдокимовского</w:t>
            </w:r>
            <w:proofErr w:type="spellEnd"/>
          </w:p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сельского поселения</w:t>
            </w:r>
          </w:p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4A400D" w:rsidRDefault="003C38AE" w:rsidP="003C38AE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4A400D">
              <w:rPr>
                <w:b/>
                <w:sz w:val="18"/>
                <w:szCs w:val="18"/>
              </w:rPr>
              <w:t>2425,1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4A400D" w:rsidRDefault="003C38AE" w:rsidP="003C38AE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4A400D">
              <w:rPr>
                <w:b/>
                <w:sz w:val="18"/>
                <w:szCs w:val="18"/>
              </w:rPr>
              <w:t>2604,6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4A400D" w:rsidRDefault="003C38AE" w:rsidP="003C38AE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2862,6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4A400D" w:rsidRDefault="003C38AE" w:rsidP="003C38AE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4A400D">
              <w:rPr>
                <w:b/>
                <w:sz w:val="18"/>
                <w:szCs w:val="18"/>
              </w:rPr>
              <w:t>2721,4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4A400D" w:rsidRDefault="003C38AE" w:rsidP="003C38AE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4A400D">
              <w:rPr>
                <w:b/>
                <w:sz w:val="18"/>
                <w:szCs w:val="18"/>
              </w:rPr>
              <w:t>2852,5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4A400D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13466,2</w:t>
            </w:r>
          </w:p>
        </w:tc>
      </w:tr>
      <w:tr w:rsidR="003C38AE" w:rsidRPr="00A206BD" w:rsidTr="003C38A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4A400D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4A400D">
              <w:rPr>
                <w:sz w:val="18"/>
                <w:szCs w:val="18"/>
              </w:rPr>
              <w:t>2425,1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4A400D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4A400D">
              <w:rPr>
                <w:sz w:val="18"/>
                <w:szCs w:val="18"/>
              </w:rPr>
              <w:t>2604,6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4A400D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2862,6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4A400D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4A400D">
              <w:rPr>
                <w:sz w:val="18"/>
                <w:szCs w:val="18"/>
              </w:rPr>
              <w:t>2721,4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4A400D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4A400D">
              <w:rPr>
                <w:sz w:val="18"/>
                <w:szCs w:val="18"/>
              </w:rPr>
              <w:t>2852,5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4A400D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13466,2</w:t>
            </w:r>
          </w:p>
        </w:tc>
      </w:tr>
      <w:tr w:rsidR="003C38AE" w:rsidRPr="00A206BD" w:rsidTr="003C38A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3C38AE" w:rsidRPr="00A206BD" w:rsidTr="003C38A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3C38AE" w:rsidRPr="00A206BD" w:rsidTr="003C38A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3C38AE" w:rsidRPr="00A206BD" w:rsidTr="003C38A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3C38AE" w:rsidRPr="00A206BD" w:rsidTr="003C38AE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A206BD">
              <w:rPr>
                <w:b/>
                <w:sz w:val="18"/>
                <w:szCs w:val="18"/>
                <w:u w:val="single"/>
              </w:rPr>
              <w:t>Основное мероприятие 3.2.</w:t>
            </w:r>
          </w:p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«Организация благоустройства территории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Администрация</w:t>
            </w:r>
          </w:p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A206BD">
              <w:rPr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sz w:val="18"/>
                <w:szCs w:val="18"/>
              </w:rPr>
              <w:t xml:space="preserve"> сельского поселения</w:t>
            </w:r>
          </w:p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A206BD">
              <w:rPr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CD33EE" w:rsidRDefault="003C38AE" w:rsidP="003C38AE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CD33EE">
              <w:rPr>
                <w:b/>
                <w:color w:val="000000" w:themeColor="text1"/>
                <w:sz w:val="18"/>
                <w:szCs w:val="18"/>
              </w:rPr>
              <w:t>413,2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CD33EE" w:rsidRDefault="003C38AE" w:rsidP="003C38AE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400,4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CD33EE" w:rsidRDefault="003C38AE" w:rsidP="003C38AE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407,0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419,9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1640,5</w:t>
            </w:r>
          </w:p>
        </w:tc>
      </w:tr>
      <w:tr w:rsidR="003C38AE" w:rsidRPr="00A206BD" w:rsidTr="003C38A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A206BD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CD33EE">
              <w:rPr>
                <w:color w:val="000000" w:themeColor="text1"/>
                <w:sz w:val="18"/>
                <w:szCs w:val="18"/>
              </w:rPr>
              <w:t>413,2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128,8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21,7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34,6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598,3</w:t>
            </w:r>
          </w:p>
        </w:tc>
      </w:tr>
      <w:tr w:rsidR="003C38AE" w:rsidRPr="00A206BD" w:rsidTr="003C38A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3C38AE" w:rsidRPr="00A206BD" w:rsidTr="003C38A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4A400D">
              <w:rPr>
                <w:sz w:val="18"/>
                <w:szCs w:val="18"/>
              </w:rPr>
              <w:t>271,6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385,3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385,3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1042,2</w:t>
            </w:r>
          </w:p>
        </w:tc>
      </w:tr>
      <w:tr w:rsidR="003C38AE" w:rsidRPr="00A206BD" w:rsidTr="003C38A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3C38AE" w:rsidRPr="00A206BD" w:rsidTr="003C38A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3C38AE" w:rsidRPr="00A206BD" w:rsidTr="003C38AE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A206BD">
              <w:rPr>
                <w:b/>
                <w:sz w:val="18"/>
                <w:szCs w:val="18"/>
                <w:u w:val="single"/>
              </w:rPr>
              <w:t>Основное мероприятие 3.3.</w:t>
            </w:r>
          </w:p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«Организация водоснабжения населения»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 xml:space="preserve"> Администрация </w:t>
            </w:r>
            <w:proofErr w:type="spellStart"/>
            <w:r w:rsidRPr="00A206BD">
              <w:rPr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sz w:val="18"/>
                <w:szCs w:val="18"/>
              </w:rPr>
              <w:t xml:space="preserve"> сельского поселения</w:t>
            </w:r>
          </w:p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A206BD">
              <w:rPr>
                <w:b/>
                <w:color w:val="000000" w:themeColor="text1"/>
                <w:sz w:val="18"/>
                <w:szCs w:val="18"/>
              </w:rPr>
              <w:t>98,9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CD33EE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CD33EE">
              <w:rPr>
                <w:b/>
                <w:color w:val="000000" w:themeColor="text1"/>
                <w:sz w:val="18"/>
                <w:szCs w:val="18"/>
              </w:rPr>
              <w:t>111,1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4A400D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218,5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4A400D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4A400D">
              <w:rPr>
                <w:b/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4A400D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4A400D">
              <w:rPr>
                <w:b/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4A400D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448,5</w:t>
            </w:r>
          </w:p>
        </w:tc>
      </w:tr>
      <w:tr w:rsidR="003C38AE" w:rsidRPr="00A206BD" w:rsidTr="003C38A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color w:val="000000" w:themeColor="text1"/>
                <w:sz w:val="18"/>
                <w:szCs w:val="18"/>
              </w:rPr>
            </w:pPr>
            <w:r w:rsidRPr="00A206BD">
              <w:rPr>
                <w:color w:val="000000" w:themeColor="text1"/>
                <w:sz w:val="18"/>
                <w:szCs w:val="18"/>
              </w:rPr>
              <w:t>0,9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144EE7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  <w:r w:rsidRPr="00CD33EE">
              <w:rPr>
                <w:color w:val="000000" w:themeColor="text1"/>
                <w:sz w:val="18"/>
                <w:szCs w:val="18"/>
              </w:rPr>
              <w:t>23,2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4A400D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218,5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4A400D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color w:val="000000" w:themeColor="text1"/>
                <w:sz w:val="18"/>
                <w:szCs w:val="18"/>
              </w:rPr>
            </w:pPr>
            <w:r w:rsidRPr="004A400D">
              <w:rPr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4A400D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4A400D">
              <w:rPr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4A400D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262,6</w:t>
            </w:r>
          </w:p>
        </w:tc>
      </w:tr>
      <w:tr w:rsidR="003C38AE" w:rsidRPr="00A206BD" w:rsidTr="003C38A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CD33EE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D33EE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3C38AE" w:rsidRPr="00A206BD" w:rsidTr="003C38A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98,0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CD33EE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D33EE">
              <w:rPr>
                <w:sz w:val="18"/>
                <w:szCs w:val="18"/>
              </w:rPr>
              <w:t>87,9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185,9</w:t>
            </w:r>
          </w:p>
        </w:tc>
      </w:tr>
      <w:tr w:rsidR="003C38AE" w:rsidRPr="00A206BD" w:rsidTr="003C38A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3C38AE" w:rsidRPr="00A206BD" w:rsidTr="003C38A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3C38AE" w:rsidRPr="00A206BD" w:rsidTr="003C38AE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ind w:right="-2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  <w:u w:val="single"/>
              </w:rPr>
              <w:t>Основное мероприятие 3.4.</w:t>
            </w:r>
            <w:r w:rsidRPr="00A206BD">
              <w:rPr>
                <w:b/>
                <w:sz w:val="18"/>
                <w:szCs w:val="18"/>
              </w:rPr>
              <w:t xml:space="preserve"> </w:t>
            </w:r>
          </w:p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 xml:space="preserve">«Развитие сети искусственных сооружений на территории </w:t>
            </w:r>
            <w:proofErr w:type="spellStart"/>
            <w:r w:rsidRPr="00A206BD">
              <w:rPr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sz w:val="18"/>
                <w:szCs w:val="18"/>
              </w:rPr>
              <w:t xml:space="preserve"> сельского поселения»</w:t>
            </w:r>
          </w:p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Администрации</w:t>
            </w:r>
          </w:p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A206BD">
              <w:rPr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sz w:val="18"/>
                <w:szCs w:val="18"/>
              </w:rPr>
              <w:t xml:space="preserve"> сельского поселения</w:t>
            </w:r>
          </w:p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57592,6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4752E6" w:rsidRDefault="003C38AE" w:rsidP="003C38AE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4752E6">
              <w:rPr>
                <w:b/>
                <w:sz w:val="18"/>
                <w:szCs w:val="18"/>
              </w:rPr>
              <w:t>7511,6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65104,2</w:t>
            </w:r>
          </w:p>
        </w:tc>
      </w:tr>
      <w:tr w:rsidR="003C38AE" w:rsidRPr="00A206BD" w:rsidTr="003C38A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2879,8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4752E6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4752E6">
              <w:rPr>
                <w:sz w:val="18"/>
                <w:szCs w:val="18"/>
              </w:rPr>
              <w:t>1429,0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4308,8</w:t>
            </w:r>
          </w:p>
        </w:tc>
      </w:tr>
      <w:tr w:rsidR="003C38AE" w:rsidRPr="00A206BD" w:rsidTr="003C38A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4752E6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4752E6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3C38AE" w:rsidRPr="00A206BD" w:rsidTr="003C38A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54712,8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4752E6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4752E6">
              <w:rPr>
                <w:sz w:val="18"/>
                <w:szCs w:val="18"/>
              </w:rPr>
              <w:t>6082,6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60795,4</w:t>
            </w:r>
          </w:p>
        </w:tc>
      </w:tr>
      <w:tr w:rsidR="003C38AE" w:rsidRPr="00A206BD" w:rsidTr="003C38A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3C38AE" w:rsidRPr="00A206BD" w:rsidTr="003C38A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3C38AE" w:rsidRPr="00A206BD" w:rsidTr="003C38AE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ind w:right="-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>Основное мероприятие 3.5</w:t>
            </w:r>
            <w:r w:rsidRPr="00A206BD">
              <w:rPr>
                <w:b/>
                <w:sz w:val="18"/>
                <w:szCs w:val="18"/>
                <w:u w:val="single"/>
              </w:rPr>
              <w:t>.</w:t>
            </w:r>
            <w:r w:rsidRPr="00A206BD">
              <w:rPr>
                <w:b/>
                <w:sz w:val="18"/>
                <w:szCs w:val="18"/>
              </w:rPr>
              <w:t xml:space="preserve"> </w:t>
            </w:r>
          </w:p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«Обследование жилищного фонда и объектов социально-культурной сферы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Администрации</w:t>
            </w:r>
          </w:p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A206BD">
              <w:rPr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sz w:val="18"/>
                <w:szCs w:val="18"/>
              </w:rPr>
              <w:t xml:space="preserve"> сельского поселения</w:t>
            </w:r>
          </w:p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33272F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3272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33272F" w:rsidRDefault="003C38AE" w:rsidP="003C38AE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3272F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33272F" w:rsidRDefault="003C38AE" w:rsidP="003C38AE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3272F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33272F" w:rsidRDefault="003C38AE" w:rsidP="003C38AE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62,5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33272F" w:rsidRDefault="003C38AE" w:rsidP="003C38AE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33272F" w:rsidRDefault="003C38AE" w:rsidP="003C38AE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33272F" w:rsidRDefault="003C38AE" w:rsidP="003C38AE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62,5</w:t>
            </w:r>
          </w:p>
        </w:tc>
      </w:tr>
      <w:tr w:rsidR="003C38AE" w:rsidRPr="00A206BD" w:rsidTr="003C38A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C38AE" w:rsidRPr="00A206BD" w:rsidTr="003C38A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C38AE" w:rsidRPr="00A206BD" w:rsidTr="003C38A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62,5</w:t>
            </w:r>
          </w:p>
        </w:tc>
      </w:tr>
      <w:tr w:rsidR="003C38AE" w:rsidRPr="00A206BD" w:rsidTr="003C38A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C38AE" w:rsidRPr="00A206BD" w:rsidTr="003C38A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C38AE" w:rsidRPr="00A206BD" w:rsidTr="003C38AE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A206BD">
              <w:rPr>
                <w:b/>
                <w:sz w:val="18"/>
                <w:szCs w:val="18"/>
                <w:u w:val="single"/>
              </w:rPr>
              <w:t>Основное мероприятие 3.6.</w:t>
            </w:r>
          </w:p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 xml:space="preserve">Проведение аварийно-восстановительных работ на объектах коммунальной инфраструктуры при ликвидации последствий чрезвычайной ситуации в связи с паводком, вызванным сильными дождями, прошедшими в июне 2019 года на территории Иркутской области (приобретение </w:t>
            </w:r>
            <w:proofErr w:type="spellStart"/>
            <w:r w:rsidRPr="00A206BD">
              <w:rPr>
                <w:sz w:val="18"/>
                <w:szCs w:val="18"/>
              </w:rPr>
              <w:t>блочно</w:t>
            </w:r>
            <w:proofErr w:type="spellEnd"/>
            <w:r w:rsidRPr="00A206BD">
              <w:rPr>
                <w:sz w:val="18"/>
                <w:szCs w:val="18"/>
              </w:rPr>
              <w:t>-модульной станции водоочистки, насосы погружные, глубинные ЭЦВ 6-10-120)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A206BD">
              <w:rPr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4752E6" w:rsidRDefault="003C38AE" w:rsidP="003C38AE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4752E6">
              <w:rPr>
                <w:b/>
                <w:sz w:val="18"/>
                <w:szCs w:val="18"/>
              </w:rPr>
              <w:t>2345,9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2345,9</w:t>
            </w:r>
          </w:p>
        </w:tc>
      </w:tr>
      <w:tr w:rsidR="003C38AE" w:rsidRPr="00A206BD" w:rsidTr="003C38A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4752E6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4752E6">
              <w:rPr>
                <w:sz w:val="18"/>
                <w:szCs w:val="18"/>
              </w:rPr>
              <w:t>2,4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2,4</w:t>
            </w:r>
          </w:p>
        </w:tc>
      </w:tr>
      <w:tr w:rsidR="003C38AE" w:rsidRPr="00A206BD" w:rsidTr="003C38A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4752E6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4752E6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3C38AE" w:rsidRPr="00A206BD" w:rsidTr="003C38A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4752E6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4752E6">
              <w:rPr>
                <w:sz w:val="18"/>
                <w:szCs w:val="18"/>
              </w:rPr>
              <w:t>2343,5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2343,5</w:t>
            </w:r>
          </w:p>
        </w:tc>
      </w:tr>
      <w:tr w:rsidR="003C38AE" w:rsidRPr="00A206BD" w:rsidTr="003C38A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3C38AE" w:rsidRPr="00A206BD" w:rsidTr="003C38A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3C38AE" w:rsidRPr="00920FF8" w:rsidTr="003C38AE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920FF8" w:rsidRDefault="003C38AE" w:rsidP="003C38AE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920FF8">
              <w:rPr>
                <w:b/>
                <w:sz w:val="18"/>
                <w:szCs w:val="18"/>
                <w:u w:val="single"/>
              </w:rPr>
              <w:t>Основное мероприятие:3.7</w:t>
            </w:r>
          </w:p>
          <w:p w:rsidR="003C38AE" w:rsidRPr="00920FF8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20FF8">
              <w:rPr>
                <w:sz w:val="18"/>
                <w:szCs w:val="18"/>
              </w:rPr>
              <w:t>Восстановление мемориальных сооружений и объектов,</w:t>
            </w:r>
            <w:r>
              <w:rPr>
                <w:sz w:val="18"/>
                <w:szCs w:val="18"/>
              </w:rPr>
              <w:t xml:space="preserve"> </w:t>
            </w:r>
            <w:r w:rsidRPr="00920FF8">
              <w:rPr>
                <w:sz w:val="18"/>
                <w:szCs w:val="18"/>
              </w:rPr>
              <w:t>увековечивающ</w:t>
            </w:r>
            <w:r>
              <w:rPr>
                <w:sz w:val="18"/>
                <w:szCs w:val="18"/>
              </w:rPr>
              <w:t>их память погибших при защите О</w:t>
            </w:r>
            <w:r w:rsidRPr="00920FF8">
              <w:rPr>
                <w:sz w:val="18"/>
                <w:szCs w:val="18"/>
              </w:rPr>
              <w:t>течества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sz w:val="18"/>
                <w:szCs w:val="18"/>
              </w:rPr>
              <w:t>Евдокимовского</w:t>
            </w:r>
            <w:proofErr w:type="spellEnd"/>
            <w:r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920FF8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920FF8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920FF8" w:rsidRDefault="003C38AE" w:rsidP="003C38AE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920FF8" w:rsidRDefault="003C38AE" w:rsidP="003C38AE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920FF8" w:rsidRDefault="003C38AE" w:rsidP="003C38AE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155,8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920FF8" w:rsidRDefault="003C38AE" w:rsidP="003C38AE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920FF8" w:rsidRDefault="003C38AE" w:rsidP="003C38AE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920FF8" w:rsidRDefault="003C38AE" w:rsidP="003C38AE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155,8</w:t>
            </w:r>
          </w:p>
        </w:tc>
      </w:tr>
      <w:tr w:rsidR="003C38AE" w:rsidRPr="00A206BD" w:rsidTr="003C38A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C38AE" w:rsidRPr="00A206BD" w:rsidTr="003C38A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C38AE" w:rsidRPr="00A206BD" w:rsidTr="003C38A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155,80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155,80</w:t>
            </w:r>
          </w:p>
        </w:tc>
      </w:tr>
      <w:tr w:rsidR="003C38AE" w:rsidRPr="00A206BD" w:rsidTr="003C38A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C38AE" w:rsidRPr="00A206BD" w:rsidTr="003C38A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C38AE" w:rsidRPr="00A206BD" w:rsidTr="003C38AE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Default="003C38AE" w:rsidP="003C38AE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8647A5">
              <w:rPr>
                <w:b/>
                <w:sz w:val="18"/>
                <w:szCs w:val="18"/>
                <w:u w:val="single"/>
              </w:rPr>
              <w:lastRenderedPageBreak/>
              <w:t>Основное мероприятие 3.8</w:t>
            </w:r>
          </w:p>
          <w:p w:rsidR="003C38AE" w:rsidRPr="008647A5" w:rsidRDefault="003C38AE" w:rsidP="003C38AE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8647A5">
              <w:rPr>
                <w:b/>
                <w:sz w:val="18"/>
                <w:szCs w:val="18"/>
              </w:rPr>
              <w:t xml:space="preserve">Снос (демонтаж) поврежденных </w:t>
            </w:r>
            <w:proofErr w:type="spellStart"/>
            <w:r w:rsidRPr="008647A5">
              <w:rPr>
                <w:b/>
                <w:sz w:val="18"/>
                <w:szCs w:val="18"/>
              </w:rPr>
              <w:t>зданий,сооружений</w:t>
            </w:r>
            <w:proofErr w:type="spellEnd"/>
            <w:r w:rsidRPr="008647A5">
              <w:rPr>
                <w:b/>
                <w:sz w:val="18"/>
                <w:szCs w:val="18"/>
              </w:rPr>
              <w:t xml:space="preserve"> и организация </w:t>
            </w:r>
            <w:proofErr w:type="spellStart"/>
            <w:r w:rsidRPr="008647A5">
              <w:rPr>
                <w:b/>
                <w:sz w:val="18"/>
                <w:szCs w:val="18"/>
              </w:rPr>
              <w:t>провендения</w:t>
            </w:r>
            <w:proofErr w:type="spellEnd"/>
            <w:r w:rsidRPr="008647A5">
              <w:rPr>
                <w:b/>
                <w:sz w:val="18"/>
                <w:szCs w:val="18"/>
              </w:rPr>
              <w:t xml:space="preserve"> очистки территории от крупногабаритных отходов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sz w:val="18"/>
                <w:szCs w:val="18"/>
              </w:rPr>
              <w:t>Евдокимовского</w:t>
            </w:r>
            <w:proofErr w:type="spellEnd"/>
            <w:r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8647A5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8647A5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8647A5" w:rsidRDefault="003C38AE" w:rsidP="003C38AE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8647A5" w:rsidRDefault="003C38AE" w:rsidP="003C38AE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8647A5" w:rsidRDefault="003C38AE" w:rsidP="003C38AE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3155,7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8647A5" w:rsidRDefault="003C38AE" w:rsidP="003C38AE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8647A5" w:rsidRDefault="003C38AE" w:rsidP="003C38AE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8647A5" w:rsidRDefault="003C38AE" w:rsidP="003C38AE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3155,7</w:t>
            </w:r>
          </w:p>
        </w:tc>
      </w:tr>
      <w:tr w:rsidR="003C38AE" w:rsidRPr="00A206BD" w:rsidTr="003C38A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</w:t>
            </w:r>
          </w:p>
        </w:tc>
      </w:tr>
      <w:tr w:rsidR="003C38AE" w:rsidRPr="00A206BD" w:rsidTr="003C38A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C38AE" w:rsidRPr="00A206BD" w:rsidTr="003C38A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3152,5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3152,5</w:t>
            </w:r>
          </w:p>
        </w:tc>
      </w:tr>
      <w:tr w:rsidR="003C38AE" w:rsidRPr="00A206BD" w:rsidTr="003C38A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C38AE" w:rsidRPr="00A206BD" w:rsidTr="003C38A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C38AE" w:rsidRPr="00A206BD" w:rsidTr="003C38AE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A206BD">
              <w:rPr>
                <w:b/>
                <w:sz w:val="18"/>
                <w:szCs w:val="18"/>
                <w:u w:val="single"/>
              </w:rPr>
              <w:t>Подпрограмма 4.</w:t>
            </w:r>
          </w:p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 xml:space="preserve">«Обеспечение комплексного пространственного и территориального развития </w:t>
            </w:r>
            <w:proofErr w:type="spellStart"/>
            <w:r w:rsidRPr="00A206BD">
              <w:rPr>
                <w:b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b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 xml:space="preserve">Администрация </w:t>
            </w:r>
          </w:p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A206BD">
              <w:rPr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sz w:val="18"/>
                <w:szCs w:val="18"/>
              </w:rPr>
              <w:t xml:space="preserve"> сельского поселения</w:t>
            </w:r>
          </w:p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 xml:space="preserve">МКУК «КДЦ </w:t>
            </w:r>
            <w:proofErr w:type="spellStart"/>
            <w:r w:rsidRPr="00A206BD">
              <w:rPr>
                <w:sz w:val="18"/>
                <w:szCs w:val="18"/>
              </w:rPr>
              <w:t>с.Бадар</w:t>
            </w:r>
            <w:proofErr w:type="spellEnd"/>
            <w:r w:rsidRPr="00A206BD">
              <w:rPr>
                <w:sz w:val="18"/>
                <w:szCs w:val="18"/>
              </w:rPr>
              <w:t>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4752E6" w:rsidRDefault="003C38AE" w:rsidP="003C38AE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4752E6">
              <w:rPr>
                <w:b/>
                <w:sz w:val="18"/>
                <w:szCs w:val="18"/>
              </w:rPr>
              <w:t>101,0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4A400D" w:rsidRDefault="003C38AE" w:rsidP="003C38AE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349,9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4A400D" w:rsidRDefault="003C38AE" w:rsidP="003C38AE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4A400D">
              <w:rPr>
                <w:b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4A400D" w:rsidRDefault="003C38AE" w:rsidP="003C38AE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4A400D">
              <w:rPr>
                <w:b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4A400D" w:rsidRDefault="003C38AE" w:rsidP="003C38AE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470,9</w:t>
            </w:r>
          </w:p>
        </w:tc>
      </w:tr>
      <w:tr w:rsidR="003C38AE" w:rsidRPr="00A206BD" w:rsidTr="003C38A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spacing w:line="18" w:lineRule="atLeast"/>
              <w:jc w:val="center"/>
              <w:outlineLvl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4752E6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4752E6">
              <w:rPr>
                <w:sz w:val="18"/>
                <w:szCs w:val="18"/>
              </w:rPr>
              <w:t>101,0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4A400D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349,9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4A400D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4A400D">
              <w:rPr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4A400D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4A400D">
              <w:rPr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4A400D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470,9</w:t>
            </w:r>
          </w:p>
        </w:tc>
      </w:tr>
      <w:tr w:rsidR="003C38AE" w:rsidRPr="00A206BD" w:rsidTr="003C38A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0,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3C38AE" w:rsidRPr="00A206BD" w:rsidTr="003C38A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3C38AE" w:rsidRPr="00A206BD" w:rsidTr="003C38A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3C38AE" w:rsidRPr="00A206BD" w:rsidTr="003C38A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3C38AE" w:rsidRPr="00A206BD" w:rsidTr="003C38AE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8AE" w:rsidRPr="002B311B" w:rsidRDefault="003C38AE" w:rsidP="003C38AE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2B311B">
              <w:rPr>
                <w:b/>
                <w:sz w:val="18"/>
                <w:szCs w:val="18"/>
                <w:u w:val="single"/>
              </w:rPr>
              <w:t>Основное мероприятие 4.1.</w:t>
            </w:r>
          </w:p>
          <w:p w:rsidR="003C38AE" w:rsidRPr="002A02DE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A02DE">
              <w:rPr>
                <w:sz w:val="18"/>
                <w:szCs w:val="18"/>
              </w:rPr>
              <w:t xml:space="preserve">«Проведение топографических, геодезических, картографических и кадастровых работ»  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Администрация</w:t>
            </w:r>
          </w:p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A206BD">
              <w:rPr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sz w:val="18"/>
                <w:szCs w:val="18"/>
              </w:rPr>
              <w:t xml:space="preserve"> сельского поселения.</w:t>
            </w:r>
          </w:p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 xml:space="preserve">МКУК «КДЦ </w:t>
            </w:r>
            <w:proofErr w:type="spellStart"/>
            <w:r w:rsidRPr="00A206BD">
              <w:rPr>
                <w:sz w:val="18"/>
                <w:szCs w:val="18"/>
              </w:rPr>
              <w:t>с.Бадар</w:t>
            </w:r>
            <w:proofErr w:type="spellEnd"/>
            <w:r w:rsidRPr="00A206BD">
              <w:rPr>
                <w:sz w:val="18"/>
                <w:szCs w:val="18"/>
              </w:rPr>
              <w:t>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4752E6" w:rsidRDefault="003C38AE" w:rsidP="003C38AE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4752E6">
              <w:rPr>
                <w:b/>
                <w:sz w:val="18"/>
                <w:szCs w:val="18"/>
              </w:rPr>
              <w:t>101,0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8AE" w:rsidRPr="004A400D" w:rsidRDefault="003C38AE" w:rsidP="003C38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4A400D" w:rsidRDefault="003C38AE" w:rsidP="003C38AE">
            <w:pPr>
              <w:jc w:val="center"/>
              <w:rPr>
                <w:b/>
                <w:sz w:val="18"/>
                <w:szCs w:val="18"/>
              </w:rPr>
            </w:pPr>
            <w:r w:rsidRPr="004A400D">
              <w:rPr>
                <w:b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4A400D" w:rsidRDefault="003C38AE" w:rsidP="003C38AE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4A400D">
              <w:rPr>
                <w:b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4A400D" w:rsidRDefault="003C38AE" w:rsidP="003C38AE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171,0</w:t>
            </w:r>
          </w:p>
        </w:tc>
      </w:tr>
      <w:tr w:rsidR="003C38AE" w:rsidRPr="00A206BD" w:rsidTr="003C38A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8AE" w:rsidRPr="002A02DE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4752E6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4752E6">
              <w:rPr>
                <w:sz w:val="18"/>
                <w:szCs w:val="18"/>
              </w:rPr>
              <w:t>101,0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8AE" w:rsidRPr="004A400D" w:rsidRDefault="003C38AE" w:rsidP="003C38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4A400D" w:rsidRDefault="003C38AE" w:rsidP="003C38AE">
            <w:pPr>
              <w:jc w:val="center"/>
              <w:rPr>
                <w:sz w:val="18"/>
                <w:szCs w:val="18"/>
              </w:rPr>
            </w:pPr>
            <w:r w:rsidRPr="004A400D">
              <w:rPr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4A400D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4A400D">
              <w:rPr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4A400D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171,0</w:t>
            </w:r>
          </w:p>
        </w:tc>
      </w:tr>
      <w:tr w:rsidR="003C38AE" w:rsidRPr="00A206BD" w:rsidTr="003C38A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8AE" w:rsidRPr="002A02DE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3C38AE" w:rsidRPr="00A206BD" w:rsidTr="003C38A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8AE" w:rsidRPr="002A02DE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3C38AE" w:rsidRPr="00A206BD" w:rsidTr="003C38A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8AE" w:rsidRPr="002A02DE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3C38AE" w:rsidRPr="00A206BD" w:rsidTr="003C38A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8AE" w:rsidRPr="002A02DE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C38AE" w:rsidRPr="00A206BD" w:rsidTr="003C38AE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8AE" w:rsidRDefault="003C38AE" w:rsidP="003C38AE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2A02DE">
              <w:rPr>
                <w:b/>
                <w:sz w:val="18"/>
                <w:szCs w:val="18"/>
                <w:u w:val="single"/>
              </w:rPr>
              <w:t>Основное мероприятие 4.2</w:t>
            </w:r>
          </w:p>
          <w:p w:rsidR="003C38AE" w:rsidRPr="002A02DE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A02DE">
              <w:rPr>
                <w:sz w:val="18"/>
                <w:szCs w:val="18"/>
              </w:rPr>
              <w:t>Обеспечение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Администрация</w:t>
            </w:r>
          </w:p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A206BD">
              <w:rPr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2A02DE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2A02DE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299,9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299,9</w:t>
            </w:r>
          </w:p>
        </w:tc>
      </w:tr>
      <w:tr w:rsidR="003C38AE" w:rsidRPr="00A206BD" w:rsidTr="003C38A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299,9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299,9</w:t>
            </w:r>
          </w:p>
        </w:tc>
      </w:tr>
      <w:tr w:rsidR="003C38AE" w:rsidRPr="00A206BD" w:rsidTr="003C38A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C38AE" w:rsidRPr="00A206BD" w:rsidTr="003C38A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C38AE" w:rsidRPr="00A206BD" w:rsidTr="003C38A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C38AE" w:rsidRPr="00A206BD" w:rsidTr="003C38A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C38AE" w:rsidRPr="00A206BD" w:rsidTr="003C38AE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 xml:space="preserve"> </w:t>
            </w:r>
            <w:r w:rsidRPr="00A206BD">
              <w:rPr>
                <w:b/>
                <w:sz w:val="18"/>
                <w:szCs w:val="18"/>
                <w:u w:val="single"/>
              </w:rPr>
              <w:t>Подпрограмма 5</w:t>
            </w:r>
            <w:r w:rsidRPr="00A206BD">
              <w:rPr>
                <w:b/>
                <w:sz w:val="18"/>
                <w:szCs w:val="18"/>
              </w:rPr>
              <w:t>.</w:t>
            </w:r>
          </w:p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 xml:space="preserve">«Обеспечение комплексных мер безопасности на территории </w:t>
            </w:r>
            <w:proofErr w:type="spellStart"/>
            <w:r w:rsidRPr="00A206BD">
              <w:rPr>
                <w:b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сельского </w:t>
            </w:r>
            <w:r w:rsidRPr="00A206BD">
              <w:rPr>
                <w:b/>
                <w:sz w:val="18"/>
                <w:szCs w:val="18"/>
              </w:rPr>
              <w:t>поселения</w:t>
            </w:r>
            <w:r w:rsidRPr="00A206BD">
              <w:rPr>
                <w:sz w:val="18"/>
                <w:szCs w:val="18"/>
              </w:rPr>
              <w:t>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 xml:space="preserve"> </w:t>
            </w:r>
          </w:p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Администрация</w:t>
            </w:r>
          </w:p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A206BD">
              <w:rPr>
                <w:sz w:val="18"/>
                <w:szCs w:val="18"/>
              </w:rPr>
              <w:t>Евдокимовского</w:t>
            </w:r>
            <w:proofErr w:type="spellEnd"/>
          </w:p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сельского поселени</w:t>
            </w:r>
            <w:r>
              <w:rPr>
                <w:sz w:val="18"/>
                <w:szCs w:val="18"/>
              </w:rPr>
              <w:t>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bCs/>
                <w:color w:val="000000"/>
                <w:sz w:val="18"/>
                <w:szCs w:val="18"/>
              </w:rPr>
              <w:t>8,9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4752E6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4752E6">
              <w:rPr>
                <w:b/>
                <w:bCs/>
                <w:color w:val="000000"/>
                <w:sz w:val="18"/>
                <w:szCs w:val="18"/>
              </w:rPr>
              <w:t>4519,6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4A400D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4A400D">
              <w:rPr>
                <w:b/>
                <w:bCs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4A400D" w:rsidRDefault="003C38AE" w:rsidP="003C38AE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4A400D">
              <w:rPr>
                <w:b/>
                <w:bCs/>
                <w:color w:val="000000"/>
                <w:sz w:val="18"/>
                <w:szCs w:val="18"/>
              </w:rPr>
              <w:t>21,0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4A400D" w:rsidRDefault="003C38AE" w:rsidP="003C38AE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4A400D">
              <w:rPr>
                <w:b/>
                <w:bCs/>
                <w:color w:val="000000"/>
                <w:sz w:val="18"/>
                <w:szCs w:val="18"/>
              </w:rPr>
              <w:t>21,0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4A400D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4A400D">
              <w:rPr>
                <w:b/>
                <w:sz w:val="18"/>
                <w:szCs w:val="18"/>
              </w:rPr>
              <w:t>4586,5</w:t>
            </w:r>
          </w:p>
        </w:tc>
      </w:tr>
      <w:tr w:rsidR="003C38AE" w:rsidRPr="00A206BD" w:rsidTr="003C38A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bCs/>
                <w:color w:val="000000"/>
                <w:sz w:val="18"/>
                <w:szCs w:val="18"/>
              </w:rPr>
              <w:t>1,1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</w:t>
            </w:r>
            <w:r w:rsidRPr="00A206BD">
              <w:rPr>
                <w:bCs/>
                <w:color w:val="000000"/>
                <w:sz w:val="18"/>
                <w:szCs w:val="18"/>
              </w:rPr>
              <w:t>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4A400D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4A400D">
              <w:rPr>
                <w:bCs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4A400D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4A400D">
              <w:rPr>
                <w:bCs/>
                <w:color w:val="000000"/>
                <w:sz w:val="18"/>
                <w:szCs w:val="18"/>
              </w:rPr>
              <w:t>21,0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4A400D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4A400D">
              <w:rPr>
                <w:bCs/>
                <w:color w:val="000000"/>
                <w:sz w:val="18"/>
                <w:szCs w:val="18"/>
              </w:rPr>
              <w:t>21,0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4A400D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4A400D">
              <w:rPr>
                <w:sz w:val="18"/>
                <w:szCs w:val="18"/>
              </w:rPr>
              <w:t>67,6</w:t>
            </w:r>
          </w:p>
        </w:tc>
      </w:tr>
      <w:tr w:rsidR="003C38AE" w:rsidRPr="00A206BD" w:rsidTr="003C38A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3C38AE" w:rsidRPr="00A206BD" w:rsidTr="003C38A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7,8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4511,1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spacing w:line="18" w:lineRule="atLeast"/>
              <w:jc w:val="center"/>
              <w:rPr>
                <w:sz w:val="18"/>
                <w:szCs w:val="18"/>
                <w:highlight w:val="yellow"/>
              </w:rPr>
            </w:pPr>
            <w:r w:rsidRPr="00A206BD">
              <w:rPr>
                <w:sz w:val="18"/>
                <w:szCs w:val="18"/>
              </w:rPr>
              <w:t>4518,9</w:t>
            </w:r>
          </w:p>
        </w:tc>
      </w:tr>
      <w:tr w:rsidR="003C38AE" w:rsidRPr="00A206BD" w:rsidTr="003C38A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3C38AE" w:rsidRPr="00A206BD" w:rsidTr="003C38A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3C38AE" w:rsidRPr="00A206BD" w:rsidTr="003C38AE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  <w:u w:val="single"/>
              </w:rPr>
              <w:t>Основное мероприятие 5.1.</w:t>
            </w:r>
          </w:p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Администрация</w:t>
            </w:r>
          </w:p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A206BD">
              <w:rPr>
                <w:sz w:val="18"/>
                <w:szCs w:val="18"/>
              </w:rPr>
              <w:t>Евдокимовского</w:t>
            </w:r>
            <w:proofErr w:type="spellEnd"/>
          </w:p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сельского</w:t>
            </w:r>
          </w:p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поселения</w:t>
            </w:r>
          </w:p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7,9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4752E6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4752E6">
              <w:rPr>
                <w:b/>
                <w:sz w:val="18"/>
                <w:szCs w:val="18"/>
              </w:rPr>
              <w:t>58,1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4A400D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4A400D">
              <w:rPr>
                <w:b/>
                <w:bCs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4A400D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4A400D">
              <w:rPr>
                <w:b/>
                <w:bCs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4A400D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4A400D">
              <w:rPr>
                <w:b/>
                <w:sz w:val="18"/>
                <w:szCs w:val="18"/>
              </w:rPr>
              <w:t>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FC4D8D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  <w:highlight w:val="yellow"/>
              </w:rPr>
            </w:pPr>
            <w:r w:rsidRPr="004A400D">
              <w:rPr>
                <w:b/>
                <w:sz w:val="18"/>
                <w:szCs w:val="18"/>
              </w:rPr>
              <w:t>121,0</w:t>
            </w:r>
          </w:p>
        </w:tc>
      </w:tr>
      <w:tr w:rsidR="003C38AE" w:rsidRPr="00A206BD" w:rsidTr="003C38A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A206BD">
              <w:rPr>
                <w:sz w:val="18"/>
                <w:szCs w:val="18"/>
              </w:rPr>
              <w:t>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4A400D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4A400D">
              <w:rPr>
                <w:bCs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4A400D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4A400D">
              <w:rPr>
                <w:bCs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4A400D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4A400D">
              <w:rPr>
                <w:bCs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60,6</w:t>
            </w:r>
          </w:p>
        </w:tc>
      </w:tr>
      <w:tr w:rsidR="003C38AE" w:rsidRPr="00A206BD" w:rsidTr="003C38A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3C38AE" w:rsidRPr="00A206BD" w:rsidTr="003C38A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7,8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52,6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60,4</w:t>
            </w:r>
          </w:p>
        </w:tc>
      </w:tr>
      <w:tr w:rsidR="003C38AE" w:rsidRPr="00A206BD" w:rsidTr="003C38A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3C38AE" w:rsidRPr="00A206BD" w:rsidTr="003C38A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3C38AE" w:rsidRPr="00A206BD" w:rsidTr="003C38AE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A206BD">
              <w:rPr>
                <w:b/>
                <w:sz w:val="18"/>
                <w:szCs w:val="18"/>
                <w:u w:val="single"/>
              </w:rPr>
              <w:t>Основное мероприятие 5.2</w:t>
            </w:r>
          </w:p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A206BD">
              <w:rPr>
                <w:sz w:val="18"/>
                <w:szCs w:val="18"/>
              </w:rPr>
              <w:t>Евдокимовского</w:t>
            </w:r>
            <w:proofErr w:type="spellEnd"/>
            <w:r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4752E6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4752E6">
              <w:rPr>
                <w:b/>
                <w:sz w:val="18"/>
                <w:szCs w:val="18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4A400D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4A400D">
              <w:rPr>
                <w:b/>
                <w:sz w:val="18"/>
                <w:szCs w:val="18"/>
              </w:rPr>
              <w:t>1,0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4A400D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4A400D">
              <w:rPr>
                <w:b/>
                <w:sz w:val="18"/>
                <w:szCs w:val="18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4A400D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4A400D">
              <w:rPr>
                <w:b/>
                <w:sz w:val="18"/>
                <w:szCs w:val="18"/>
              </w:rPr>
              <w:t>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4A400D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4A400D">
              <w:rPr>
                <w:b/>
                <w:sz w:val="18"/>
                <w:szCs w:val="18"/>
              </w:rPr>
              <w:t>4,5</w:t>
            </w:r>
          </w:p>
        </w:tc>
      </w:tr>
      <w:tr w:rsidR="003C38AE" w:rsidRPr="00A206BD" w:rsidTr="003C38A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4A400D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4A400D">
              <w:rPr>
                <w:sz w:val="18"/>
                <w:szCs w:val="18"/>
              </w:rPr>
              <w:t>1,0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4A400D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4A400D">
              <w:rPr>
                <w:sz w:val="18"/>
                <w:szCs w:val="18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4A400D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4A400D">
              <w:rPr>
                <w:sz w:val="18"/>
                <w:szCs w:val="18"/>
              </w:rPr>
              <w:t>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4A400D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4A400D">
              <w:rPr>
                <w:sz w:val="18"/>
                <w:szCs w:val="18"/>
              </w:rPr>
              <w:t>4,5</w:t>
            </w:r>
          </w:p>
        </w:tc>
      </w:tr>
      <w:tr w:rsidR="003C38AE" w:rsidRPr="00A206BD" w:rsidTr="003C38A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3C38AE" w:rsidRPr="00A206BD" w:rsidTr="003C38A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3C38AE" w:rsidRPr="00A206BD" w:rsidTr="003C38A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3C38AE" w:rsidRPr="00A206BD" w:rsidTr="003C38A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3C38AE" w:rsidRPr="00A206BD" w:rsidTr="003C38AE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A206BD">
              <w:rPr>
                <w:b/>
                <w:sz w:val="18"/>
                <w:szCs w:val="18"/>
                <w:u w:val="single"/>
              </w:rPr>
              <w:lastRenderedPageBreak/>
              <w:t>Основное мероприятие 5.3.</w:t>
            </w:r>
          </w:p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«Участие в профилактике терроризма и экстремизма, а также в минимизации и  (или) ликвидации последствий проявлений терроризма и экстремизма в границах поселения»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A206BD">
              <w:rPr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0,5</w:t>
            </w:r>
          </w:p>
        </w:tc>
      </w:tr>
      <w:tr w:rsidR="003C38AE" w:rsidRPr="00A206BD" w:rsidTr="003C38A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0,5</w:t>
            </w:r>
          </w:p>
        </w:tc>
      </w:tr>
      <w:tr w:rsidR="003C38AE" w:rsidRPr="00A206BD" w:rsidTr="003C38A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3C38AE" w:rsidRPr="00A206BD" w:rsidTr="003C38A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3C38AE" w:rsidRPr="00A206BD" w:rsidTr="003C38A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3C38AE" w:rsidRPr="00A206BD" w:rsidTr="003C38A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3C38AE" w:rsidRPr="00A206BD" w:rsidTr="003C38AE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A206BD">
              <w:rPr>
                <w:b/>
                <w:sz w:val="18"/>
                <w:szCs w:val="18"/>
                <w:u w:val="single"/>
              </w:rPr>
              <w:t>Основное мероприятие 5.4</w:t>
            </w:r>
          </w:p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«Участие в предупреждении и ликвидации последствий чрезвычайных ситуаций в границах поселения»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A206BD">
              <w:rPr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sz w:val="18"/>
                <w:szCs w:val="18"/>
              </w:rPr>
              <w:t xml:space="preserve"> сельского поселения</w:t>
            </w:r>
            <w:r>
              <w:rPr>
                <w:sz w:val="18"/>
                <w:szCs w:val="18"/>
              </w:rPr>
              <w:t>,</w:t>
            </w:r>
          </w:p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 xml:space="preserve">МКУК «КДЦ </w:t>
            </w:r>
            <w:proofErr w:type="spellStart"/>
            <w:r w:rsidRPr="00A206BD">
              <w:rPr>
                <w:sz w:val="18"/>
                <w:szCs w:val="18"/>
              </w:rPr>
              <w:t>п.Евдокимовский</w:t>
            </w:r>
            <w:proofErr w:type="spellEnd"/>
            <w:r w:rsidRPr="00A206BD">
              <w:rPr>
                <w:sz w:val="18"/>
                <w:szCs w:val="18"/>
              </w:rPr>
              <w:t>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D53C2F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D53C2F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4752E6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4752E6">
              <w:rPr>
                <w:b/>
                <w:sz w:val="18"/>
                <w:szCs w:val="18"/>
              </w:rPr>
              <w:t>4460,5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D53C2F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D53C2F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D53C2F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D53C2F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D53C2F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D53C2F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D53C2F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D53C2F">
              <w:rPr>
                <w:b/>
                <w:sz w:val="18"/>
                <w:szCs w:val="18"/>
              </w:rPr>
              <w:t>4460,5</w:t>
            </w:r>
          </w:p>
        </w:tc>
      </w:tr>
      <w:tr w:rsidR="003C38AE" w:rsidRPr="00A206BD" w:rsidTr="003C38A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4752E6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4752E6">
              <w:rPr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2,0</w:t>
            </w:r>
          </w:p>
        </w:tc>
      </w:tr>
      <w:tr w:rsidR="003C38AE" w:rsidRPr="00A206BD" w:rsidTr="003C38A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4752E6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4752E6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3C38AE" w:rsidRPr="00A206BD" w:rsidTr="003C38A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4752E6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4752E6">
              <w:rPr>
                <w:sz w:val="18"/>
                <w:szCs w:val="18"/>
              </w:rPr>
              <w:t>4458,5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4458,5</w:t>
            </w:r>
          </w:p>
        </w:tc>
      </w:tr>
      <w:tr w:rsidR="003C38AE" w:rsidRPr="00A206BD" w:rsidTr="003C38A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3C38AE" w:rsidRPr="00A206BD" w:rsidTr="003C38A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3C38AE" w:rsidRPr="00A206BD" w:rsidTr="003C38AE">
        <w:trPr>
          <w:trHeight w:val="310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A206BD">
              <w:rPr>
                <w:b/>
                <w:sz w:val="18"/>
                <w:szCs w:val="18"/>
                <w:u w:val="single"/>
              </w:rPr>
              <w:t>Подпрограмма 6.</w:t>
            </w:r>
          </w:p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 xml:space="preserve">«Развитие сферы культуры и спорта на территории  </w:t>
            </w:r>
            <w:proofErr w:type="spellStart"/>
            <w:r w:rsidRPr="00A206BD">
              <w:rPr>
                <w:b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b/>
                <w:sz w:val="18"/>
                <w:szCs w:val="18"/>
              </w:rPr>
              <w:t xml:space="preserve">  сельского поселения на 2018-2022гг»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A206BD">
              <w:rPr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sz w:val="18"/>
                <w:szCs w:val="18"/>
              </w:rPr>
              <w:t xml:space="preserve"> сельского поселения</w:t>
            </w:r>
            <w:r>
              <w:rPr>
                <w:sz w:val="18"/>
                <w:szCs w:val="18"/>
              </w:rPr>
              <w:t>,</w:t>
            </w:r>
          </w:p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 xml:space="preserve">МКУК «КДЦ </w:t>
            </w:r>
            <w:proofErr w:type="spellStart"/>
            <w:r w:rsidRPr="00A206BD">
              <w:rPr>
                <w:sz w:val="18"/>
                <w:szCs w:val="18"/>
              </w:rPr>
              <w:t>с.Бадар</w:t>
            </w:r>
            <w:proofErr w:type="spellEnd"/>
            <w:r>
              <w:rPr>
                <w:sz w:val="18"/>
                <w:szCs w:val="18"/>
              </w:rPr>
              <w:t>,</w:t>
            </w:r>
          </w:p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 xml:space="preserve"> МКУК«КДЦ </w:t>
            </w:r>
            <w:proofErr w:type="spellStart"/>
            <w:r w:rsidRPr="00A206BD">
              <w:rPr>
                <w:sz w:val="18"/>
                <w:szCs w:val="18"/>
              </w:rPr>
              <w:t>п.Евдокимовский</w:t>
            </w:r>
            <w:proofErr w:type="spellEnd"/>
            <w:r w:rsidRPr="00A206BD">
              <w:rPr>
                <w:sz w:val="18"/>
                <w:szCs w:val="18"/>
              </w:rPr>
              <w:t>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5187,2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AE" w:rsidRPr="004752E6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4752E6">
              <w:rPr>
                <w:b/>
                <w:sz w:val="18"/>
                <w:szCs w:val="18"/>
              </w:rPr>
              <w:t>9134,7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AE" w:rsidRPr="004752E6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10266,7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AE" w:rsidRPr="004752E6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3616,7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2717,0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30922,3</w:t>
            </w:r>
          </w:p>
        </w:tc>
      </w:tr>
      <w:tr w:rsidR="003C38AE" w:rsidRPr="00A206BD" w:rsidTr="003C38AE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3986,5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5373,7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5008,0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3616,7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2717,0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20701,9</w:t>
            </w:r>
          </w:p>
        </w:tc>
      </w:tr>
      <w:tr w:rsidR="003C38AE" w:rsidRPr="00A206BD" w:rsidTr="003C38AE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3C38AE" w:rsidRPr="00A206BD" w:rsidTr="003C38AE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552,5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3761,0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5258,7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9572,2</w:t>
            </w:r>
          </w:p>
        </w:tc>
      </w:tr>
      <w:tr w:rsidR="003C38AE" w:rsidRPr="00A206BD" w:rsidTr="003C38AE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648,2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648,2</w:t>
            </w:r>
          </w:p>
        </w:tc>
      </w:tr>
      <w:tr w:rsidR="003C38AE" w:rsidRPr="00A206BD" w:rsidTr="003C38AE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3C38AE" w:rsidRPr="00A206BD" w:rsidTr="003C38AE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A206BD">
              <w:rPr>
                <w:b/>
                <w:sz w:val="18"/>
                <w:szCs w:val="18"/>
                <w:u w:val="single"/>
              </w:rPr>
              <w:t>Основное мероприятие 6.1.</w:t>
            </w:r>
          </w:p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 xml:space="preserve">«Расходы ,направленные на организацию досуга и обеспечение жителей услугами </w:t>
            </w:r>
            <w:r w:rsidRPr="00A206BD">
              <w:rPr>
                <w:sz w:val="18"/>
                <w:szCs w:val="18"/>
              </w:rPr>
              <w:lastRenderedPageBreak/>
              <w:t>организаций культуры, организация библиотечного обслуживания»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lastRenderedPageBreak/>
              <w:t xml:space="preserve">МКУК «КДЦ </w:t>
            </w:r>
            <w:proofErr w:type="spellStart"/>
            <w:r w:rsidRPr="00A206BD">
              <w:rPr>
                <w:sz w:val="18"/>
                <w:szCs w:val="18"/>
              </w:rPr>
              <w:t>с.Бадар</w:t>
            </w:r>
            <w:proofErr w:type="spellEnd"/>
            <w:r w:rsidRPr="00A206BD">
              <w:rPr>
                <w:sz w:val="18"/>
                <w:szCs w:val="18"/>
              </w:rPr>
              <w:t>»</w:t>
            </w:r>
            <w:r>
              <w:rPr>
                <w:sz w:val="18"/>
                <w:szCs w:val="18"/>
              </w:rPr>
              <w:t>,</w:t>
            </w:r>
            <w:r w:rsidRPr="00A206BD">
              <w:rPr>
                <w:sz w:val="18"/>
                <w:szCs w:val="18"/>
              </w:rPr>
              <w:t xml:space="preserve"> </w:t>
            </w:r>
          </w:p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 xml:space="preserve">МКУК «КДЦ </w:t>
            </w:r>
            <w:proofErr w:type="spellStart"/>
            <w:r w:rsidRPr="00A206BD">
              <w:rPr>
                <w:sz w:val="18"/>
                <w:szCs w:val="18"/>
              </w:rPr>
              <w:lastRenderedPageBreak/>
              <w:t>п.Евдокимовский</w:t>
            </w:r>
            <w:proofErr w:type="spellEnd"/>
            <w:r w:rsidRPr="00A206BD">
              <w:rPr>
                <w:sz w:val="18"/>
                <w:szCs w:val="18"/>
              </w:rPr>
              <w:t>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5187,2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4752E6" w:rsidRDefault="003C38AE" w:rsidP="003C38A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4752E6">
              <w:rPr>
                <w:b/>
                <w:sz w:val="18"/>
                <w:szCs w:val="18"/>
              </w:rPr>
              <w:t>5608,3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4A400D" w:rsidRDefault="003C38AE" w:rsidP="003C38A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5250,2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3606,7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2707,0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22359,4</w:t>
            </w:r>
          </w:p>
        </w:tc>
      </w:tr>
      <w:tr w:rsidR="003C38AE" w:rsidRPr="00A206BD" w:rsidTr="003C38A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3986,5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5347,3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4895,0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3606,7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2707,0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20542,5</w:t>
            </w:r>
          </w:p>
        </w:tc>
      </w:tr>
      <w:tr w:rsidR="003C38AE" w:rsidRPr="00A206BD" w:rsidTr="003C38A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3C38AE" w:rsidRPr="00A206BD" w:rsidTr="003C38A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552,5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261,0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355,2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1168,7</w:t>
            </w:r>
          </w:p>
        </w:tc>
      </w:tr>
      <w:tr w:rsidR="003C38AE" w:rsidRPr="00630B8C" w:rsidTr="003C38A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648,2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648,2</w:t>
            </w:r>
          </w:p>
        </w:tc>
      </w:tr>
      <w:tr w:rsidR="003C38AE" w:rsidRPr="00A206BD" w:rsidTr="003C38A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3C38AE" w:rsidRPr="00A206BD" w:rsidTr="003C38AE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  <w:u w:val="single"/>
              </w:rPr>
              <w:t>Основное мероприятие. 6.2.</w:t>
            </w:r>
          </w:p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 xml:space="preserve">МКУК «КДЦ </w:t>
            </w:r>
            <w:proofErr w:type="spellStart"/>
            <w:r w:rsidRPr="00A206BD">
              <w:rPr>
                <w:sz w:val="18"/>
                <w:szCs w:val="18"/>
              </w:rPr>
              <w:t>с.Бадар</w:t>
            </w:r>
            <w:proofErr w:type="spellEnd"/>
            <w:r w:rsidRPr="00A206BD">
              <w:rPr>
                <w:sz w:val="18"/>
                <w:szCs w:val="18"/>
              </w:rPr>
              <w:t>»</w:t>
            </w:r>
          </w:p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 xml:space="preserve"> МКУК «КДЦ </w:t>
            </w:r>
            <w:proofErr w:type="spellStart"/>
            <w:r w:rsidRPr="00A206BD">
              <w:rPr>
                <w:sz w:val="18"/>
                <w:szCs w:val="18"/>
              </w:rPr>
              <w:t>п.Евдокимовский</w:t>
            </w:r>
            <w:proofErr w:type="spellEnd"/>
            <w:r w:rsidRPr="00A206BD">
              <w:rPr>
                <w:sz w:val="18"/>
                <w:szCs w:val="18"/>
              </w:rPr>
              <w:t xml:space="preserve">» 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630B8C" w:rsidRDefault="003C38AE" w:rsidP="003C38A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</w:rPr>
              <w:t>26,4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121,9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  <w:r w:rsidRPr="00A206BD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  <w:r w:rsidRPr="00A206BD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168,3</w:t>
            </w:r>
          </w:p>
        </w:tc>
      </w:tr>
      <w:tr w:rsidR="003C38AE" w:rsidRPr="00A206BD" w:rsidTr="003C38A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Pr="00A206BD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A206BD">
              <w:rPr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A206BD">
              <w:rPr>
                <w:sz w:val="18"/>
                <w:szCs w:val="18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77,3</w:t>
            </w:r>
          </w:p>
        </w:tc>
      </w:tr>
      <w:tr w:rsidR="003C38AE" w:rsidRPr="00A206BD" w:rsidTr="003C38A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3C38AE" w:rsidRPr="00A206BD" w:rsidTr="003C38A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91,0</w:t>
            </w:r>
          </w:p>
        </w:tc>
      </w:tr>
      <w:tr w:rsidR="003C38AE" w:rsidRPr="00A206BD" w:rsidTr="003C38A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3C38AE" w:rsidRPr="00A206BD" w:rsidTr="003C38A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3C38AE" w:rsidRPr="00A206BD" w:rsidTr="003C38AE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A206BD">
              <w:rPr>
                <w:b/>
                <w:sz w:val="18"/>
                <w:szCs w:val="18"/>
                <w:u w:val="single"/>
              </w:rPr>
              <w:t>Основное мероприятие 6.3.</w:t>
            </w:r>
          </w:p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 xml:space="preserve">Строительство культурно-досугового центра в деревне Евдокимова </w:t>
            </w:r>
            <w:proofErr w:type="spellStart"/>
            <w:r w:rsidRPr="00A206BD">
              <w:rPr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sz w:val="18"/>
                <w:szCs w:val="18"/>
              </w:rPr>
              <w:t xml:space="preserve"> муниципального образования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A206BD">
              <w:rPr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sz w:val="18"/>
                <w:szCs w:val="18"/>
              </w:rPr>
              <w:t xml:space="preserve"> сельского поселения</w:t>
            </w:r>
            <w:r>
              <w:rPr>
                <w:sz w:val="18"/>
                <w:szCs w:val="18"/>
              </w:rPr>
              <w:t>,</w:t>
            </w:r>
          </w:p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 xml:space="preserve"> МКУК«КДЦ </w:t>
            </w:r>
            <w:proofErr w:type="spellStart"/>
            <w:r w:rsidRPr="00A206BD">
              <w:rPr>
                <w:sz w:val="18"/>
                <w:szCs w:val="18"/>
              </w:rPr>
              <w:t>п.Евдокимовский</w:t>
            </w:r>
            <w:proofErr w:type="spellEnd"/>
            <w:r w:rsidRPr="00A206BD">
              <w:rPr>
                <w:sz w:val="18"/>
                <w:szCs w:val="18"/>
              </w:rPr>
              <w:t>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3500,0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77,3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A206BD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3577,3</w:t>
            </w:r>
          </w:p>
        </w:tc>
      </w:tr>
      <w:tr w:rsidR="003C38AE" w:rsidRPr="00A206BD" w:rsidTr="003C38A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77,3</w:t>
            </w:r>
          </w:p>
        </w:tc>
      </w:tr>
      <w:tr w:rsidR="003C38AE" w:rsidRPr="00A206BD" w:rsidTr="003C38A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3C38AE" w:rsidRPr="00A206BD" w:rsidTr="003C38A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3500,0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3500,0</w:t>
            </w:r>
          </w:p>
        </w:tc>
      </w:tr>
      <w:tr w:rsidR="003C38AE" w:rsidRPr="00A206BD" w:rsidTr="003C38A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3C38AE" w:rsidRPr="00A206BD" w:rsidTr="003C38A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A206BD">
              <w:rPr>
                <w:sz w:val="18"/>
                <w:szCs w:val="18"/>
              </w:rPr>
              <w:t>0</w:t>
            </w:r>
          </w:p>
        </w:tc>
      </w:tr>
      <w:tr w:rsidR="003C38AE" w:rsidRPr="00A206BD" w:rsidTr="003C38AE">
        <w:trPr>
          <w:trHeight w:val="786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8AE" w:rsidRPr="00E34707" w:rsidRDefault="003C38AE" w:rsidP="003C38AE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E34707">
              <w:rPr>
                <w:b/>
                <w:sz w:val="18"/>
                <w:szCs w:val="18"/>
                <w:u w:val="single"/>
              </w:rPr>
              <w:t>Основное мероприятие 6.4.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, МКУК «КДЦ </w:t>
            </w:r>
            <w:proofErr w:type="spellStart"/>
            <w:r>
              <w:rPr>
                <w:sz w:val="18"/>
                <w:szCs w:val="18"/>
              </w:rPr>
              <w:t>п.Евдокимовский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E34707" w:rsidRDefault="003C38AE" w:rsidP="003C38A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E34707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FF22FD" w:rsidRDefault="003C38AE" w:rsidP="003C38AE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4817,3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FF22FD" w:rsidRDefault="003C38AE" w:rsidP="003C38AE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4817,3</w:t>
            </w:r>
          </w:p>
        </w:tc>
      </w:tr>
      <w:tr w:rsidR="003C38AE" w:rsidRPr="00A206BD" w:rsidTr="003C38AE">
        <w:trPr>
          <w:trHeight w:val="393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Приобретение оборудования и литературы для муниципальных учреждений культуры</w:t>
            </w:r>
          </w:p>
        </w:tc>
        <w:tc>
          <w:tcPr>
            <w:tcW w:w="58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4,8</w:t>
            </w:r>
          </w:p>
        </w:tc>
      </w:tr>
      <w:tr w:rsidR="003C38AE" w:rsidRPr="00A206BD" w:rsidTr="003C38AE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C38AE" w:rsidRPr="00A206BD" w:rsidTr="003C38AE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4812,5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4812,5</w:t>
            </w:r>
          </w:p>
        </w:tc>
      </w:tr>
      <w:tr w:rsidR="003C38AE" w:rsidRPr="00A206BD" w:rsidTr="003C38AE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C38AE" w:rsidRPr="00A206BD" w:rsidTr="003C38AE">
        <w:trPr>
          <w:trHeight w:val="171"/>
        </w:trPr>
        <w:tc>
          <w:tcPr>
            <w:tcW w:w="10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A206BD" w:rsidRDefault="003C38AE" w:rsidP="003C38AE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</w:tbl>
    <w:p w:rsidR="003C38AE" w:rsidRDefault="003C38AE" w:rsidP="003C38AE">
      <w:pPr>
        <w:widowControl w:val="0"/>
        <w:autoSpaceDE w:val="0"/>
        <w:autoSpaceDN w:val="0"/>
        <w:adjustRightInd w:val="0"/>
        <w:jc w:val="right"/>
      </w:pPr>
    </w:p>
    <w:p w:rsidR="003C38AE" w:rsidRPr="005A2A39" w:rsidRDefault="003C38AE" w:rsidP="003C38AE">
      <w:pPr>
        <w:widowControl w:val="0"/>
        <w:autoSpaceDE w:val="0"/>
        <w:autoSpaceDN w:val="0"/>
        <w:adjustRightInd w:val="0"/>
        <w:jc w:val="right"/>
      </w:pPr>
      <w:r>
        <w:t>Приложение №4</w:t>
      </w:r>
    </w:p>
    <w:p w:rsidR="003C38AE" w:rsidRPr="005A2A39" w:rsidRDefault="003C38AE" w:rsidP="003C38AE">
      <w:pPr>
        <w:widowControl w:val="0"/>
        <w:autoSpaceDE w:val="0"/>
        <w:autoSpaceDN w:val="0"/>
        <w:adjustRightInd w:val="0"/>
        <w:jc w:val="right"/>
      </w:pPr>
      <w:r w:rsidRPr="005A2A39">
        <w:t xml:space="preserve"> к муниципальной программе </w:t>
      </w:r>
    </w:p>
    <w:p w:rsidR="003C38AE" w:rsidRPr="008732AA" w:rsidRDefault="003C38AE" w:rsidP="003C38AE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732AA">
        <w:rPr>
          <w:rFonts w:ascii="Times New Roman" w:hAnsi="Times New Roman" w:cs="Times New Roman"/>
          <w:b/>
          <w:sz w:val="24"/>
          <w:szCs w:val="24"/>
        </w:rPr>
        <w:t>«</w:t>
      </w:r>
      <w:r w:rsidRPr="008732AA">
        <w:rPr>
          <w:rFonts w:ascii="Times New Roman" w:hAnsi="Times New Roman" w:cs="Times New Roman"/>
          <w:sz w:val="24"/>
          <w:szCs w:val="24"/>
        </w:rPr>
        <w:t xml:space="preserve">Социально-экономическое развитие </w:t>
      </w:r>
    </w:p>
    <w:p w:rsidR="003C38AE" w:rsidRPr="008732AA" w:rsidRDefault="003C38AE" w:rsidP="003C38AE">
      <w:pPr>
        <w:widowControl w:val="0"/>
        <w:autoSpaceDE w:val="0"/>
        <w:autoSpaceDN w:val="0"/>
        <w:adjustRightInd w:val="0"/>
        <w:jc w:val="right"/>
      </w:pPr>
      <w:r w:rsidRPr="008732AA">
        <w:t>территории сельского поселения</w:t>
      </w:r>
      <w:r>
        <w:t>»</w:t>
      </w:r>
      <w:r w:rsidRPr="008732AA">
        <w:t xml:space="preserve"> на 2018-2022гг</w:t>
      </w:r>
    </w:p>
    <w:p w:rsidR="003C38AE" w:rsidRPr="00A206BD" w:rsidRDefault="003C38AE" w:rsidP="003C38AE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p w:rsidR="003C38AE" w:rsidRPr="00A206BD" w:rsidRDefault="003C38AE" w:rsidP="003C38AE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  <w:caps/>
          <w:sz w:val="18"/>
          <w:szCs w:val="18"/>
        </w:rPr>
      </w:pPr>
      <w:r>
        <w:rPr>
          <w:b/>
          <w:caps/>
          <w:sz w:val="18"/>
          <w:szCs w:val="18"/>
        </w:rPr>
        <w:t xml:space="preserve">Прогнозная (справочная) оценка ресурсного обеспечения реализации </w:t>
      </w:r>
      <w:r w:rsidRPr="00A206BD">
        <w:rPr>
          <w:b/>
          <w:caps/>
          <w:sz w:val="18"/>
          <w:szCs w:val="18"/>
        </w:rPr>
        <w:t xml:space="preserve"> </w:t>
      </w:r>
    </w:p>
    <w:p w:rsidR="003C38AE" w:rsidRPr="00A206BD" w:rsidRDefault="003C38AE" w:rsidP="003C38AE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sz w:val="18"/>
          <w:szCs w:val="18"/>
        </w:rPr>
      </w:pPr>
      <w:r w:rsidRPr="00A206BD">
        <w:rPr>
          <w:sz w:val="18"/>
          <w:szCs w:val="18"/>
        </w:rPr>
        <w:t xml:space="preserve">муниципальной программы </w:t>
      </w:r>
      <w:r w:rsidRPr="00A206BD">
        <w:rPr>
          <w:b/>
          <w:sz w:val="18"/>
          <w:szCs w:val="18"/>
        </w:rPr>
        <w:t>«Социально-экономическое развитие территории сельского поселения» на 2018-2022гг.</w:t>
      </w:r>
      <w:r w:rsidRPr="00A206BD">
        <w:rPr>
          <w:sz w:val="18"/>
          <w:szCs w:val="18"/>
        </w:rPr>
        <w:t xml:space="preserve"> </w:t>
      </w:r>
    </w:p>
    <w:p w:rsidR="003C38AE" w:rsidRDefault="003C38AE" w:rsidP="003C38AE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sz w:val="18"/>
          <w:szCs w:val="18"/>
        </w:rPr>
      </w:pPr>
      <w:r w:rsidRPr="00A206BD">
        <w:rPr>
          <w:sz w:val="18"/>
          <w:szCs w:val="18"/>
        </w:rPr>
        <w:t>за</w:t>
      </w:r>
      <w:r>
        <w:rPr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счет</w:t>
      </w:r>
      <w:r w:rsidRPr="00A206BD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всех</w:t>
      </w:r>
      <w:proofErr w:type="gramEnd"/>
      <w:r>
        <w:rPr>
          <w:sz w:val="18"/>
          <w:szCs w:val="18"/>
        </w:rPr>
        <w:t xml:space="preserve"> источников финансирования</w:t>
      </w:r>
    </w:p>
    <w:p w:rsidR="003C38AE" w:rsidRPr="00A206BD" w:rsidRDefault="003C38AE" w:rsidP="003C38AE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sz w:val="18"/>
          <w:szCs w:val="18"/>
        </w:rPr>
      </w:pPr>
    </w:p>
    <w:p w:rsidR="003C38AE" w:rsidRPr="00A206BD" w:rsidRDefault="003C38AE" w:rsidP="003C38AE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tbl>
      <w:tblPr>
        <w:tblW w:w="15876" w:type="dxa"/>
        <w:tblInd w:w="20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1843"/>
        <w:gridCol w:w="2268"/>
        <w:gridCol w:w="1559"/>
        <w:gridCol w:w="1702"/>
        <w:gridCol w:w="1276"/>
        <w:gridCol w:w="1416"/>
        <w:gridCol w:w="1276"/>
        <w:gridCol w:w="1134"/>
      </w:tblGrid>
      <w:tr w:rsidR="003C38AE" w:rsidRPr="005B58B4" w:rsidTr="003C38AE">
        <w:trPr>
          <w:trHeight w:val="83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Наименование программы, подпрограммы, основного мероприятия, мероприятия</w:t>
            </w:r>
          </w:p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Проекта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Ответственный исполнитель, соисполнители, участники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26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Расходы (тыс. руб.), годы</w:t>
            </w:r>
          </w:p>
        </w:tc>
      </w:tr>
      <w:tr w:rsidR="003C38AE" w:rsidRPr="005B58B4" w:rsidTr="003C38AE">
        <w:trPr>
          <w:trHeight w:val="329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2018г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2019г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2020г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2021г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2022г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всего</w:t>
            </w:r>
          </w:p>
        </w:tc>
      </w:tr>
      <w:tr w:rsidR="003C38AE" w:rsidRPr="005B58B4" w:rsidTr="003C38AE">
        <w:trPr>
          <w:trHeight w:val="12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8</w:t>
            </w:r>
          </w:p>
        </w:tc>
      </w:tr>
      <w:tr w:rsidR="003C38AE" w:rsidRPr="005B58B4" w:rsidTr="003C38AE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ind w:left="934" w:hanging="934"/>
              <w:rPr>
                <w:b/>
                <w:sz w:val="18"/>
                <w:szCs w:val="18"/>
              </w:rPr>
            </w:pPr>
            <w:r w:rsidRPr="005B58B4">
              <w:rPr>
                <w:b/>
                <w:sz w:val="18"/>
                <w:szCs w:val="18"/>
              </w:rPr>
              <w:t>Программа</w:t>
            </w:r>
          </w:p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5B58B4">
              <w:rPr>
                <w:b/>
                <w:sz w:val="18"/>
                <w:szCs w:val="18"/>
              </w:rPr>
              <w:t>«Социально-экономическое развитие территории сельского поселения» на 2018-2022гг.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 xml:space="preserve"> Администрация </w:t>
            </w:r>
            <w:proofErr w:type="spellStart"/>
            <w:r w:rsidRPr="005B58B4">
              <w:rPr>
                <w:sz w:val="18"/>
                <w:szCs w:val="18"/>
              </w:rPr>
              <w:t>Евдокимовского</w:t>
            </w:r>
            <w:proofErr w:type="spellEnd"/>
            <w:r w:rsidRPr="005B58B4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5B58B4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B58B4">
              <w:rPr>
                <w:b/>
                <w:sz w:val="18"/>
                <w:szCs w:val="18"/>
              </w:rPr>
              <w:t>72553,7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B58B4">
              <w:rPr>
                <w:b/>
                <w:sz w:val="18"/>
                <w:szCs w:val="18"/>
              </w:rPr>
              <w:t>35557,8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102765,7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16673,4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12541,9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240092,5</w:t>
            </w:r>
          </w:p>
        </w:tc>
      </w:tr>
      <w:tr w:rsidR="003C38AE" w:rsidRPr="005B58B4" w:rsidTr="003C38AE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Местный бюджет (далее – МБ)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B58B4">
              <w:rPr>
                <w:b/>
                <w:sz w:val="18"/>
                <w:szCs w:val="18"/>
              </w:rPr>
              <w:t>16408,6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B58B4">
              <w:rPr>
                <w:b/>
                <w:sz w:val="18"/>
                <w:szCs w:val="18"/>
              </w:rPr>
              <w:t>18655,9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16578,4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12782,5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12026,8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76452,2</w:t>
            </w:r>
          </w:p>
        </w:tc>
      </w:tr>
      <w:tr w:rsidR="003C38AE" w:rsidRPr="005B58B4" w:rsidTr="003C38AE">
        <w:trPr>
          <w:trHeight w:val="785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</w:tr>
      <w:tr w:rsidR="003C38AE" w:rsidRPr="005B58B4" w:rsidTr="003C38AE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55371,8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16786,8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86061,7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3764,7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386,0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162371,0</w:t>
            </w:r>
          </w:p>
        </w:tc>
      </w:tr>
      <w:tr w:rsidR="003C38AE" w:rsidRPr="005B58B4" w:rsidTr="003C38AE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 xml:space="preserve">Средства федерального </w:t>
            </w:r>
            <w:r w:rsidRPr="005B58B4">
              <w:rPr>
                <w:sz w:val="18"/>
                <w:szCs w:val="18"/>
              </w:rPr>
              <w:lastRenderedPageBreak/>
              <w:t>бюджета, предусмотренные в местном бюджете (далее - ФБ) -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lastRenderedPageBreak/>
              <w:t>773,3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115,1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125,6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126,2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129,1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1269,3</w:t>
            </w:r>
          </w:p>
        </w:tc>
      </w:tr>
      <w:tr w:rsidR="003C38AE" w:rsidRPr="005B58B4" w:rsidTr="003C38AE">
        <w:trPr>
          <w:trHeight w:val="853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</w:tr>
      <w:tr w:rsidR="003C38AE" w:rsidRPr="005B58B4" w:rsidTr="003C38AE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5B58B4">
              <w:rPr>
                <w:b/>
                <w:sz w:val="18"/>
                <w:szCs w:val="18"/>
              </w:rPr>
              <w:t>Подпрограмма 1.</w:t>
            </w:r>
          </w:p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B58B4">
              <w:rPr>
                <w:i/>
                <w:color w:val="000000"/>
                <w:sz w:val="18"/>
                <w:szCs w:val="18"/>
              </w:rPr>
              <w:t>«</w:t>
            </w:r>
            <w:r w:rsidRPr="005B58B4">
              <w:rPr>
                <w:b/>
                <w:sz w:val="18"/>
                <w:szCs w:val="18"/>
              </w:rPr>
              <w:t xml:space="preserve">Обеспечение деятельности главы </w:t>
            </w:r>
            <w:proofErr w:type="spellStart"/>
            <w:r w:rsidRPr="005B58B4">
              <w:rPr>
                <w:b/>
                <w:sz w:val="18"/>
                <w:szCs w:val="18"/>
              </w:rPr>
              <w:t>Евдокимовского</w:t>
            </w:r>
            <w:proofErr w:type="spellEnd"/>
            <w:r w:rsidRPr="005B58B4">
              <w:rPr>
                <w:b/>
                <w:sz w:val="18"/>
                <w:szCs w:val="18"/>
              </w:rPr>
              <w:t xml:space="preserve"> сельского поселения и Администрации </w:t>
            </w:r>
            <w:proofErr w:type="spellStart"/>
            <w:r w:rsidRPr="005B58B4">
              <w:rPr>
                <w:b/>
                <w:sz w:val="18"/>
                <w:szCs w:val="18"/>
              </w:rPr>
              <w:t>Евдокимовского</w:t>
            </w:r>
            <w:proofErr w:type="spellEnd"/>
            <w:r w:rsidRPr="005B58B4">
              <w:rPr>
                <w:b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5B58B4">
              <w:rPr>
                <w:sz w:val="18"/>
                <w:szCs w:val="18"/>
              </w:rPr>
              <w:t>Евдокимовского</w:t>
            </w:r>
            <w:proofErr w:type="spellEnd"/>
          </w:p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сельского</w:t>
            </w:r>
          </w:p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5B58B4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B58B4">
              <w:rPr>
                <w:b/>
                <w:color w:val="000000" w:themeColor="text1"/>
                <w:sz w:val="18"/>
                <w:szCs w:val="18"/>
              </w:rPr>
              <w:t>7237,4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B58B4">
              <w:rPr>
                <w:b/>
                <w:color w:val="000000" w:themeColor="text1"/>
                <w:sz w:val="18"/>
                <w:szCs w:val="18"/>
              </w:rPr>
              <w:t>8812,5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8107,1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B58B4">
              <w:rPr>
                <w:b/>
                <w:color w:val="000000" w:themeColor="text1"/>
                <w:sz w:val="18"/>
                <w:szCs w:val="18"/>
              </w:rPr>
              <w:t>6498,0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-204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B58B4">
              <w:rPr>
                <w:b/>
                <w:color w:val="000000" w:themeColor="text1"/>
                <w:sz w:val="18"/>
                <w:szCs w:val="18"/>
              </w:rPr>
              <w:t>6500,9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37155,9</w:t>
            </w:r>
          </w:p>
        </w:tc>
      </w:tr>
      <w:tr w:rsidR="003C38AE" w:rsidRPr="005B58B4" w:rsidTr="003C38AE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5B58B4">
              <w:rPr>
                <w:color w:val="000000" w:themeColor="text1"/>
                <w:sz w:val="18"/>
                <w:szCs w:val="18"/>
              </w:rPr>
              <w:t>7111,6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  <w:r w:rsidRPr="005B58B4">
              <w:rPr>
                <w:color w:val="000000" w:themeColor="text1"/>
                <w:sz w:val="18"/>
                <w:szCs w:val="18"/>
              </w:rPr>
              <w:t>8696,7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7980,8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5B58B4">
              <w:rPr>
                <w:color w:val="000000" w:themeColor="text1"/>
                <w:sz w:val="18"/>
                <w:szCs w:val="18"/>
              </w:rPr>
              <w:t>6371,1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  <w:r w:rsidRPr="005B58B4">
              <w:rPr>
                <w:color w:val="000000" w:themeColor="text1"/>
                <w:sz w:val="18"/>
                <w:szCs w:val="18"/>
              </w:rPr>
              <w:t>6371,1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36531,3</w:t>
            </w:r>
          </w:p>
        </w:tc>
      </w:tr>
      <w:tr w:rsidR="003C38AE" w:rsidRPr="005B58B4" w:rsidTr="003C38AE">
        <w:trPr>
          <w:trHeight w:val="120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</w:tr>
      <w:tr w:rsidR="003C38AE" w:rsidRPr="005B58B4" w:rsidTr="003C38AE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3,5</w:t>
            </w:r>
          </w:p>
        </w:tc>
      </w:tr>
      <w:tr w:rsidR="003C38AE" w:rsidRPr="005B58B4" w:rsidTr="003C38AE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125,1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115,1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125,6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126,2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129,1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621,1</w:t>
            </w:r>
          </w:p>
        </w:tc>
      </w:tr>
      <w:tr w:rsidR="003C38AE" w:rsidRPr="005B58B4" w:rsidTr="003C38AE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</w:tr>
      <w:tr w:rsidR="003C38AE" w:rsidRPr="005B58B4" w:rsidTr="003C38AE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5B58B4">
              <w:rPr>
                <w:b/>
                <w:sz w:val="18"/>
                <w:szCs w:val="18"/>
                <w:u w:val="single"/>
              </w:rPr>
              <w:t>Основное мероприятие 1.1.</w:t>
            </w:r>
          </w:p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  <w:r w:rsidRPr="005B58B4">
              <w:rPr>
                <w:i/>
                <w:color w:val="000000"/>
                <w:sz w:val="18"/>
                <w:szCs w:val="18"/>
              </w:rPr>
              <w:t>«</w:t>
            </w:r>
            <w:r w:rsidRPr="005B58B4">
              <w:rPr>
                <w:sz w:val="18"/>
                <w:szCs w:val="18"/>
              </w:rPr>
              <w:t xml:space="preserve">Обеспечение деятельности главы сельского поселения и администрации сельского поселения» 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5B58B4">
              <w:rPr>
                <w:sz w:val="18"/>
                <w:szCs w:val="18"/>
              </w:rPr>
              <w:t>Евдокимовского</w:t>
            </w:r>
            <w:proofErr w:type="spellEnd"/>
            <w:r w:rsidRPr="005B58B4">
              <w:rPr>
                <w:sz w:val="18"/>
                <w:szCs w:val="18"/>
              </w:rPr>
              <w:t xml:space="preserve"> сельского поселения</w:t>
            </w:r>
          </w:p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8" w:lineRule="atLeast"/>
              <w:jc w:val="center"/>
              <w:outlineLvl w:val="0"/>
              <w:rPr>
                <w:b/>
                <w:color w:val="000000" w:themeColor="text1"/>
                <w:sz w:val="18"/>
                <w:szCs w:val="18"/>
              </w:rPr>
            </w:pPr>
            <w:r w:rsidRPr="005B58B4">
              <w:rPr>
                <w:b/>
                <w:color w:val="000000" w:themeColor="text1"/>
                <w:sz w:val="18"/>
                <w:szCs w:val="18"/>
              </w:rPr>
              <w:t>3690,3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B58B4">
              <w:rPr>
                <w:b/>
                <w:color w:val="000000" w:themeColor="text1"/>
                <w:sz w:val="18"/>
                <w:szCs w:val="18"/>
              </w:rPr>
              <w:t>4722,6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4574,6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B58B4">
              <w:rPr>
                <w:b/>
                <w:color w:val="000000" w:themeColor="text1"/>
                <w:sz w:val="18"/>
                <w:szCs w:val="18"/>
              </w:rPr>
              <w:t>2965,5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B58B4">
              <w:rPr>
                <w:b/>
                <w:color w:val="000000" w:themeColor="text1"/>
                <w:sz w:val="18"/>
                <w:szCs w:val="18"/>
              </w:rPr>
              <w:t>2968,4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18921,4</w:t>
            </w:r>
          </w:p>
        </w:tc>
      </w:tr>
      <w:tr w:rsidR="003C38AE" w:rsidRPr="005B58B4" w:rsidTr="003C38AE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8" w:lineRule="atLeast"/>
              <w:jc w:val="center"/>
              <w:outlineLvl w:val="0"/>
              <w:rPr>
                <w:color w:val="000000" w:themeColor="text1"/>
                <w:sz w:val="18"/>
                <w:szCs w:val="18"/>
              </w:rPr>
            </w:pPr>
            <w:r w:rsidRPr="005B58B4">
              <w:rPr>
                <w:color w:val="000000" w:themeColor="text1"/>
                <w:sz w:val="18"/>
                <w:szCs w:val="18"/>
              </w:rPr>
              <w:t>3564,5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5B58B4">
              <w:rPr>
                <w:color w:val="000000" w:themeColor="text1"/>
                <w:sz w:val="18"/>
                <w:szCs w:val="18"/>
              </w:rPr>
              <w:t>4606,8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4448,3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5B58B4">
              <w:rPr>
                <w:color w:val="000000" w:themeColor="text1"/>
                <w:sz w:val="18"/>
                <w:szCs w:val="18"/>
              </w:rPr>
              <w:t>2838,6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5B58B4">
              <w:rPr>
                <w:color w:val="000000" w:themeColor="text1"/>
                <w:sz w:val="18"/>
                <w:szCs w:val="18"/>
              </w:rPr>
              <w:t>2838,6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182961,8</w:t>
            </w:r>
          </w:p>
        </w:tc>
      </w:tr>
      <w:tr w:rsidR="003C38AE" w:rsidRPr="005B58B4" w:rsidTr="003C38AE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</w:tr>
      <w:tr w:rsidR="003C38AE" w:rsidRPr="005B58B4" w:rsidTr="003C38AE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3,5</w:t>
            </w:r>
          </w:p>
        </w:tc>
      </w:tr>
      <w:tr w:rsidR="003C38AE" w:rsidRPr="005B58B4" w:rsidTr="003C38AE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125,1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115,1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125,6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126,2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129,1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621,1</w:t>
            </w:r>
          </w:p>
        </w:tc>
      </w:tr>
      <w:tr w:rsidR="003C38AE" w:rsidRPr="005B58B4" w:rsidTr="003C38AE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</w:tr>
      <w:tr w:rsidR="003C38AE" w:rsidRPr="005B58B4" w:rsidTr="003C38AE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5B58B4">
              <w:rPr>
                <w:b/>
                <w:sz w:val="18"/>
                <w:szCs w:val="18"/>
                <w:u w:val="single"/>
              </w:rPr>
              <w:t>Основное мероприятие 1.2.</w:t>
            </w:r>
          </w:p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«Управление муниципальным долгом  сельского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 xml:space="preserve"> Администрация </w:t>
            </w:r>
            <w:proofErr w:type="spellStart"/>
            <w:r w:rsidRPr="005B58B4">
              <w:rPr>
                <w:sz w:val="18"/>
                <w:szCs w:val="18"/>
              </w:rPr>
              <w:t>Евдокимовского</w:t>
            </w:r>
            <w:proofErr w:type="spellEnd"/>
            <w:r w:rsidRPr="005B58B4">
              <w:rPr>
                <w:sz w:val="18"/>
                <w:szCs w:val="18"/>
              </w:rPr>
              <w:t xml:space="preserve"> сельского поселения</w:t>
            </w:r>
          </w:p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5B58B4">
              <w:rPr>
                <w:b/>
                <w:sz w:val="18"/>
                <w:szCs w:val="18"/>
              </w:rPr>
              <w:t>2,0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5B58B4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5B58B4">
              <w:rPr>
                <w:b/>
                <w:sz w:val="18"/>
                <w:szCs w:val="18"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5B58B4">
              <w:rPr>
                <w:b/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5B58B4">
              <w:rPr>
                <w:b/>
                <w:sz w:val="18"/>
                <w:szCs w:val="18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5B58B4">
              <w:rPr>
                <w:b/>
                <w:sz w:val="18"/>
                <w:szCs w:val="18"/>
              </w:rPr>
              <w:t>8,0</w:t>
            </w:r>
          </w:p>
        </w:tc>
      </w:tr>
      <w:tr w:rsidR="003C38AE" w:rsidRPr="005B58B4" w:rsidTr="003C38AE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2,0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8,0</w:t>
            </w:r>
          </w:p>
        </w:tc>
      </w:tr>
      <w:tr w:rsidR="003C38AE" w:rsidRPr="005B58B4" w:rsidTr="003C38AE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</w:tr>
      <w:tr w:rsidR="003C38AE" w:rsidRPr="005B58B4" w:rsidTr="003C38AE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</w:tr>
      <w:tr w:rsidR="003C38AE" w:rsidRPr="005B58B4" w:rsidTr="003C38AE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</w:tr>
      <w:tr w:rsidR="003C38AE" w:rsidRPr="005B58B4" w:rsidTr="003C38AE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8" w:lineRule="atLeast"/>
              <w:jc w:val="center"/>
              <w:rPr>
                <w:sz w:val="18"/>
                <w:szCs w:val="18"/>
                <w:highlight w:val="yellow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</w:tr>
      <w:tr w:rsidR="003C38AE" w:rsidRPr="005B58B4" w:rsidTr="003C38AE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5B58B4">
              <w:rPr>
                <w:b/>
                <w:sz w:val="18"/>
                <w:szCs w:val="18"/>
                <w:u w:val="single"/>
              </w:rPr>
              <w:t>Основное мероприятие 1.3.</w:t>
            </w:r>
          </w:p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  <w:r w:rsidRPr="005B58B4">
              <w:rPr>
                <w:sz w:val="18"/>
                <w:szCs w:val="18"/>
              </w:rPr>
              <w:t>«Пенсионное обеспечение граждан, замещавших должности главы сельских поселений и муниципальных служащих органов местного самоуправления сельских  поселений»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 xml:space="preserve"> Администрация </w:t>
            </w:r>
            <w:proofErr w:type="spellStart"/>
            <w:r w:rsidRPr="005B58B4">
              <w:rPr>
                <w:sz w:val="18"/>
                <w:szCs w:val="18"/>
              </w:rPr>
              <w:t>Евдокимовского</w:t>
            </w:r>
            <w:proofErr w:type="spellEnd"/>
            <w:r w:rsidRPr="005B58B4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5B58B4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5B58B4">
              <w:rPr>
                <w:b/>
                <w:sz w:val="18"/>
                <w:szCs w:val="18"/>
              </w:rPr>
              <w:t>336,6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5B58B4">
              <w:rPr>
                <w:b/>
                <w:sz w:val="18"/>
                <w:szCs w:val="18"/>
              </w:rPr>
              <w:t>434,7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5B58B4">
              <w:rPr>
                <w:b/>
                <w:sz w:val="18"/>
                <w:szCs w:val="18"/>
              </w:rPr>
              <w:t>416,7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5B58B4">
              <w:rPr>
                <w:b/>
                <w:sz w:val="18"/>
                <w:szCs w:val="18"/>
              </w:rPr>
              <w:t>416,7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5B58B4">
              <w:rPr>
                <w:b/>
                <w:sz w:val="18"/>
                <w:szCs w:val="18"/>
              </w:rPr>
              <w:t>416,7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5B58B4">
              <w:rPr>
                <w:b/>
                <w:sz w:val="18"/>
                <w:szCs w:val="18"/>
              </w:rPr>
              <w:t>2021,4</w:t>
            </w:r>
          </w:p>
        </w:tc>
      </w:tr>
      <w:tr w:rsidR="003C38AE" w:rsidRPr="005B58B4" w:rsidTr="003C38AE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336,6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434,7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416,7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416,7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416,7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2021,4</w:t>
            </w:r>
          </w:p>
        </w:tc>
      </w:tr>
      <w:tr w:rsidR="003C38AE" w:rsidRPr="005B58B4" w:rsidTr="003C38AE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</w:tr>
      <w:tr w:rsidR="003C38AE" w:rsidRPr="005B58B4" w:rsidTr="003C38AE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</w:tr>
      <w:tr w:rsidR="003C38AE" w:rsidRPr="005B58B4" w:rsidTr="003C38AE">
        <w:trPr>
          <w:trHeight w:val="47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</w:tr>
      <w:tr w:rsidR="003C38AE" w:rsidRPr="005B58B4" w:rsidTr="003C38AE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</w:tr>
      <w:tr w:rsidR="003C38AE" w:rsidRPr="005B58B4" w:rsidTr="003C38AE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5B58B4">
              <w:rPr>
                <w:b/>
                <w:sz w:val="18"/>
                <w:szCs w:val="18"/>
                <w:u w:val="single"/>
              </w:rPr>
              <w:t>Основное мероприятие 1.4.</w:t>
            </w:r>
          </w:p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5B58B4">
              <w:rPr>
                <w:color w:val="000000"/>
                <w:sz w:val="18"/>
                <w:szCs w:val="18"/>
              </w:rPr>
              <w:t>«Повышение квалификации муниципальных служащих»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5B58B4">
              <w:rPr>
                <w:sz w:val="18"/>
                <w:szCs w:val="18"/>
              </w:rPr>
              <w:t>Евдокимовского</w:t>
            </w:r>
            <w:proofErr w:type="spellEnd"/>
            <w:r w:rsidRPr="005B58B4">
              <w:rPr>
                <w:sz w:val="18"/>
                <w:szCs w:val="18"/>
              </w:rPr>
              <w:t xml:space="preserve"> сельского</w:t>
            </w:r>
          </w:p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  <w:sz w:val="18"/>
                <w:szCs w:val="18"/>
              </w:rPr>
            </w:pPr>
            <w:r w:rsidRPr="005B58B4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  <w:sz w:val="18"/>
                <w:szCs w:val="18"/>
              </w:rPr>
            </w:pPr>
            <w:r w:rsidRPr="005B58B4">
              <w:rPr>
                <w:b/>
                <w:bCs/>
                <w:color w:val="000000"/>
                <w:sz w:val="18"/>
                <w:szCs w:val="18"/>
              </w:rPr>
              <w:t>3,5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  <w:sz w:val="18"/>
                <w:szCs w:val="18"/>
              </w:rPr>
            </w:pPr>
            <w:r w:rsidRPr="005B58B4">
              <w:rPr>
                <w:b/>
                <w:bCs/>
                <w:color w:val="000000"/>
                <w:sz w:val="18"/>
                <w:szCs w:val="18"/>
              </w:rPr>
              <w:t>4,9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  <w:sz w:val="18"/>
                <w:szCs w:val="18"/>
              </w:rPr>
            </w:pPr>
            <w:r w:rsidRPr="005B58B4">
              <w:rPr>
                <w:b/>
                <w:sz w:val="18"/>
                <w:szCs w:val="18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  <w:sz w:val="18"/>
                <w:szCs w:val="18"/>
              </w:rPr>
            </w:pPr>
            <w:r w:rsidRPr="005B58B4">
              <w:rPr>
                <w:b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  <w:sz w:val="18"/>
                <w:szCs w:val="18"/>
              </w:rPr>
            </w:pPr>
            <w:r w:rsidRPr="005B58B4">
              <w:rPr>
                <w:b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  <w:sz w:val="18"/>
                <w:szCs w:val="18"/>
              </w:rPr>
            </w:pPr>
            <w:r w:rsidRPr="005B58B4">
              <w:rPr>
                <w:b/>
                <w:sz w:val="18"/>
                <w:szCs w:val="18"/>
              </w:rPr>
              <w:t>38,4</w:t>
            </w:r>
          </w:p>
        </w:tc>
      </w:tr>
      <w:tr w:rsidR="003C38AE" w:rsidRPr="005B58B4" w:rsidTr="003C38A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bCs/>
                <w:color w:val="000000"/>
                <w:sz w:val="18"/>
                <w:szCs w:val="18"/>
              </w:rPr>
              <w:t>3,5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bCs/>
                <w:color w:val="000000"/>
                <w:sz w:val="18"/>
                <w:szCs w:val="18"/>
              </w:rPr>
              <w:t>4,9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38,4</w:t>
            </w:r>
          </w:p>
        </w:tc>
      </w:tr>
      <w:tr w:rsidR="003C38AE" w:rsidRPr="005B58B4" w:rsidTr="003C38A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AE" w:rsidRPr="005B58B4" w:rsidRDefault="003C38AE" w:rsidP="003C38AE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AE" w:rsidRPr="005B58B4" w:rsidRDefault="003C38AE" w:rsidP="003C38AE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AE" w:rsidRPr="005B58B4" w:rsidRDefault="003C38AE" w:rsidP="003C38AE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AE" w:rsidRPr="005B58B4" w:rsidRDefault="003C38AE" w:rsidP="003C38AE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AE" w:rsidRPr="005B58B4" w:rsidRDefault="003C38AE" w:rsidP="003C38AE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</w:tr>
      <w:tr w:rsidR="003C38AE" w:rsidRPr="005B58B4" w:rsidTr="003C38A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AE" w:rsidRPr="005B58B4" w:rsidRDefault="003C38AE" w:rsidP="003C38AE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AE" w:rsidRPr="005B58B4" w:rsidRDefault="003C38AE" w:rsidP="003C38AE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AE" w:rsidRPr="005B58B4" w:rsidRDefault="003C38AE" w:rsidP="003C38AE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AE" w:rsidRPr="005B58B4" w:rsidRDefault="003C38AE" w:rsidP="003C38AE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AE" w:rsidRPr="005B58B4" w:rsidRDefault="003C38AE" w:rsidP="003C38AE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AE" w:rsidRPr="005B58B4" w:rsidRDefault="003C38AE" w:rsidP="003C38AE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</w:tr>
      <w:tr w:rsidR="003C38AE" w:rsidRPr="005B58B4" w:rsidTr="003C38A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AE" w:rsidRPr="005B58B4" w:rsidRDefault="003C38AE" w:rsidP="003C38AE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AE" w:rsidRPr="005B58B4" w:rsidRDefault="003C38AE" w:rsidP="003C38AE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AE" w:rsidRPr="005B58B4" w:rsidRDefault="003C38AE" w:rsidP="003C38AE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AE" w:rsidRPr="005B58B4" w:rsidRDefault="003C38AE" w:rsidP="003C38AE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AE" w:rsidRPr="005B58B4" w:rsidRDefault="003C38AE" w:rsidP="003C38AE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AE" w:rsidRPr="005B58B4" w:rsidRDefault="003C38AE" w:rsidP="003C38AE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</w:tr>
      <w:tr w:rsidR="003C38AE" w:rsidRPr="005B58B4" w:rsidTr="003C38A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AE" w:rsidRPr="005B58B4" w:rsidRDefault="003C38AE" w:rsidP="003C38AE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AE" w:rsidRPr="005B58B4" w:rsidRDefault="003C38AE" w:rsidP="003C38AE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AE" w:rsidRPr="005B58B4" w:rsidRDefault="003C38AE" w:rsidP="003C38AE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AE" w:rsidRPr="005B58B4" w:rsidRDefault="003C38AE" w:rsidP="003C38AE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AE" w:rsidRPr="005B58B4" w:rsidRDefault="003C38AE" w:rsidP="003C38AE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AE" w:rsidRPr="005B58B4" w:rsidRDefault="003C38AE" w:rsidP="003C38AE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</w:tr>
      <w:tr w:rsidR="003C38AE" w:rsidRPr="005B58B4" w:rsidTr="003C38AE">
        <w:trPr>
          <w:trHeight w:val="178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ind w:right="-2"/>
              <w:rPr>
                <w:b/>
                <w:sz w:val="18"/>
                <w:szCs w:val="18"/>
                <w:u w:val="single"/>
              </w:rPr>
            </w:pPr>
            <w:r w:rsidRPr="005B58B4">
              <w:rPr>
                <w:b/>
                <w:sz w:val="18"/>
                <w:szCs w:val="18"/>
                <w:u w:val="single"/>
              </w:rPr>
              <w:t>Основное мероприятие 1.5.</w:t>
            </w:r>
          </w:p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ind w:right="-2"/>
              <w:rPr>
                <w:color w:val="000000"/>
                <w:sz w:val="18"/>
                <w:szCs w:val="18"/>
              </w:rPr>
            </w:pPr>
            <w:r w:rsidRPr="005B58B4">
              <w:rPr>
                <w:color w:val="000000"/>
                <w:sz w:val="18"/>
                <w:szCs w:val="18"/>
              </w:rPr>
              <w:t>«Управление средствами резервного фонда администраций сельских поселений»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Администрация</w:t>
            </w:r>
          </w:p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5B58B4">
              <w:rPr>
                <w:sz w:val="18"/>
                <w:szCs w:val="18"/>
              </w:rPr>
              <w:t>Евдокимовского</w:t>
            </w:r>
            <w:proofErr w:type="spellEnd"/>
            <w:r w:rsidRPr="005B58B4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B58B4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B58B4">
              <w:rPr>
                <w:b/>
                <w:sz w:val="18"/>
                <w:szCs w:val="18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B58B4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B58B4">
              <w:rPr>
                <w:b/>
                <w:sz w:val="18"/>
                <w:szCs w:val="18"/>
              </w:rPr>
              <w:t>20,0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B58B4">
              <w:rPr>
                <w:b/>
                <w:sz w:val="18"/>
                <w:szCs w:val="18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B58B4">
              <w:rPr>
                <w:b/>
                <w:sz w:val="18"/>
                <w:szCs w:val="18"/>
              </w:rPr>
              <w:t>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B58B4">
              <w:rPr>
                <w:b/>
                <w:sz w:val="18"/>
                <w:szCs w:val="18"/>
              </w:rPr>
              <w:t>60,5</w:t>
            </w:r>
          </w:p>
        </w:tc>
      </w:tr>
      <w:tr w:rsidR="003C38AE" w:rsidRPr="005B58B4" w:rsidTr="003C38A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20,0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60,5</w:t>
            </w:r>
          </w:p>
        </w:tc>
      </w:tr>
      <w:tr w:rsidR="003C38AE" w:rsidRPr="005B58B4" w:rsidTr="003C38A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</w:tr>
      <w:tr w:rsidR="003C38AE" w:rsidRPr="005B58B4" w:rsidTr="003C38A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</w:tr>
      <w:tr w:rsidR="003C38AE" w:rsidRPr="005B58B4" w:rsidTr="003C38A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</w:tr>
      <w:tr w:rsidR="003C38AE" w:rsidRPr="005B58B4" w:rsidTr="003C38A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</w:tr>
      <w:tr w:rsidR="003C38AE" w:rsidRPr="005B58B4" w:rsidTr="003C38AE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5B58B4">
              <w:rPr>
                <w:b/>
                <w:sz w:val="18"/>
                <w:szCs w:val="18"/>
                <w:u w:val="single"/>
              </w:rPr>
              <w:t>Основное мероприятие 1.6.</w:t>
            </w:r>
          </w:p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lastRenderedPageBreak/>
              <w:t>«Межбюджетные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lastRenderedPageBreak/>
              <w:t xml:space="preserve"> Администрация </w:t>
            </w:r>
            <w:proofErr w:type="spellStart"/>
            <w:r w:rsidRPr="005B58B4">
              <w:rPr>
                <w:sz w:val="18"/>
                <w:szCs w:val="18"/>
              </w:rPr>
              <w:lastRenderedPageBreak/>
              <w:t>Евдокимовского</w:t>
            </w:r>
            <w:proofErr w:type="spellEnd"/>
            <w:r w:rsidRPr="005B58B4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5B58B4">
              <w:rPr>
                <w:b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sz w:val="18"/>
                <w:szCs w:val="18"/>
              </w:rPr>
            </w:pPr>
            <w:r w:rsidRPr="005B58B4">
              <w:rPr>
                <w:b/>
                <w:sz w:val="18"/>
                <w:szCs w:val="18"/>
              </w:rPr>
              <w:t>3204,5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5B58B4">
              <w:rPr>
                <w:b/>
                <w:sz w:val="18"/>
                <w:szCs w:val="18"/>
              </w:rPr>
              <w:t>3650,3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5B58B4">
              <w:rPr>
                <w:b/>
                <w:sz w:val="18"/>
                <w:szCs w:val="18"/>
              </w:rPr>
              <w:t>3083,8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5B58B4">
              <w:rPr>
                <w:b/>
                <w:sz w:val="18"/>
                <w:szCs w:val="18"/>
              </w:rPr>
              <w:t>3083,8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5B58B4">
              <w:rPr>
                <w:b/>
                <w:sz w:val="18"/>
                <w:szCs w:val="18"/>
              </w:rPr>
              <w:t>3083,8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5B58B4">
              <w:rPr>
                <w:b/>
                <w:sz w:val="18"/>
                <w:szCs w:val="18"/>
              </w:rPr>
              <w:t>16106,2</w:t>
            </w:r>
          </w:p>
        </w:tc>
      </w:tr>
      <w:tr w:rsidR="003C38AE" w:rsidRPr="005B58B4" w:rsidTr="003C38A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3204,5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3650,3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3083,8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3083,8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3083,8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16106,2</w:t>
            </w:r>
          </w:p>
        </w:tc>
      </w:tr>
      <w:tr w:rsidR="003C38AE" w:rsidRPr="005B58B4" w:rsidTr="003C38A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AE" w:rsidRPr="005B58B4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AE" w:rsidRPr="005B58B4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AE" w:rsidRPr="005B58B4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AE" w:rsidRPr="005B58B4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AE" w:rsidRPr="005B58B4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</w:tr>
      <w:tr w:rsidR="003C38AE" w:rsidRPr="005B58B4" w:rsidTr="003C38A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AE" w:rsidRPr="005B58B4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AE" w:rsidRPr="005B58B4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AE" w:rsidRPr="005B58B4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AE" w:rsidRPr="005B58B4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AE" w:rsidRPr="005B58B4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AE" w:rsidRPr="005B58B4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</w:tr>
      <w:tr w:rsidR="003C38AE" w:rsidRPr="005B58B4" w:rsidTr="003C38A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AE" w:rsidRPr="005B58B4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AE" w:rsidRPr="005B58B4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AE" w:rsidRPr="005B58B4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AE" w:rsidRPr="005B58B4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AE" w:rsidRPr="005B58B4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AE" w:rsidRPr="005B58B4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</w:tr>
      <w:tr w:rsidR="003C38AE" w:rsidRPr="005B58B4" w:rsidTr="003C38A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AE" w:rsidRPr="005B58B4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AE" w:rsidRPr="005B58B4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AE" w:rsidRPr="005B58B4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AE" w:rsidRPr="005B58B4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AE" w:rsidRPr="005B58B4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AE" w:rsidRPr="005B58B4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</w:tr>
      <w:tr w:rsidR="003C38AE" w:rsidRPr="005B58B4" w:rsidTr="003C38AE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ind w:right="-2"/>
              <w:rPr>
                <w:b/>
                <w:sz w:val="18"/>
                <w:szCs w:val="18"/>
                <w:u w:val="single"/>
              </w:rPr>
            </w:pPr>
            <w:r w:rsidRPr="005B58B4">
              <w:rPr>
                <w:b/>
                <w:sz w:val="18"/>
                <w:szCs w:val="18"/>
                <w:u w:val="single"/>
              </w:rPr>
              <w:t>Подпрограмма 2.</w:t>
            </w:r>
          </w:p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 xml:space="preserve"> «Повышение эффективности бюджетных расходов </w:t>
            </w:r>
            <w:proofErr w:type="spellStart"/>
            <w:r w:rsidRPr="005B58B4">
              <w:rPr>
                <w:sz w:val="18"/>
                <w:szCs w:val="18"/>
              </w:rPr>
              <w:t>Евдокимовского</w:t>
            </w:r>
            <w:proofErr w:type="spellEnd"/>
            <w:r w:rsidRPr="005B58B4">
              <w:rPr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 xml:space="preserve"> Администрация </w:t>
            </w:r>
            <w:proofErr w:type="spellStart"/>
            <w:r w:rsidRPr="005B58B4">
              <w:rPr>
                <w:sz w:val="18"/>
                <w:szCs w:val="18"/>
              </w:rPr>
              <w:t>Евдокимовского</w:t>
            </w:r>
            <w:proofErr w:type="spellEnd"/>
            <w:r w:rsidRPr="005B58B4">
              <w:rPr>
                <w:sz w:val="18"/>
                <w:szCs w:val="18"/>
              </w:rPr>
              <w:t xml:space="preserve"> сельского</w:t>
            </w:r>
          </w:p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5B58B4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38AE" w:rsidRPr="005B58B4" w:rsidRDefault="003C38AE" w:rsidP="003C38AE">
            <w:pPr>
              <w:spacing w:line="18" w:lineRule="atLeast"/>
              <w:jc w:val="center"/>
              <w:outlineLvl w:val="0"/>
              <w:rPr>
                <w:b/>
                <w:sz w:val="18"/>
                <w:szCs w:val="18"/>
              </w:rPr>
            </w:pPr>
            <w:r w:rsidRPr="005B58B4">
              <w:rPr>
                <w:b/>
                <w:sz w:val="18"/>
                <w:szCs w:val="18"/>
              </w:rPr>
              <w:t>3,6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5B58B4">
              <w:rPr>
                <w:b/>
                <w:sz w:val="18"/>
                <w:szCs w:val="18"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5B58B4">
              <w:rPr>
                <w:b/>
                <w:sz w:val="18"/>
                <w:szCs w:val="18"/>
              </w:rPr>
              <w:t>10,6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5B58B4">
              <w:rPr>
                <w:b/>
                <w:sz w:val="18"/>
                <w:szCs w:val="18"/>
              </w:rPr>
              <w:t>10,6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38AE" w:rsidRPr="005B58B4" w:rsidRDefault="003C38AE" w:rsidP="003C38AE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5B58B4">
              <w:rPr>
                <w:b/>
                <w:sz w:val="18"/>
                <w:szCs w:val="18"/>
              </w:rPr>
              <w:t>10,6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38AE" w:rsidRPr="005B58B4" w:rsidRDefault="003C38AE" w:rsidP="003C38AE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5B58B4">
              <w:rPr>
                <w:b/>
                <w:sz w:val="18"/>
                <w:szCs w:val="18"/>
              </w:rPr>
              <w:t>39,0</w:t>
            </w:r>
          </w:p>
        </w:tc>
      </w:tr>
      <w:tr w:rsidR="003C38AE" w:rsidRPr="005B58B4" w:rsidTr="003C38A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38AE" w:rsidRPr="005B58B4" w:rsidRDefault="003C38AE" w:rsidP="003C38AE">
            <w:pPr>
              <w:spacing w:line="18" w:lineRule="atLeast"/>
              <w:jc w:val="center"/>
              <w:outlineLvl w:val="0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3,6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10,6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10,6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38AE" w:rsidRPr="005B58B4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10,6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38AE" w:rsidRPr="005B58B4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39,0</w:t>
            </w:r>
          </w:p>
        </w:tc>
      </w:tr>
      <w:tr w:rsidR="003C38AE" w:rsidRPr="005B58B4" w:rsidTr="003C38A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38AE" w:rsidRPr="005B58B4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38AE" w:rsidRPr="005B58B4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38AE" w:rsidRPr="005B58B4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38AE" w:rsidRPr="005B58B4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38AE" w:rsidRPr="005B58B4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</w:tr>
      <w:tr w:rsidR="003C38AE" w:rsidRPr="005B58B4" w:rsidTr="003C38A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38AE" w:rsidRPr="005B58B4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38AE" w:rsidRPr="005B58B4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38AE" w:rsidRPr="005B58B4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38AE" w:rsidRPr="005B58B4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38AE" w:rsidRPr="005B58B4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38AE" w:rsidRPr="005B58B4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</w:tr>
      <w:tr w:rsidR="003C38AE" w:rsidRPr="005B58B4" w:rsidTr="003C38A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38AE" w:rsidRPr="005B58B4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38AE" w:rsidRPr="005B58B4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38AE" w:rsidRPr="005B58B4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38AE" w:rsidRPr="005B58B4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38AE" w:rsidRPr="005B58B4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38AE" w:rsidRPr="005B58B4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</w:tr>
      <w:tr w:rsidR="003C38AE" w:rsidRPr="005B58B4" w:rsidTr="003C38A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38AE" w:rsidRPr="005B58B4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38AE" w:rsidRPr="005B58B4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38AE" w:rsidRPr="005B58B4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38AE" w:rsidRPr="005B58B4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38AE" w:rsidRPr="005B58B4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38AE" w:rsidRPr="005B58B4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</w:tr>
      <w:tr w:rsidR="003C38AE" w:rsidRPr="005B58B4" w:rsidTr="003C38AE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  <w:r w:rsidRPr="005B58B4">
              <w:rPr>
                <w:b/>
                <w:sz w:val="18"/>
                <w:szCs w:val="18"/>
                <w:u w:val="single"/>
              </w:rPr>
              <w:t>Основное</w:t>
            </w:r>
            <w:r w:rsidRPr="005B58B4">
              <w:rPr>
                <w:sz w:val="18"/>
                <w:szCs w:val="18"/>
                <w:u w:val="single"/>
              </w:rPr>
              <w:t xml:space="preserve"> </w:t>
            </w:r>
            <w:r w:rsidRPr="005B58B4">
              <w:rPr>
                <w:b/>
                <w:sz w:val="18"/>
                <w:szCs w:val="18"/>
                <w:u w:val="single"/>
              </w:rPr>
              <w:t>мероприятие</w:t>
            </w:r>
            <w:r w:rsidRPr="005B58B4">
              <w:rPr>
                <w:sz w:val="18"/>
                <w:szCs w:val="18"/>
                <w:u w:val="single"/>
              </w:rPr>
              <w:t xml:space="preserve"> </w:t>
            </w:r>
            <w:r w:rsidRPr="005B58B4">
              <w:rPr>
                <w:b/>
                <w:sz w:val="18"/>
                <w:szCs w:val="18"/>
                <w:u w:val="single"/>
              </w:rPr>
              <w:t>2</w:t>
            </w:r>
            <w:r w:rsidRPr="005B58B4">
              <w:rPr>
                <w:sz w:val="18"/>
                <w:szCs w:val="18"/>
                <w:u w:val="single"/>
              </w:rPr>
              <w:t>.</w:t>
            </w:r>
            <w:r w:rsidRPr="005B58B4">
              <w:rPr>
                <w:b/>
                <w:sz w:val="18"/>
                <w:szCs w:val="18"/>
                <w:u w:val="single"/>
              </w:rPr>
              <w:t>1</w:t>
            </w:r>
            <w:r w:rsidRPr="005B58B4">
              <w:rPr>
                <w:sz w:val="18"/>
                <w:szCs w:val="18"/>
                <w:u w:val="single"/>
              </w:rPr>
              <w:t>.</w:t>
            </w:r>
          </w:p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«Информационные технологии в управлении»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5B58B4">
              <w:rPr>
                <w:sz w:val="18"/>
                <w:szCs w:val="18"/>
              </w:rPr>
              <w:t>Евдокимовского</w:t>
            </w:r>
            <w:proofErr w:type="spellEnd"/>
            <w:r w:rsidRPr="005B58B4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5B58B4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5B58B4">
              <w:rPr>
                <w:b/>
                <w:sz w:val="18"/>
                <w:szCs w:val="18"/>
              </w:rPr>
              <w:t>3,6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5B58B4">
              <w:rPr>
                <w:b/>
                <w:sz w:val="18"/>
                <w:szCs w:val="18"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5B58B4">
              <w:rPr>
                <w:b/>
                <w:sz w:val="18"/>
                <w:szCs w:val="18"/>
              </w:rPr>
              <w:t>10,6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AE" w:rsidRPr="005B58B4" w:rsidRDefault="003C38AE" w:rsidP="003C38AE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5B58B4">
              <w:rPr>
                <w:b/>
                <w:sz w:val="18"/>
                <w:szCs w:val="18"/>
              </w:rPr>
              <w:t>10,6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AE" w:rsidRPr="005B58B4" w:rsidRDefault="003C38AE" w:rsidP="003C38AE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5B58B4">
              <w:rPr>
                <w:b/>
                <w:sz w:val="18"/>
                <w:szCs w:val="18"/>
              </w:rPr>
              <w:t>10,6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AE" w:rsidRPr="005B58B4" w:rsidRDefault="003C38AE" w:rsidP="003C38AE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5B58B4">
              <w:rPr>
                <w:b/>
                <w:sz w:val="18"/>
                <w:szCs w:val="18"/>
              </w:rPr>
              <w:t>39,0</w:t>
            </w:r>
          </w:p>
        </w:tc>
      </w:tr>
      <w:tr w:rsidR="003C38AE" w:rsidRPr="005B58B4" w:rsidTr="003C38A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3,6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10,6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AE" w:rsidRPr="005B58B4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10,6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AE" w:rsidRPr="005B58B4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10,6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AE" w:rsidRPr="005B58B4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39,0</w:t>
            </w:r>
          </w:p>
        </w:tc>
      </w:tr>
      <w:tr w:rsidR="003C38AE" w:rsidRPr="005B58B4" w:rsidTr="003C38A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AE" w:rsidRPr="005B58B4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AE" w:rsidRPr="005B58B4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AE" w:rsidRPr="005B58B4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AE" w:rsidRPr="005B58B4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AE" w:rsidRPr="005B58B4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AE" w:rsidRPr="005B58B4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</w:tr>
      <w:tr w:rsidR="003C38AE" w:rsidRPr="005B58B4" w:rsidTr="003C38A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AE" w:rsidRPr="005B58B4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AE" w:rsidRPr="005B58B4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AE" w:rsidRPr="005B58B4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AE" w:rsidRPr="005B58B4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AE" w:rsidRPr="005B58B4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AE" w:rsidRPr="005B58B4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</w:tr>
      <w:tr w:rsidR="003C38AE" w:rsidRPr="005B58B4" w:rsidTr="003C38A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AE" w:rsidRPr="005B58B4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AE" w:rsidRPr="005B58B4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AE" w:rsidRPr="005B58B4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AE" w:rsidRPr="005B58B4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AE" w:rsidRPr="005B58B4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AE" w:rsidRPr="005B58B4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</w:tr>
      <w:tr w:rsidR="003C38AE" w:rsidRPr="005B58B4" w:rsidTr="003C38A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AE" w:rsidRPr="005B58B4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AE" w:rsidRPr="005B58B4" w:rsidRDefault="003C38AE" w:rsidP="003C38AE">
            <w:pPr>
              <w:spacing w:line="18" w:lineRule="atLeast"/>
              <w:jc w:val="center"/>
              <w:rPr>
                <w:sz w:val="18"/>
                <w:szCs w:val="18"/>
                <w:highlight w:val="yellow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AE" w:rsidRPr="005B58B4" w:rsidRDefault="003C38AE" w:rsidP="003C38AE">
            <w:pPr>
              <w:spacing w:line="18" w:lineRule="atLeast"/>
              <w:jc w:val="center"/>
              <w:rPr>
                <w:sz w:val="18"/>
                <w:szCs w:val="18"/>
                <w:highlight w:val="yellow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AE" w:rsidRPr="005B58B4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AE" w:rsidRPr="005B58B4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AE" w:rsidRPr="005B58B4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</w:tr>
      <w:tr w:rsidR="003C38AE" w:rsidRPr="005B58B4" w:rsidTr="003C38AE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5B58B4">
              <w:rPr>
                <w:b/>
                <w:sz w:val="18"/>
                <w:szCs w:val="18"/>
                <w:u w:val="single"/>
              </w:rPr>
              <w:t>Подпрограмма 3.</w:t>
            </w:r>
          </w:p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5B58B4">
              <w:rPr>
                <w:b/>
                <w:sz w:val="18"/>
                <w:szCs w:val="18"/>
              </w:rPr>
              <w:t xml:space="preserve">«Развитие инфраструктуры на территории </w:t>
            </w:r>
            <w:proofErr w:type="spellStart"/>
            <w:r w:rsidRPr="005B58B4">
              <w:rPr>
                <w:b/>
                <w:sz w:val="18"/>
                <w:szCs w:val="18"/>
              </w:rPr>
              <w:t>Евдокимовского</w:t>
            </w:r>
            <w:proofErr w:type="spellEnd"/>
            <w:r w:rsidRPr="005B58B4">
              <w:rPr>
                <w:b/>
                <w:sz w:val="18"/>
                <w:szCs w:val="18"/>
              </w:rPr>
              <w:t xml:space="preserve"> сельского </w:t>
            </w:r>
            <w:proofErr w:type="spellStart"/>
            <w:r w:rsidRPr="005B58B4">
              <w:rPr>
                <w:b/>
                <w:sz w:val="18"/>
                <w:szCs w:val="18"/>
              </w:rPr>
              <w:t>поселеня</w:t>
            </w:r>
            <w:proofErr w:type="spellEnd"/>
            <w:r w:rsidRPr="005B58B4"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Администрация</w:t>
            </w:r>
          </w:p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5B58B4">
              <w:rPr>
                <w:sz w:val="18"/>
                <w:szCs w:val="18"/>
              </w:rPr>
              <w:t>Евдокимовского</w:t>
            </w:r>
            <w:proofErr w:type="spellEnd"/>
            <w:r w:rsidRPr="005B58B4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5B58B4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B58B4">
              <w:rPr>
                <w:b/>
                <w:color w:val="000000" w:themeColor="text1"/>
                <w:sz w:val="18"/>
                <w:szCs w:val="18"/>
              </w:rPr>
              <w:t>60116,6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B58B4">
              <w:rPr>
                <w:b/>
                <w:color w:val="000000" w:themeColor="text1"/>
                <w:sz w:val="18"/>
                <w:szCs w:val="18"/>
              </w:rPr>
              <w:t>12986,4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6855,5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3138,4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3282,4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86379,3</w:t>
            </w:r>
          </w:p>
        </w:tc>
      </w:tr>
      <w:tr w:rsidR="003C38AE" w:rsidRPr="005B58B4" w:rsidTr="003C38A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5B58B4">
              <w:rPr>
                <w:color w:val="000000" w:themeColor="text1"/>
                <w:sz w:val="18"/>
                <w:szCs w:val="18"/>
              </w:rPr>
              <w:t>5305,8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  <w:r w:rsidRPr="005B58B4">
              <w:rPr>
                <w:color w:val="000000" w:themeColor="text1"/>
                <w:sz w:val="18"/>
                <w:szCs w:val="18"/>
              </w:rPr>
              <w:t>4472,4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3213,1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2753,1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2897,1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18641,5</w:t>
            </w:r>
          </w:p>
        </w:tc>
      </w:tr>
      <w:tr w:rsidR="003C38AE" w:rsidRPr="005B58B4" w:rsidTr="003C38A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8" w:lineRule="atLeast"/>
              <w:jc w:val="center"/>
              <w:rPr>
                <w:sz w:val="18"/>
                <w:szCs w:val="18"/>
                <w:highlight w:val="yellow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</w:tr>
      <w:tr w:rsidR="003C38AE" w:rsidRPr="005B58B4" w:rsidTr="003C38A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54810,8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8" w:lineRule="atLeast"/>
              <w:jc w:val="center"/>
              <w:rPr>
                <w:sz w:val="18"/>
                <w:szCs w:val="18"/>
                <w:highlight w:val="yellow"/>
              </w:rPr>
            </w:pPr>
            <w:r w:rsidRPr="005B58B4">
              <w:rPr>
                <w:sz w:val="18"/>
                <w:szCs w:val="18"/>
              </w:rPr>
              <w:t>8514,0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3642,4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385,3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385,3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67737,8</w:t>
            </w:r>
          </w:p>
        </w:tc>
      </w:tr>
      <w:tr w:rsidR="003C38AE" w:rsidRPr="005B58B4" w:rsidTr="003C38A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</w:tr>
      <w:tr w:rsidR="003C38AE" w:rsidRPr="005B58B4" w:rsidTr="003C38A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</w:tr>
      <w:tr w:rsidR="003C38AE" w:rsidRPr="005B58B4" w:rsidTr="003C38AE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  <w:u w:val="single"/>
              </w:rPr>
            </w:pPr>
            <w:r w:rsidRPr="005B58B4">
              <w:rPr>
                <w:b/>
                <w:sz w:val="18"/>
                <w:szCs w:val="18"/>
                <w:u w:val="single"/>
              </w:rPr>
              <w:t>Основное мероприятие 3.1</w:t>
            </w:r>
            <w:r w:rsidRPr="005B58B4">
              <w:rPr>
                <w:sz w:val="18"/>
                <w:szCs w:val="18"/>
                <w:u w:val="single"/>
              </w:rPr>
              <w:t>.</w:t>
            </w:r>
          </w:p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«Ремонт и содержание автомобильных дорог»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Администрация</w:t>
            </w:r>
          </w:p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5B58B4">
              <w:rPr>
                <w:sz w:val="18"/>
                <w:szCs w:val="18"/>
              </w:rPr>
              <w:t>Евдокимовского</w:t>
            </w:r>
            <w:proofErr w:type="spellEnd"/>
          </w:p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сельского поселения</w:t>
            </w:r>
          </w:p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5B58B4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5B58B4">
              <w:rPr>
                <w:b/>
                <w:sz w:val="18"/>
                <w:szCs w:val="18"/>
              </w:rPr>
              <w:t>2425,1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5B58B4">
              <w:rPr>
                <w:b/>
                <w:sz w:val="18"/>
                <w:szCs w:val="18"/>
              </w:rPr>
              <w:t>2604,6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5B58B4">
              <w:rPr>
                <w:b/>
                <w:sz w:val="18"/>
                <w:szCs w:val="18"/>
              </w:rPr>
              <w:t>2862,6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5B58B4">
              <w:rPr>
                <w:b/>
                <w:sz w:val="18"/>
                <w:szCs w:val="18"/>
              </w:rPr>
              <w:t>2721,4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5B58B4">
              <w:rPr>
                <w:b/>
                <w:sz w:val="18"/>
                <w:szCs w:val="18"/>
              </w:rPr>
              <w:t>2852,5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5B58B4">
              <w:rPr>
                <w:b/>
                <w:sz w:val="18"/>
                <w:szCs w:val="18"/>
              </w:rPr>
              <w:t>13466,2</w:t>
            </w:r>
          </w:p>
        </w:tc>
      </w:tr>
      <w:tr w:rsidR="003C38AE" w:rsidRPr="005B58B4" w:rsidTr="003C38A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2425,1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2604,6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2862,6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2721,4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2852,5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13466,2</w:t>
            </w:r>
          </w:p>
        </w:tc>
      </w:tr>
      <w:tr w:rsidR="003C38AE" w:rsidRPr="005B58B4" w:rsidTr="003C38A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</w:tr>
      <w:tr w:rsidR="003C38AE" w:rsidRPr="005B58B4" w:rsidTr="003C38A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</w:tr>
      <w:tr w:rsidR="003C38AE" w:rsidRPr="005B58B4" w:rsidTr="003C38A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</w:tr>
      <w:tr w:rsidR="003C38AE" w:rsidRPr="005B58B4" w:rsidTr="003C38A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</w:tr>
      <w:tr w:rsidR="003C38AE" w:rsidRPr="005B58B4" w:rsidTr="003C38AE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5B58B4">
              <w:rPr>
                <w:b/>
                <w:sz w:val="18"/>
                <w:szCs w:val="18"/>
                <w:u w:val="single"/>
              </w:rPr>
              <w:t>Основное мероприятие 3.2.</w:t>
            </w:r>
          </w:p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«Организация благоустройства территории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Администрация</w:t>
            </w:r>
          </w:p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5B58B4">
              <w:rPr>
                <w:sz w:val="18"/>
                <w:szCs w:val="18"/>
              </w:rPr>
              <w:t>Евдокимовского</w:t>
            </w:r>
            <w:proofErr w:type="spellEnd"/>
            <w:r w:rsidRPr="005B58B4">
              <w:rPr>
                <w:sz w:val="18"/>
                <w:szCs w:val="18"/>
              </w:rPr>
              <w:t xml:space="preserve"> сельского поселения</w:t>
            </w:r>
          </w:p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5B58B4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B58B4">
              <w:rPr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B58B4">
              <w:rPr>
                <w:b/>
                <w:color w:val="000000" w:themeColor="text1"/>
                <w:sz w:val="18"/>
                <w:szCs w:val="18"/>
              </w:rPr>
              <w:t>413,2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400</w:t>
            </w:r>
            <w:r w:rsidRPr="005B58B4">
              <w:rPr>
                <w:b/>
                <w:color w:val="000000" w:themeColor="text1"/>
                <w:sz w:val="18"/>
                <w:szCs w:val="18"/>
              </w:rPr>
              <w:t>,4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 407,0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419,9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1640,5</w:t>
            </w:r>
          </w:p>
        </w:tc>
      </w:tr>
      <w:tr w:rsidR="003C38AE" w:rsidRPr="005B58B4" w:rsidTr="003C38A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5B58B4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5B58B4">
              <w:rPr>
                <w:color w:val="000000" w:themeColor="text1"/>
                <w:sz w:val="18"/>
                <w:szCs w:val="18"/>
              </w:rPr>
              <w:t>413,2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128,8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21,7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34,6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598,3</w:t>
            </w:r>
          </w:p>
        </w:tc>
      </w:tr>
      <w:tr w:rsidR="003C38AE" w:rsidRPr="005B58B4" w:rsidTr="003C38A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</w:tr>
      <w:tr w:rsidR="003C38AE" w:rsidRPr="005B58B4" w:rsidTr="003C38A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271,6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385,3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385,3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1042,2</w:t>
            </w:r>
          </w:p>
        </w:tc>
      </w:tr>
      <w:tr w:rsidR="003C38AE" w:rsidRPr="005B58B4" w:rsidTr="003C38A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</w:tr>
      <w:tr w:rsidR="003C38AE" w:rsidRPr="005B58B4" w:rsidTr="003C38A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</w:tr>
      <w:tr w:rsidR="003C38AE" w:rsidRPr="005B58B4" w:rsidTr="003C38AE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5B58B4">
              <w:rPr>
                <w:b/>
                <w:sz w:val="18"/>
                <w:szCs w:val="18"/>
                <w:u w:val="single"/>
              </w:rPr>
              <w:t>Основное мероприятие 3.3.</w:t>
            </w:r>
          </w:p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«Организация водоснабжения населения»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 xml:space="preserve"> Администрация </w:t>
            </w:r>
            <w:proofErr w:type="spellStart"/>
            <w:r w:rsidRPr="005B58B4">
              <w:rPr>
                <w:sz w:val="18"/>
                <w:szCs w:val="18"/>
              </w:rPr>
              <w:t>Евдокимовского</w:t>
            </w:r>
            <w:proofErr w:type="spellEnd"/>
            <w:r w:rsidRPr="005B58B4">
              <w:rPr>
                <w:sz w:val="18"/>
                <w:szCs w:val="18"/>
              </w:rPr>
              <w:t xml:space="preserve"> сельского поселения</w:t>
            </w:r>
          </w:p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5B58B4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B58B4">
              <w:rPr>
                <w:b/>
                <w:color w:val="000000" w:themeColor="text1"/>
                <w:sz w:val="18"/>
                <w:szCs w:val="18"/>
              </w:rPr>
              <w:t>98,9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B58B4">
              <w:rPr>
                <w:b/>
                <w:color w:val="000000" w:themeColor="text1"/>
                <w:sz w:val="18"/>
                <w:szCs w:val="18"/>
              </w:rPr>
              <w:t>111,1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218</w:t>
            </w:r>
            <w:r w:rsidRPr="005B58B4">
              <w:rPr>
                <w:b/>
                <w:color w:val="000000" w:themeColor="text1"/>
                <w:sz w:val="18"/>
                <w:szCs w:val="18"/>
              </w:rPr>
              <w:t>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B58B4">
              <w:rPr>
                <w:b/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B58B4">
              <w:rPr>
                <w:b/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448</w:t>
            </w:r>
            <w:r w:rsidRPr="005B58B4">
              <w:rPr>
                <w:b/>
                <w:color w:val="000000" w:themeColor="text1"/>
                <w:sz w:val="18"/>
                <w:szCs w:val="18"/>
              </w:rPr>
              <w:t>,5</w:t>
            </w:r>
          </w:p>
        </w:tc>
      </w:tr>
      <w:tr w:rsidR="003C38AE" w:rsidRPr="005B58B4" w:rsidTr="003C38A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color w:val="000000" w:themeColor="text1"/>
                <w:sz w:val="18"/>
                <w:szCs w:val="18"/>
              </w:rPr>
            </w:pPr>
            <w:r w:rsidRPr="005B58B4">
              <w:rPr>
                <w:color w:val="000000" w:themeColor="text1"/>
                <w:sz w:val="18"/>
                <w:szCs w:val="18"/>
              </w:rPr>
              <w:t>0,9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  <w:r w:rsidRPr="005B58B4">
              <w:rPr>
                <w:color w:val="000000" w:themeColor="text1"/>
                <w:sz w:val="18"/>
                <w:szCs w:val="18"/>
              </w:rPr>
              <w:t>23,2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218</w:t>
            </w:r>
            <w:r w:rsidRPr="005B58B4">
              <w:rPr>
                <w:color w:val="000000" w:themeColor="text1"/>
                <w:sz w:val="18"/>
                <w:szCs w:val="18"/>
              </w:rPr>
              <w:t>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color w:val="000000" w:themeColor="text1"/>
                <w:sz w:val="18"/>
                <w:szCs w:val="18"/>
              </w:rPr>
            </w:pPr>
            <w:r w:rsidRPr="005B58B4">
              <w:rPr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5B58B4">
              <w:rPr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262</w:t>
            </w:r>
            <w:r w:rsidRPr="005B58B4">
              <w:rPr>
                <w:color w:val="000000" w:themeColor="text1"/>
                <w:sz w:val="18"/>
                <w:szCs w:val="18"/>
              </w:rPr>
              <w:t>,6</w:t>
            </w:r>
          </w:p>
        </w:tc>
      </w:tr>
      <w:tr w:rsidR="003C38AE" w:rsidRPr="005B58B4" w:rsidTr="003C38A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</w:tr>
      <w:tr w:rsidR="003C38AE" w:rsidRPr="005B58B4" w:rsidTr="003C38A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98,0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87,9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185,9</w:t>
            </w:r>
          </w:p>
        </w:tc>
      </w:tr>
      <w:tr w:rsidR="003C38AE" w:rsidRPr="005B58B4" w:rsidTr="003C38A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</w:tr>
      <w:tr w:rsidR="003C38AE" w:rsidRPr="005B58B4" w:rsidTr="003C38A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</w:tr>
      <w:tr w:rsidR="003C38AE" w:rsidRPr="005B58B4" w:rsidTr="003C38AE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ind w:right="-2"/>
              <w:rPr>
                <w:b/>
                <w:sz w:val="18"/>
                <w:szCs w:val="18"/>
              </w:rPr>
            </w:pPr>
            <w:r w:rsidRPr="005B58B4">
              <w:rPr>
                <w:b/>
                <w:sz w:val="18"/>
                <w:szCs w:val="18"/>
                <w:u w:val="single"/>
              </w:rPr>
              <w:t>Основное мероприятие 3.4.</w:t>
            </w:r>
            <w:r w:rsidRPr="005B58B4">
              <w:rPr>
                <w:b/>
                <w:sz w:val="18"/>
                <w:szCs w:val="18"/>
              </w:rPr>
              <w:t xml:space="preserve"> </w:t>
            </w:r>
          </w:p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lastRenderedPageBreak/>
              <w:t xml:space="preserve">«Развитие сети искусственных сооружений на территории </w:t>
            </w:r>
            <w:proofErr w:type="spellStart"/>
            <w:r w:rsidRPr="005B58B4">
              <w:rPr>
                <w:sz w:val="18"/>
                <w:szCs w:val="18"/>
              </w:rPr>
              <w:t>Евдокимовского</w:t>
            </w:r>
            <w:proofErr w:type="spellEnd"/>
            <w:r w:rsidRPr="005B58B4">
              <w:rPr>
                <w:sz w:val="18"/>
                <w:szCs w:val="18"/>
              </w:rPr>
              <w:t xml:space="preserve"> сельского поселения»</w:t>
            </w:r>
          </w:p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lastRenderedPageBreak/>
              <w:t>Администрации</w:t>
            </w:r>
          </w:p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5B58B4">
              <w:rPr>
                <w:sz w:val="18"/>
                <w:szCs w:val="18"/>
              </w:rPr>
              <w:lastRenderedPageBreak/>
              <w:t>Евдокимовского</w:t>
            </w:r>
            <w:proofErr w:type="spellEnd"/>
            <w:r w:rsidRPr="005B58B4">
              <w:rPr>
                <w:sz w:val="18"/>
                <w:szCs w:val="18"/>
              </w:rPr>
              <w:t xml:space="preserve"> сельского поселения</w:t>
            </w:r>
          </w:p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5B58B4">
              <w:rPr>
                <w:b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5B58B4">
              <w:rPr>
                <w:b/>
                <w:sz w:val="18"/>
                <w:szCs w:val="18"/>
              </w:rPr>
              <w:t>57592,6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5B58B4">
              <w:rPr>
                <w:b/>
                <w:sz w:val="18"/>
                <w:szCs w:val="18"/>
              </w:rPr>
              <w:t>7511,6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5B58B4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5B58B4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5B58B4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5B58B4">
              <w:rPr>
                <w:b/>
                <w:sz w:val="18"/>
                <w:szCs w:val="18"/>
              </w:rPr>
              <w:t>65104,2</w:t>
            </w:r>
          </w:p>
        </w:tc>
      </w:tr>
      <w:tr w:rsidR="003C38AE" w:rsidRPr="005B58B4" w:rsidTr="003C38A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2879,8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1429,0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4308,8</w:t>
            </w:r>
          </w:p>
        </w:tc>
      </w:tr>
      <w:tr w:rsidR="003C38AE" w:rsidRPr="005B58B4" w:rsidTr="003C38A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</w:tr>
      <w:tr w:rsidR="003C38AE" w:rsidRPr="005B58B4" w:rsidTr="003C38A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54712,8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6082,6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60795,4</w:t>
            </w:r>
          </w:p>
        </w:tc>
      </w:tr>
      <w:tr w:rsidR="003C38AE" w:rsidRPr="005B58B4" w:rsidTr="003C38A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</w:tr>
      <w:tr w:rsidR="003C38AE" w:rsidRPr="005B58B4" w:rsidTr="003C38A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</w:tr>
      <w:tr w:rsidR="003C38AE" w:rsidRPr="005B58B4" w:rsidTr="003C38AE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ind w:right="-2"/>
              <w:rPr>
                <w:b/>
                <w:sz w:val="18"/>
                <w:szCs w:val="18"/>
              </w:rPr>
            </w:pPr>
            <w:r w:rsidRPr="005B58B4">
              <w:rPr>
                <w:b/>
                <w:sz w:val="18"/>
                <w:szCs w:val="18"/>
                <w:u w:val="single"/>
              </w:rPr>
              <w:t>Основное мероприятие 3.5.</w:t>
            </w:r>
            <w:r w:rsidRPr="005B58B4">
              <w:rPr>
                <w:b/>
                <w:sz w:val="18"/>
                <w:szCs w:val="18"/>
              </w:rPr>
              <w:t xml:space="preserve"> </w:t>
            </w:r>
          </w:p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«Обследование жилищного фонда и объектов социально-культурной сферы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Администрации</w:t>
            </w:r>
          </w:p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5B58B4">
              <w:rPr>
                <w:sz w:val="18"/>
                <w:szCs w:val="18"/>
              </w:rPr>
              <w:t>Евдокимовского</w:t>
            </w:r>
            <w:proofErr w:type="spellEnd"/>
            <w:r w:rsidRPr="005B58B4">
              <w:rPr>
                <w:sz w:val="18"/>
                <w:szCs w:val="18"/>
              </w:rPr>
              <w:t xml:space="preserve"> сельского поселения</w:t>
            </w:r>
          </w:p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5B58B4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5B58B4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5B58B4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5B58B4">
              <w:rPr>
                <w:b/>
                <w:sz w:val="18"/>
                <w:szCs w:val="18"/>
              </w:rPr>
              <w:t>62,5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5B58B4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5B58B4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5B58B4">
              <w:rPr>
                <w:b/>
                <w:sz w:val="18"/>
                <w:szCs w:val="18"/>
              </w:rPr>
              <w:t>62,5</w:t>
            </w:r>
          </w:p>
        </w:tc>
      </w:tr>
      <w:tr w:rsidR="003C38AE" w:rsidRPr="005B58B4" w:rsidTr="003C38A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C38AE" w:rsidRPr="005B58B4" w:rsidTr="003C38A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</w:tr>
      <w:tr w:rsidR="003C38AE" w:rsidRPr="005B58B4" w:rsidTr="003C38A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62,5</w:t>
            </w:r>
          </w:p>
        </w:tc>
      </w:tr>
      <w:tr w:rsidR="003C38AE" w:rsidRPr="005B58B4" w:rsidTr="003C38A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</w:tr>
      <w:tr w:rsidR="003C38AE" w:rsidRPr="005B58B4" w:rsidTr="003C38AE">
        <w:trPr>
          <w:trHeight w:val="193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</w:tr>
      <w:tr w:rsidR="003C38AE" w:rsidRPr="005B58B4" w:rsidTr="003C38AE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5B58B4">
              <w:rPr>
                <w:b/>
                <w:sz w:val="18"/>
                <w:szCs w:val="18"/>
                <w:u w:val="single"/>
              </w:rPr>
              <w:t>Основное мероприятие 3.6.</w:t>
            </w:r>
          </w:p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 xml:space="preserve">Проведение аварийно-восстановительных работ на объектах коммунальной инфраструктуры при ликвидации последствий чрезвычайной ситуации в связи с паводком, вызванным сильными дождями, прошедшими в июне 2019 года на территории Иркутской области (приобретение </w:t>
            </w:r>
            <w:proofErr w:type="spellStart"/>
            <w:r w:rsidRPr="005B58B4">
              <w:rPr>
                <w:sz w:val="18"/>
                <w:szCs w:val="18"/>
              </w:rPr>
              <w:t>блочно</w:t>
            </w:r>
            <w:proofErr w:type="spellEnd"/>
            <w:r w:rsidRPr="005B58B4">
              <w:rPr>
                <w:sz w:val="18"/>
                <w:szCs w:val="18"/>
              </w:rPr>
              <w:t>-модульной станции водоочистки, насосы погружные, глубинные ЭЦВ 6-10-120)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5B58B4">
              <w:rPr>
                <w:sz w:val="18"/>
                <w:szCs w:val="18"/>
              </w:rPr>
              <w:t>Евдокимовского</w:t>
            </w:r>
            <w:proofErr w:type="spellEnd"/>
            <w:r w:rsidRPr="005B58B4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5B58B4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5B58B4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5B58B4">
              <w:rPr>
                <w:b/>
                <w:sz w:val="18"/>
                <w:szCs w:val="18"/>
              </w:rPr>
              <w:t>2345,9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5B58B4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5B58B4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5B58B4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5B58B4">
              <w:rPr>
                <w:b/>
                <w:sz w:val="18"/>
                <w:szCs w:val="18"/>
              </w:rPr>
              <w:t>2345,9</w:t>
            </w:r>
          </w:p>
        </w:tc>
      </w:tr>
      <w:tr w:rsidR="003C38AE" w:rsidRPr="005B58B4" w:rsidTr="003C38A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2,4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2,4</w:t>
            </w:r>
          </w:p>
        </w:tc>
      </w:tr>
      <w:tr w:rsidR="003C38AE" w:rsidRPr="005B58B4" w:rsidTr="003C38A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</w:tr>
      <w:tr w:rsidR="003C38AE" w:rsidRPr="005B58B4" w:rsidTr="003C38A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2343,5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2343,5</w:t>
            </w:r>
          </w:p>
        </w:tc>
      </w:tr>
      <w:tr w:rsidR="003C38AE" w:rsidRPr="005B58B4" w:rsidTr="003C38A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</w:tr>
      <w:tr w:rsidR="003C38AE" w:rsidRPr="005B58B4" w:rsidTr="003C38A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</w:tr>
      <w:tr w:rsidR="003C38AE" w:rsidRPr="005B58B4" w:rsidTr="003C38AE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Default="003C38AE" w:rsidP="003C38AE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925468">
              <w:rPr>
                <w:b/>
                <w:sz w:val="18"/>
                <w:szCs w:val="18"/>
                <w:u w:val="single"/>
              </w:rPr>
              <w:t>Основное мероприятие: 3.7</w:t>
            </w:r>
          </w:p>
          <w:p w:rsidR="003C38AE" w:rsidRPr="00925468" w:rsidRDefault="003C38AE" w:rsidP="003C38AE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920FF8">
              <w:rPr>
                <w:sz w:val="18"/>
                <w:szCs w:val="18"/>
              </w:rPr>
              <w:t>Восстановление мемориальных сооружений и объектов,</w:t>
            </w:r>
            <w:r>
              <w:rPr>
                <w:sz w:val="18"/>
                <w:szCs w:val="18"/>
              </w:rPr>
              <w:t xml:space="preserve"> </w:t>
            </w:r>
            <w:r w:rsidRPr="00920FF8">
              <w:rPr>
                <w:sz w:val="18"/>
                <w:szCs w:val="18"/>
              </w:rPr>
              <w:t>увековечивающ</w:t>
            </w:r>
            <w:r>
              <w:rPr>
                <w:sz w:val="18"/>
                <w:szCs w:val="18"/>
              </w:rPr>
              <w:t>их память погибших при защите О</w:t>
            </w:r>
            <w:r w:rsidRPr="00920FF8">
              <w:rPr>
                <w:sz w:val="18"/>
                <w:szCs w:val="18"/>
              </w:rPr>
              <w:t>течества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sz w:val="18"/>
                <w:szCs w:val="18"/>
              </w:rPr>
              <w:t>Евдокимовского</w:t>
            </w:r>
            <w:proofErr w:type="spellEnd"/>
            <w:r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925468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925468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925468" w:rsidRDefault="003C38AE" w:rsidP="003C38AE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925468" w:rsidRDefault="003C38AE" w:rsidP="003C38AE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925468" w:rsidRDefault="003C38AE" w:rsidP="003C38AE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155,8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925468" w:rsidRDefault="003C38AE" w:rsidP="003C38AE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925468" w:rsidRDefault="003C38AE" w:rsidP="003C38AE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925468" w:rsidRDefault="003C38AE" w:rsidP="003C38AE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155,8</w:t>
            </w:r>
          </w:p>
        </w:tc>
      </w:tr>
      <w:tr w:rsidR="003C38AE" w:rsidRPr="005B58B4" w:rsidTr="003C38A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C38AE" w:rsidRPr="005B58B4" w:rsidTr="003C38A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C38AE" w:rsidRPr="005B58B4" w:rsidTr="003C38A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155,80</w:t>
            </w:r>
          </w:p>
        </w:tc>
      </w:tr>
      <w:tr w:rsidR="003C38AE" w:rsidRPr="005B58B4" w:rsidTr="003C38A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C38AE" w:rsidRPr="005B58B4" w:rsidTr="003C38A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C38AE" w:rsidRPr="005B58B4" w:rsidTr="003C38AE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Default="003C38AE" w:rsidP="003C38AE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CD46A4">
              <w:rPr>
                <w:b/>
                <w:sz w:val="18"/>
                <w:szCs w:val="18"/>
                <w:u w:val="single"/>
              </w:rPr>
              <w:t>Основное мероприятие 3.8</w:t>
            </w:r>
          </w:p>
          <w:p w:rsidR="003C38AE" w:rsidRPr="00CD46A4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D46A4">
              <w:rPr>
                <w:sz w:val="18"/>
                <w:szCs w:val="18"/>
              </w:rPr>
              <w:t>Снос (демонтаж0 поврежденных зданий, сооружений и организация проведения</w:t>
            </w:r>
            <w:r>
              <w:rPr>
                <w:sz w:val="18"/>
                <w:szCs w:val="18"/>
              </w:rPr>
              <w:t xml:space="preserve"> </w:t>
            </w:r>
            <w:r w:rsidRPr="00CD46A4">
              <w:rPr>
                <w:sz w:val="18"/>
                <w:szCs w:val="18"/>
              </w:rPr>
              <w:t>очистки территорий от крупногабаритных отходов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sz w:val="18"/>
                <w:szCs w:val="18"/>
              </w:rPr>
              <w:t>Евдокимовского</w:t>
            </w:r>
            <w:proofErr w:type="spellEnd"/>
            <w:r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CD46A4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D46A4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CD46A4" w:rsidRDefault="003C38AE" w:rsidP="003C38AE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CD46A4" w:rsidRDefault="003C38AE" w:rsidP="003C38AE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CD46A4" w:rsidRDefault="003C38AE" w:rsidP="003C38AE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3155,7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CD46A4" w:rsidRDefault="003C38AE" w:rsidP="003C38AE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CD46A4" w:rsidRDefault="003C38AE" w:rsidP="003C38AE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CD46A4" w:rsidRDefault="003C38AE" w:rsidP="003C38AE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3155,7</w:t>
            </w:r>
          </w:p>
        </w:tc>
      </w:tr>
      <w:tr w:rsidR="003C38AE" w:rsidRPr="005B58B4" w:rsidTr="003C38A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</w:t>
            </w:r>
          </w:p>
        </w:tc>
      </w:tr>
      <w:tr w:rsidR="003C38AE" w:rsidRPr="005B58B4" w:rsidTr="003C38A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C38AE" w:rsidRPr="005B58B4" w:rsidTr="003C38A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3152,5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3152,5</w:t>
            </w:r>
          </w:p>
        </w:tc>
      </w:tr>
      <w:tr w:rsidR="003C38AE" w:rsidRPr="005B58B4" w:rsidTr="003C38A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C38AE" w:rsidRPr="005B58B4" w:rsidTr="003C38A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C38AE" w:rsidRPr="005B58B4" w:rsidTr="003C38AE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5B58B4">
              <w:rPr>
                <w:b/>
                <w:sz w:val="18"/>
                <w:szCs w:val="18"/>
                <w:u w:val="single"/>
              </w:rPr>
              <w:t>Подпрограмма 4.</w:t>
            </w:r>
          </w:p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B58B4">
              <w:rPr>
                <w:b/>
                <w:sz w:val="18"/>
                <w:szCs w:val="18"/>
              </w:rPr>
              <w:t xml:space="preserve">«Обеспечение комплексного пространственного и территориального развития </w:t>
            </w:r>
            <w:proofErr w:type="spellStart"/>
            <w:r w:rsidRPr="005B58B4">
              <w:rPr>
                <w:b/>
                <w:sz w:val="18"/>
                <w:szCs w:val="18"/>
              </w:rPr>
              <w:t>Евдокимовского</w:t>
            </w:r>
            <w:proofErr w:type="spellEnd"/>
            <w:r w:rsidRPr="005B58B4">
              <w:rPr>
                <w:b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 xml:space="preserve">Администрация </w:t>
            </w:r>
          </w:p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5B58B4">
              <w:rPr>
                <w:sz w:val="18"/>
                <w:szCs w:val="18"/>
              </w:rPr>
              <w:t>Евдокимовского</w:t>
            </w:r>
            <w:proofErr w:type="spellEnd"/>
            <w:r w:rsidRPr="005B58B4">
              <w:rPr>
                <w:sz w:val="18"/>
                <w:szCs w:val="18"/>
              </w:rPr>
              <w:t xml:space="preserve"> сельского поселения</w:t>
            </w:r>
          </w:p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 xml:space="preserve">МКУК «КДЦ </w:t>
            </w:r>
            <w:proofErr w:type="spellStart"/>
            <w:r w:rsidRPr="005B58B4">
              <w:rPr>
                <w:sz w:val="18"/>
                <w:szCs w:val="18"/>
              </w:rPr>
              <w:t>с.Бадар</w:t>
            </w:r>
            <w:proofErr w:type="spellEnd"/>
            <w:r w:rsidRPr="005B58B4">
              <w:rPr>
                <w:sz w:val="18"/>
                <w:szCs w:val="18"/>
              </w:rPr>
              <w:t>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5B58B4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5B58B4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5B58B4">
              <w:rPr>
                <w:b/>
                <w:sz w:val="18"/>
                <w:szCs w:val="18"/>
              </w:rPr>
              <w:t>101,0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5B58B4">
              <w:rPr>
                <w:b/>
                <w:sz w:val="18"/>
                <w:szCs w:val="18"/>
              </w:rPr>
              <w:t>349,9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5B58B4">
              <w:rPr>
                <w:b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5B58B4">
              <w:rPr>
                <w:b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5B58B4">
              <w:rPr>
                <w:b/>
                <w:sz w:val="18"/>
                <w:szCs w:val="18"/>
              </w:rPr>
              <w:t>470,9</w:t>
            </w:r>
          </w:p>
        </w:tc>
      </w:tr>
      <w:tr w:rsidR="003C38AE" w:rsidRPr="005B58B4" w:rsidTr="003C38A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8" w:lineRule="atLeast"/>
              <w:jc w:val="center"/>
              <w:outlineLvl w:val="0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101,0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349,9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470,9</w:t>
            </w:r>
          </w:p>
        </w:tc>
      </w:tr>
      <w:tr w:rsidR="003C38AE" w:rsidRPr="005B58B4" w:rsidTr="003C38A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0,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</w:tr>
      <w:tr w:rsidR="003C38AE" w:rsidRPr="005B58B4" w:rsidTr="003C38A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</w:tr>
      <w:tr w:rsidR="003C38AE" w:rsidRPr="005B58B4" w:rsidTr="003C38A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</w:tr>
      <w:tr w:rsidR="003C38AE" w:rsidRPr="005B58B4" w:rsidTr="003C38A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</w:tr>
      <w:tr w:rsidR="003C38AE" w:rsidRPr="005B58B4" w:rsidTr="003C38AE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5B58B4">
              <w:rPr>
                <w:b/>
                <w:sz w:val="18"/>
                <w:szCs w:val="18"/>
                <w:u w:val="single"/>
              </w:rPr>
              <w:t>Основное мероприятие 4.1.</w:t>
            </w:r>
          </w:p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 xml:space="preserve">«Проведение топографических, геодезических, картографических и кадастровых работ»  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 xml:space="preserve"> Администрация</w:t>
            </w:r>
          </w:p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5B58B4">
              <w:rPr>
                <w:sz w:val="18"/>
                <w:szCs w:val="18"/>
              </w:rPr>
              <w:t>Евдокимовского</w:t>
            </w:r>
            <w:proofErr w:type="spellEnd"/>
            <w:r w:rsidRPr="005B58B4">
              <w:rPr>
                <w:sz w:val="18"/>
                <w:szCs w:val="18"/>
              </w:rPr>
              <w:t xml:space="preserve"> сельского поселения.</w:t>
            </w:r>
          </w:p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 xml:space="preserve">МКУК «КДЦ </w:t>
            </w:r>
            <w:proofErr w:type="spellStart"/>
            <w:r w:rsidRPr="005B58B4">
              <w:rPr>
                <w:sz w:val="18"/>
                <w:szCs w:val="18"/>
              </w:rPr>
              <w:t>с.Бадар</w:t>
            </w:r>
            <w:proofErr w:type="spellEnd"/>
            <w:r w:rsidRPr="005B58B4">
              <w:rPr>
                <w:sz w:val="18"/>
                <w:szCs w:val="18"/>
              </w:rPr>
              <w:t>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5B58B4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5B58B4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5B58B4">
              <w:rPr>
                <w:b/>
                <w:sz w:val="18"/>
                <w:szCs w:val="18"/>
              </w:rPr>
              <w:t>101,0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8AE" w:rsidRPr="005B58B4" w:rsidRDefault="003C38AE" w:rsidP="003C38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jc w:val="center"/>
              <w:rPr>
                <w:b/>
                <w:sz w:val="18"/>
                <w:szCs w:val="18"/>
              </w:rPr>
            </w:pPr>
            <w:r w:rsidRPr="005B58B4">
              <w:rPr>
                <w:b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5B58B4">
              <w:rPr>
                <w:b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171,0</w:t>
            </w:r>
          </w:p>
        </w:tc>
      </w:tr>
      <w:tr w:rsidR="003C38AE" w:rsidRPr="005B58B4" w:rsidTr="003C38A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101,0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8AE" w:rsidRPr="005B58B4" w:rsidRDefault="003C38AE" w:rsidP="003C38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171,0</w:t>
            </w:r>
          </w:p>
        </w:tc>
      </w:tr>
      <w:tr w:rsidR="003C38AE" w:rsidRPr="005B58B4" w:rsidTr="003C38A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</w:tr>
      <w:tr w:rsidR="003C38AE" w:rsidRPr="005B58B4" w:rsidTr="003C38A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</w:tr>
      <w:tr w:rsidR="003C38AE" w:rsidRPr="005B58B4" w:rsidTr="003C38A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</w:tr>
      <w:tr w:rsidR="003C38AE" w:rsidRPr="005B58B4" w:rsidTr="003C38A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C38AE" w:rsidRPr="005B58B4" w:rsidTr="003C38AE">
        <w:trPr>
          <w:trHeight w:val="12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5B58B4">
              <w:rPr>
                <w:b/>
                <w:sz w:val="18"/>
                <w:szCs w:val="18"/>
                <w:u w:val="single"/>
              </w:rPr>
              <w:t>Основное мероприятие 4.2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Администрация</w:t>
            </w:r>
          </w:p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5B58B4">
              <w:rPr>
                <w:sz w:val="18"/>
                <w:szCs w:val="18"/>
              </w:rPr>
              <w:t>Евдокимовского</w:t>
            </w:r>
            <w:proofErr w:type="spellEnd"/>
            <w:r w:rsidRPr="005B58B4">
              <w:rPr>
                <w:sz w:val="18"/>
                <w:szCs w:val="18"/>
              </w:rPr>
              <w:t xml:space="preserve"> </w:t>
            </w:r>
            <w:r w:rsidRPr="005B58B4">
              <w:rPr>
                <w:sz w:val="18"/>
                <w:szCs w:val="18"/>
              </w:rPr>
              <w:lastRenderedPageBreak/>
              <w:t>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5B58B4">
              <w:rPr>
                <w:b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299,9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299,9</w:t>
            </w:r>
          </w:p>
        </w:tc>
      </w:tr>
      <w:tr w:rsidR="003C38AE" w:rsidRPr="005B58B4" w:rsidTr="003C38AE">
        <w:trPr>
          <w:trHeight w:val="523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A02DE">
              <w:rPr>
                <w:sz w:val="18"/>
                <w:szCs w:val="18"/>
              </w:rPr>
              <w:lastRenderedPageBreak/>
              <w:t>Обеспечение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58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299,9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299,9</w:t>
            </w:r>
          </w:p>
        </w:tc>
      </w:tr>
      <w:tr w:rsidR="003C38AE" w:rsidRPr="005B58B4" w:rsidTr="003C38AE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C38AE" w:rsidRPr="005B58B4" w:rsidTr="003C38AE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C38AE" w:rsidRPr="005B58B4" w:rsidTr="003C38AE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C38AE" w:rsidRPr="005B58B4" w:rsidTr="003C38AE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</w:p>
        </w:tc>
      </w:tr>
      <w:tr w:rsidR="003C38AE" w:rsidRPr="005B58B4" w:rsidTr="003C38AE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 xml:space="preserve"> </w:t>
            </w:r>
            <w:r w:rsidRPr="005B58B4">
              <w:rPr>
                <w:b/>
                <w:sz w:val="18"/>
                <w:szCs w:val="18"/>
                <w:u w:val="single"/>
              </w:rPr>
              <w:t>Подпрограмма 5</w:t>
            </w:r>
            <w:r w:rsidRPr="005B58B4">
              <w:rPr>
                <w:b/>
                <w:sz w:val="18"/>
                <w:szCs w:val="18"/>
              </w:rPr>
              <w:t>.</w:t>
            </w:r>
          </w:p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B58B4">
              <w:rPr>
                <w:b/>
                <w:sz w:val="18"/>
                <w:szCs w:val="18"/>
              </w:rPr>
              <w:t xml:space="preserve">«Обеспечение комплексных мер безопасности на территории </w:t>
            </w:r>
            <w:proofErr w:type="spellStart"/>
            <w:r w:rsidRPr="005B58B4">
              <w:rPr>
                <w:b/>
                <w:sz w:val="18"/>
                <w:szCs w:val="18"/>
              </w:rPr>
              <w:t>Евдокимовского</w:t>
            </w:r>
            <w:proofErr w:type="spellEnd"/>
            <w:r w:rsidRPr="005B58B4">
              <w:rPr>
                <w:b/>
                <w:sz w:val="18"/>
                <w:szCs w:val="18"/>
              </w:rPr>
              <w:t xml:space="preserve"> сельского поселения</w:t>
            </w:r>
            <w:r w:rsidRPr="005B58B4">
              <w:rPr>
                <w:sz w:val="18"/>
                <w:szCs w:val="18"/>
              </w:rPr>
              <w:t>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 xml:space="preserve"> </w:t>
            </w:r>
          </w:p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Администрация</w:t>
            </w:r>
          </w:p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5B58B4">
              <w:rPr>
                <w:sz w:val="18"/>
                <w:szCs w:val="18"/>
              </w:rPr>
              <w:t>Евдокимовского</w:t>
            </w:r>
            <w:proofErr w:type="spellEnd"/>
          </w:p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5B58B4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5B58B4">
              <w:rPr>
                <w:b/>
                <w:bCs/>
                <w:color w:val="000000"/>
                <w:sz w:val="18"/>
                <w:szCs w:val="18"/>
              </w:rPr>
              <w:t>8,9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5B58B4">
              <w:rPr>
                <w:b/>
                <w:bCs/>
                <w:color w:val="000000"/>
                <w:sz w:val="18"/>
                <w:szCs w:val="18"/>
              </w:rPr>
              <w:t>4519,6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5B58B4">
              <w:rPr>
                <w:b/>
                <w:bCs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5B58B4">
              <w:rPr>
                <w:b/>
                <w:bCs/>
                <w:color w:val="000000"/>
                <w:sz w:val="18"/>
                <w:szCs w:val="18"/>
              </w:rPr>
              <w:t>21,0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5B58B4">
              <w:rPr>
                <w:b/>
                <w:bCs/>
                <w:color w:val="000000"/>
                <w:sz w:val="18"/>
                <w:szCs w:val="18"/>
              </w:rPr>
              <w:t>21,0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5B58B4">
              <w:rPr>
                <w:b/>
                <w:sz w:val="18"/>
                <w:szCs w:val="18"/>
              </w:rPr>
              <w:t>4586,5</w:t>
            </w:r>
          </w:p>
        </w:tc>
      </w:tr>
      <w:tr w:rsidR="003C38AE" w:rsidRPr="005B58B4" w:rsidTr="003C38A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bCs/>
                <w:color w:val="000000"/>
                <w:sz w:val="18"/>
                <w:szCs w:val="18"/>
              </w:rPr>
              <w:t>1,1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bCs/>
                <w:color w:val="000000"/>
                <w:sz w:val="18"/>
                <w:szCs w:val="18"/>
              </w:rPr>
              <w:t>8,5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bCs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bCs/>
                <w:color w:val="000000"/>
                <w:sz w:val="18"/>
                <w:szCs w:val="18"/>
              </w:rPr>
              <w:t>21,0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bCs/>
                <w:color w:val="000000"/>
                <w:sz w:val="18"/>
                <w:szCs w:val="18"/>
              </w:rPr>
              <w:t>21,0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67,6</w:t>
            </w:r>
          </w:p>
        </w:tc>
      </w:tr>
      <w:tr w:rsidR="003C38AE" w:rsidRPr="005B58B4" w:rsidTr="003C38A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</w:tr>
      <w:tr w:rsidR="003C38AE" w:rsidRPr="005B58B4" w:rsidTr="003C38A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7,8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4511,1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8" w:lineRule="atLeast"/>
              <w:jc w:val="center"/>
              <w:rPr>
                <w:sz w:val="18"/>
                <w:szCs w:val="18"/>
                <w:highlight w:val="yellow"/>
              </w:rPr>
            </w:pPr>
            <w:r w:rsidRPr="005B58B4">
              <w:rPr>
                <w:sz w:val="18"/>
                <w:szCs w:val="18"/>
              </w:rPr>
              <w:t>4518,9</w:t>
            </w:r>
          </w:p>
        </w:tc>
      </w:tr>
      <w:tr w:rsidR="003C38AE" w:rsidRPr="005B58B4" w:rsidTr="003C38A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</w:tr>
      <w:tr w:rsidR="003C38AE" w:rsidRPr="005B58B4" w:rsidTr="003C38A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</w:tr>
      <w:tr w:rsidR="003C38AE" w:rsidRPr="005B58B4" w:rsidTr="003C38AE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5B58B4">
              <w:rPr>
                <w:b/>
                <w:sz w:val="18"/>
                <w:szCs w:val="18"/>
                <w:u w:val="single"/>
              </w:rPr>
              <w:t>Основное мероприятие 5.1.</w:t>
            </w:r>
          </w:p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Администрация</w:t>
            </w:r>
          </w:p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5B58B4">
              <w:rPr>
                <w:sz w:val="18"/>
                <w:szCs w:val="18"/>
              </w:rPr>
              <w:t>Евдокимовского</w:t>
            </w:r>
            <w:proofErr w:type="spellEnd"/>
          </w:p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сельского</w:t>
            </w:r>
          </w:p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поселения</w:t>
            </w:r>
          </w:p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5B58B4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5B58B4">
              <w:rPr>
                <w:b/>
                <w:sz w:val="18"/>
                <w:szCs w:val="18"/>
              </w:rPr>
              <w:t>7,9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5B58B4">
              <w:rPr>
                <w:b/>
                <w:sz w:val="18"/>
                <w:szCs w:val="18"/>
              </w:rPr>
              <w:t>58,1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5B58B4">
              <w:rPr>
                <w:b/>
                <w:bCs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5B58B4">
              <w:rPr>
                <w:b/>
                <w:bCs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5B58B4">
              <w:rPr>
                <w:b/>
                <w:sz w:val="18"/>
                <w:szCs w:val="18"/>
              </w:rPr>
              <w:t>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  <w:highlight w:val="yellow"/>
              </w:rPr>
            </w:pPr>
            <w:r w:rsidRPr="005B58B4">
              <w:rPr>
                <w:b/>
                <w:sz w:val="18"/>
                <w:szCs w:val="18"/>
              </w:rPr>
              <w:t>121,0</w:t>
            </w:r>
          </w:p>
        </w:tc>
      </w:tr>
      <w:tr w:rsidR="003C38AE" w:rsidRPr="005B58B4" w:rsidTr="003C38A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5,5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bCs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bCs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bCs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60,6</w:t>
            </w:r>
          </w:p>
        </w:tc>
      </w:tr>
      <w:tr w:rsidR="003C38AE" w:rsidRPr="005B58B4" w:rsidTr="003C38A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</w:tr>
      <w:tr w:rsidR="003C38AE" w:rsidRPr="005B58B4" w:rsidTr="003C38A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7,8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52,6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60,4</w:t>
            </w:r>
          </w:p>
        </w:tc>
      </w:tr>
      <w:tr w:rsidR="003C38AE" w:rsidRPr="005B58B4" w:rsidTr="003C38A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</w:tr>
      <w:tr w:rsidR="003C38AE" w:rsidRPr="005B58B4" w:rsidTr="003C38A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</w:tr>
      <w:tr w:rsidR="003C38AE" w:rsidRPr="005B58B4" w:rsidTr="003C38AE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5B58B4">
              <w:rPr>
                <w:b/>
                <w:sz w:val="18"/>
                <w:szCs w:val="18"/>
                <w:u w:val="single"/>
              </w:rPr>
              <w:t>Основное мероприятие 5.2</w:t>
            </w:r>
          </w:p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 xml:space="preserve">«Профилактика безнадзорности и правонарушений на территории сельского </w:t>
            </w:r>
            <w:r w:rsidRPr="005B58B4">
              <w:rPr>
                <w:sz w:val="18"/>
                <w:szCs w:val="18"/>
              </w:rPr>
              <w:lastRenderedPageBreak/>
              <w:t>поселения»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lastRenderedPageBreak/>
              <w:t xml:space="preserve">Администрация </w:t>
            </w:r>
            <w:proofErr w:type="spellStart"/>
            <w:r w:rsidRPr="005B58B4">
              <w:rPr>
                <w:sz w:val="18"/>
                <w:szCs w:val="18"/>
              </w:rPr>
              <w:t>Евдокимовского</w:t>
            </w:r>
            <w:proofErr w:type="spellEnd"/>
            <w:r w:rsidRPr="005B58B4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5B58B4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5B58B4">
              <w:rPr>
                <w:b/>
                <w:sz w:val="18"/>
                <w:szCs w:val="18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5B58B4">
              <w:rPr>
                <w:b/>
                <w:sz w:val="18"/>
                <w:szCs w:val="18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5B58B4">
              <w:rPr>
                <w:b/>
                <w:sz w:val="18"/>
                <w:szCs w:val="18"/>
              </w:rPr>
              <w:t>1,0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5B58B4">
              <w:rPr>
                <w:b/>
                <w:sz w:val="18"/>
                <w:szCs w:val="18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5B58B4">
              <w:rPr>
                <w:b/>
                <w:sz w:val="18"/>
                <w:szCs w:val="18"/>
              </w:rPr>
              <w:t>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5B58B4">
              <w:rPr>
                <w:b/>
                <w:sz w:val="18"/>
                <w:szCs w:val="18"/>
              </w:rPr>
              <w:t>4,5</w:t>
            </w:r>
          </w:p>
        </w:tc>
      </w:tr>
      <w:tr w:rsidR="003C38AE" w:rsidRPr="005B58B4" w:rsidTr="003C38A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1,0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4,5</w:t>
            </w:r>
          </w:p>
        </w:tc>
      </w:tr>
      <w:tr w:rsidR="003C38AE" w:rsidRPr="005B58B4" w:rsidTr="003C38A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</w:tr>
      <w:tr w:rsidR="003C38AE" w:rsidRPr="005B58B4" w:rsidTr="003C38A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</w:tr>
      <w:tr w:rsidR="003C38AE" w:rsidRPr="005B58B4" w:rsidTr="003C38A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</w:tr>
      <w:tr w:rsidR="003C38AE" w:rsidRPr="005B58B4" w:rsidTr="003C38A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</w:tr>
      <w:tr w:rsidR="003C38AE" w:rsidRPr="005B58B4" w:rsidTr="003C38AE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5B58B4">
              <w:rPr>
                <w:b/>
                <w:sz w:val="18"/>
                <w:szCs w:val="18"/>
                <w:u w:val="single"/>
              </w:rPr>
              <w:t>Основное мероприятие 5.3.</w:t>
            </w:r>
          </w:p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«Участие в профилактике терроризма и экстремизма, а также в минимизации и  (или) ликвидации последствий проявлений терроризма и экстремизма в границах поселения»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5B58B4">
              <w:rPr>
                <w:sz w:val="18"/>
                <w:szCs w:val="18"/>
              </w:rPr>
              <w:t>Евдокимовского</w:t>
            </w:r>
            <w:proofErr w:type="spellEnd"/>
            <w:r w:rsidRPr="005B58B4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5B58B4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5B58B4">
              <w:rPr>
                <w:b/>
                <w:sz w:val="18"/>
                <w:szCs w:val="18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5B58B4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5B58B4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5B58B4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5B58B4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5B58B4">
              <w:rPr>
                <w:b/>
                <w:sz w:val="18"/>
                <w:szCs w:val="18"/>
              </w:rPr>
              <w:t>0,5</w:t>
            </w:r>
          </w:p>
        </w:tc>
      </w:tr>
      <w:tr w:rsidR="003C38AE" w:rsidRPr="005B58B4" w:rsidTr="003C38A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0,5</w:t>
            </w:r>
          </w:p>
        </w:tc>
      </w:tr>
      <w:tr w:rsidR="003C38AE" w:rsidRPr="005B58B4" w:rsidTr="003C38A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</w:tr>
      <w:tr w:rsidR="003C38AE" w:rsidRPr="005B58B4" w:rsidTr="003C38A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</w:tr>
      <w:tr w:rsidR="003C38AE" w:rsidRPr="005B58B4" w:rsidTr="003C38A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</w:tr>
      <w:tr w:rsidR="003C38AE" w:rsidRPr="005B58B4" w:rsidTr="003C38A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</w:tr>
      <w:tr w:rsidR="003C38AE" w:rsidRPr="005B58B4" w:rsidTr="003C38AE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5B58B4">
              <w:rPr>
                <w:b/>
                <w:sz w:val="18"/>
                <w:szCs w:val="18"/>
                <w:u w:val="single"/>
              </w:rPr>
              <w:t>Основное мероприятие 5.4</w:t>
            </w:r>
          </w:p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«Участие в предупреждении и ликвидации последствий чрезвычайных ситуаций в границах поселения»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5B58B4">
              <w:rPr>
                <w:sz w:val="18"/>
                <w:szCs w:val="18"/>
              </w:rPr>
              <w:t>Евдокимовского</w:t>
            </w:r>
            <w:proofErr w:type="spellEnd"/>
            <w:r w:rsidRPr="005B58B4">
              <w:rPr>
                <w:sz w:val="18"/>
                <w:szCs w:val="18"/>
              </w:rPr>
              <w:t xml:space="preserve"> сельского поселения,</w:t>
            </w:r>
          </w:p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 xml:space="preserve">МКУК «КДЦ </w:t>
            </w:r>
            <w:proofErr w:type="spellStart"/>
            <w:r w:rsidRPr="005B58B4">
              <w:rPr>
                <w:sz w:val="18"/>
                <w:szCs w:val="18"/>
              </w:rPr>
              <w:t>п.Евдокимовский</w:t>
            </w:r>
            <w:proofErr w:type="spellEnd"/>
            <w:r w:rsidRPr="005B58B4">
              <w:rPr>
                <w:sz w:val="18"/>
                <w:szCs w:val="18"/>
              </w:rPr>
              <w:t>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5B58B4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5B58B4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5B58B4">
              <w:rPr>
                <w:b/>
                <w:sz w:val="18"/>
                <w:szCs w:val="18"/>
              </w:rPr>
              <w:t>4460,5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5B58B4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5B58B4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5B58B4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5B58B4">
              <w:rPr>
                <w:b/>
                <w:sz w:val="18"/>
                <w:szCs w:val="18"/>
              </w:rPr>
              <w:t>4460,5</w:t>
            </w:r>
          </w:p>
        </w:tc>
      </w:tr>
      <w:tr w:rsidR="003C38AE" w:rsidRPr="005B58B4" w:rsidTr="003C38A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2,0</w:t>
            </w:r>
          </w:p>
        </w:tc>
      </w:tr>
      <w:tr w:rsidR="003C38AE" w:rsidRPr="005B58B4" w:rsidTr="003C38A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</w:tr>
      <w:tr w:rsidR="003C38AE" w:rsidRPr="005B58B4" w:rsidTr="003C38A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4458,5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4458,5</w:t>
            </w:r>
          </w:p>
        </w:tc>
      </w:tr>
      <w:tr w:rsidR="003C38AE" w:rsidRPr="005B58B4" w:rsidTr="003C38A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</w:tr>
      <w:tr w:rsidR="003C38AE" w:rsidRPr="005B58B4" w:rsidTr="003C38A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</w:tr>
      <w:tr w:rsidR="003C38AE" w:rsidRPr="005B58B4" w:rsidTr="003C38AE">
        <w:trPr>
          <w:trHeight w:val="310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5B58B4">
              <w:rPr>
                <w:b/>
                <w:sz w:val="18"/>
                <w:szCs w:val="18"/>
                <w:u w:val="single"/>
              </w:rPr>
              <w:t>Подпрограмма 6.</w:t>
            </w:r>
          </w:p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B58B4">
              <w:rPr>
                <w:b/>
                <w:sz w:val="18"/>
                <w:szCs w:val="18"/>
              </w:rPr>
              <w:t xml:space="preserve">«Развитие сферы культуры и спорта на территории  </w:t>
            </w:r>
            <w:proofErr w:type="spellStart"/>
            <w:r w:rsidRPr="005B58B4">
              <w:rPr>
                <w:b/>
                <w:sz w:val="18"/>
                <w:szCs w:val="18"/>
              </w:rPr>
              <w:t>Евдокимовского</w:t>
            </w:r>
            <w:proofErr w:type="spellEnd"/>
            <w:r w:rsidRPr="005B58B4">
              <w:rPr>
                <w:b/>
                <w:sz w:val="18"/>
                <w:szCs w:val="18"/>
              </w:rPr>
              <w:t xml:space="preserve">  сельского поселения на 2018-2022гг»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5B58B4">
              <w:rPr>
                <w:sz w:val="18"/>
                <w:szCs w:val="18"/>
              </w:rPr>
              <w:t>Евдокимовского</w:t>
            </w:r>
            <w:proofErr w:type="spellEnd"/>
            <w:r w:rsidRPr="005B58B4">
              <w:rPr>
                <w:sz w:val="18"/>
                <w:szCs w:val="18"/>
              </w:rPr>
              <w:t xml:space="preserve"> сельского поселения,</w:t>
            </w:r>
          </w:p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 xml:space="preserve">МКУК «КДЦ </w:t>
            </w:r>
            <w:proofErr w:type="spellStart"/>
            <w:r w:rsidRPr="005B58B4">
              <w:rPr>
                <w:sz w:val="18"/>
                <w:szCs w:val="18"/>
              </w:rPr>
              <w:t>с.Бадар</w:t>
            </w:r>
            <w:proofErr w:type="spellEnd"/>
            <w:r w:rsidRPr="005B58B4">
              <w:rPr>
                <w:sz w:val="18"/>
                <w:szCs w:val="18"/>
              </w:rPr>
              <w:t>,</w:t>
            </w:r>
          </w:p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 xml:space="preserve"> МКУК«КДЦ </w:t>
            </w:r>
            <w:proofErr w:type="spellStart"/>
            <w:r w:rsidRPr="005B58B4">
              <w:rPr>
                <w:sz w:val="18"/>
                <w:szCs w:val="18"/>
              </w:rPr>
              <w:t>п.Евдокимовский</w:t>
            </w:r>
            <w:proofErr w:type="spellEnd"/>
            <w:r w:rsidRPr="005B58B4">
              <w:rPr>
                <w:sz w:val="18"/>
                <w:szCs w:val="18"/>
              </w:rPr>
              <w:t>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5B58B4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5B58B4">
              <w:rPr>
                <w:b/>
                <w:sz w:val="18"/>
                <w:szCs w:val="18"/>
              </w:rPr>
              <w:t>5187,2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5B58B4">
              <w:rPr>
                <w:b/>
                <w:sz w:val="18"/>
                <w:szCs w:val="18"/>
              </w:rPr>
              <w:t>9134,7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87426,6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6995,4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5B58B4">
              <w:rPr>
                <w:b/>
                <w:sz w:val="18"/>
                <w:szCs w:val="18"/>
              </w:rPr>
              <w:t>2717,0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111460,9</w:t>
            </w:r>
          </w:p>
        </w:tc>
      </w:tr>
      <w:tr w:rsidR="003C38AE" w:rsidRPr="005B58B4" w:rsidTr="003C38AE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3986,5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5373,7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5008,0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3616,7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2717,0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20701,9</w:t>
            </w:r>
          </w:p>
        </w:tc>
      </w:tr>
      <w:tr w:rsidR="003C38AE" w:rsidRPr="005B58B4" w:rsidTr="003C38AE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</w:tr>
      <w:tr w:rsidR="003C38AE" w:rsidRPr="005B58B4" w:rsidTr="003C38AE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552,5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3761,0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82418,6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3378,7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90110,8</w:t>
            </w:r>
          </w:p>
        </w:tc>
      </w:tr>
      <w:tr w:rsidR="003C38AE" w:rsidRPr="005B58B4" w:rsidTr="003C38AE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648,2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648,2</w:t>
            </w:r>
          </w:p>
        </w:tc>
      </w:tr>
      <w:tr w:rsidR="003C38AE" w:rsidRPr="005B58B4" w:rsidTr="003C38AE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</w:tr>
      <w:tr w:rsidR="003C38AE" w:rsidRPr="005B58B4" w:rsidTr="003C38AE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5B58B4">
              <w:rPr>
                <w:b/>
                <w:sz w:val="18"/>
                <w:szCs w:val="18"/>
                <w:u w:val="single"/>
              </w:rPr>
              <w:t>Основное мероприятие 6.1.</w:t>
            </w:r>
          </w:p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«Расходы ,направленные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 xml:space="preserve">МКУК «КДЦ </w:t>
            </w:r>
            <w:proofErr w:type="spellStart"/>
            <w:r w:rsidRPr="005B58B4">
              <w:rPr>
                <w:sz w:val="18"/>
                <w:szCs w:val="18"/>
              </w:rPr>
              <w:t>с.Бадар</w:t>
            </w:r>
            <w:proofErr w:type="spellEnd"/>
            <w:r w:rsidRPr="005B58B4">
              <w:rPr>
                <w:sz w:val="18"/>
                <w:szCs w:val="18"/>
              </w:rPr>
              <w:t xml:space="preserve">», </w:t>
            </w:r>
          </w:p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 xml:space="preserve">МКУК «КДЦ </w:t>
            </w:r>
            <w:proofErr w:type="spellStart"/>
            <w:r w:rsidRPr="005B58B4">
              <w:rPr>
                <w:sz w:val="18"/>
                <w:szCs w:val="18"/>
              </w:rPr>
              <w:t>п.Евдокимовский</w:t>
            </w:r>
            <w:proofErr w:type="spellEnd"/>
            <w:r w:rsidRPr="005B58B4">
              <w:rPr>
                <w:sz w:val="18"/>
                <w:szCs w:val="18"/>
              </w:rPr>
              <w:t>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5B58B4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5B58B4">
              <w:rPr>
                <w:b/>
                <w:sz w:val="18"/>
                <w:szCs w:val="18"/>
              </w:rPr>
              <w:t>5187,2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5B58B4">
              <w:rPr>
                <w:b/>
                <w:sz w:val="18"/>
                <w:szCs w:val="18"/>
              </w:rPr>
              <w:t>5608,3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5B58B4">
              <w:rPr>
                <w:b/>
                <w:sz w:val="18"/>
                <w:szCs w:val="18"/>
              </w:rPr>
              <w:t>5250,2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5B58B4">
              <w:rPr>
                <w:b/>
                <w:sz w:val="18"/>
                <w:szCs w:val="18"/>
              </w:rPr>
              <w:t>3606,7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5B58B4">
              <w:rPr>
                <w:b/>
                <w:sz w:val="18"/>
                <w:szCs w:val="18"/>
              </w:rPr>
              <w:t>2707,0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5B58B4">
              <w:rPr>
                <w:b/>
                <w:sz w:val="18"/>
                <w:szCs w:val="18"/>
              </w:rPr>
              <w:t>22359,4</w:t>
            </w:r>
          </w:p>
        </w:tc>
      </w:tr>
      <w:tr w:rsidR="003C38AE" w:rsidRPr="005B58B4" w:rsidTr="003C38A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3986,5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5347,3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4895,0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3606,7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2707,0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20542,5</w:t>
            </w:r>
          </w:p>
        </w:tc>
      </w:tr>
      <w:tr w:rsidR="003C38AE" w:rsidRPr="005B58B4" w:rsidTr="003C38A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</w:tr>
      <w:tr w:rsidR="003C38AE" w:rsidRPr="005B58B4" w:rsidTr="003C38A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552,5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261,0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355,2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1168,7</w:t>
            </w:r>
          </w:p>
        </w:tc>
      </w:tr>
      <w:tr w:rsidR="003C38AE" w:rsidRPr="005B58B4" w:rsidTr="003C38A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648,2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648,2</w:t>
            </w:r>
          </w:p>
        </w:tc>
      </w:tr>
      <w:tr w:rsidR="003C38AE" w:rsidRPr="005B58B4" w:rsidTr="003C38A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</w:tr>
      <w:tr w:rsidR="003C38AE" w:rsidRPr="005B58B4" w:rsidTr="003C38AE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5B58B4">
              <w:rPr>
                <w:b/>
                <w:sz w:val="18"/>
                <w:szCs w:val="18"/>
                <w:u w:val="single"/>
              </w:rPr>
              <w:t>Основное мероприятие. 6.2.</w:t>
            </w:r>
          </w:p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 xml:space="preserve">МКУК «КДЦ </w:t>
            </w:r>
            <w:proofErr w:type="spellStart"/>
            <w:r w:rsidRPr="005B58B4">
              <w:rPr>
                <w:sz w:val="18"/>
                <w:szCs w:val="18"/>
              </w:rPr>
              <w:t>с.Бадар</w:t>
            </w:r>
            <w:proofErr w:type="spellEnd"/>
            <w:r w:rsidRPr="005B58B4">
              <w:rPr>
                <w:sz w:val="18"/>
                <w:szCs w:val="18"/>
              </w:rPr>
              <w:t>»</w:t>
            </w:r>
          </w:p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 xml:space="preserve"> МКУК «КДЦ </w:t>
            </w:r>
            <w:proofErr w:type="spellStart"/>
            <w:r w:rsidRPr="005B58B4">
              <w:rPr>
                <w:sz w:val="18"/>
                <w:szCs w:val="18"/>
              </w:rPr>
              <w:t>п.Евдокимовский</w:t>
            </w:r>
            <w:proofErr w:type="spellEnd"/>
            <w:r w:rsidRPr="005B58B4">
              <w:rPr>
                <w:sz w:val="18"/>
                <w:szCs w:val="18"/>
              </w:rPr>
              <w:t xml:space="preserve">» 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5B58B4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5B58B4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  <w:highlight w:val="yellow"/>
              </w:rPr>
            </w:pPr>
            <w:r w:rsidRPr="005B58B4">
              <w:rPr>
                <w:b/>
                <w:sz w:val="18"/>
                <w:szCs w:val="18"/>
              </w:rPr>
              <w:t>26,4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5B58B4">
              <w:rPr>
                <w:b/>
                <w:sz w:val="18"/>
                <w:szCs w:val="18"/>
              </w:rPr>
              <w:t>121,9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5B58B4">
              <w:rPr>
                <w:b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5B58B4">
              <w:rPr>
                <w:b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5B58B4">
              <w:rPr>
                <w:b/>
                <w:sz w:val="18"/>
                <w:szCs w:val="18"/>
              </w:rPr>
              <w:t>168,3</w:t>
            </w:r>
          </w:p>
        </w:tc>
      </w:tr>
      <w:tr w:rsidR="003C38AE" w:rsidRPr="005B58B4" w:rsidTr="003C38A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26,4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30,9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77,3</w:t>
            </w:r>
          </w:p>
        </w:tc>
      </w:tr>
      <w:tr w:rsidR="003C38AE" w:rsidRPr="005B58B4" w:rsidTr="003C38A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</w:tr>
      <w:tr w:rsidR="003C38AE" w:rsidRPr="005B58B4" w:rsidTr="003C38A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91,0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91,0</w:t>
            </w:r>
          </w:p>
        </w:tc>
      </w:tr>
      <w:tr w:rsidR="003C38AE" w:rsidRPr="005B58B4" w:rsidTr="003C38A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</w:tr>
      <w:tr w:rsidR="003C38AE" w:rsidRPr="005B58B4" w:rsidTr="003C38A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</w:tr>
      <w:tr w:rsidR="003C38AE" w:rsidRPr="005B58B4" w:rsidTr="003C38AE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5B58B4">
              <w:rPr>
                <w:b/>
                <w:sz w:val="18"/>
                <w:szCs w:val="18"/>
                <w:u w:val="single"/>
              </w:rPr>
              <w:t>Основное мероприятие 6.3.</w:t>
            </w:r>
          </w:p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 xml:space="preserve">Строительство культурно-досугового центра в деревне Евдокимова </w:t>
            </w:r>
            <w:proofErr w:type="spellStart"/>
            <w:r w:rsidRPr="005B58B4">
              <w:rPr>
                <w:sz w:val="18"/>
                <w:szCs w:val="18"/>
              </w:rPr>
              <w:t>Евдокимовского</w:t>
            </w:r>
            <w:proofErr w:type="spellEnd"/>
            <w:r w:rsidRPr="005B58B4">
              <w:rPr>
                <w:sz w:val="18"/>
                <w:szCs w:val="18"/>
              </w:rPr>
              <w:t xml:space="preserve"> муниципального образования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5B58B4">
              <w:rPr>
                <w:sz w:val="18"/>
                <w:szCs w:val="18"/>
              </w:rPr>
              <w:t>Евдокимовского</w:t>
            </w:r>
            <w:proofErr w:type="spellEnd"/>
            <w:r w:rsidRPr="005B58B4">
              <w:rPr>
                <w:sz w:val="18"/>
                <w:szCs w:val="18"/>
              </w:rPr>
              <w:t xml:space="preserve"> сельского поселения,</w:t>
            </w:r>
          </w:p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 xml:space="preserve"> МКУК«КДЦ </w:t>
            </w:r>
            <w:proofErr w:type="spellStart"/>
            <w:r w:rsidRPr="005B58B4">
              <w:rPr>
                <w:sz w:val="18"/>
                <w:szCs w:val="18"/>
              </w:rPr>
              <w:t>п.Евдокимовский</w:t>
            </w:r>
            <w:proofErr w:type="spellEnd"/>
            <w:r w:rsidRPr="005B58B4">
              <w:rPr>
                <w:sz w:val="18"/>
                <w:szCs w:val="18"/>
              </w:rPr>
              <w:t>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5B58B4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5B58B4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5B58B4">
              <w:rPr>
                <w:b/>
                <w:sz w:val="18"/>
                <w:szCs w:val="18"/>
              </w:rPr>
              <w:t>3500,0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5B58B4">
              <w:rPr>
                <w:b/>
                <w:sz w:val="18"/>
                <w:szCs w:val="18"/>
              </w:rPr>
              <w:t>77237,2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5B58B4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5B58B4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5B58B4">
              <w:rPr>
                <w:b/>
                <w:sz w:val="18"/>
                <w:szCs w:val="18"/>
              </w:rPr>
              <w:t>80737,2</w:t>
            </w:r>
          </w:p>
        </w:tc>
      </w:tr>
      <w:tr w:rsidR="003C38AE" w:rsidRPr="005B58B4" w:rsidTr="003C38A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77,3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77,3</w:t>
            </w:r>
          </w:p>
        </w:tc>
      </w:tr>
      <w:tr w:rsidR="003C38AE" w:rsidRPr="005B58B4" w:rsidTr="003C38A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</w:tr>
      <w:tr w:rsidR="003C38AE" w:rsidRPr="005B58B4" w:rsidTr="003C38A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3500,0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77159,9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80659,9</w:t>
            </w:r>
          </w:p>
        </w:tc>
      </w:tr>
      <w:tr w:rsidR="003C38AE" w:rsidRPr="005B58B4" w:rsidTr="003C38A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</w:tr>
      <w:tr w:rsidR="003C38AE" w:rsidRPr="005B58B4" w:rsidTr="003C38A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</w:tr>
      <w:tr w:rsidR="003C38AE" w:rsidRPr="005B58B4" w:rsidTr="003C38AE">
        <w:trPr>
          <w:trHeight w:val="367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5B58B4">
              <w:rPr>
                <w:b/>
                <w:sz w:val="18"/>
                <w:szCs w:val="18"/>
                <w:u w:val="single"/>
              </w:rPr>
              <w:lastRenderedPageBreak/>
              <w:t>Основное мероприятие 6.4.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 xml:space="preserve"> МКУК «КДЦ </w:t>
            </w:r>
            <w:proofErr w:type="spellStart"/>
            <w:r w:rsidRPr="005B58B4">
              <w:rPr>
                <w:sz w:val="18"/>
                <w:szCs w:val="18"/>
              </w:rPr>
              <w:t>п.Евдокимовский</w:t>
            </w:r>
            <w:proofErr w:type="spellEnd"/>
            <w:r w:rsidRPr="005B58B4">
              <w:rPr>
                <w:sz w:val="18"/>
                <w:szCs w:val="18"/>
              </w:rPr>
              <w:t>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5B58B4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5B58B4">
              <w:rPr>
                <w:b/>
                <w:sz w:val="18"/>
                <w:szCs w:val="18"/>
              </w:rPr>
              <w:t>4817,3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5B58B4">
              <w:rPr>
                <w:b/>
                <w:sz w:val="18"/>
                <w:szCs w:val="18"/>
              </w:rPr>
              <w:t>4817,3</w:t>
            </w:r>
          </w:p>
        </w:tc>
      </w:tr>
      <w:tr w:rsidR="003C38AE" w:rsidRPr="005B58B4" w:rsidTr="003C38AE">
        <w:trPr>
          <w:trHeight w:val="49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Приобретение оборудования и литературы для муниципальных учреждений культуры</w:t>
            </w:r>
          </w:p>
        </w:tc>
        <w:tc>
          <w:tcPr>
            <w:tcW w:w="58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4,8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4,8</w:t>
            </w:r>
          </w:p>
        </w:tc>
      </w:tr>
      <w:tr w:rsidR="003C38AE" w:rsidRPr="005B58B4" w:rsidTr="003C38AE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</w:tr>
      <w:tr w:rsidR="003C38AE" w:rsidRPr="005B58B4" w:rsidTr="003C38AE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4812,5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4812,5</w:t>
            </w:r>
          </w:p>
        </w:tc>
      </w:tr>
      <w:tr w:rsidR="003C38AE" w:rsidRPr="005B58B4" w:rsidTr="003C38AE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</w:tr>
      <w:tr w:rsidR="003C38AE" w:rsidRPr="005B58B4" w:rsidTr="003C38AE">
        <w:trPr>
          <w:trHeight w:val="171"/>
        </w:trPr>
        <w:tc>
          <w:tcPr>
            <w:tcW w:w="10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0</w:t>
            </w:r>
          </w:p>
        </w:tc>
      </w:tr>
      <w:tr w:rsidR="003C38AE" w:rsidRPr="005B58B4" w:rsidTr="003C38AE">
        <w:trPr>
          <w:trHeight w:val="171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8AE" w:rsidRDefault="003C38AE" w:rsidP="003C38AE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Основное мероприятие 6.5</w:t>
            </w:r>
          </w:p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B58B4">
              <w:rPr>
                <w:sz w:val="18"/>
                <w:szCs w:val="18"/>
              </w:rPr>
              <w:t>Капитальный ремонт домов культуры сельских поселений</w:t>
            </w:r>
          </w:p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МКУК «КДЦ </w:t>
            </w:r>
            <w:proofErr w:type="spellStart"/>
            <w:r>
              <w:rPr>
                <w:sz w:val="18"/>
                <w:szCs w:val="18"/>
              </w:rPr>
              <w:t>с.Бадар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5B58B4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3378,7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3378,7</w:t>
            </w:r>
          </w:p>
        </w:tc>
      </w:tr>
      <w:tr w:rsidR="003C38AE" w:rsidRPr="005B58B4" w:rsidTr="003C38AE">
        <w:trPr>
          <w:trHeight w:val="171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C38AE" w:rsidRPr="005B58B4" w:rsidTr="003C38AE">
        <w:trPr>
          <w:trHeight w:val="171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C38AE" w:rsidRPr="005B58B4" w:rsidTr="003C38AE">
        <w:trPr>
          <w:trHeight w:val="171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4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3378,7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3378,7</w:t>
            </w:r>
          </w:p>
        </w:tc>
      </w:tr>
      <w:tr w:rsidR="003C38AE" w:rsidRPr="005B58B4" w:rsidTr="003C38AE">
        <w:trPr>
          <w:trHeight w:val="171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C38AE" w:rsidRPr="005B58B4" w:rsidTr="003C38AE">
        <w:trPr>
          <w:trHeight w:val="171"/>
        </w:trPr>
        <w:tc>
          <w:tcPr>
            <w:tcW w:w="10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38AE" w:rsidRPr="005B58B4" w:rsidRDefault="003C38AE" w:rsidP="003C38AE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</w:tbl>
    <w:p w:rsidR="003C38AE" w:rsidRPr="00A206BD" w:rsidRDefault="003C38AE" w:rsidP="003C38AE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p w:rsidR="003C38AE" w:rsidRDefault="003C38AE" w:rsidP="003C38AE">
      <w:pPr>
        <w:widowControl w:val="0"/>
        <w:autoSpaceDE w:val="0"/>
        <w:autoSpaceDN w:val="0"/>
        <w:adjustRightInd w:val="0"/>
        <w:jc w:val="right"/>
      </w:pPr>
    </w:p>
    <w:p w:rsidR="003C38AE" w:rsidRDefault="003C38AE" w:rsidP="003C38AE">
      <w:pPr>
        <w:widowControl w:val="0"/>
        <w:autoSpaceDE w:val="0"/>
        <w:autoSpaceDN w:val="0"/>
        <w:adjustRightInd w:val="0"/>
        <w:outlineLvl w:val="3"/>
        <w:rPr>
          <w:b/>
        </w:rPr>
        <w:sectPr w:rsidR="003C38AE" w:rsidSect="003C38AE">
          <w:pgSz w:w="16838" w:h="11906" w:orient="landscape"/>
          <w:pgMar w:top="1134" w:right="284" w:bottom="1701" w:left="567" w:header="709" w:footer="709" w:gutter="0"/>
          <w:cols w:space="708"/>
          <w:docGrid w:linePitch="360"/>
        </w:sectPr>
      </w:pPr>
    </w:p>
    <w:p w:rsidR="003C38AE" w:rsidRPr="00645527" w:rsidRDefault="003C38AE" w:rsidP="003C38AE">
      <w:pPr>
        <w:widowControl w:val="0"/>
        <w:autoSpaceDE w:val="0"/>
        <w:autoSpaceDN w:val="0"/>
        <w:adjustRightInd w:val="0"/>
        <w:jc w:val="right"/>
      </w:pPr>
      <w:r w:rsidRPr="00645527">
        <w:lastRenderedPageBreak/>
        <w:t>Приложение №5</w:t>
      </w:r>
    </w:p>
    <w:p w:rsidR="003C38AE" w:rsidRPr="00645527" w:rsidRDefault="003C38AE" w:rsidP="003C38AE">
      <w:pPr>
        <w:widowControl w:val="0"/>
        <w:autoSpaceDE w:val="0"/>
        <w:autoSpaceDN w:val="0"/>
        <w:adjustRightInd w:val="0"/>
        <w:jc w:val="right"/>
      </w:pPr>
      <w:r w:rsidRPr="00645527">
        <w:t xml:space="preserve"> к муниципальной программе </w:t>
      </w:r>
    </w:p>
    <w:p w:rsidR="003C38AE" w:rsidRPr="00645527" w:rsidRDefault="003C38AE" w:rsidP="003C38AE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45527">
        <w:rPr>
          <w:rFonts w:ascii="Times New Roman" w:hAnsi="Times New Roman" w:cs="Times New Roman"/>
          <w:b/>
          <w:sz w:val="24"/>
          <w:szCs w:val="24"/>
        </w:rPr>
        <w:t>«</w:t>
      </w:r>
      <w:r w:rsidRPr="00645527">
        <w:rPr>
          <w:rFonts w:ascii="Times New Roman" w:hAnsi="Times New Roman" w:cs="Times New Roman"/>
          <w:sz w:val="24"/>
          <w:szCs w:val="24"/>
        </w:rPr>
        <w:t xml:space="preserve">Социально-экономическое развитие </w:t>
      </w:r>
    </w:p>
    <w:p w:rsidR="003C38AE" w:rsidRPr="00645527" w:rsidRDefault="003C38AE" w:rsidP="003C38AE">
      <w:pPr>
        <w:widowControl w:val="0"/>
        <w:autoSpaceDE w:val="0"/>
        <w:autoSpaceDN w:val="0"/>
        <w:adjustRightInd w:val="0"/>
        <w:jc w:val="right"/>
        <w:outlineLvl w:val="2"/>
      </w:pPr>
      <w:r w:rsidRPr="00645527">
        <w:t>территории сельского поселения</w:t>
      </w:r>
      <w:r>
        <w:t>» на 2018-2022годы</w:t>
      </w:r>
    </w:p>
    <w:p w:rsidR="003C38AE" w:rsidRPr="00645527" w:rsidRDefault="003C38AE" w:rsidP="003C38AE">
      <w:pPr>
        <w:widowControl w:val="0"/>
        <w:autoSpaceDE w:val="0"/>
        <w:autoSpaceDN w:val="0"/>
        <w:adjustRightInd w:val="0"/>
        <w:jc w:val="right"/>
        <w:outlineLvl w:val="2"/>
      </w:pPr>
    </w:p>
    <w:p w:rsidR="003C38AE" w:rsidRPr="006038A6" w:rsidRDefault="003C38AE" w:rsidP="003C38AE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6038A6">
        <w:rPr>
          <w:b/>
          <w:sz w:val="28"/>
          <w:szCs w:val="28"/>
        </w:rPr>
        <w:t>ПОДПРОГРАММА «ОБЕСПЕЧЕНИЕ ДЕЯТЕЛЬНОСТИ ГЛАВЫ ЕВДОКИМОВСКОГО СЕЛЬСКОГО ПОСЕЛЕНИЯ И АДМИНИСТРАЦИИ ЕВДОКИМОВСКОГО СЕЛЬСКОГО ПОСЕЛЕНИЯ»</w:t>
      </w:r>
    </w:p>
    <w:p w:rsidR="003C38AE" w:rsidRDefault="003C38AE" w:rsidP="003C38AE">
      <w:pPr>
        <w:widowControl w:val="0"/>
        <w:autoSpaceDE w:val="0"/>
        <w:autoSpaceDN w:val="0"/>
        <w:adjustRightInd w:val="0"/>
        <w:jc w:val="center"/>
        <w:outlineLvl w:val="2"/>
      </w:pPr>
    </w:p>
    <w:p w:rsidR="003C38AE" w:rsidRDefault="003C38AE" w:rsidP="003C38AE">
      <w:pPr>
        <w:widowControl w:val="0"/>
        <w:autoSpaceDE w:val="0"/>
        <w:autoSpaceDN w:val="0"/>
        <w:adjustRightInd w:val="0"/>
        <w:jc w:val="center"/>
        <w:outlineLvl w:val="2"/>
      </w:pPr>
      <w:r w:rsidRPr="006038A6">
        <w:t>ПАСПОРТ ПОДПРОГРАММЫ «ОБЕСПЕЧЕНИЕ ДЕЯТЕЛЬНОСТИ ГЛАВЫ</w:t>
      </w:r>
      <w:r>
        <w:t xml:space="preserve"> </w:t>
      </w:r>
      <w:r w:rsidRPr="006038A6">
        <w:t>ЕВДОКИМОВСКОГО СЕЛЬСКОГО ПОСЕЛЕНИЯ И АДМИНИСТРАЦИИ ЕВДОКИМОВСКОГО СЕЛЬСКОГО ПОСЕЛЕНИЯ» МУНИЦИПАЛЬНОЙ ПРОГРАММЫ «СОЦИАЛЬНО-ЭКОНОМИЧЕСКОЕ РАЗВИТИЕ ТЕРРИТОРИИ СЕЛЬСКОГО ПОСЕЛЕНИЯ» НА 2018-2022 ГОДЫ (ДАЛЕЕ СООТВЕТСТВЕННО-ПОДПРОГРАММА,</w:t>
      </w:r>
      <w:r>
        <w:t xml:space="preserve"> </w:t>
      </w:r>
      <w:r w:rsidRPr="006038A6">
        <w:t xml:space="preserve">МУНИЦИПАЛЬНАЯ ПРОГРАММА) </w:t>
      </w:r>
    </w:p>
    <w:p w:rsidR="003C38AE" w:rsidRPr="006038A6" w:rsidRDefault="003C38AE" w:rsidP="003C38AE">
      <w:pPr>
        <w:widowControl w:val="0"/>
        <w:autoSpaceDE w:val="0"/>
        <w:autoSpaceDN w:val="0"/>
        <w:adjustRightInd w:val="0"/>
        <w:jc w:val="center"/>
        <w:outlineLvl w:val="2"/>
      </w:pPr>
    </w:p>
    <w:p w:rsidR="003C38AE" w:rsidRDefault="003C38AE" w:rsidP="003C38AE">
      <w:pPr>
        <w:widowControl w:val="0"/>
        <w:autoSpaceDE w:val="0"/>
        <w:autoSpaceDN w:val="0"/>
        <w:adjustRightInd w:val="0"/>
        <w:outlineLvl w:val="3"/>
        <w:rPr>
          <w:sz w:val="18"/>
          <w:szCs w:val="18"/>
        </w:rPr>
      </w:pPr>
    </w:p>
    <w:tbl>
      <w:tblPr>
        <w:tblW w:w="5472" w:type="pct"/>
        <w:tblInd w:w="-505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913"/>
        <w:gridCol w:w="6314"/>
      </w:tblGrid>
      <w:tr w:rsidR="003C38AE" w:rsidRPr="00060283" w:rsidTr="003C38AE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8AE" w:rsidRPr="001532A7" w:rsidRDefault="003C38AE" w:rsidP="003C38AE">
            <w:pPr>
              <w:widowControl w:val="0"/>
              <w:autoSpaceDE w:val="0"/>
              <w:autoSpaceDN w:val="0"/>
              <w:adjustRightInd w:val="0"/>
            </w:pPr>
            <w:r w:rsidRPr="001532A7">
              <w:t>Ресурсное обеспечение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8AE" w:rsidRPr="001532A7" w:rsidRDefault="003C38AE" w:rsidP="003C38AE">
            <w:pPr>
              <w:widowControl w:val="0"/>
              <w:autoSpaceDE w:val="0"/>
              <w:autoSpaceDN w:val="0"/>
              <w:adjustRightInd w:val="0"/>
            </w:pPr>
            <w:r w:rsidRPr="001532A7">
              <w:rPr>
                <w:b/>
              </w:rPr>
              <w:t xml:space="preserve"> </w:t>
            </w:r>
            <w:r w:rsidRPr="001532A7">
              <w:t>Предполагаемый общий объем финансирования муниципальной подпрограммы составляет</w:t>
            </w:r>
            <w:r>
              <w:t>: 37155,9</w:t>
            </w:r>
            <w:r w:rsidRPr="001532A7">
              <w:t>тыс. руб., в том числе по годам:</w:t>
            </w:r>
          </w:p>
          <w:p w:rsidR="003C38AE" w:rsidRPr="001532A7" w:rsidRDefault="003C38AE" w:rsidP="003C38AE">
            <w:pPr>
              <w:widowControl w:val="0"/>
              <w:autoSpaceDE w:val="0"/>
              <w:autoSpaceDN w:val="0"/>
              <w:adjustRightInd w:val="0"/>
            </w:pPr>
            <w:r w:rsidRPr="001532A7">
              <w:t>2018г-7237,4тыс. руб.;</w:t>
            </w:r>
          </w:p>
          <w:p w:rsidR="003C38AE" w:rsidRPr="001532A7" w:rsidRDefault="003C38AE" w:rsidP="003C38AE">
            <w:pPr>
              <w:widowControl w:val="0"/>
              <w:autoSpaceDE w:val="0"/>
              <w:autoSpaceDN w:val="0"/>
              <w:adjustRightInd w:val="0"/>
            </w:pPr>
            <w:r w:rsidRPr="001532A7">
              <w:t>2019г-8812,5тыс. руб.;</w:t>
            </w:r>
          </w:p>
          <w:p w:rsidR="003C38AE" w:rsidRPr="001532A7" w:rsidRDefault="003C38AE" w:rsidP="003C38AE">
            <w:pPr>
              <w:widowControl w:val="0"/>
              <w:autoSpaceDE w:val="0"/>
              <w:autoSpaceDN w:val="0"/>
              <w:adjustRightInd w:val="0"/>
            </w:pPr>
            <w:r>
              <w:t>2020г-8107,1</w:t>
            </w:r>
            <w:r w:rsidRPr="001532A7">
              <w:t xml:space="preserve"> тыс. руб.;</w:t>
            </w:r>
          </w:p>
          <w:p w:rsidR="003C38AE" w:rsidRPr="001532A7" w:rsidRDefault="003C38AE" w:rsidP="003C38AE">
            <w:pPr>
              <w:widowControl w:val="0"/>
              <w:autoSpaceDE w:val="0"/>
              <w:autoSpaceDN w:val="0"/>
              <w:adjustRightInd w:val="0"/>
            </w:pPr>
            <w:r w:rsidRPr="001532A7">
              <w:t>2021г-6498,0 тыс. руб.;</w:t>
            </w:r>
          </w:p>
          <w:p w:rsidR="003C38AE" w:rsidRPr="001532A7" w:rsidRDefault="003C38AE" w:rsidP="003C38AE">
            <w:pPr>
              <w:widowControl w:val="0"/>
              <w:autoSpaceDE w:val="0"/>
              <w:autoSpaceDN w:val="0"/>
              <w:adjustRightInd w:val="0"/>
            </w:pPr>
            <w:r w:rsidRPr="001532A7">
              <w:t>2022г- 6500,9 тыс. руб.</w:t>
            </w:r>
          </w:p>
          <w:p w:rsidR="003C38AE" w:rsidRPr="001532A7" w:rsidRDefault="003C38AE" w:rsidP="003C38AE">
            <w:pPr>
              <w:widowControl w:val="0"/>
              <w:autoSpaceDE w:val="0"/>
              <w:autoSpaceDN w:val="0"/>
              <w:adjustRightInd w:val="0"/>
            </w:pPr>
            <w:r w:rsidRPr="001532A7">
              <w:t xml:space="preserve">Объем финансирования за счет средств бюджета </w:t>
            </w:r>
            <w:proofErr w:type="spellStart"/>
            <w:r w:rsidRPr="001532A7">
              <w:t>Евдокимовского</w:t>
            </w:r>
            <w:proofErr w:type="spellEnd"/>
            <w:r w:rsidRPr="001532A7">
              <w:t xml:space="preserve"> сельского поселения составляет: </w:t>
            </w:r>
            <w:r>
              <w:t>36531,3</w:t>
            </w:r>
            <w:r w:rsidRPr="001532A7">
              <w:t xml:space="preserve"> тыс. руб., в том числе:</w:t>
            </w:r>
          </w:p>
          <w:p w:rsidR="003C38AE" w:rsidRPr="001532A7" w:rsidRDefault="003C38AE" w:rsidP="003C38AE">
            <w:pPr>
              <w:widowControl w:val="0"/>
              <w:autoSpaceDE w:val="0"/>
              <w:autoSpaceDN w:val="0"/>
              <w:adjustRightInd w:val="0"/>
            </w:pPr>
            <w:r w:rsidRPr="001532A7">
              <w:t>2018г- 7111,6тыс. руб.;</w:t>
            </w:r>
          </w:p>
          <w:p w:rsidR="003C38AE" w:rsidRPr="001532A7" w:rsidRDefault="003C38AE" w:rsidP="003C38AE">
            <w:pPr>
              <w:widowControl w:val="0"/>
              <w:autoSpaceDE w:val="0"/>
              <w:autoSpaceDN w:val="0"/>
              <w:adjustRightInd w:val="0"/>
            </w:pPr>
            <w:r w:rsidRPr="001532A7">
              <w:t>2019г- 8696,7тыс. руб.;</w:t>
            </w:r>
          </w:p>
          <w:p w:rsidR="003C38AE" w:rsidRPr="001532A7" w:rsidRDefault="003C38AE" w:rsidP="003C38AE">
            <w:pPr>
              <w:widowControl w:val="0"/>
              <w:autoSpaceDE w:val="0"/>
              <w:autoSpaceDN w:val="0"/>
              <w:adjustRightInd w:val="0"/>
            </w:pPr>
            <w:r>
              <w:t>2020г-  7980,8</w:t>
            </w:r>
            <w:r w:rsidRPr="001532A7">
              <w:t xml:space="preserve"> тыс. руб.;</w:t>
            </w:r>
          </w:p>
          <w:p w:rsidR="003C38AE" w:rsidRPr="001532A7" w:rsidRDefault="003C38AE" w:rsidP="003C38AE">
            <w:pPr>
              <w:widowControl w:val="0"/>
              <w:autoSpaceDE w:val="0"/>
              <w:autoSpaceDN w:val="0"/>
              <w:adjustRightInd w:val="0"/>
            </w:pPr>
            <w:r w:rsidRPr="001532A7">
              <w:t>2021г – 6371,1 тыс. руб.;</w:t>
            </w:r>
          </w:p>
          <w:p w:rsidR="003C38AE" w:rsidRPr="001532A7" w:rsidRDefault="003C38AE" w:rsidP="003C38AE">
            <w:pPr>
              <w:widowControl w:val="0"/>
              <w:autoSpaceDE w:val="0"/>
              <w:autoSpaceDN w:val="0"/>
              <w:adjustRightInd w:val="0"/>
            </w:pPr>
            <w:r w:rsidRPr="001532A7">
              <w:t>2022г-   6371,1 тыс. руб.</w:t>
            </w:r>
          </w:p>
          <w:p w:rsidR="003C38AE" w:rsidRPr="001532A7" w:rsidRDefault="003C38AE" w:rsidP="003C38AE">
            <w:pPr>
              <w:widowControl w:val="0"/>
              <w:autoSpaceDE w:val="0"/>
              <w:autoSpaceDN w:val="0"/>
              <w:adjustRightInd w:val="0"/>
            </w:pPr>
            <w:r w:rsidRPr="001532A7">
              <w:t xml:space="preserve">Прогнозный объем финансирования за счет средств областного бюджета составляет:3,5 </w:t>
            </w:r>
            <w:proofErr w:type="spellStart"/>
            <w:r w:rsidRPr="001532A7">
              <w:t>тыс.руб</w:t>
            </w:r>
            <w:proofErr w:type="spellEnd"/>
            <w:r w:rsidRPr="001532A7">
              <w:t>., в том числе:</w:t>
            </w:r>
          </w:p>
          <w:p w:rsidR="003C38AE" w:rsidRPr="001532A7" w:rsidRDefault="003C38AE" w:rsidP="003C38AE">
            <w:pPr>
              <w:widowControl w:val="0"/>
              <w:autoSpaceDE w:val="0"/>
              <w:autoSpaceDN w:val="0"/>
              <w:adjustRightInd w:val="0"/>
            </w:pPr>
            <w:r w:rsidRPr="001532A7">
              <w:t>2018г - 0,7 тыс. руб.;</w:t>
            </w:r>
          </w:p>
          <w:p w:rsidR="003C38AE" w:rsidRPr="001532A7" w:rsidRDefault="003C38AE" w:rsidP="003C38AE">
            <w:pPr>
              <w:widowControl w:val="0"/>
              <w:autoSpaceDE w:val="0"/>
              <w:autoSpaceDN w:val="0"/>
              <w:adjustRightInd w:val="0"/>
            </w:pPr>
            <w:r w:rsidRPr="001532A7">
              <w:t>2019г - 0,7 тыс. руб.;</w:t>
            </w:r>
          </w:p>
          <w:p w:rsidR="003C38AE" w:rsidRPr="001532A7" w:rsidRDefault="003C38AE" w:rsidP="003C38AE">
            <w:pPr>
              <w:widowControl w:val="0"/>
              <w:autoSpaceDE w:val="0"/>
              <w:autoSpaceDN w:val="0"/>
              <w:adjustRightInd w:val="0"/>
            </w:pPr>
            <w:r w:rsidRPr="001532A7">
              <w:t>2020г - 0,7 тыс. руб.;</w:t>
            </w:r>
          </w:p>
          <w:p w:rsidR="003C38AE" w:rsidRPr="001532A7" w:rsidRDefault="003C38AE" w:rsidP="003C38AE">
            <w:pPr>
              <w:widowControl w:val="0"/>
              <w:autoSpaceDE w:val="0"/>
              <w:autoSpaceDN w:val="0"/>
              <w:adjustRightInd w:val="0"/>
            </w:pPr>
            <w:r w:rsidRPr="001532A7">
              <w:t>2021г - 0,7 тыс. руб.;</w:t>
            </w:r>
          </w:p>
          <w:p w:rsidR="003C38AE" w:rsidRPr="001532A7" w:rsidRDefault="003C38AE" w:rsidP="003C38AE">
            <w:pPr>
              <w:widowControl w:val="0"/>
              <w:autoSpaceDE w:val="0"/>
              <w:autoSpaceDN w:val="0"/>
              <w:adjustRightInd w:val="0"/>
            </w:pPr>
            <w:r w:rsidRPr="001532A7">
              <w:t>2022г - 0,7 тыс. руб.</w:t>
            </w:r>
          </w:p>
          <w:p w:rsidR="003C38AE" w:rsidRPr="001532A7" w:rsidRDefault="003C38AE" w:rsidP="003C38AE">
            <w:pPr>
              <w:widowControl w:val="0"/>
              <w:autoSpaceDE w:val="0"/>
              <w:autoSpaceDN w:val="0"/>
              <w:adjustRightInd w:val="0"/>
            </w:pPr>
            <w:r w:rsidRPr="001532A7">
              <w:t>Прогнозный объем финансирования за счет средств федерального бюджета составляет 621,1 тыс. руб., в том числе:</w:t>
            </w:r>
          </w:p>
          <w:p w:rsidR="003C38AE" w:rsidRPr="001532A7" w:rsidRDefault="003C38AE" w:rsidP="003C38AE">
            <w:pPr>
              <w:widowControl w:val="0"/>
              <w:autoSpaceDE w:val="0"/>
              <w:autoSpaceDN w:val="0"/>
              <w:adjustRightInd w:val="0"/>
            </w:pPr>
            <w:r w:rsidRPr="001532A7">
              <w:t>2018г- 125,1 тыс. руб.;</w:t>
            </w:r>
          </w:p>
          <w:p w:rsidR="003C38AE" w:rsidRPr="001532A7" w:rsidRDefault="003C38AE" w:rsidP="003C38AE">
            <w:pPr>
              <w:widowControl w:val="0"/>
              <w:autoSpaceDE w:val="0"/>
              <w:autoSpaceDN w:val="0"/>
              <w:adjustRightInd w:val="0"/>
            </w:pPr>
            <w:r w:rsidRPr="001532A7">
              <w:t>2019г- 115,1 тыс. руб.;</w:t>
            </w:r>
          </w:p>
          <w:p w:rsidR="003C38AE" w:rsidRPr="001532A7" w:rsidRDefault="003C38AE" w:rsidP="003C38AE">
            <w:pPr>
              <w:widowControl w:val="0"/>
              <w:autoSpaceDE w:val="0"/>
              <w:autoSpaceDN w:val="0"/>
              <w:adjustRightInd w:val="0"/>
            </w:pPr>
            <w:r w:rsidRPr="001532A7">
              <w:t>2020г- 125,6 тыс. руб.;</w:t>
            </w:r>
          </w:p>
          <w:p w:rsidR="003C38AE" w:rsidRPr="001532A7" w:rsidRDefault="003C38AE" w:rsidP="003C38AE">
            <w:pPr>
              <w:widowControl w:val="0"/>
              <w:autoSpaceDE w:val="0"/>
              <w:autoSpaceDN w:val="0"/>
              <w:adjustRightInd w:val="0"/>
            </w:pPr>
            <w:r w:rsidRPr="001532A7">
              <w:t>2021г- 126,2 тыс. руб.;</w:t>
            </w:r>
          </w:p>
          <w:p w:rsidR="003C38AE" w:rsidRPr="001532A7" w:rsidRDefault="003C38AE" w:rsidP="003C38AE">
            <w:pPr>
              <w:widowControl w:val="0"/>
              <w:autoSpaceDE w:val="0"/>
              <w:autoSpaceDN w:val="0"/>
              <w:adjustRightInd w:val="0"/>
            </w:pPr>
            <w:r w:rsidRPr="001532A7">
              <w:t>2022г- 129,1тыс. руб.</w:t>
            </w:r>
          </w:p>
        </w:tc>
      </w:tr>
    </w:tbl>
    <w:p w:rsidR="003C38AE" w:rsidRDefault="003C38AE" w:rsidP="003C38AE">
      <w:pPr>
        <w:widowControl w:val="0"/>
        <w:autoSpaceDE w:val="0"/>
        <w:autoSpaceDN w:val="0"/>
        <w:adjustRightInd w:val="0"/>
        <w:jc w:val="right"/>
      </w:pPr>
    </w:p>
    <w:p w:rsidR="003C38AE" w:rsidRPr="00FD6EB9" w:rsidRDefault="003C38AE" w:rsidP="003C38AE">
      <w:pPr>
        <w:widowControl w:val="0"/>
        <w:autoSpaceDE w:val="0"/>
        <w:autoSpaceDN w:val="0"/>
        <w:adjustRightInd w:val="0"/>
        <w:jc w:val="right"/>
      </w:pPr>
      <w:r w:rsidRPr="00FD6EB9">
        <w:t>Приложение №7</w:t>
      </w:r>
    </w:p>
    <w:p w:rsidR="003C38AE" w:rsidRPr="00FD6EB9" w:rsidRDefault="003C38AE" w:rsidP="003C38AE">
      <w:pPr>
        <w:widowControl w:val="0"/>
        <w:autoSpaceDE w:val="0"/>
        <w:autoSpaceDN w:val="0"/>
        <w:adjustRightInd w:val="0"/>
        <w:jc w:val="right"/>
      </w:pPr>
      <w:r w:rsidRPr="00FD6EB9">
        <w:lastRenderedPageBreak/>
        <w:t xml:space="preserve"> к муниципальной программе </w:t>
      </w:r>
    </w:p>
    <w:p w:rsidR="003C38AE" w:rsidRPr="00FD6EB9" w:rsidRDefault="003C38AE" w:rsidP="003C38AE">
      <w:pPr>
        <w:widowControl w:val="0"/>
        <w:autoSpaceDE w:val="0"/>
        <w:autoSpaceDN w:val="0"/>
        <w:adjustRightInd w:val="0"/>
        <w:ind w:firstLine="709"/>
        <w:jc w:val="right"/>
        <w:rPr>
          <w:rFonts w:eastAsiaTheme="minorEastAsia"/>
        </w:rPr>
      </w:pPr>
      <w:r w:rsidRPr="00FD6EB9">
        <w:rPr>
          <w:rFonts w:eastAsiaTheme="minorEastAsia"/>
          <w:b/>
        </w:rPr>
        <w:t>«</w:t>
      </w:r>
      <w:r w:rsidRPr="00FD6EB9">
        <w:rPr>
          <w:rFonts w:eastAsiaTheme="minorEastAsia"/>
        </w:rPr>
        <w:t xml:space="preserve">Социально-экономическое развитие </w:t>
      </w:r>
    </w:p>
    <w:p w:rsidR="003C38AE" w:rsidRPr="00FD6EB9" w:rsidRDefault="003C38AE" w:rsidP="003C38AE">
      <w:pPr>
        <w:widowControl w:val="0"/>
        <w:autoSpaceDE w:val="0"/>
        <w:autoSpaceDN w:val="0"/>
        <w:adjustRightInd w:val="0"/>
        <w:ind w:right="-2"/>
        <w:jc w:val="right"/>
        <w:outlineLvl w:val="2"/>
      </w:pPr>
      <w:r w:rsidRPr="00FD6EB9">
        <w:t>территории сельского поселения» на 2018-2022годы</w:t>
      </w:r>
    </w:p>
    <w:p w:rsidR="003C38AE" w:rsidRPr="00FD6EB9" w:rsidRDefault="003C38AE" w:rsidP="003C38AE">
      <w:pPr>
        <w:widowControl w:val="0"/>
        <w:autoSpaceDE w:val="0"/>
        <w:autoSpaceDN w:val="0"/>
        <w:adjustRightInd w:val="0"/>
        <w:ind w:right="-2"/>
        <w:jc w:val="center"/>
        <w:outlineLvl w:val="2"/>
        <w:rPr>
          <w:b/>
          <w:caps/>
          <w:sz w:val="28"/>
          <w:szCs w:val="28"/>
        </w:rPr>
      </w:pPr>
      <w:r w:rsidRPr="00FD6EB9">
        <w:rPr>
          <w:b/>
          <w:caps/>
          <w:sz w:val="28"/>
          <w:szCs w:val="28"/>
        </w:rPr>
        <w:t>ПОДПРОГРАММА «Развитие инфраструктуры на территори Евдокимовского сельского поселения»</w:t>
      </w:r>
    </w:p>
    <w:p w:rsidR="003C38AE" w:rsidRPr="00FD6EB9" w:rsidRDefault="003C38AE" w:rsidP="003C38AE">
      <w:pPr>
        <w:widowControl w:val="0"/>
        <w:autoSpaceDE w:val="0"/>
        <w:autoSpaceDN w:val="0"/>
        <w:adjustRightInd w:val="0"/>
        <w:ind w:right="-2"/>
        <w:outlineLvl w:val="2"/>
        <w:rPr>
          <w:b/>
          <w:sz w:val="28"/>
          <w:szCs w:val="28"/>
        </w:rPr>
      </w:pPr>
    </w:p>
    <w:p w:rsidR="003C38AE" w:rsidRPr="00FD6EB9" w:rsidRDefault="003C38AE" w:rsidP="003C38AE">
      <w:pPr>
        <w:widowControl w:val="0"/>
        <w:autoSpaceDE w:val="0"/>
        <w:autoSpaceDN w:val="0"/>
        <w:adjustRightInd w:val="0"/>
        <w:ind w:right="-2"/>
        <w:jc w:val="center"/>
        <w:outlineLvl w:val="2"/>
        <w:rPr>
          <w:b/>
          <w:caps/>
        </w:rPr>
      </w:pPr>
      <w:r w:rsidRPr="00FD6EB9">
        <w:rPr>
          <w:caps/>
        </w:rPr>
        <w:t>ПАСПОРТ ПОДПРОГРАММЫ</w:t>
      </w:r>
      <w:r w:rsidRPr="00FD6EB9">
        <w:rPr>
          <w:b/>
          <w:caps/>
        </w:rPr>
        <w:t xml:space="preserve"> </w:t>
      </w:r>
      <w:r w:rsidRPr="00FD6EB9">
        <w:rPr>
          <w:i/>
          <w:caps/>
          <w:color w:val="000000"/>
        </w:rPr>
        <w:t>«</w:t>
      </w:r>
      <w:r w:rsidRPr="00FD6EB9">
        <w:rPr>
          <w:caps/>
        </w:rPr>
        <w:t>Развитие инфраструктуры на территории Евдокимовского сельского поселения» муниципальной программы «Социально-экономическое развитие территории сельского поселения» на 2018-2022годы</w:t>
      </w:r>
      <w:r w:rsidRPr="00FD6EB9">
        <w:rPr>
          <w:b/>
          <w:caps/>
        </w:rPr>
        <w:t xml:space="preserve"> </w:t>
      </w:r>
      <w:r w:rsidRPr="00FD6EB9">
        <w:rPr>
          <w:caps/>
        </w:rPr>
        <w:t>(далее соответственно - подпрограмма, муниципальная программа</w:t>
      </w:r>
      <w:r w:rsidRPr="00FD6EB9">
        <w:t>)</w:t>
      </w:r>
    </w:p>
    <w:p w:rsidR="003C38AE" w:rsidRPr="00FD6EB9" w:rsidRDefault="003C38AE" w:rsidP="003C38AE">
      <w:pPr>
        <w:widowControl w:val="0"/>
        <w:autoSpaceDE w:val="0"/>
        <w:autoSpaceDN w:val="0"/>
        <w:adjustRightInd w:val="0"/>
        <w:jc w:val="both"/>
      </w:pPr>
    </w:p>
    <w:tbl>
      <w:tblPr>
        <w:tblW w:w="5198" w:type="pct"/>
        <w:tblInd w:w="-364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659"/>
        <w:gridCol w:w="5056"/>
      </w:tblGrid>
      <w:tr w:rsidR="003C38AE" w:rsidRPr="00FD6EB9" w:rsidTr="003C38AE">
        <w:trPr>
          <w:trHeight w:val="1547"/>
        </w:trPr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8AE" w:rsidRPr="00FD6EB9" w:rsidRDefault="003C38AE" w:rsidP="003C38AE">
            <w:pPr>
              <w:widowControl w:val="0"/>
              <w:autoSpaceDE w:val="0"/>
              <w:autoSpaceDN w:val="0"/>
              <w:adjustRightInd w:val="0"/>
            </w:pPr>
          </w:p>
          <w:p w:rsidR="003C38AE" w:rsidRPr="00FD6EB9" w:rsidRDefault="003C38AE" w:rsidP="003C38AE">
            <w:pPr>
              <w:widowControl w:val="0"/>
              <w:autoSpaceDE w:val="0"/>
              <w:autoSpaceDN w:val="0"/>
              <w:adjustRightInd w:val="0"/>
            </w:pPr>
          </w:p>
          <w:p w:rsidR="003C38AE" w:rsidRPr="00FD6EB9" w:rsidRDefault="003C38AE" w:rsidP="003C38AE">
            <w:pPr>
              <w:widowControl w:val="0"/>
              <w:autoSpaceDE w:val="0"/>
              <w:autoSpaceDN w:val="0"/>
              <w:adjustRightInd w:val="0"/>
            </w:pPr>
            <w:r w:rsidRPr="00FD6EB9">
              <w:t>Ресурсное обеспечение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8AE" w:rsidRPr="00FD6EB9" w:rsidRDefault="003C38AE" w:rsidP="003C38AE">
            <w:pPr>
              <w:widowControl w:val="0"/>
              <w:autoSpaceDE w:val="0"/>
              <w:autoSpaceDN w:val="0"/>
              <w:adjustRightInd w:val="0"/>
            </w:pPr>
            <w:r w:rsidRPr="00FD6EB9">
              <w:t xml:space="preserve">Предполагаемый общий объем финансирования муниципальной программы составляет: </w:t>
            </w:r>
            <w:r>
              <w:t>86379,3</w:t>
            </w:r>
            <w:r w:rsidRPr="00FD6EB9">
              <w:t>тыс.</w:t>
            </w:r>
            <w:r>
              <w:t xml:space="preserve"> </w:t>
            </w:r>
            <w:r w:rsidRPr="00FD6EB9">
              <w:t>руб., в том числе:</w:t>
            </w:r>
          </w:p>
          <w:p w:rsidR="003C38AE" w:rsidRPr="00FD6EB9" w:rsidRDefault="003C38AE" w:rsidP="003C38AE">
            <w:pPr>
              <w:widowControl w:val="0"/>
              <w:autoSpaceDE w:val="0"/>
              <w:autoSpaceDN w:val="0"/>
              <w:adjustRightInd w:val="0"/>
            </w:pPr>
            <w:r>
              <w:t>2018 год - 60116,6</w:t>
            </w:r>
            <w:r w:rsidRPr="00FD6EB9">
              <w:t xml:space="preserve"> тыс.</w:t>
            </w:r>
            <w:r>
              <w:t xml:space="preserve"> </w:t>
            </w:r>
            <w:r w:rsidRPr="00FD6EB9">
              <w:t>руб.;</w:t>
            </w:r>
          </w:p>
          <w:p w:rsidR="003C38AE" w:rsidRPr="00FD6EB9" w:rsidRDefault="003C38AE" w:rsidP="003C38AE">
            <w:pPr>
              <w:widowControl w:val="0"/>
              <w:autoSpaceDE w:val="0"/>
              <w:autoSpaceDN w:val="0"/>
              <w:adjustRightInd w:val="0"/>
            </w:pPr>
            <w:r w:rsidRPr="00FD6EB9">
              <w:t>2019 год –</w:t>
            </w:r>
            <w:r>
              <w:t xml:space="preserve"> 12986,4</w:t>
            </w:r>
            <w:r w:rsidRPr="00FD6EB9">
              <w:t xml:space="preserve"> тыс.</w:t>
            </w:r>
            <w:r>
              <w:t xml:space="preserve"> </w:t>
            </w:r>
            <w:proofErr w:type="spellStart"/>
            <w:r w:rsidRPr="00FD6EB9">
              <w:t>руб</w:t>
            </w:r>
            <w:proofErr w:type="spellEnd"/>
            <w:r w:rsidRPr="00FD6EB9">
              <w:t>;</w:t>
            </w:r>
          </w:p>
          <w:p w:rsidR="003C38AE" w:rsidRPr="00FD6EB9" w:rsidRDefault="003C38AE" w:rsidP="003C38AE">
            <w:pPr>
              <w:widowControl w:val="0"/>
              <w:autoSpaceDE w:val="0"/>
              <w:autoSpaceDN w:val="0"/>
              <w:adjustRightInd w:val="0"/>
            </w:pPr>
            <w:r>
              <w:t>2020 год -  6855,5</w:t>
            </w:r>
            <w:r w:rsidRPr="00FD6EB9">
              <w:t xml:space="preserve"> тыс.</w:t>
            </w:r>
            <w:r>
              <w:t xml:space="preserve"> </w:t>
            </w:r>
            <w:r w:rsidRPr="00FD6EB9">
              <w:t>руб.;</w:t>
            </w:r>
          </w:p>
          <w:p w:rsidR="003C38AE" w:rsidRPr="00FD6EB9" w:rsidRDefault="003C38AE" w:rsidP="003C38AE">
            <w:pPr>
              <w:widowControl w:val="0"/>
              <w:autoSpaceDE w:val="0"/>
              <w:autoSpaceDN w:val="0"/>
              <w:adjustRightInd w:val="0"/>
            </w:pPr>
            <w:r w:rsidRPr="00FD6EB9">
              <w:t>2021 год</w:t>
            </w:r>
            <w:r>
              <w:t xml:space="preserve"> – 3138,4</w:t>
            </w:r>
            <w:r w:rsidRPr="00FD6EB9">
              <w:t xml:space="preserve"> тыс.</w:t>
            </w:r>
            <w:r>
              <w:t xml:space="preserve"> </w:t>
            </w:r>
            <w:r w:rsidRPr="00FD6EB9">
              <w:t>руб.;</w:t>
            </w:r>
          </w:p>
          <w:p w:rsidR="003C38AE" w:rsidRPr="00FD6EB9" w:rsidRDefault="003C38AE" w:rsidP="003C38AE">
            <w:pPr>
              <w:widowControl w:val="0"/>
              <w:autoSpaceDE w:val="0"/>
              <w:autoSpaceDN w:val="0"/>
              <w:adjustRightInd w:val="0"/>
            </w:pPr>
            <w:r w:rsidRPr="00FD6EB9">
              <w:t xml:space="preserve">2022 год </w:t>
            </w:r>
            <w:r>
              <w:t>– 3282,4</w:t>
            </w:r>
            <w:r w:rsidRPr="00FD6EB9">
              <w:t xml:space="preserve"> тыс.</w:t>
            </w:r>
            <w:r>
              <w:t xml:space="preserve"> </w:t>
            </w:r>
            <w:r w:rsidRPr="00FD6EB9">
              <w:t>руб.;</w:t>
            </w:r>
          </w:p>
          <w:p w:rsidR="003C38AE" w:rsidRPr="00FD6EB9" w:rsidRDefault="003C38AE" w:rsidP="003C38AE">
            <w:pPr>
              <w:widowControl w:val="0"/>
              <w:autoSpaceDE w:val="0"/>
              <w:autoSpaceDN w:val="0"/>
              <w:adjustRightInd w:val="0"/>
            </w:pPr>
            <w:r w:rsidRPr="00FD6EB9">
              <w:t xml:space="preserve">Объем финансирования за счет средств бюджета </w:t>
            </w:r>
            <w:proofErr w:type="spellStart"/>
            <w:r w:rsidRPr="00FD6EB9">
              <w:t>Евдокимовского</w:t>
            </w:r>
            <w:proofErr w:type="spellEnd"/>
            <w:r w:rsidRPr="00FD6EB9">
              <w:t xml:space="preserve"> сельск</w:t>
            </w:r>
            <w:r>
              <w:t>ого поселения составляет 18641,5</w:t>
            </w:r>
            <w:r w:rsidRPr="00FD6EB9">
              <w:t xml:space="preserve"> тыс.</w:t>
            </w:r>
            <w:r>
              <w:t xml:space="preserve"> </w:t>
            </w:r>
            <w:r w:rsidRPr="00FD6EB9">
              <w:t>руб.;</w:t>
            </w:r>
          </w:p>
          <w:p w:rsidR="003C38AE" w:rsidRPr="00FD6EB9" w:rsidRDefault="003C38AE" w:rsidP="003C38AE">
            <w:pPr>
              <w:widowControl w:val="0"/>
              <w:autoSpaceDE w:val="0"/>
              <w:autoSpaceDN w:val="0"/>
              <w:adjustRightInd w:val="0"/>
            </w:pPr>
            <w:r>
              <w:t>2018 год – 5305,8</w:t>
            </w:r>
            <w:r w:rsidRPr="00FD6EB9">
              <w:t xml:space="preserve"> тыс.</w:t>
            </w:r>
            <w:r>
              <w:t xml:space="preserve"> </w:t>
            </w:r>
            <w:r w:rsidRPr="00FD6EB9">
              <w:t>руб.;</w:t>
            </w:r>
          </w:p>
          <w:p w:rsidR="003C38AE" w:rsidRPr="00FD6EB9" w:rsidRDefault="003C38AE" w:rsidP="003C38AE">
            <w:pPr>
              <w:widowControl w:val="0"/>
              <w:autoSpaceDE w:val="0"/>
              <w:autoSpaceDN w:val="0"/>
              <w:adjustRightInd w:val="0"/>
            </w:pPr>
            <w:r>
              <w:t>2019 год – 4472,4</w:t>
            </w:r>
            <w:r w:rsidRPr="00FD6EB9">
              <w:t xml:space="preserve"> тыс.</w:t>
            </w:r>
            <w:r>
              <w:t xml:space="preserve"> </w:t>
            </w:r>
            <w:r w:rsidRPr="00FD6EB9">
              <w:t>руб</w:t>
            </w:r>
            <w:r>
              <w:t>.</w:t>
            </w:r>
            <w:r w:rsidRPr="00FD6EB9">
              <w:t>;</w:t>
            </w:r>
          </w:p>
          <w:p w:rsidR="003C38AE" w:rsidRPr="00FD6EB9" w:rsidRDefault="003C38AE" w:rsidP="003C38AE">
            <w:pPr>
              <w:widowControl w:val="0"/>
              <w:autoSpaceDE w:val="0"/>
              <w:autoSpaceDN w:val="0"/>
              <w:adjustRightInd w:val="0"/>
            </w:pPr>
            <w:r>
              <w:t>2020 год -  3213,1</w:t>
            </w:r>
            <w:r w:rsidRPr="00FD6EB9">
              <w:t xml:space="preserve"> тыс.</w:t>
            </w:r>
            <w:r>
              <w:t xml:space="preserve"> </w:t>
            </w:r>
            <w:r w:rsidRPr="00FD6EB9">
              <w:t>руб.;</w:t>
            </w:r>
          </w:p>
          <w:p w:rsidR="003C38AE" w:rsidRPr="00FD6EB9" w:rsidRDefault="003C38AE" w:rsidP="003C38AE">
            <w:pPr>
              <w:widowControl w:val="0"/>
              <w:autoSpaceDE w:val="0"/>
              <w:autoSpaceDN w:val="0"/>
              <w:adjustRightInd w:val="0"/>
            </w:pPr>
            <w:r w:rsidRPr="00FD6EB9">
              <w:t>2021 год</w:t>
            </w:r>
            <w:r>
              <w:t xml:space="preserve"> – 2753,1</w:t>
            </w:r>
            <w:r w:rsidRPr="00FD6EB9">
              <w:t xml:space="preserve"> тыс.</w:t>
            </w:r>
            <w:r>
              <w:t xml:space="preserve"> </w:t>
            </w:r>
            <w:r w:rsidRPr="00FD6EB9">
              <w:t>руб.;</w:t>
            </w:r>
          </w:p>
          <w:p w:rsidR="003C38AE" w:rsidRPr="00FD6EB9" w:rsidRDefault="003C38AE" w:rsidP="003C38AE">
            <w:pPr>
              <w:widowControl w:val="0"/>
              <w:autoSpaceDE w:val="0"/>
              <w:autoSpaceDN w:val="0"/>
              <w:adjustRightInd w:val="0"/>
            </w:pPr>
            <w:r>
              <w:t xml:space="preserve">2022 год – 2897,1 </w:t>
            </w:r>
            <w:proofErr w:type="spellStart"/>
            <w:r w:rsidRPr="00FD6EB9">
              <w:t>тыс.руб</w:t>
            </w:r>
            <w:proofErr w:type="spellEnd"/>
            <w:r w:rsidRPr="00FD6EB9">
              <w:t>.</w:t>
            </w:r>
          </w:p>
          <w:p w:rsidR="003C38AE" w:rsidRPr="00FD6EB9" w:rsidRDefault="003C38AE" w:rsidP="003C38AE">
            <w:pPr>
              <w:widowControl w:val="0"/>
              <w:autoSpaceDE w:val="0"/>
              <w:autoSpaceDN w:val="0"/>
              <w:adjustRightInd w:val="0"/>
            </w:pPr>
            <w:r w:rsidRPr="00FD6EB9">
              <w:t>Прогнозируемый объем финансирования за счет средств областного бюджета составляет</w:t>
            </w:r>
            <w:r>
              <w:t>: 67737,8</w:t>
            </w:r>
            <w:r w:rsidRPr="00FD6EB9">
              <w:t xml:space="preserve"> тыс.</w:t>
            </w:r>
            <w:r>
              <w:t xml:space="preserve"> </w:t>
            </w:r>
            <w:r w:rsidRPr="00FD6EB9">
              <w:t>руб.;</w:t>
            </w:r>
          </w:p>
          <w:p w:rsidR="003C38AE" w:rsidRPr="00FD6EB9" w:rsidRDefault="003C38AE" w:rsidP="003C38AE">
            <w:pPr>
              <w:widowControl w:val="0"/>
              <w:autoSpaceDE w:val="0"/>
              <w:autoSpaceDN w:val="0"/>
              <w:adjustRightInd w:val="0"/>
            </w:pPr>
            <w:r>
              <w:t>2018 год – 54810,8</w:t>
            </w:r>
            <w:r w:rsidRPr="00FD6EB9">
              <w:t xml:space="preserve"> тыс.</w:t>
            </w:r>
            <w:r>
              <w:t xml:space="preserve"> </w:t>
            </w:r>
            <w:r w:rsidRPr="00FD6EB9">
              <w:t>руб.;</w:t>
            </w:r>
          </w:p>
          <w:p w:rsidR="003C38AE" w:rsidRPr="00FD6EB9" w:rsidRDefault="003C38AE" w:rsidP="003C38AE">
            <w:pPr>
              <w:widowControl w:val="0"/>
              <w:autoSpaceDE w:val="0"/>
              <w:autoSpaceDN w:val="0"/>
              <w:adjustRightInd w:val="0"/>
            </w:pPr>
            <w:r w:rsidRPr="00FD6EB9">
              <w:t xml:space="preserve">2019 год – </w:t>
            </w:r>
            <w:r>
              <w:t>8514,0</w:t>
            </w:r>
            <w:r w:rsidRPr="00FD6EB9">
              <w:t xml:space="preserve"> тыс.</w:t>
            </w:r>
            <w:r>
              <w:t xml:space="preserve"> </w:t>
            </w:r>
            <w:proofErr w:type="spellStart"/>
            <w:r w:rsidRPr="00FD6EB9">
              <w:t>руб</w:t>
            </w:r>
            <w:proofErr w:type="spellEnd"/>
            <w:r w:rsidRPr="00FD6EB9">
              <w:t>;</w:t>
            </w:r>
          </w:p>
          <w:p w:rsidR="003C38AE" w:rsidRPr="00FD6EB9" w:rsidRDefault="003C38AE" w:rsidP="003C38AE">
            <w:pPr>
              <w:widowControl w:val="0"/>
              <w:autoSpaceDE w:val="0"/>
              <w:autoSpaceDN w:val="0"/>
              <w:adjustRightInd w:val="0"/>
            </w:pPr>
            <w:r>
              <w:t>2020 год -  3642,4</w:t>
            </w:r>
            <w:r w:rsidRPr="00FD6EB9">
              <w:t xml:space="preserve"> тыс.</w:t>
            </w:r>
            <w:r>
              <w:t xml:space="preserve"> </w:t>
            </w:r>
            <w:r w:rsidRPr="00FD6EB9">
              <w:t>руб.;</w:t>
            </w:r>
          </w:p>
          <w:p w:rsidR="003C38AE" w:rsidRPr="00FD6EB9" w:rsidRDefault="003C38AE" w:rsidP="003C38AE">
            <w:pPr>
              <w:widowControl w:val="0"/>
              <w:autoSpaceDE w:val="0"/>
              <w:autoSpaceDN w:val="0"/>
              <w:adjustRightInd w:val="0"/>
            </w:pPr>
            <w:r>
              <w:t>2021 год - 385,3</w:t>
            </w:r>
            <w:r w:rsidRPr="00FD6EB9">
              <w:t xml:space="preserve"> тыс.</w:t>
            </w:r>
            <w:r>
              <w:t xml:space="preserve"> </w:t>
            </w:r>
            <w:r w:rsidRPr="00FD6EB9">
              <w:t>руб.;</w:t>
            </w:r>
          </w:p>
          <w:p w:rsidR="003C38AE" w:rsidRPr="00FD6EB9" w:rsidRDefault="003C38AE" w:rsidP="003C38AE">
            <w:pPr>
              <w:widowControl w:val="0"/>
              <w:autoSpaceDE w:val="0"/>
              <w:autoSpaceDN w:val="0"/>
              <w:adjustRightInd w:val="0"/>
            </w:pPr>
            <w:r>
              <w:t>2022 год - 385,3</w:t>
            </w:r>
            <w:r w:rsidRPr="00FD6EB9">
              <w:t xml:space="preserve"> тыс.</w:t>
            </w:r>
            <w:r>
              <w:t xml:space="preserve"> руб.</w:t>
            </w:r>
          </w:p>
          <w:p w:rsidR="003C38AE" w:rsidRPr="00FD6EB9" w:rsidRDefault="003C38AE" w:rsidP="003C38AE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3C38AE" w:rsidRPr="00FD6EB9" w:rsidRDefault="003C38AE" w:rsidP="003C38AE">
      <w:pPr>
        <w:widowControl w:val="0"/>
        <w:autoSpaceDE w:val="0"/>
        <w:autoSpaceDN w:val="0"/>
        <w:adjustRightInd w:val="0"/>
        <w:ind w:firstLine="709"/>
        <w:jc w:val="both"/>
      </w:pPr>
    </w:p>
    <w:p w:rsidR="00A805EA" w:rsidRDefault="00A805EA" w:rsidP="007340FD">
      <w:pPr>
        <w:jc w:val="both"/>
        <w:rPr>
          <w:sz w:val="28"/>
          <w:szCs w:val="28"/>
        </w:rPr>
      </w:pPr>
    </w:p>
    <w:sectPr w:rsidR="00A805EA" w:rsidSect="003C38AE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04ED" w:rsidRDefault="005104ED">
      <w:r>
        <w:separator/>
      </w:r>
    </w:p>
  </w:endnote>
  <w:endnote w:type="continuationSeparator" w:id="0">
    <w:p w:rsidR="005104ED" w:rsidRDefault="00510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8AE" w:rsidRDefault="003C38AE">
    <w:pPr>
      <w:pStyle w:val="af3"/>
    </w:pPr>
    <w:r>
      <w:t xml:space="preserve"> 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8AE" w:rsidRDefault="003C38AE">
    <w:pPr>
      <w:pStyle w:val="af3"/>
    </w:pPr>
    <w: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04ED" w:rsidRDefault="005104ED">
      <w:r>
        <w:separator/>
      </w:r>
    </w:p>
  </w:footnote>
  <w:footnote w:type="continuationSeparator" w:id="0">
    <w:p w:rsidR="005104ED" w:rsidRDefault="005104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3D483ECE"/>
    <w:name w:val="WW8Num1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5"/>
    <w:multiLevelType w:val="multilevel"/>
    <w:tmpl w:val="00000005"/>
    <w:name w:val="WW8Num8"/>
    <w:lvl w:ilvl="0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Symbol" w:hAnsi="Symbol"/>
        <w:shadow/>
        <w:sz w:val="28"/>
        <w:szCs w:val="28"/>
      </w:rPr>
    </w:lvl>
    <w:lvl w:ilvl="1">
      <w:start w:val="1"/>
      <w:numFmt w:val="bullet"/>
      <w:lvlText w:val="-"/>
      <w:lvlJc w:val="left"/>
      <w:pPr>
        <w:tabs>
          <w:tab w:val="num" w:pos="1222"/>
        </w:tabs>
        <w:ind w:left="0" w:firstLine="0"/>
      </w:pPr>
      <w:rPr>
        <w:rFonts w:ascii="Symbol" w:hAnsi="Symbol"/>
        <w:shadow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  <w:rPr>
        <w:shadow w:val="0"/>
        <w:sz w:val="28"/>
        <w:szCs w:val="28"/>
      </w:rPr>
    </w:lvl>
    <w:lvl w:ilvl="3">
      <w:start w:val="1"/>
      <w:numFmt w:val="bullet"/>
      <w:lvlText w:val="-"/>
      <w:lvlJc w:val="left"/>
      <w:pPr>
        <w:tabs>
          <w:tab w:val="num" w:pos="2520"/>
        </w:tabs>
        <w:ind w:left="0" w:firstLine="0"/>
      </w:pPr>
      <w:rPr>
        <w:rFonts w:ascii="Symbol" w:hAnsi="Symbol"/>
        <w:shadow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0" w:firstLine="0"/>
      </w:pPr>
      <w:rPr>
        <w:shadow/>
        <w:sz w:val="28"/>
        <w:szCs w:val="2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</w:lvl>
  </w:abstractNum>
  <w:abstractNum w:abstractNumId="3" w15:restartNumberingAfterBreak="0">
    <w:nsid w:val="0000000B"/>
    <w:multiLevelType w:val="singleLevel"/>
    <w:tmpl w:val="0000000B"/>
    <w:name w:val="WW8Num1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  <w:sz w:val="16"/>
        <w:szCs w:val="16"/>
      </w:rPr>
    </w:lvl>
  </w:abstractNum>
  <w:abstractNum w:abstractNumId="4" w15:restartNumberingAfterBreak="0">
    <w:nsid w:val="01D73CAC"/>
    <w:multiLevelType w:val="hybridMultilevel"/>
    <w:tmpl w:val="34B2E4AA"/>
    <w:lvl w:ilvl="0" w:tplc="FF4A74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17D04094"/>
    <w:multiLevelType w:val="hybridMultilevel"/>
    <w:tmpl w:val="CDE216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484DAA"/>
    <w:multiLevelType w:val="hybridMultilevel"/>
    <w:tmpl w:val="B04E1A9C"/>
    <w:lvl w:ilvl="0" w:tplc="3C54DF08">
      <w:start w:val="1"/>
      <w:numFmt w:val="bullet"/>
      <w:pStyle w:val="14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12"/>
  </w:num>
  <w:num w:numId="6">
    <w:abstractNumId w:val="1"/>
  </w:num>
  <w:num w:numId="7">
    <w:abstractNumId w:val="10"/>
  </w:num>
  <w:num w:numId="8">
    <w:abstractNumId w:val="9"/>
  </w:num>
  <w:num w:numId="9">
    <w:abstractNumId w:val="8"/>
  </w:num>
  <w:num w:numId="10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6D4"/>
    <w:rsid w:val="00005A44"/>
    <w:rsid w:val="000100C8"/>
    <w:rsid w:val="00014104"/>
    <w:rsid w:val="000159ED"/>
    <w:rsid w:val="00025BED"/>
    <w:rsid w:val="00027077"/>
    <w:rsid w:val="00032C0D"/>
    <w:rsid w:val="00040D7E"/>
    <w:rsid w:val="00043F6B"/>
    <w:rsid w:val="0004547A"/>
    <w:rsid w:val="00052FB8"/>
    <w:rsid w:val="000548F8"/>
    <w:rsid w:val="00054F9F"/>
    <w:rsid w:val="000607FA"/>
    <w:rsid w:val="000714D5"/>
    <w:rsid w:val="00077156"/>
    <w:rsid w:val="00082E50"/>
    <w:rsid w:val="00094153"/>
    <w:rsid w:val="0009480E"/>
    <w:rsid w:val="00097EFB"/>
    <w:rsid w:val="000A4BE0"/>
    <w:rsid w:val="000A6119"/>
    <w:rsid w:val="000B7AA6"/>
    <w:rsid w:val="000C459F"/>
    <w:rsid w:val="000C5D36"/>
    <w:rsid w:val="000E0124"/>
    <w:rsid w:val="000E619B"/>
    <w:rsid w:val="000F0369"/>
    <w:rsid w:val="000F4A23"/>
    <w:rsid w:val="000F6CE7"/>
    <w:rsid w:val="00105260"/>
    <w:rsid w:val="00115353"/>
    <w:rsid w:val="00116AD0"/>
    <w:rsid w:val="001316EF"/>
    <w:rsid w:val="00134CBB"/>
    <w:rsid w:val="00137092"/>
    <w:rsid w:val="00140875"/>
    <w:rsid w:val="00143F6A"/>
    <w:rsid w:val="00147D54"/>
    <w:rsid w:val="001550C5"/>
    <w:rsid w:val="001573B0"/>
    <w:rsid w:val="0016006C"/>
    <w:rsid w:val="001631E6"/>
    <w:rsid w:val="00164836"/>
    <w:rsid w:val="00166942"/>
    <w:rsid w:val="00167B7E"/>
    <w:rsid w:val="00172B6D"/>
    <w:rsid w:val="00177B4C"/>
    <w:rsid w:val="001801FE"/>
    <w:rsid w:val="00181206"/>
    <w:rsid w:val="001812F9"/>
    <w:rsid w:val="0018139C"/>
    <w:rsid w:val="00182650"/>
    <w:rsid w:val="00184680"/>
    <w:rsid w:val="001849FA"/>
    <w:rsid w:val="00187E81"/>
    <w:rsid w:val="0019131F"/>
    <w:rsid w:val="00192CF6"/>
    <w:rsid w:val="001A1A72"/>
    <w:rsid w:val="001A33E6"/>
    <w:rsid w:val="001A3412"/>
    <w:rsid w:val="001A45E6"/>
    <w:rsid w:val="001B20BF"/>
    <w:rsid w:val="001C231C"/>
    <w:rsid w:val="001C4C5C"/>
    <w:rsid w:val="001D290A"/>
    <w:rsid w:val="001D41E0"/>
    <w:rsid w:val="001D4F3D"/>
    <w:rsid w:val="001D5AC6"/>
    <w:rsid w:val="001D7300"/>
    <w:rsid w:val="001D7B4B"/>
    <w:rsid w:val="001F5DEB"/>
    <w:rsid w:val="001F7AEE"/>
    <w:rsid w:val="002013AD"/>
    <w:rsid w:val="00205135"/>
    <w:rsid w:val="0020762B"/>
    <w:rsid w:val="0022252E"/>
    <w:rsid w:val="00224982"/>
    <w:rsid w:val="00227B37"/>
    <w:rsid w:val="00230EA4"/>
    <w:rsid w:val="00230F30"/>
    <w:rsid w:val="002410C2"/>
    <w:rsid w:val="00242E38"/>
    <w:rsid w:val="00264056"/>
    <w:rsid w:val="00280CEE"/>
    <w:rsid w:val="002A681B"/>
    <w:rsid w:val="002B2ED1"/>
    <w:rsid w:val="002B4E2D"/>
    <w:rsid w:val="002B704A"/>
    <w:rsid w:val="002B7B40"/>
    <w:rsid w:val="002C613F"/>
    <w:rsid w:val="002D58E9"/>
    <w:rsid w:val="002E3019"/>
    <w:rsid w:val="002E41CD"/>
    <w:rsid w:val="002E737C"/>
    <w:rsid w:val="00303214"/>
    <w:rsid w:val="0031366F"/>
    <w:rsid w:val="0031704D"/>
    <w:rsid w:val="003171F3"/>
    <w:rsid w:val="00341ADF"/>
    <w:rsid w:val="00363193"/>
    <w:rsid w:val="00374EFE"/>
    <w:rsid w:val="00381150"/>
    <w:rsid w:val="003811AB"/>
    <w:rsid w:val="00381698"/>
    <w:rsid w:val="00390A2F"/>
    <w:rsid w:val="00392F5F"/>
    <w:rsid w:val="00397C37"/>
    <w:rsid w:val="003A1FAB"/>
    <w:rsid w:val="003B1DB7"/>
    <w:rsid w:val="003B220A"/>
    <w:rsid w:val="003B77C2"/>
    <w:rsid w:val="003C1217"/>
    <w:rsid w:val="003C1913"/>
    <w:rsid w:val="003C38AE"/>
    <w:rsid w:val="003D4E94"/>
    <w:rsid w:val="003E1AC7"/>
    <w:rsid w:val="003E339B"/>
    <w:rsid w:val="003E650D"/>
    <w:rsid w:val="003F02FB"/>
    <w:rsid w:val="003F1383"/>
    <w:rsid w:val="003F3881"/>
    <w:rsid w:val="003F5A08"/>
    <w:rsid w:val="00400DBD"/>
    <w:rsid w:val="004016D4"/>
    <w:rsid w:val="00403BF3"/>
    <w:rsid w:val="00404423"/>
    <w:rsid w:val="00407C9C"/>
    <w:rsid w:val="00416C82"/>
    <w:rsid w:val="00416DBC"/>
    <w:rsid w:val="00420DD8"/>
    <w:rsid w:val="00427F4B"/>
    <w:rsid w:val="00436510"/>
    <w:rsid w:val="00437CF4"/>
    <w:rsid w:val="004421FF"/>
    <w:rsid w:val="00450085"/>
    <w:rsid w:val="004529FF"/>
    <w:rsid w:val="004548AC"/>
    <w:rsid w:val="004551C9"/>
    <w:rsid w:val="00455C1A"/>
    <w:rsid w:val="00462006"/>
    <w:rsid w:val="00464F2A"/>
    <w:rsid w:val="00465124"/>
    <w:rsid w:val="00472330"/>
    <w:rsid w:val="0047416A"/>
    <w:rsid w:val="00474814"/>
    <w:rsid w:val="00480498"/>
    <w:rsid w:val="00492091"/>
    <w:rsid w:val="004B1049"/>
    <w:rsid w:val="004C0561"/>
    <w:rsid w:val="004D08EC"/>
    <w:rsid w:val="004D2058"/>
    <w:rsid w:val="004D33D3"/>
    <w:rsid w:val="004E5883"/>
    <w:rsid w:val="004E643F"/>
    <w:rsid w:val="005073FC"/>
    <w:rsid w:val="005104ED"/>
    <w:rsid w:val="0051157E"/>
    <w:rsid w:val="005211A8"/>
    <w:rsid w:val="005411C4"/>
    <w:rsid w:val="005440C5"/>
    <w:rsid w:val="00544D11"/>
    <w:rsid w:val="0054533C"/>
    <w:rsid w:val="0055077C"/>
    <w:rsid w:val="00551B7D"/>
    <w:rsid w:val="00560280"/>
    <w:rsid w:val="00561388"/>
    <w:rsid w:val="0056177A"/>
    <w:rsid w:val="0057540D"/>
    <w:rsid w:val="00583F68"/>
    <w:rsid w:val="00584AF4"/>
    <w:rsid w:val="00595B91"/>
    <w:rsid w:val="005A53F0"/>
    <w:rsid w:val="005A677A"/>
    <w:rsid w:val="005F0B90"/>
    <w:rsid w:val="005F0E7B"/>
    <w:rsid w:val="005F3F79"/>
    <w:rsid w:val="005F5176"/>
    <w:rsid w:val="005F7FEB"/>
    <w:rsid w:val="00601769"/>
    <w:rsid w:val="00603C07"/>
    <w:rsid w:val="006042FD"/>
    <w:rsid w:val="006078D8"/>
    <w:rsid w:val="00607EA7"/>
    <w:rsid w:val="00611834"/>
    <w:rsid w:val="00620BC3"/>
    <w:rsid w:val="00623551"/>
    <w:rsid w:val="00624B88"/>
    <w:rsid w:val="00630C57"/>
    <w:rsid w:val="00632529"/>
    <w:rsid w:val="00635186"/>
    <w:rsid w:val="00645110"/>
    <w:rsid w:val="00647BEC"/>
    <w:rsid w:val="00650F76"/>
    <w:rsid w:val="006520A7"/>
    <w:rsid w:val="0065233F"/>
    <w:rsid w:val="00660BE2"/>
    <w:rsid w:val="0067035D"/>
    <w:rsid w:val="006721FC"/>
    <w:rsid w:val="00674CD3"/>
    <w:rsid w:val="0068119F"/>
    <w:rsid w:val="00683A56"/>
    <w:rsid w:val="00687EB5"/>
    <w:rsid w:val="006926F0"/>
    <w:rsid w:val="006931EC"/>
    <w:rsid w:val="006B1862"/>
    <w:rsid w:val="006B3670"/>
    <w:rsid w:val="006B37D7"/>
    <w:rsid w:val="006B42BE"/>
    <w:rsid w:val="006B7D64"/>
    <w:rsid w:val="006D3DBC"/>
    <w:rsid w:val="006E14D7"/>
    <w:rsid w:val="006E523F"/>
    <w:rsid w:val="006E5775"/>
    <w:rsid w:val="007061AF"/>
    <w:rsid w:val="00716910"/>
    <w:rsid w:val="007340FD"/>
    <w:rsid w:val="007373C2"/>
    <w:rsid w:val="00740196"/>
    <w:rsid w:val="00747FAD"/>
    <w:rsid w:val="00756D8A"/>
    <w:rsid w:val="00761283"/>
    <w:rsid w:val="00765AEB"/>
    <w:rsid w:val="00775DE3"/>
    <w:rsid w:val="00790805"/>
    <w:rsid w:val="007A0766"/>
    <w:rsid w:val="007A1B2F"/>
    <w:rsid w:val="007A7DAF"/>
    <w:rsid w:val="007B5570"/>
    <w:rsid w:val="007B7DFE"/>
    <w:rsid w:val="007D3AA6"/>
    <w:rsid w:val="007E7B56"/>
    <w:rsid w:val="007F1601"/>
    <w:rsid w:val="007F5374"/>
    <w:rsid w:val="0080374E"/>
    <w:rsid w:val="00807C51"/>
    <w:rsid w:val="0081494A"/>
    <w:rsid w:val="00814A06"/>
    <w:rsid w:val="00814A76"/>
    <w:rsid w:val="00817BCB"/>
    <w:rsid w:val="0083489D"/>
    <w:rsid w:val="00841242"/>
    <w:rsid w:val="0085728E"/>
    <w:rsid w:val="008604DA"/>
    <w:rsid w:val="00860528"/>
    <w:rsid w:val="0086244A"/>
    <w:rsid w:val="00884BCC"/>
    <w:rsid w:val="008A055F"/>
    <w:rsid w:val="008A5F44"/>
    <w:rsid w:val="008C5A08"/>
    <w:rsid w:val="008C747B"/>
    <w:rsid w:val="008D5C70"/>
    <w:rsid w:val="008D79A7"/>
    <w:rsid w:val="008F0409"/>
    <w:rsid w:val="008F106B"/>
    <w:rsid w:val="008F38EB"/>
    <w:rsid w:val="008F7479"/>
    <w:rsid w:val="00904CBF"/>
    <w:rsid w:val="00905063"/>
    <w:rsid w:val="00905E41"/>
    <w:rsid w:val="009203D6"/>
    <w:rsid w:val="00940B16"/>
    <w:rsid w:val="00942876"/>
    <w:rsid w:val="00946340"/>
    <w:rsid w:val="00946DD8"/>
    <w:rsid w:val="00946E07"/>
    <w:rsid w:val="00950B0C"/>
    <w:rsid w:val="00951835"/>
    <w:rsid w:val="00951E91"/>
    <w:rsid w:val="00953649"/>
    <w:rsid w:val="00954A35"/>
    <w:rsid w:val="00956A1E"/>
    <w:rsid w:val="00963321"/>
    <w:rsid w:val="0097128F"/>
    <w:rsid w:val="00973C0D"/>
    <w:rsid w:val="009778EE"/>
    <w:rsid w:val="0098134F"/>
    <w:rsid w:val="00993E6A"/>
    <w:rsid w:val="009A2543"/>
    <w:rsid w:val="009A2FF2"/>
    <w:rsid w:val="009A5595"/>
    <w:rsid w:val="009A5E78"/>
    <w:rsid w:val="009A6B60"/>
    <w:rsid w:val="009C5707"/>
    <w:rsid w:val="009C766C"/>
    <w:rsid w:val="009D7C76"/>
    <w:rsid w:val="009E048B"/>
    <w:rsid w:val="009E34B3"/>
    <w:rsid w:val="009E7074"/>
    <w:rsid w:val="00A07176"/>
    <w:rsid w:val="00A22D87"/>
    <w:rsid w:val="00A23E88"/>
    <w:rsid w:val="00A24720"/>
    <w:rsid w:val="00A26A31"/>
    <w:rsid w:val="00A26E75"/>
    <w:rsid w:val="00A30F5A"/>
    <w:rsid w:val="00A34F7A"/>
    <w:rsid w:val="00A36DE5"/>
    <w:rsid w:val="00A37129"/>
    <w:rsid w:val="00A51812"/>
    <w:rsid w:val="00A623E6"/>
    <w:rsid w:val="00A6645E"/>
    <w:rsid w:val="00A75850"/>
    <w:rsid w:val="00A76100"/>
    <w:rsid w:val="00A805EA"/>
    <w:rsid w:val="00A8172D"/>
    <w:rsid w:val="00A978F0"/>
    <w:rsid w:val="00AA2C21"/>
    <w:rsid w:val="00AB1A14"/>
    <w:rsid w:val="00AB1D72"/>
    <w:rsid w:val="00AB1FF9"/>
    <w:rsid w:val="00AB2FA6"/>
    <w:rsid w:val="00AB30DB"/>
    <w:rsid w:val="00AC1AB2"/>
    <w:rsid w:val="00AC2C8F"/>
    <w:rsid w:val="00AC52C1"/>
    <w:rsid w:val="00AC591B"/>
    <w:rsid w:val="00AD2B6D"/>
    <w:rsid w:val="00AD485E"/>
    <w:rsid w:val="00AE6A4C"/>
    <w:rsid w:val="00AE7448"/>
    <w:rsid w:val="00AF040F"/>
    <w:rsid w:val="00AF0C3A"/>
    <w:rsid w:val="00AF5343"/>
    <w:rsid w:val="00B01092"/>
    <w:rsid w:val="00B05CA2"/>
    <w:rsid w:val="00B11ADB"/>
    <w:rsid w:val="00B21DB3"/>
    <w:rsid w:val="00B22127"/>
    <w:rsid w:val="00B27408"/>
    <w:rsid w:val="00B3422D"/>
    <w:rsid w:val="00B35ED2"/>
    <w:rsid w:val="00B41E11"/>
    <w:rsid w:val="00B5029E"/>
    <w:rsid w:val="00B52DC7"/>
    <w:rsid w:val="00B57431"/>
    <w:rsid w:val="00B70BA9"/>
    <w:rsid w:val="00B71262"/>
    <w:rsid w:val="00B71C3B"/>
    <w:rsid w:val="00B74B0D"/>
    <w:rsid w:val="00B84447"/>
    <w:rsid w:val="00B906FF"/>
    <w:rsid w:val="00B91CF8"/>
    <w:rsid w:val="00B949C6"/>
    <w:rsid w:val="00B95E93"/>
    <w:rsid w:val="00B97BB5"/>
    <w:rsid w:val="00BA248E"/>
    <w:rsid w:val="00BA6275"/>
    <w:rsid w:val="00BC29EC"/>
    <w:rsid w:val="00BE7C23"/>
    <w:rsid w:val="00BF233C"/>
    <w:rsid w:val="00BF4872"/>
    <w:rsid w:val="00C14482"/>
    <w:rsid w:val="00C17139"/>
    <w:rsid w:val="00C33ECE"/>
    <w:rsid w:val="00C421A2"/>
    <w:rsid w:val="00C43D8A"/>
    <w:rsid w:val="00C560AD"/>
    <w:rsid w:val="00C646AD"/>
    <w:rsid w:val="00C75C71"/>
    <w:rsid w:val="00C77259"/>
    <w:rsid w:val="00C844FD"/>
    <w:rsid w:val="00C94923"/>
    <w:rsid w:val="00C96010"/>
    <w:rsid w:val="00CA10EE"/>
    <w:rsid w:val="00CC3941"/>
    <w:rsid w:val="00CC7FDD"/>
    <w:rsid w:val="00CD1D23"/>
    <w:rsid w:val="00CD44AA"/>
    <w:rsid w:val="00CD7DAE"/>
    <w:rsid w:val="00CE088D"/>
    <w:rsid w:val="00CE7715"/>
    <w:rsid w:val="00CF0226"/>
    <w:rsid w:val="00CF227B"/>
    <w:rsid w:val="00CF6E4B"/>
    <w:rsid w:val="00D01D70"/>
    <w:rsid w:val="00D04B15"/>
    <w:rsid w:val="00D10780"/>
    <w:rsid w:val="00D1250C"/>
    <w:rsid w:val="00D13F3A"/>
    <w:rsid w:val="00D16ECA"/>
    <w:rsid w:val="00D21C46"/>
    <w:rsid w:val="00D537D3"/>
    <w:rsid w:val="00D56E33"/>
    <w:rsid w:val="00D72B1C"/>
    <w:rsid w:val="00D72D27"/>
    <w:rsid w:val="00D7344A"/>
    <w:rsid w:val="00D77388"/>
    <w:rsid w:val="00D81688"/>
    <w:rsid w:val="00D86425"/>
    <w:rsid w:val="00DB6EBB"/>
    <w:rsid w:val="00DC09B6"/>
    <w:rsid w:val="00DC7021"/>
    <w:rsid w:val="00DD0FDE"/>
    <w:rsid w:val="00DD4F3D"/>
    <w:rsid w:val="00DD6EB8"/>
    <w:rsid w:val="00DF0CBA"/>
    <w:rsid w:val="00DF0F7A"/>
    <w:rsid w:val="00DF1A84"/>
    <w:rsid w:val="00DF288D"/>
    <w:rsid w:val="00DF2A2F"/>
    <w:rsid w:val="00DF3692"/>
    <w:rsid w:val="00DF428C"/>
    <w:rsid w:val="00E0002B"/>
    <w:rsid w:val="00E07E6B"/>
    <w:rsid w:val="00E11AFF"/>
    <w:rsid w:val="00E121F4"/>
    <w:rsid w:val="00E15793"/>
    <w:rsid w:val="00E235CD"/>
    <w:rsid w:val="00E26E95"/>
    <w:rsid w:val="00E500C6"/>
    <w:rsid w:val="00E61CF0"/>
    <w:rsid w:val="00E72917"/>
    <w:rsid w:val="00E77EF7"/>
    <w:rsid w:val="00E83998"/>
    <w:rsid w:val="00E92747"/>
    <w:rsid w:val="00E95546"/>
    <w:rsid w:val="00E972A0"/>
    <w:rsid w:val="00EA0693"/>
    <w:rsid w:val="00EA7535"/>
    <w:rsid w:val="00EB5CA5"/>
    <w:rsid w:val="00EB611C"/>
    <w:rsid w:val="00EC13AE"/>
    <w:rsid w:val="00EC180B"/>
    <w:rsid w:val="00ED11B5"/>
    <w:rsid w:val="00ED3682"/>
    <w:rsid w:val="00ED3903"/>
    <w:rsid w:val="00EE1B8D"/>
    <w:rsid w:val="00EE35E8"/>
    <w:rsid w:val="00EE4265"/>
    <w:rsid w:val="00EF3EC6"/>
    <w:rsid w:val="00F07CC1"/>
    <w:rsid w:val="00F15EBE"/>
    <w:rsid w:val="00F25B43"/>
    <w:rsid w:val="00F34FD7"/>
    <w:rsid w:val="00F52E22"/>
    <w:rsid w:val="00F62E06"/>
    <w:rsid w:val="00F63234"/>
    <w:rsid w:val="00F64361"/>
    <w:rsid w:val="00F76877"/>
    <w:rsid w:val="00F94E38"/>
    <w:rsid w:val="00F95ECA"/>
    <w:rsid w:val="00F97689"/>
    <w:rsid w:val="00FA421C"/>
    <w:rsid w:val="00FB3B9C"/>
    <w:rsid w:val="00FB7830"/>
    <w:rsid w:val="00FC4CAF"/>
    <w:rsid w:val="00FD1107"/>
    <w:rsid w:val="00FD1D40"/>
    <w:rsid w:val="00FE787B"/>
    <w:rsid w:val="00FE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F7714"/>
  <w15:chartTrackingRefBased/>
  <w15:docId w15:val="{788EE7C8-C045-4371-B120-B4D532B97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2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3422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paragraph" w:styleId="2">
    <w:name w:val="heading 2"/>
    <w:aliases w:val="Заголовок 2 Знак Знак Знак Знак Знак,Заголовок 2 Знак Знак Знак Знак Знак Знак Знак Знак Знак"/>
    <w:basedOn w:val="a"/>
    <w:next w:val="a"/>
    <w:link w:val="20"/>
    <w:unhideWhenUsed/>
    <w:qFormat/>
    <w:rsid w:val="00B3422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B3422D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hAnsi="Tahoma" w:cs="Tahoma"/>
      <w:kern w:val="1"/>
      <w:sz w:val="29"/>
      <w:szCs w:val="29"/>
      <w:lang w:eastAsia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6703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link w:val="50"/>
    <w:uiPriority w:val="9"/>
    <w:unhideWhenUsed/>
    <w:qFormat/>
    <w:rsid w:val="0067035D"/>
    <w:pPr>
      <w:outlineLvl w:val="4"/>
    </w:pPr>
    <w:rPr>
      <w:b/>
      <w:bCs/>
      <w:sz w:val="20"/>
      <w:szCs w:val="20"/>
    </w:rPr>
  </w:style>
  <w:style w:type="paragraph" w:styleId="6">
    <w:name w:val="heading 6"/>
    <w:basedOn w:val="a"/>
    <w:next w:val="a"/>
    <w:link w:val="60"/>
    <w:uiPriority w:val="9"/>
    <w:unhideWhenUsed/>
    <w:qFormat/>
    <w:rsid w:val="0067035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D390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nhideWhenUsed/>
    <w:qFormat/>
    <w:rsid w:val="0067035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nhideWhenUsed/>
    <w:qFormat/>
    <w:rsid w:val="0067035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FA421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5">
    <w:name w:val="Шапка (герб)"/>
    <w:basedOn w:val="a"/>
    <w:qFormat/>
    <w:rsid w:val="00FA421C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  <w:style w:type="paragraph" w:styleId="a6">
    <w:name w:val="Balloon Text"/>
    <w:basedOn w:val="a"/>
    <w:link w:val="a7"/>
    <w:uiPriority w:val="99"/>
    <w:unhideWhenUsed/>
    <w:rsid w:val="005A677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rsid w:val="005A677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link w:val="ConsPlusNormal0"/>
    <w:rsid w:val="00DF1A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F1A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TimesNewRoman">
    <w:name w:val="ConsPlusNormal + Times New Roman"/>
    <w:aliases w:val="12 пт,По ширине,Первая строка:  0,95 см"/>
    <w:basedOn w:val="ConsPlusNormal"/>
    <w:uiPriority w:val="99"/>
    <w:rsid w:val="00DF1A84"/>
    <w:pPr>
      <w:widowControl/>
      <w:ind w:firstLine="5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DF1A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Normal (Web)"/>
    <w:basedOn w:val="a"/>
    <w:rsid w:val="00DF1A84"/>
    <w:pPr>
      <w:spacing w:before="100" w:beforeAutospacing="1" w:after="100" w:afterAutospacing="1"/>
    </w:pPr>
  </w:style>
  <w:style w:type="numbering" w:customStyle="1" w:styleId="11">
    <w:name w:val="Нет списка1"/>
    <w:next w:val="a3"/>
    <w:uiPriority w:val="99"/>
    <w:semiHidden/>
    <w:rsid w:val="009778EE"/>
  </w:style>
  <w:style w:type="paragraph" w:customStyle="1" w:styleId="ConsPlusNonformat">
    <w:name w:val="ConsPlusNonformat"/>
    <w:uiPriority w:val="99"/>
    <w:rsid w:val="009778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778E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12">
    <w:name w:val="Абзац списка1"/>
    <w:basedOn w:val="a"/>
    <w:uiPriority w:val="99"/>
    <w:rsid w:val="009778E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9">
    <w:name w:val="Hyperlink"/>
    <w:uiPriority w:val="99"/>
    <w:rsid w:val="009778EE"/>
    <w:rPr>
      <w:rFonts w:cs="Times New Roman"/>
      <w:color w:val="0000FF"/>
      <w:u w:val="single"/>
    </w:rPr>
  </w:style>
  <w:style w:type="paragraph" w:styleId="aa">
    <w:name w:val="No Spacing"/>
    <w:link w:val="ab"/>
    <w:uiPriority w:val="1"/>
    <w:qFormat/>
    <w:rsid w:val="009778E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c">
    <w:name w:val="Emphasis"/>
    <w:uiPriority w:val="20"/>
    <w:qFormat/>
    <w:rsid w:val="009778EE"/>
    <w:rPr>
      <w:rFonts w:cs="Times New Roman"/>
      <w:i/>
      <w:iCs/>
    </w:rPr>
  </w:style>
  <w:style w:type="character" w:customStyle="1" w:styleId="10">
    <w:name w:val="Заголовок 1 Знак"/>
    <w:basedOn w:val="a1"/>
    <w:link w:val="1"/>
    <w:uiPriority w:val="9"/>
    <w:rsid w:val="00B3422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B3422D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a0">
    <w:name w:val="Body Text"/>
    <w:basedOn w:val="a"/>
    <w:link w:val="ad"/>
    <w:rsid w:val="00B3422D"/>
    <w:pPr>
      <w:suppressAutoHyphens/>
      <w:spacing w:after="120" w:line="276" w:lineRule="auto"/>
    </w:pPr>
    <w:rPr>
      <w:rFonts w:ascii="Calibri" w:eastAsia="Calibri" w:hAnsi="Calibri"/>
      <w:kern w:val="1"/>
      <w:sz w:val="22"/>
      <w:szCs w:val="22"/>
      <w:lang w:eastAsia="ar-SA"/>
    </w:rPr>
  </w:style>
  <w:style w:type="character" w:customStyle="1" w:styleId="ad">
    <w:name w:val="Основной текст Знак"/>
    <w:basedOn w:val="a1"/>
    <w:link w:val="a0"/>
    <w:rsid w:val="00B3422D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B3422D"/>
    <w:rPr>
      <w:rFonts w:ascii="Arial" w:eastAsia="Times New Roman" w:hAnsi="Arial" w:cs="Arial"/>
      <w:sz w:val="20"/>
      <w:szCs w:val="20"/>
      <w:lang w:eastAsia="ru-RU"/>
    </w:rPr>
  </w:style>
  <w:style w:type="table" w:styleId="ae">
    <w:name w:val="Table Grid"/>
    <w:basedOn w:val="a2"/>
    <w:uiPriority w:val="59"/>
    <w:rsid w:val="00B34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 Indent"/>
    <w:basedOn w:val="a"/>
    <w:link w:val="af0"/>
    <w:rsid w:val="00B3422D"/>
    <w:pPr>
      <w:suppressAutoHyphens/>
      <w:spacing w:after="120" w:line="276" w:lineRule="auto"/>
      <w:ind w:left="283"/>
    </w:pPr>
    <w:rPr>
      <w:rFonts w:ascii="Calibri" w:eastAsia="Calibri" w:hAnsi="Calibri"/>
      <w:kern w:val="1"/>
      <w:sz w:val="22"/>
      <w:szCs w:val="22"/>
      <w:lang w:eastAsia="ar-SA"/>
    </w:rPr>
  </w:style>
  <w:style w:type="character" w:customStyle="1" w:styleId="af0">
    <w:name w:val="Основной текст с отступом Знак"/>
    <w:basedOn w:val="a1"/>
    <w:link w:val="af"/>
    <w:rsid w:val="00B3422D"/>
    <w:rPr>
      <w:rFonts w:ascii="Calibri" w:eastAsia="Calibri" w:hAnsi="Calibri" w:cs="Times New Roman"/>
      <w:kern w:val="1"/>
      <w:lang w:eastAsia="ar-SA"/>
    </w:rPr>
  </w:style>
  <w:style w:type="table" w:customStyle="1" w:styleId="13">
    <w:name w:val="Сетка таблицы13"/>
    <w:basedOn w:val="a2"/>
    <w:next w:val="ae"/>
    <w:uiPriority w:val="59"/>
    <w:rsid w:val="00B3422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2"/>
    <w:next w:val="ae"/>
    <w:uiPriority w:val="59"/>
    <w:rsid w:val="00B34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B3422D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B3422D"/>
    <w:pPr>
      <w:shd w:val="clear" w:color="auto" w:fill="FFFFFF"/>
      <w:spacing w:before="3720" w:line="192" w:lineRule="exact"/>
      <w:jc w:val="center"/>
    </w:pPr>
    <w:rPr>
      <w:rFonts w:ascii="Arial" w:eastAsia="Arial Unicode MS" w:hAnsi="Arial" w:cs="Arial"/>
      <w:sz w:val="15"/>
      <w:szCs w:val="15"/>
    </w:rPr>
  </w:style>
  <w:style w:type="character" w:customStyle="1" w:styleId="Heading2">
    <w:name w:val="Heading #2_"/>
    <w:link w:val="Heading20"/>
    <w:rsid w:val="00B3422D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B3422D"/>
    <w:pPr>
      <w:shd w:val="clear" w:color="auto" w:fill="FFFFFF"/>
      <w:spacing w:before="12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</w:rPr>
  </w:style>
  <w:style w:type="character" w:customStyle="1" w:styleId="BodytextBold32">
    <w:name w:val="Body text + Bold32"/>
    <w:rsid w:val="00B3422D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f1">
    <w:name w:val="header"/>
    <w:basedOn w:val="a"/>
    <w:link w:val="af2"/>
    <w:uiPriority w:val="99"/>
    <w:unhideWhenUsed/>
    <w:rsid w:val="00B3422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2">
    <w:name w:val="Верхний колонтитул Знак"/>
    <w:basedOn w:val="a1"/>
    <w:link w:val="af1"/>
    <w:uiPriority w:val="99"/>
    <w:rsid w:val="00B3422D"/>
  </w:style>
  <w:style w:type="paragraph" w:styleId="af3">
    <w:name w:val="footer"/>
    <w:basedOn w:val="a"/>
    <w:link w:val="af4"/>
    <w:uiPriority w:val="99"/>
    <w:unhideWhenUsed/>
    <w:rsid w:val="00B3422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4">
    <w:name w:val="Нижний колонтитул Знак"/>
    <w:basedOn w:val="a1"/>
    <w:link w:val="af3"/>
    <w:uiPriority w:val="99"/>
    <w:rsid w:val="00B3422D"/>
  </w:style>
  <w:style w:type="table" w:customStyle="1" w:styleId="15">
    <w:name w:val="Сетка таблицы1"/>
    <w:basedOn w:val="a2"/>
    <w:next w:val="ae"/>
    <w:uiPriority w:val="59"/>
    <w:rsid w:val="00B3422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">
    <w:name w:val="Сетка таблицы2"/>
    <w:basedOn w:val="a2"/>
    <w:next w:val="ae"/>
    <w:uiPriority w:val="59"/>
    <w:rsid w:val="00B3422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topleveltext">
    <w:name w:val="formattext topleveltext"/>
    <w:basedOn w:val="a"/>
    <w:rsid w:val="00B3422D"/>
    <w:pPr>
      <w:spacing w:before="100" w:beforeAutospacing="1" w:after="100" w:afterAutospacing="1"/>
    </w:pPr>
  </w:style>
  <w:style w:type="character" w:customStyle="1" w:styleId="20">
    <w:name w:val="Заголовок 2 Знак"/>
    <w:aliases w:val="Заголовок 2 Знак Знак Знак Знак Знак Знак1,Заголовок 2 Знак Знак Знак Знак Знак Знак Знак Знак Знак Знак1"/>
    <w:basedOn w:val="a1"/>
    <w:link w:val="2"/>
    <w:rsid w:val="00B3422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numbering" w:customStyle="1" w:styleId="22">
    <w:name w:val="Нет списка2"/>
    <w:next w:val="a3"/>
    <w:semiHidden/>
    <w:rsid w:val="00B3422D"/>
  </w:style>
  <w:style w:type="paragraph" w:styleId="23">
    <w:name w:val="Body Text Indent 2"/>
    <w:basedOn w:val="a"/>
    <w:link w:val="24"/>
    <w:rsid w:val="00B3422D"/>
    <w:pPr>
      <w:ind w:left="720"/>
    </w:pPr>
  </w:style>
  <w:style w:type="character" w:customStyle="1" w:styleId="24">
    <w:name w:val="Основной текст с отступом 2 Знак"/>
    <w:basedOn w:val="a1"/>
    <w:link w:val="23"/>
    <w:rsid w:val="00B342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B3422D"/>
    <w:pPr>
      <w:ind w:left="900" w:hanging="480"/>
    </w:pPr>
  </w:style>
  <w:style w:type="character" w:customStyle="1" w:styleId="32">
    <w:name w:val="Основной текст с отступом 3 Знак"/>
    <w:basedOn w:val="a1"/>
    <w:link w:val="31"/>
    <w:rsid w:val="00B342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Document Map"/>
    <w:basedOn w:val="a"/>
    <w:link w:val="af6"/>
    <w:semiHidden/>
    <w:rsid w:val="00B3422D"/>
    <w:pPr>
      <w:shd w:val="clear" w:color="auto" w:fill="000080"/>
    </w:pPr>
    <w:rPr>
      <w:rFonts w:ascii="Tahoma" w:hAnsi="Tahoma" w:cs="Tahoma"/>
    </w:rPr>
  </w:style>
  <w:style w:type="character" w:customStyle="1" w:styleId="af6">
    <w:name w:val="Схема документа Знак"/>
    <w:basedOn w:val="a1"/>
    <w:link w:val="af5"/>
    <w:semiHidden/>
    <w:rsid w:val="00B3422D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character" w:styleId="af7">
    <w:name w:val="page number"/>
    <w:basedOn w:val="a1"/>
    <w:rsid w:val="00B3422D"/>
  </w:style>
  <w:style w:type="table" w:customStyle="1" w:styleId="33">
    <w:name w:val="Сетка таблицы3"/>
    <w:basedOn w:val="a2"/>
    <w:next w:val="ae"/>
    <w:uiPriority w:val="59"/>
    <w:rsid w:val="00B34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">
    <w:name w:val="Нет списка3"/>
    <w:next w:val="a3"/>
    <w:uiPriority w:val="99"/>
    <w:semiHidden/>
    <w:unhideWhenUsed/>
    <w:rsid w:val="00ED3903"/>
  </w:style>
  <w:style w:type="table" w:customStyle="1" w:styleId="41">
    <w:name w:val="Сетка таблицы4"/>
    <w:basedOn w:val="a2"/>
    <w:next w:val="ae"/>
    <w:uiPriority w:val="59"/>
    <w:rsid w:val="00ED39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8">
    <w:name w:val="Знак Знак Знак"/>
    <w:basedOn w:val="a"/>
    <w:link w:val="af9"/>
    <w:rsid w:val="00ED3903"/>
    <w:rPr>
      <w:rFonts w:ascii="Verdana" w:hAnsi="Verdana" w:cs="Verdana"/>
      <w:sz w:val="20"/>
      <w:szCs w:val="20"/>
      <w:lang w:val="en-US" w:eastAsia="en-US"/>
    </w:rPr>
  </w:style>
  <w:style w:type="character" w:customStyle="1" w:styleId="af9">
    <w:name w:val="Знак Знак Знак Знак"/>
    <w:link w:val="af8"/>
    <w:rsid w:val="00ED3903"/>
    <w:rPr>
      <w:rFonts w:ascii="Verdana" w:eastAsia="Times New Roman" w:hAnsi="Verdana" w:cs="Verdana"/>
      <w:sz w:val="20"/>
      <w:szCs w:val="20"/>
      <w:lang w:val="en-US"/>
    </w:rPr>
  </w:style>
  <w:style w:type="character" w:styleId="afa">
    <w:name w:val="FollowedHyperlink"/>
    <w:uiPriority w:val="99"/>
    <w:unhideWhenUsed/>
    <w:rsid w:val="00ED3903"/>
    <w:rPr>
      <w:color w:val="800080"/>
      <w:u w:val="single"/>
    </w:rPr>
  </w:style>
  <w:style w:type="character" w:customStyle="1" w:styleId="70">
    <w:name w:val="Заголовок 7 Знак"/>
    <w:basedOn w:val="a1"/>
    <w:link w:val="7"/>
    <w:uiPriority w:val="9"/>
    <w:semiHidden/>
    <w:rsid w:val="00ED3903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numbering" w:customStyle="1" w:styleId="42">
    <w:name w:val="Нет списка4"/>
    <w:next w:val="a3"/>
    <w:semiHidden/>
    <w:unhideWhenUsed/>
    <w:rsid w:val="00027077"/>
  </w:style>
  <w:style w:type="character" w:customStyle="1" w:styleId="40">
    <w:name w:val="Заголовок 4 Знак"/>
    <w:basedOn w:val="a1"/>
    <w:link w:val="4"/>
    <w:uiPriority w:val="9"/>
    <w:rsid w:val="0067035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67035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67035D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1"/>
    <w:link w:val="8"/>
    <w:rsid w:val="0067035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67035D"/>
    <w:rPr>
      <w:rFonts w:ascii="Arial" w:eastAsia="Times New Roman" w:hAnsi="Arial" w:cs="Arial"/>
      <w:lang w:eastAsia="ru-RU"/>
    </w:rPr>
  </w:style>
  <w:style w:type="character" w:styleId="HTML">
    <w:name w:val="HTML Code"/>
    <w:uiPriority w:val="99"/>
    <w:semiHidden/>
    <w:unhideWhenUsed/>
    <w:rsid w:val="0067035D"/>
    <w:rPr>
      <w:rFonts w:ascii="Courier" w:eastAsia="Times New Roman" w:hAnsi="Courier" w:cs="Courier New" w:hint="default"/>
      <w:sz w:val="24"/>
      <w:szCs w:val="24"/>
    </w:rPr>
  </w:style>
  <w:style w:type="character" w:customStyle="1" w:styleId="210">
    <w:name w:val="Заголовок 2 Знак1"/>
    <w:aliases w:val="Заголовок 2 Знак Знак Знак Знак Знак Знак,Заголовок 2 Знак Знак Знак Знак Знак Знак Знак Знак Знак Знак"/>
    <w:uiPriority w:val="9"/>
    <w:locked/>
    <w:rsid w:val="0067035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20">
    <w:name w:val="Заголовок 3 Знак2"/>
    <w:aliases w:val="Заголовок 3 Знак1 Знак1,Заголовок 3 Знак Знак Знак1,Знак Знак Знак Знак1"/>
    <w:basedOn w:val="a1"/>
    <w:semiHidden/>
    <w:rsid w:val="0067035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TML0">
    <w:name w:val="HTML Preformatted"/>
    <w:basedOn w:val="a"/>
    <w:link w:val="HTML1"/>
    <w:uiPriority w:val="99"/>
    <w:semiHidden/>
    <w:unhideWhenUsed/>
    <w:rsid w:val="006703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"/>
    <w:basedOn w:val="a1"/>
    <w:link w:val="HTML0"/>
    <w:uiPriority w:val="99"/>
    <w:semiHidden/>
    <w:rsid w:val="0067035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0">
    <w:name w:val="msonormal"/>
    <w:basedOn w:val="a"/>
    <w:rsid w:val="0067035D"/>
    <w:pPr>
      <w:spacing w:before="100" w:beforeAutospacing="1" w:after="100" w:afterAutospacing="1"/>
    </w:pPr>
  </w:style>
  <w:style w:type="paragraph" w:styleId="16">
    <w:name w:val="toc 1"/>
    <w:basedOn w:val="a"/>
    <w:next w:val="a"/>
    <w:autoRedefine/>
    <w:semiHidden/>
    <w:unhideWhenUsed/>
    <w:rsid w:val="0067035D"/>
  </w:style>
  <w:style w:type="paragraph" w:styleId="25">
    <w:name w:val="toc 2"/>
    <w:basedOn w:val="a"/>
    <w:next w:val="a"/>
    <w:autoRedefine/>
    <w:semiHidden/>
    <w:unhideWhenUsed/>
    <w:rsid w:val="0067035D"/>
    <w:pPr>
      <w:ind w:left="240"/>
    </w:pPr>
  </w:style>
  <w:style w:type="paragraph" w:styleId="35">
    <w:name w:val="toc 3"/>
    <w:basedOn w:val="a"/>
    <w:next w:val="a"/>
    <w:autoRedefine/>
    <w:semiHidden/>
    <w:unhideWhenUsed/>
    <w:rsid w:val="0067035D"/>
    <w:pPr>
      <w:ind w:left="480"/>
    </w:pPr>
  </w:style>
  <w:style w:type="paragraph" w:styleId="81">
    <w:name w:val="toc 8"/>
    <w:basedOn w:val="a"/>
    <w:next w:val="a"/>
    <w:autoRedefine/>
    <w:uiPriority w:val="39"/>
    <w:semiHidden/>
    <w:unhideWhenUsed/>
    <w:rsid w:val="0067035D"/>
    <w:pPr>
      <w:ind w:left="1680"/>
    </w:pPr>
  </w:style>
  <w:style w:type="paragraph" w:styleId="afb">
    <w:name w:val="footnote text"/>
    <w:basedOn w:val="a"/>
    <w:link w:val="afc"/>
    <w:semiHidden/>
    <w:unhideWhenUsed/>
    <w:rsid w:val="0067035D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c">
    <w:name w:val="Текст сноски Знак"/>
    <w:basedOn w:val="a1"/>
    <w:link w:val="afb"/>
    <w:semiHidden/>
    <w:rsid w:val="0067035D"/>
    <w:rPr>
      <w:sz w:val="20"/>
      <w:szCs w:val="20"/>
    </w:rPr>
  </w:style>
  <w:style w:type="paragraph" w:styleId="36">
    <w:name w:val="List 3"/>
    <w:basedOn w:val="a"/>
    <w:unhideWhenUsed/>
    <w:rsid w:val="0067035D"/>
    <w:pPr>
      <w:ind w:left="849" w:hanging="283"/>
    </w:pPr>
    <w:rPr>
      <w:szCs w:val="20"/>
    </w:rPr>
  </w:style>
  <w:style w:type="character" w:customStyle="1" w:styleId="afd">
    <w:name w:val="Заголовок Знак"/>
    <w:aliases w:val="Знак1 Знак, Знак1 Знак"/>
    <w:basedOn w:val="a1"/>
    <w:link w:val="afe"/>
    <w:locked/>
    <w:rsid w:val="0067035D"/>
    <w:rPr>
      <w:rFonts w:ascii="Times New Roman" w:eastAsia="Times New Roman" w:hAnsi="Times New Roman" w:cs="Times New Roman"/>
      <w:sz w:val="28"/>
      <w:szCs w:val="20"/>
    </w:rPr>
  </w:style>
  <w:style w:type="paragraph" w:styleId="afe">
    <w:name w:val="Title"/>
    <w:aliases w:val="Знак1, Знак1"/>
    <w:basedOn w:val="a"/>
    <w:link w:val="afd"/>
    <w:qFormat/>
    <w:rsid w:val="0067035D"/>
    <w:pPr>
      <w:jc w:val="center"/>
    </w:pPr>
    <w:rPr>
      <w:sz w:val="28"/>
      <w:szCs w:val="20"/>
      <w:lang w:eastAsia="en-US"/>
    </w:rPr>
  </w:style>
  <w:style w:type="character" w:customStyle="1" w:styleId="17">
    <w:name w:val="Заголовок Знак1"/>
    <w:aliases w:val="Знак1 Знак1"/>
    <w:basedOn w:val="a1"/>
    <w:rsid w:val="0067035D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ff">
    <w:name w:val="Subtitle"/>
    <w:basedOn w:val="a"/>
    <w:link w:val="aff0"/>
    <w:qFormat/>
    <w:rsid w:val="0067035D"/>
    <w:pPr>
      <w:spacing w:before="100" w:beforeAutospacing="1" w:after="100" w:afterAutospacing="1"/>
    </w:pPr>
  </w:style>
  <w:style w:type="character" w:customStyle="1" w:styleId="aff0">
    <w:name w:val="Подзаголовок Знак"/>
    <w:basedOn w:val="a1"/>
    <w:link w:val="aff"/>
    <w:rsid w:val="006703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Body Text 2"/>
    <w:basedOn w:val="a"/>
    <w:link w:val="27"/>
    <w:uiPriority w:val="99"/>
    <w:unhideWhenUsed/>
    <w:rsid w:val="0067035D"/>
    <w:pPr>
      <w:spacing w:after="120" w:line="480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7">
    <w:name w:val="Основной текст 2 Знак"/>
    <w:basedOn w:val="a1"/>
    <w:link w:val="26"/>
    <w:rsid w:val="0067035D"/>
    <w:rPr>
      <w:rFonts w:eastAsiaTheme="minorEastAsia"/>
      <w:lang w:eastAsia="ru-RU"/>
    </w:rPr>
  </w:style>
  <w:style w:type="paragraph" w:styleId="aff1">
    <w:name w:val="Plain Text"/>
    <w:basedOn w:val="a"/>
    <w:link w:val="aff2"/>
    <w:unhideWhenUsed/>
    <w:rsid w:val="0067035D"/>
    <w:rPr>
      <w:rFonts w:ascii="Courier New" w:hAnsi="Courier New" w:cs="Courier New"/>
      <w:sz w:val="20"/>
      <w:szCs w:val="20"/>
    </w:rPr>
  </w:style>
  <w:style w:type="character" w:customStyle="1" w:styleId="aff2">
    <w:name w:val="Текст Знак"/>
    <w:basedOn w:val="a1"/>
    <w:link w:val="aff1"/>
    <w:rsid w:val="0067035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Без интервала Знак"/>
    <w:link w:val="aa"/>
    <w:locked/>
    <w:rsid w:val="0067035D"/>
    <w:rPr>
      <w:rFonts w:ascii="Calibri" w:eastAsia="Times New Roman" w:hAnsi="Calibri" w:cs="Calibri"/>
      <w:lang w:eastAsia="ru-RU"/>
    </w:rPr>
  </w:style>
  <w:style w:type="paragraph" w:customStyle="1" w:styleId="211">
    <w:name w:val="Основной текст 21"/>
    <w:basedOn w:val="a"/>
    <w:rsid w:val="0067035D"/>
    <w:pPr>
      <w:jc w:val="center"/>
    </w:pPr>
    <w:rPr>
      <w:b/>
      <w:bCs/>
      <w:caps/>
      <w:sz w:val="28"/>
      <w:szCs w:val="28"/>
    </w:rPr>
  </w:style>
  <w:style w:type="paragraph" w:customStyle="1" w:styleId="310">
    <w:name w:val="Основной текст с отступом 31"/>
    <w:basedOn w:val="a"/>
    <w:rsid w:val="0067035D"/>
    <w:pPr>
      <w:ind w:firstLine="709"/>
      <w:jc w:val="both"/>
    </w:pPr>
    <w:rPr>
      <w:sz w:val="26"/>
      <w:szCs w:val="26"/>
    </w:rPr>
  </w:style>
  <w:style w:type="paragraph" w:customStyle="1" w:styleId="oaenoniinee">
    <w:name w:val="oaeno niinee"/>
    <w:basedOn w:val="a"/>
    <w:rsid w:val="0067035D"/>
    <w:pPr>
      <w:jc w:val="both"/>
    </w:pPr>
  </w:style>
  <w:style w:type="paragraph" w:customStyle="1" w:styleId="BodyTextIndent31">
    <w:name w:val="Body Text Indent 31"/>
    <w:basedOn w:val="a"/>
    <w:rsid w:val="0067035D"/>
    <w:pPr>
      <w:ind w:firstLine="709"/>
      <w:jc w:val="both"/>
    </w:pPr>
    <w:rPr>
      <w:sz w:val="26"/>
      <w:szCs w:val="26"/>
    </w:rPr>
  </w:style>
  <w:style w:type="paragraph" w:customStyle="1" w:styleId="18">
    <w:name w:val="заголовок 1"/>
    <w:basedOn w:val="a"/>
    <w:next w:val="a"/>
    <w:rsid w:val="0067035D"/>
    <w:pPr>
      <w:keepNext/>
    </w:pPr>
    <w:rPr>
      <w:b/>
      <w:bCs/>
      <w:sz w:val="28"/>
      <w:szCs w:val="28"/>
      <w:lang w:eastAsia="en-US"/>
    </w:rPr>
  </w:style>
  <w:style w:type="paragraph" w:customStyle="1" w:styleId="xl43">
    <w:name w:val="xl43"/>
    <w:basedOn w:val="a"/>
    <w:rsid w:val="0067035D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/>
      <w:jc w:val="center"/>
    </w:pPr>
    <w:rPr>
      <w:rFonts w:ascii="Bookman Old Style" w:hAnsi="Bookman Old Style"/>
      <w:b/>
      <w:bCs/>
    </w:rPr>
  </w:style>
  <w:style w:type="paragraph" w:customStyle="1" w:styleId="aff3">
    <w:name w:val="Знак"/>
    <w:basedOn w:val="a"/>
    <w:rsid w:val="0067035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41">
    <w:name w:val="Текст 14(основной) Знак"/>
    <w:link w:val="142"/>
    <w:locked/>
    <w:rsid w:val="0067035D"/>
    <w:rPr>
      <w:rFonts w:ascii="Times New Roman" w:eastAsia="Times New Roman" w:hAnsi="Times New Roman" w:cs="Times New Roman"/>
      <w:sz w:val="28"/>
      <w:szCs w:val="24"/>
    </w:rPr>
  </w:style>
  <w:style w:type="paragraph" w:customStyle="1" w:styleId="142">
    <w:name w:val="Текст 14(основной)"/>
    <w:basedOn w:val="a"/>
    <w:link w:val="141"/>
    <w:rsid w:val="0067035D"/>
    <w:pPr>
      <w:spacing w:line="360" w:lineRule="auto"/>
      <w:ind w:firstLine="708"/>
      <w:jc w:val="both"/>
    </w:pPr>
    <w:rPr>
      <w:sz w:val="28"/>
      <w:lang w:eastAsia="en-US"/>
    </w:rPr>
  </w:style>
  <w:style w:type="character" w:customStyle="1" w:styleId="143">
    <w:name w:val="Текст 14(поцентру) Знак"/>
    <w:link w:val="144"/>
    <w:locked/>
    <w:rsid w:val="0067035D"/>
    <w:rPr>
      <w:rFonts w:ascii="Times New Roman" w:eastAsia="Times New Roman" w:hAnsi="Times New Roman" w:cs="Times New Roman"/>
      <w:b/>
      <w:i/>
      <w:sz w:val="28"/>
      <w:szCs w:val="28"/>
    </w:rPr>
  </w:style>
  <w:style w:type="paragraph" w:customStyle="1" w:styleId="144">
    <w:name w:val="Текст 14(поцентру)"/>
    <w:basedOn w:val="a"/>
    <w:link w:val="143"/>
    <w:autoRedefine/>
    <w:rsid w:val="0067035D"/>
    <w:pPr>
      <w:jc w:val="center"/>
    </w:pPr>
    <w:rPr>
      <w:b/>
      <w:i/>
      <w:sz w:val="28"/>
      <w:szCs w:val="28"/>
      <w:lang w:eastAsia="en-US"/>
    </w:rPr>
  </w:style>
  <w:style w:type="paragraph" w:customStyle="1" w:styleId="100">
    <w:name w:val="Текст 10(таблица)"/>
    <w:basedOn w:val="a"/>
    <w:rsid w:val="0067035D"/>
    <w:pPr>
      <w:jc w:val="both"/>
    </w:pPr>
    <w:rPr>
      <w:sz w:val="20"/>
      <w:lang w:val="en-US"/>
    </w:rPr>
  </w:style>
  <w:style w:type="paragraph" w:customStyle="1" w:styleId="120">
    <w:name w:val="Текст 12(таблица)"/>
    <w:basedOn w:val="a"/>
    <w:autoRedefine/>
    <w:rsid w:val="0067035D"/>
    <w:pPr>
      <w:tabs>
        <w:tab w:val="left" w:pos="33"/>
        <w:tab w:val="left" w:pos="2595"/>
      </w:tabs>
      <w:ind w:right="132"/>
      <w:jc w:val="both"/>
    </w:pPr>
    <w:rPr>
      <w:bCs/>
    </w:rPr>
  </w:style>
  <w:style w:type="character" w:customStyle="1" w:styleId="145">
    <w:name w:val="Текст 14(справа) Знак"/>
    <w:link w:val="146"/>
    <w:locked/>
    <w:rsid w:val="0067035D"/>
    <w:rPr>
      <w:rFonts w:ascii="Times New Roman" w:eastAsia="Times New Roman" w:hAnsi="Times New Roman" w:cs="Times New Roman"/>
      <w:bCs/>
      <w:sz w:val="28"/>
      <w:szCs w:val="28"/>
    </w:rPr>
  </w:style>
  <w:style w:type="paragraph" w:customStyle="1" w:styleId="146">
    <w:name w:val="Текст 14(справа)"/>
    <w:basedOn w:val="142"/>
    <w:link w:val="145"/>
    <w:autoRedefine/>
    <w:rsid w:val="0067035D"/>
    <w:pPr>
      <w:tabs>
        <w:tab w:val="left" w:pos="567"/>
      </w:tabs>
      <w:ind w:firstLine="709"/>
      <w:jc w:val="right"/>
    </w:pPr>
    <w:rPr>
      <w:bCs/>
      <w:szCs w:val="28"/>
    </w:rPr>
  </w:style>
  <w:style w:type="character" w:customStyle="1" w:styleId="aff4">
    <w:name w:val="Основной текст_"/>
    <w:link w:val="200"/>
    <w:locked/>
    <w:rsid w:val="0067035D"/>
    <w:rPr>
      <w:sz w:val="21"/>
      <w:szCs w:val="21"/>
      <w:shd w:val="clear" w:color="auto" w:fill="FFFFFF"/>
    </w:rPr>
  </w:style>
  <w:style w:type="paragraph" w:customStyle="1" w:styleId="200">
    <w:name w:val="Основной текст200"/>
    <w:basedOn w:val="a"/>
    <w:link w:val="aff4"/>
    <w:rsid w:val="0067035D"/>
    <w:pPr>
      <w:shd w:val="clear" w:color="auto" w:fill="FFFFFF"/>
      <w:spacing w:line="0" w:lineRule="atLeast"/>
      <w:ind w:hanging="600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customStyle="1" w:styleId="comment">
    <w:name w:val="comment"/>
    <w:basedOn w:val="a"/>
    <w:rsid w:val="0067035D"/>
    <w:pPr>
      <w:spacing w:after="240"/>
    </w:pPr>
    <w:rPr>
      <w:sz w:val="26"/>
      <w:szCs w:val="26"/>
    </w:rPr>
  </w:style>
  <w:style w:type="paragraph" w:customStyle="1" w:styleId="19">
    <w:name w:val="Дата1"/>
    <w:basedOn w:val="a"/>
    <w:rsid w:val="0067035D"/>
    <w:pPr>
      <w:spacing w:after="240"/>
    </w:pPr>
    <w:rPr>
      <w:sz w:val="26"/>
      <w:szCs w:val="26"/>
    </w:rPr>
  </w:style>
  <w:style w:type="paragraph" w:customStyle="1" w:styleId="rboxtl">
    <w:name w:val="rbox_tl"/>
    <w:basedOn w:val="a"/>
    <w:rsid w:val="0067035D"/>
    <w:pPr>
      <w:spacing w:after="240"/>
    </w:pPr>
    <w:rPr>
      <w:sz w:val="26"/>
      <w:szCs w:val="26"/>
    </w:rPr>
  </w:style>
  <w:style w:type="paragraph" w:customStyle="1" w:styleId="rboxtr">
    <w:name w:val="rbox_tr"/>
    <w:basedOn w:val="a"/>
    <w:rsid w:val="0067035D"/>
    <w:pPr>
      <w:spacing w:after="240"/>
    </w:pPr>
    <w:rPr>
      <w:sz w:val="26"/>
      <w:szCs w:val="26"/>
    </w:rPr>
  </w:style>
  <w:style w:type="paragraph" w:customStyle="1" w:styleId="rboxbl">
    <w:name w:val="rbox_bl"/>
    <w:basedOn w:val="a"/>
    <w:rsid w:val="0067035D"/>
    <w:pPr>
      <w:ind w:left="-150"/>
    </w:pPr>
    <w:rPr>
      <w:sz w:val="2"/>
      <w:szCs w:val="2"/>
    </w:rPr>
  </w:style>
  <w:style w:type="paragraph" w:customStyle="1" w:styleId="rboxbr">
    <w:name w:val="rbox_br"/>
    <w:basedOn w:val="a"/>
    <w:rsid w:val="0067035D"/>
    <w:pPr>
      <w:spacing w:after="240"/>
    </w:pPr>
    <w:rPr>
      <w:sz w:val="26"/>
      <w:szCs w:val="26"/>
    </w:rPr>
  </w:style>
  <w:style w:type="paragraph" w:customStyle="1" w:styleId="rboxheader">
    <w:name w:val="rbox_header"/>
    <w:basedOn w:val="a"/>
    <w:rsid w:val="0067035D"/>
    <w:rPr>
      <w:sz w:val="26"/>
      <w:szCs w:val="26"/>
    </w:rPr>
  </w:style>
  <w:style w:type="paragraph" w:customStyle="1" w:styleId="clear">
    <w:name w:val="clear"/>
    <w:basedOn w:val="a"/>
    <w:rsid w:val="0067035D"/>
    <w:pPr>
      <w:spacing w:after="240"/>
    </w:pPr>
    <w:rPr>
      <w:sz w:val="26"/>
      <w:szCs w:val="26"/>
    </w:rPr>
  </w:style>
  <w:style w:type="paragraph" w:customStyle="1" w:styleId="rightalign">
    <w:name w:val="rightalign"/>
    <w:basedOn w:val="a"/>
    <w:rsid w:val="0067035D"/>
    <w:pPr>
      <w:spacing w:after="240"/>
      <w:jc w:val="right"/>
    </w:pPr>
    <w:rPr>
      <w:sz w:val="26"/>
      <w:szCs w:val="26"/>
    </w:rPr>
  </w:style>
  <w:style w:type="paragraph" w:customStyle="1" w:styleId="centeralign">
    <w:name w:val="centeralign"/>
    <w:basedOn w:val="a"/>
    <w:rsid w:val="0067035D"/>
    <w:pPr>
      <w:spacing w:after="240"/>
      <w:jc w:val="center"/>
    </w:pPr>
    <w:rPr>
      <w:sz w:val="26"/>
      <w:szCs w:val="26"/>
    </w:rPr>
  </w:style>
  <w:style w:type="paragraph" w:customStyle="1" w:styleId="even">
    <w:name w:val="even"/>
    <w:basedOn w:val="a"/>
    <w:rsid w:val="0067035D"/>
    <w:pPr>
      <w:shd w:val="clear" w:color="auto" w:fill="E6E6E6"/>
      <w:spacing w:after="240"/>
    </w:pPr>
    <w:rPr>
      <w:sz w:val="26"/>
      <w:szCs w:val="26"/>
    </w:rPr>
  </w:style>
  <w:style w:type="paragraph" w:customStyle="1" w:styleId="odd">
    <w:name w:val="odd"/>
    <w:basedOn w:val="a"/>
    <w:rsid w:val="0067035D"/>
    <w:pPr>
      <w:shd w:val="clear" w:color="auto" w:fill="FFFFFF"/>
      <w:spacing w:after="240"/>
    </w:pPr>
    <w:rPr>
      <w:sz w:val="26"/>
      <w:szCs w:val="26"/>
    </w:rPr>
  </w:style>
  <w:style w:type="paragraph" w:customStyle="1" w:styleId="hdr">
    <w:name w:val="hdr"/>
    <w:basedOn w:val="a"/>
    <w:rsid w:val="0067035D"/>
    <w:pPr>
      <w:spacing w:after="240"/>
    </w:pPr>
    <w:rPr>
      <w:b/>
      <w:bCs/>
      <w:sz w:val="26"/>
      <w:szCs w:val="26"/>
    </w:rPr>
  </w:style>
  <w:style w:type="paragraph" w:customStyle="1" w:styleId="metadata">
    <w:name w:val="metadata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topvalign">
    <w:name w:val="topvalign"/>
    <w:basedOn w:val="a"/>
    <w:rsid w:val="0067035D"/>
    <w:pPr>
      <w:spacing w:after="240"/>
    </w:pPr>
    <w:rPr>
      <w:sz w:val="26"/>
      <w:szCs w:val="26"/>
    </w:rPr>
  </w:style>
  <w:style w:type="paragraph" w:customStyle="1" w:styleId="contentheaderlinks">
    <w:name w:val="content_header_links"/>
    <w:basedOn w:val="a"/>
    <w:rsid w:val="0067035D"/>
    <w:pPr>
      <w:shd w:val="clear" w:color="auto" w:fill="FFFFFF"/>
      <w:spacing w:after="240"/>
      <w:ind w:left="5460"/>
    </w:pPr>
    <w:rPr>
      <w:sz w:val="26"/>
      <w:szCs w:val="26"/>
    </w:rPr>
  </w:style>
  <w:style w:type="paragraph" w:customStyle="1" w:styleId="toplink">
    <w:name w:val="toplink"/>
    <w:basedOn w:val="a"/>
    <w:rsid w:val="0067035D"/>
    <w:pPr>
      <w:spacing w:after="240"/>
      <w:jc w:val="right"/>
    </w:pPr>
    <w:rPr>
      <w:sz w:val="26"/>
      <w:szCs w:val="26"/>
    </w:rPr>
  </w:style>
  <w:style w:type="paragraph" w:customStyle="1" w:styleId="note">
    <w:name w:val="note"/>
    <w:basedOn w:val="a"/>
    <w:rsid w:val="0067035D"/>
    <w:pPr>
      <w:spacing w:after="240"/>
    </w:pPr>
    <w:rPr>
      <w:color w:val="990000"/>
      <w:sz w:val="26"/>
      <w:szCs w:val="26"/>
    </w:rPr>
  </w:style>
  <w:style w:type="paragraph" w:customStyle="1" w:styleId="code">
    <w:name w:val="code"/>
    <w:basedOn w:val="a"/>
    <w:rsid w:val="0067035D"/>
    <w:pPr>
      <w:spacing w:after="240"/>
    </w:pPr>
    <w:rPr>
      <w:rFonts w:ascii="Courier" w:hAnsi="Courier"/>
    </w:rPr>
  </w:style>
  <w:style w:type="paragraph" w:customStyle="1" w:styleId="imgleft">
    <w:name w:val="img_left"/>
    <w:basedOn w:val="a"/>
    <w:rsid w:val="0067035D"/>
    <w:pPr>
      <w:spacing w:after="150"/>
      <w:ind w:right="150"/>
    </w:pPr>
    <w:rPr>
      <w:sz w:val="26"/>
      <w:szCs w:val="26"/>
    </w:rPr>
  </w:style>
  <w:style w:type="paragraph" w:customStyle="1" w:styleId="imgleftlargermargin20px">
    <w:name w:val="img_left_larger_margin_20px"/>
    <w:basedOn w:val="a"/>
    <w:rsid w:val="0067035D"/>
    <w:pPr>
      <w:spacing w:after="180"/>
      <w:ind w:right="300"/>
    </w:pPr>
    <w:rPr>
      <w:sz w:val="26"/>
      <w:szCs w:val="26"/>
    </w:rPr>
  </w:style>
  <w:style w:type="paragraph" w:customStyle="1" w:styleId="imgright">
    <w:name w:val="img_right"/>
    <w:basedOn w:val="a"/>
    <w:rsid w:val="0067035D"/>
    <w:pPr>
      <w:spacing w:after="150"/>
      <w:ind w:left="150"/>
    </w:pPr>
    <w:rPr>
      <w:sz w:val="26"/>
      <w:szCs w:val="26"/>
    </w:rPr>
  </w:style>
  <w:style w:type="paragraph" w:customStyle="1" w:styleId="imgleftlargermargin">
    <w:name w:val="img_left_larger_margin"/>
    <w:basedOn w:val="a"/>
    <w:rsid w:val="0067035D"/>
    <w:pPr>
      <w:spacing w:after="180"/>
      <w:ind w:right="450"/>
    </w:pPr>
    <w:rPr>
      <w:sz w:val="26"/>
      <w:szCs w:val="26"/>
    </w:rPr>
  </w:style>
  <w:style w:type="paragraph" w:customStyle="1" w:styleId="rightmargin10px">
    <w:name w:val="rightmargin10px"/>
    <w:basedOn w:val="a"/>
    <w:rsid w:val="0067035D"/>
    <w:pPr>
      <w:spacing w:after="240"/>
      <w:ind w:right="150"/>
    </w:pPr>
    <w:rPr>
      <w:sz w:val="26"/>
      <w:szCs w:val="26"/>
    </w:rPr>
  </w:style>
  <w:style w:type="paragraph" w:customStyle="1" w:styleId="leftmargin10px">
    <w:name w:val="leftmargin10px"/>
    <w:basedOn w:val="a"/>
    <w:rsid w:val="0067035D"/>
    <w:pPr>
      <w:spacing w:after="240"/>
      <w:ind w:left="150"/>
    </w:pPr>
    <w:rPr>
      <w:sz w:val="26"/>
      <w:szCs w:val="26"/>
    </w:rPr>
  </w:style>
  <w:style w:type="paragraph" w:customStyle="1" w:styleId="redtext">
    <w:name w:val="red_text"/>
    <w:basedOn w:val="a"/>
    <w:rsid w:val="0067035D"/>
    <w:pPr>
      <w:spacing w:after="240"/>
    </w:pPr>
    <w:rPr>
      <w:color w:val="990000"/>
      <w:sz w:val="26"/>
      <w:szCs w:val="26"/>
    </w:rPr>
  </w:style>
  <w:style w:type="paragraph" w:customStyle="1" w:styleId="preserve">
    <w:name w:val="preserve"/>
    <w:basedOn w:val="a"/>
    <w:rsid w:val="0067035D"/>
    <w:pPr>
      <w:spacing w:after="240"/>
    </w:pPr>
    <w:rPr>
      <w:rFonts w:ascii="Arial" w:hAnsi="Arial" w:cs="Arial"/>
    </w:rPr>
  </w:style>
  <w:style w:type="paragraph" w:customStyle="1" w:styleId="sidebarbottom">
    <w:name w:val="sidebarbottom"/>
    <w:basedOn w:val="a"/>
    <w:rsid w:val="0067035D"/>
    <w:pPr>
      <w:spacing w:after="240"/>
      <w:ind w:right="150"/>
    </w:pPr>
    <w:rPr>
      <w:sz w:val="26"/>
      <w:szCs w:val="26"/>
    </w:rPr>
  </w:style>
  <w:style w:type="paragraph" w:customStyle="1" w:styleId="clistimgl195">
    <w:name w:val="clistimgl_195"/>
    <w:basedOn w:val="a"/>
    <w:rsid w:val="0067035D"/>
    <w:pPr>
      <w:spacing w:after="240"/>
    </w:pPr>
    <w:rPr>
      <w:sz w:val="26"/>
      <w:szCs w:val="26"/>
    </w:rPr>
  </w:style>
  <w:style w:type="paragraph" w:customStyle="1" w:styleId="contentsubnavi">
    <w:name w:val="contentsubnavi"/>
    <w:basedOn w:val="a"/>
    <w:rsid w:val="0067035D"/>
    <w:pPr>
      <w:spacing w:after="240"/>
    </w:pPr>
    <w:rPr>
      <w:sz w:val="26"/>
      <w:szCs w:val="26"/>
    </w:rPr>
  </w:style>
  <w:style w:type="paragraph" w:customStyle="1" w:styleId="contentsubnavir">
    <w:name w:val="contentsubnavir"/>
    <w:basedOn w:val="a"/>
    <w:rsid w:val="0067035D"/>
    <w:pPr>
      <w:spacing w:after="240"/>
    </w:pPr>
    <w:rPr>
      <w:sz w:val="26"/>
      <w:szCs w:val="26"/>
    </w:rPr>
  </w:style>
  <w:style w:type="paragraph" w:customStyle="1" w:styleId="twocolumn5050">
    <w:name w:val="two_column_50_50"/>
    <w:basedOn w:val="a"/>
    <w:rsid w:val="0067035D"/>
    <w:pPr>
      <w:spacing w:after="240"/>
    </w:pPr>
    <w:rPr>
      <w:sz w:val="26"/>
      <w:szCs w:val="26"/>
    </w:rPr>
  </w:style>
  <w:style w:type="paragraph" w:customStyle="1" w:styleId="twocolumn4949">
    <w:name w:val="two_column_49_49"/>
    <w:basedOn w:val="a"/>
    <w:rsid w:val="0067035D"/>
    <w:pPr>
      <w:spacing w:after="240"/>
    </w:pPr>
    <w:rPr>
      <w:sz w:val="26"/>
      <w:szCs w:val="26"/>
    </w:rPr>
  </w:style>
  <w:style w:type="paragraph" w:customStyle="1" w:styleId="genericdatatable">
    <w:name w:val="genericdatatable"/>
    <w:basedOn w:val="a"/>
    <w:rsid w:val="0067035D"/>
    <w:pPr>
      <w:spacing w:after="240"/>
    </w:pPr>
    <w:rPr>
      <w:sz w:val="26"/>
      <w:szCs w:val="26"/>
    </w:rPr>
  </w:style>
  <w:style w:type="paragraph" w:customStyle="1" w:styleId="datatablenb">
    <w:name w:val="datatable_nb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datatable">
    <w:name w:val="datatable"/>
    <w:basedOn w:val="a"/>
    <w:rsid w:val="0067035D"/>
    <w:pPr>
      <w:pBdr>
        <w:top w:val="single" w:sz="6" w:space="0" w:color="8A9DAA"/>
        <w:left w:val="single" w:sz="6" w:space="0" w:color="8A9DAA"/>
      </w:pBdr>
      <w:spacing w:before="240" w:after="240"/>
    </w:pPr>
    <w:rPr>
      <w:sz w:val="26"/>
      <w:szCs w:val="26"/>
    </w:rPr>
  </w:style>
  <w:style w:type="paragraph" w:customStyle="1" w:styleId="aglistbasic">
    <w:name w:val="aglistbasic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toolsareaselection">
    <w:name w:val="toolsareaselection"/>
    <w:basedOn w:val="a"/>
    <w:rsid w:val="0067035D"/>
    <w:pPr>
      <w:spacing w:after="240"/>
      <w:jc w:val="right"/>
    </w:pPr>
    <w:rPr>
      <w:sz w:val="26"/>
      <w:szCs w:val="26"/>
    </w:rPr>
  </w:style>
  <w:style w:type="paragraph" w:customStyle="1" w:styleId="toolslist">
    <w:name w:val="toolslist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version">
    <w:name w:val="version"/>
    <w:basedOn w:val="a"/>
    <w:rsid w:val="0067035D"/>
    <w:pPr>
      <w:spacing w:after="240"/>
      <w:jc w:val="right"/>
    </w:pPr>
    <w:rPr>
      <w:b/>
      <w:bCs/>
      <w:sz w:val="26"/>
      <w:szCs w:val="26"/>
    </w:rPr>
  </w:style>
  <w:style w:type="paragraph" w:customStyle="1" w:styleId="linkbox">
    <w:name w:val="linkbox"/>
    <w:basedOn w:val="a"/>
    <w:rsid w:val="0067035D"/>
    <w:pPr>
      <w:pBdr>
        <w:top w:val="single" w:sz="6" w:space="0" w:color="D7DADB"/>
        <w:left w:val="single" w:sz="6" w:space="0" w:color="D7DADB"/>
        <w:bottom w:val="single" w:sz="6" w:space="0" w:color="D7DADB"/>
        <w:right w:val="single" w:sz="6" w:space="0" w:color="D7DADB"/>
      </w:pBdr>
      <w:spacing w:after="150"/>
      <w:ind w:left="150"/>
    </w:pPr>
    <w:rPr>
      <w:sz w:val="26"/>
      <w:szCs w:val="26"/>
    </w:rPr>
  </w:style>
  <w:style w:type="paragraph" w:customStyle="1" w:styleId="pdflink">
    <w:name w:val="pdflink"/>
    <w:basedOn w:val="a"/>
    <w:rsid w:val="0067035D"/>
    <w:pPr>
      <w:spacing w:after="240"/>
    </w:pPr>
    <w:rPr>
      <w:sz w:val="26"/>
      <w:szCs w:val="26"/>
    </w:rPr>
  </w:style>
  <w:style w:type="paragraph" w:customStyle="1" w:styleId="printlink">
    <w:name w:val="printlink"/>
    <w:basedOn w:val="a"/>
    <w:rsid w:val="0067035D"/>
    <w:pPr>
      <w:spacing w:after="240"/>
    </w:pPr>
    <w:rPr>
      <w:sz w:val="26"/>
      <w:szCs w:val="26"/>
    </w:rPr>
  </w:style>
  <w:style w:type="paragraph" w:customStyle="1" w:styleId="infotable">
    <w:name w:val="infotable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aglistbasicinfopic">
    <w:name w:val="aglistbasicinfopic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cnt">
    <w:name w:val="cnt"/>
    <w:basedOn w:val="a"/>
    <w:rsid w:val="0067035D"/>
    <w:pPr>
      <w:spacing w:after="240"/>
    </w:pPr>
    <w:rPr>
      <w:sz w:val="26"/>
      <w:szCs w:val="26"/>
    </w:rPr>
  </w:style>
  <w:style w:type="paragraph" w:customStyle="1" w:styleId="i">
    <w:name w:val="i"/>
    <w:basedOn w:val="a"/>
    <w:rsid w:val="0067035D"/>
    <w:pPr>
      <w:spacing w:after="240"/>
    </w:pPr>
    <w:rPr>
      <w:sz w:val="26"/>
      <w:szCs w:val="26"/>
    </w:rPr>
  </w:style>
  <w:style w:type="paragraph" w:customStyle="1" w:styleId="c">
    <w:name w:val="c"/>
    <w:basedOn w:val="a"/>
    <w:rsid w:val="0067035D"/>
    <w:pPr>
      <w:spacing w:after="240"/>
    </w:pPr>
    <w:rPr>
      <w:sz w:val="26"/>
      <w:szCs w:val="26"/>
    </w:rPr>
  </w:style>
  <w:style w:type="paragraph" w:customStyle="1" w:styleId="n">
    <w:name w:val="n"/>
    <w:basedOn w:val="a"/>
    <w:rsid w:val="0067035D"/>
    <w:pPr>
      <w:spacing w:after="240"/>
    </w:pPr>
    <w:rPr>
      <w:sz w:val="26"/>
      <w:szCs w:val="26"/>
    </w:rPr>
  </w:style>
  <w:style w:type="paragraph" w:customStyle="1" w:styleId="column">
    <w:name w:val="column"/>
    <w:basedOn w:val="a"/>
    <w:rsid w:val="0067035D"/>
    <w:pPr>
      <w:spacing w:after="240"/>
    </w:pPr>
    <w:rPr>
      <w:sz w:val="26"/>
      <w:szCs w:val="26"/>
    </w:rPr>
  </w:style>
  <w:style w:type="paragraph" w:customStyle="1" w:styleId="left">
    <w:name w:val="left"/>
    <w:basedOn w:val="a"/>
    <w:rsid w:val="0067035D"/>
    <w:pPr>
      <w:spacing w:after="240"/>
    </w:pPr>
    <w:rPr>
      <w:sz w:val="26"/>
      <w:szCs w:val="26"/>
    </w:rPr>
  </w:style>
  <w:style w:type="paragraph" w:customStyle="1" w:styleId="location">
    <w:name w:val="location"/>
    <w:basedOn w:val="a"/>
    <w:rsid w:val="0067035D"/>
    <w:pPr>
      <w:spacing w:after="240"/>
    </w:pPr>
    <w:rPr>
      <w:sz w:val="26"/>
      <w:szCs w:val="26"/>
    </w:rPr>
  </w:style>
  <w:style w:type="paragraph" w:customStyle="1" w:styleId="place">
    <w:name w:val="place"/>
    <w:basedOn w:val="a"/>
    <w:rsid w:val="0067035D"/>
    <w:pPr>
      <w:spacing w:after="240"/>
    </w:pPr>
    <w:rPr>
      <w:sz w:val="26"/>
      <w:szCs w:val="26"/>
    </w:rPr>
  </w:style>
  <w:style w:type="paragraph" w:customStyle="1" w:styleId="tablehdr">
    <w:name w:val="tablehdr"/>
    <w:basedOn w:val="a"/>
    <w:rsid w:val="0067035D"/>
    <w:pPr>
      <w:spacing w:after="240"/>
    </w:pPr>
    <w:rPr>
      <w:sz w:val="26"/>
      <w:szCs w:val="26"/>
    </w:rPr>
  </w:style>
  <w:style w:type="paragraph" w:customStyle="1" w:styleId="tablesubhdr">
    <w:name w:val="tablesubhdr"/>
    <w:basedOn w:val="a"/>
    <w:rsid w:val="0067035D"/>
    <w:pPr>
      <w:spacing w:after="240"/>
    </w:pPr>
    <w:rPr>
      <w:sz w:val="26"/>
      <w:szCs w:val="26"/>
    </w:rPr>
  </w:style>
  <w:style w:type="paragraph" w:customStyle="1" w:styleId="colhdr">
    <w:name w:val="colhdr"/>
    <w:basedOn w:val="a"/>
    <w:rsid w:val="0067035D"/>
    <w:pPr>
      <w:spacing w:after="240"/>
    </w:pPr>
    <w:rPr>
      <w:sz w:val="26"/>
      <w:szCs w:val="26"/>
    </w:rPr>
  </w:style>
  <w:style w:type="paragraph" w:customStyle="1" w:styleId="colhdr-nob">
    <w:name w:val="colhdr-nob"/>
    <w:basedOn w:val="a"/>
    <w:rsid w:val="0067035D"/>
    <w:pPr>
      <w:spacing w:after="240"/>
    </w:pPr>
    <w:rPr>
      <w:sz w:val="26"/>
      <w:szCs w:val="26"/>
    </w:rPr>
  </w:style>
  <w:style w:type="paragraph" w:customStyle="1" w:styleId="item">
    <w:name w:val="item"/>
    <w:basedOn w:val="a"/>
    <w:rsid w:val="0067035D"/>
    <w:pPr>
      <w:spacing w:after="240"/>
    </w:pPr>
    <w:rPr>
      <w:sz w:val="26"/>
      <w:szCs w:val="26"/>
    </w:rPr>
  </w:style>
  <w:style w:type="paragraph" w:customStyle="1" w:styleId="technology">
    <w:name w:val="technology"/>
    <w:basedOn w:val="a"/>
    <w:rsid w:val="0067035D"/>
    <w:pPr>
      <w:spacing w:after="240"/>
    </w:pPr>
    <w:rPr>
      <w:sz w:val="26"/>
      <w:szCs w:val="26"/>
    </w:rPr>
  </w:style>
  <w:style w:type="paragraph" w:customStyle="1" w:styleId="publisher">
    <w:name w:val="publisher"/>
    <w:basedOn w:val="a"/>
    <w:rsid w:val="0067035D"/>
    <w:pPr>
      <w:spacing w:after="240"/>
    </w:pPr>
    <w:rPr>
      <w:sz w:val="26"/>
      <w:szCs w:val="26"/>
    </w:rPr>
  </w:style>
  <w:style w:type="paragraph" w:customStyle="1" w:styleId="time">
    <w:name w:val="time"/>
    <w:basedOn w:val="a"/>
    <w:rsid w:val="0067035D"/>
    <w:pPr>
      <w:spacing w:after="240"/>
    </w:pPr>
    <w:rPr>
      <w:sz w:val="26"/>
      <w:szCs w:val="26"/>
    </w:rPr>
  </w:style>
  <w:style w:type="paragraph" w:customStyle="1" w:styleId="req">
    <w:name w:val="req"/>
    <w:basedOn w:val="a"/>
    <w:rsid w:val="0067035D"/>
    <w:pPr>
      <w:spacing w:after="240"/>
    </w:pPr>
    <w:rPr>
      <w:sz w:val="26"/>
      <w:szCs w:val="26"/>
    </w:rPr>
  </w:style>
  <w:style w:type="paragraph" w:customStyle="1" w:styleId="chk">
    <w:name w:val="chk"/>
    <w:basedOn w:val="a"/>
    <w:rsid w:val="0067035D"/>
    <w:pPr>
      <w:spacing w:after="240"/>
    </w:pPr>
    <w:rPr>
      <w:sz w:val="26"/>
      <w:szCs w:val="26"/>
    </w:rPr>
  </w:style>
  <w:style w:type="paragraph" w:customStyle="1" w:styleId="rad">
    <w:name w:val="rad"/>
    <w:basedOn w:val="a"/>
    <w:rsid w:val="0067035D"/>
    <w:pPr>
      <w:spacing w:after="240"/>
    </w:pPr>
    <w:rPr>
      <w:sz w:val="26"/>
      <w:szCs w:val="26"/>
    </w:rPr>
  </w:style>
  <w:style w:type="paragraph" w:customStyle="1" w:styleId="btn">
    <w:name w:val="btn"/>
    <w:basedOn w:val="a"/>
    <w:rsid w:val="0067035D"/>
    <w:pPr>
      <w:spacing w:after="240"/>
    </w:pPr>
    <w:rPr>
      <w:sz w:val="26"/>
      <w:szCs w:val="26"/>
    </w:rPr>
  </w:style>
  <w:style w:type="paragraph" w:customStyle="1" w:styleId="buttons">
    <w:name w:val="buttons"/>
    <w:basedOn w:val="a"/>
    <w:rsid w:val="0067035D"/>
    <w:pPr>
      <w:spacing w:after="240"/>
    </w:pPr>
    <w:rPr>
      <w:sz w:val="26"/>
      <w:szCs w:val="26"/>
    </w:rPr>
  </w:style>
  <w:style w:type="paragraph" w:customStyle="1" w:styleId="buttonsl">
    <w:name w:val="buttonsl"/>
    <w:basedOn w:val="a"/>
    <w:rsid w:val="0067035D"/>
    <w:pPr>
      <w:spacing w:after="240"/>
    </w:pPr>
    <w:rPr>
      <w:sz w:val="26"/>
      <w:szCs w:val="26"/>
    </w:rPr>
  </w:style>
  <w:style w:type="paragraph" w:customStyle="1" w:styleId="downloadbutton">
    <w:name w:val="downloadbutton"/>
    <w:basedOn w:val="a"/>
    <w:rsid w:val="0067035D"/>
    <w:pPr>
      <w:spacing w:after="240"/>
    </w:pPr>
    <w:rPr>
      <w:sz w:val="26"/>
      <w:szCs w:val="26"/>
    </w:rPr>
  </w:style>
  <w:style w:type="paragraph" w:customStyle="1" w:styleId="infopic">
    <w:name w:val="infopic"/>
    <w:basedOn w:val="a"/>
    <w:rsid w:val="0067035D"/>
    <w:pPr>
      <w:spacing w:after="240"/>
    </w:pPr>
    <w:rPr>
      <w:sz w:val="26"/>
      <w:szCs w:val="26"/>
    </w:rPr>
  </w:style>
  <w:style w:type="paragraph" w:customStyle="1" w:styleId="audiencedate">
    <w:name w:val="audience_date"/>
    <w:basedOn w:val="a"/>
    <w:rsid w:val="0067035D"/>
    <w:pPr>
      <w:spacing w:after="240"/>
    </w:pPr>
    <w:rPr>
      <w:sz w:val="26"/>
      <w:szCs w:val="26"/>
    </w:rPr>
  </w:style>
  <w:style w:type="paragraph" w:customStyle="1" w:styleId="itemlogos">
    <w:name w:val="item_logos"/>
    <w:basedOn w:val="a"/>
    <w:rsid w:val="0067035D"/>
    <w:pPr>
      <w:spacing w:after="240"/>
    </w:pPr>
    <w:rPr>
      <w:sz w:val="26"/>
      <w:szCs w:val="26"/>
    </w:rPr>
  </w:style>
  <w:style w:type="paragraph" w:customStyle="1" w:styleId="inforow">
    <w:name w:val="inforow"/>
    <w:basedOn w:val="a"/>
    <w:rsid w:val="0067035D"/>
    <w:pPr>
      <w:spacing w:after="240"/>
    </w:pPr>
    <w:rPr>
      <w:sz w:val="26"/>
      <w:szCs w:val="26"/>
    </w:rPr>
  </w:style>
  <w:style w:type="paragraph" w:customStyle="1" w:styleId="adate">
    <w:name w:val="a_date"/>
    <w:basedOn w:val="a"/>
    <w:rsid w:val="0067035D"/>
    <w:pPr>
      <w:spacing w:after="240"/>
    </w:pPr>
    <w:rPr>
      <w:sz w:val="26"/>
      <w:szCs w:val="26"/>
    </w:rPr>
  </w:style>
  <w:style w:type="paragraph" w:customStyle="1" w:styleId="bottoml">
    <w:name w:val="bottom_l"/>
    <w:basedOn w:val="a"/>
    <w:rsid w:val="0067035D"/>
    <w:pPr>
      <w:spacing w:after="240"/>
    </w:pPr>
    <w:rPr>
      <w:sz w:val="26"/>
      <w:szCs w:val="26"/>
    </w:rPr>
  </w:style>
  <w:style w:type="paragraph" w:customStyle="1" w:styleId="bottomr">
    <w:name w:val="bottom_r"/>
    <w:basedOn w:val="a"/>
    <w:rsid w:val="0067035D"/>
    <w:pPr>
      <w:spacing w:after="240"/>
    </w:pPr>
    <w:rPr>
      <w:sz w:val="26"/>
      <w:szCs w:val="26"/>
    </w:rPr>
  </w:style>
  <w:style w:type="paragraph" w:customStyle="1" w:styleId="block">
    <w:name w:val="block"/>
    <w:basedOn w:val="a"/>
    <w:rsid w:val="0067035D"/>
    <w:pPr>
      <w:spacing w:after="240"/>
    </w:pPr>
    <w:rPr>
      <w:sz w:val="26"/>
      <w:szCs w:val="26"/>
    </w:rPr>
  </w:style>
  <w:style w:type="paragraph" w:customStyle="1" w:styleId="greyline">
    <w:name w:val="greyline"/>
    <w:basedOn w:val="a"/>
    <w:rsid w:val="0067035D"/>
    <w:pPr>
      <w:spacing w:after="240"/>
    </w:pPr>
    <w:rPr>
      <w:sz w:val="26"/>
      <w:szCs w:val="26"/>
    </w:rPr>
  </w:style>
  <w:style w:type="paragraph" w:customStyle="1" w:styleId="greylinelast">
    <w:name w:val="greylinelast"/>
    <w:basedOn w:val="a"/>
    <w:rsid w:val="0067035D"/>
    <w:pPr>
      <w:spacing w:after="240"/>
    </w:pPr>
    <w:rPr>
      <w:sz w:val="26"/>
      <w:szCs w:val="26"/>
    </w:rPr>
  </w:style>
  <w:style w:type="paragraph" w:customStyle="1" w:styleId="highlightsteaser">
    <w:name w:val="highlightsteaser"/>
    <w:basedOn w:val="a"/>
    <w:rsid w:val="0067035D"/>
    <w:pPr>
      <w:spacing w:after="240"/>
    </w:pPr>
    <w:rPr>
      <w:sz w:val="26"/>
      <w:szCs w:val="26"/>
    </w:rPr>
  </w:style>
  <w:style w:type="paragraph" w:customStyle="1" w:styleId="tsrimage">
    <w:name w:val="tsr_image"/>
    <w:basedOn w:val="a"/>
    <w:rsid w:val="0067035D"/>
    <w:pPr>
      <w:spacing w:after="240"/>
    </w:pPr>
    <w:rPr>
      <w:sz w:val="26"/>
      <w:szCs w:val="26"/>
    </w:rPr>
  </w:style>
  <w:style w:type="paragraph" w:customStyle="1" w:styleId="envelopeicon">
    <w:name w:val="envelopeicon"/>
    <w:basedOn w:val="a"/>
    <w:rsid w:val="0067035D"/>
    <w:pPr>
      <w:spacing w:after="240"/>
    </w:pPr>
    <w:rPr>
      <w:sz w:val="26"/>
      <w:szCs w:val="26"/>
    </w:rPr>
  </w:style>
  <w:style w:type="paragraph" w:customStyle="1" w:styleId="rssfeeds">
    <w:name w:val="rssfeeds"/>
    <w:basedOn w:val="a"/>
    <w:rsid w:val="0067035D"/>
    <w:pPr>
      <w:spacing w:after="240"/>
    </w:pPr>
    <w:rPr>
      <w:sz w:val="26"/>
      <w:szCs w:val="26"/>
    </w:rPr>
  </w:style>
  <w:style w:type="paragraph" w:customStyle="1" w:styleId="sbdivider">
    <w:name w:val="sb_divider"/>
    <w:basedOn w:val="a"/>
    <w:rsid w:val="0067035D"/>
    <w:pPr>
      <w:spacing w:after="240"/>
    </w:pPr>
    <w:rPr>
      <w:sz w:val="26"/>
      <w:szCs w:val="26"/>
    </w:rPr>
  </w:style>
  <w:style w:type="paragraph" w:customStyle="1" w:styleId="highlightsicon">
    <w:name w:val="highlightsicon"/>
    <w:basedOn w:val="a"/>
    <w:rsid w:val="0067035D"/>
    <w:pPr>
      <w:spacing w:after="240"/>
    </w:pPr>
    <w:rPr>
      <w:sz w:val="26"/>
      <w:szCs w:val="26"/>
    </w:rPr>
  </w:style>
  <w:style w:type="paragraph" w:customStyle="1" w:styleId="highlightsiconbottom">
    <w:name w:val="highlightsiconbottom"/>
    <w:basedOn w:val="a"/>
    <w:rsid w:val="0067035D"/>
    <w:pPr>
      <w:spacing w:after="240"/>
    </w:pPr>
    <w:rPr>
      <w:sz w:val="26"/>
      <w:szCs w:val="26"/>
    </w:rPr>
  </w:style>
  <w:style w:type="paragraph" w:customStyle="1" w:styleId="siteinfoseparator">
    <w:name w:val="siteinfoseparator"/>
    <w:basedOn w:val="a"/>
    <w:rsid w:val="0067035D"/>
    <w:pPr>
      <w:spacing w:after="240"/>
    </w:pPr>
    <w:rPr>
      <w:sz w:val="26"/>
      <w:szCs w:val="26"/>
    </w:rPr>
  </w:style>
  <w:style w:type="paragraph" w:customStyle="1" w:styleId="bolded">
    <w:name w:val="bolded"/>
    <w:basedOn w:val="a"/>
    <w:rsid w:val="0067035D"/>
    <w:pPr>
      <w:spacing w:after="240"/>
    </w:pPr>
    <w:rPr>
      <w:sz w:val="26"/>
      <w:szCs w:val="26"/>
    </w:rPr>
  </w:style>
  <w:style w:type="paragraph" w:customStyle="1" w:styleId="logo">
    <w:name w:val="logo"/>
    <w:basedOn w:val="a"/>
    <w:rsid w:val="0067035D"/>
    <w:pPr>
      <w:spacing w:after="240"/>
    </w:pPr>
    <w:rPr>
      <w:sz w:val="26"/>
      <w:szCs w:val="26"/>
    </w:rPr>
  </w:style>
  <w:style w:type="paragraph" w:customStyle="1" w:styleId="box">
    <w:name w:val="box"/>
    <w:basedOn w:val="a"/>
    <w:rsid w:val="0067035D"/>
    <w:pPr>
      <w:spacing w:after="240"/>
    </w:pPr>
    <w:rPr>
      <w:sz w:val="26"/>
      <w:szCs w:val="26"/>
    </w:rPr>
  </w:style>
  <w:style w:type="paragraph" w:customStyle="1" w:styleId="fbandmail">
    <w:name w:val="fb_and_mail"/>
    <w:basedOn w:val="a"/>
    <w:rsid w:val="0067035D"/>
    <w:pPr>
      <w:spacing w:after="240"/>
    </w:pPr>
    <w:rPr>
      <w:sz w:val="26"/>
      <w:szCs w:val="26"/>
    </w:rPr>
  </w:style>
  <w:style w:type="paragraph" w:customStyle="1" w:styleId="intro">
    <w:name w:val="intro"/>
    <w:basedOn w:val="a"/>
    <w:rsid w:val="0067035D"/>
    <w:pPr>
      <w:spacing w:after="240"/>
    </w:pPr>
    <w:rPr>
      <w:sz w:val="26"/>
      <w:szCs w:val="26"/>
    </w:rPr>
  </w:style>
  <w:style w:type="paragraph" w:customStyle="1" w:styleId="topics">
    <w:name w:val="topics"/>
    <w:basedOn w:val="a"/>
    <w:rsid w:val="0067035D"/>
    <w:pPr>
      <w:spacing w:after="240"/>
    </w:pPr>
    <w:rPr>
      <w:sz w:val="26"/>
      <w:szCs w:val="26"/>
    </w:rPr>
  </w:style>
  <w:style w:type="paragraph" w:customStyle="1" w:styleId="emph">
    <w:name w:val="emph"/>
    <w:basedOn w:val="a"/>
    <w:rsid w:val="0067035D"/>
    <w:pPr>
      <w:spacing w:after="240"/>
    </w:pPr>
    <w:rPr>
      <w:sz w:val="26"/>
      <w:szCs w:val="26"/>
    </w:rPr>
  </w:style>
  <w:style w:type="paragraph" w:customStyle="1" w:styleId="colored">
    <w:name w:val="colored"/>
    <w:basedOn w:val="a"/>
    <w:rsid w:val="0067035D"/>
    <w:pPr>
      <w:spacing w:after="240"/>
    </w:pPr>
    <w:rPr>
      <w:sz w:val="26"/>
      <w:szCs w:val="26"/>
    </w:rPr>
  </w:style>
  <w:style w:type="paragraph" w:customStyle="1" w:styleId="event">
    <w:name w:val="event"/>
    <w:basedOn w:val="a"/>
    <w:rsid w:val="0067035D"/>
    <w:pPr>
      <w:spacing w:after="240"/>
    </w:pPr>
    <w:rPr>
      <w:sz w:val="26"/>
      <w:szCs w:val="26"/>
    </w:rPr>
  </w:style>
  <w:style w:type="paragraph" w:customStyle="1" w:styleId="placetime">
    <w:name w:val="placetime"/>
    <w:basedOn w:val="a"/>
    <w:rsid w:val="0067035D"/>
    <w:pPr>
      <w:spacing w:after="240"/>
    </w:pPr>
    <w:rPr>
      <w:sz w:val="26"/>
      <w:szCs w:val="26"/>
    </w:rPr>
  </w:style>
  <w:style w:type="paragraph" w:customStyle="1" w:styleId="navparent">
    <w:name w:val="navparent"/>
    <w:basedOn w:val="a"/>
    <w:rsid w:val="0067035D"/>
    <w:pPr>
      <w:spacing w:after="240"/>
    </w:pPr>
    <w:rPr>
      <w:sz w:val="26"/>
      <w:szCs w:val="26"/>
    </w:rPr>
  </w:style>
  <w:style w:type="paragraph" w:customStyle="1" w:styleId="1a">
    <w:name w:val="Список1"/>
    <w:basedOn w:val="a"/>
    <w:rsid w:val="0067035D"/>
    <w:pPr>
      <w:spacing w:after="240"/>
    </w:pPr>
    <w:rPr>
      <w:sz w:val="26"/>
      <w:szCs w:val="26"/>
    </w:rPr>
  </w:style>
  <w:style w:type="paragraph" w:customStyle="1" w:styleId="iconfb">
    <w:name w:val="icon_fb"/>
    <w:basedOn w:val="a"/>
    <w:rsid w:val="0067035D"/>
    <w:pPr>
      <w:spacing w:after="240"/>
    </w:pPr>
    <w:rPr>
      <w:sz w:val="26"/>
      <w:szCs w:val="26"/>
    </w:rPr>
  </w:style>
  <w:style w:type="paragraph" w:customStyle="1" w:styleId="iconemail">
    <w:name w:val="icon_email"/>
    <w:basedOn w:val="a"/>
    <w:rsid w:val="0067035D"/>
    <w:pPr>
      <w:spacing w:after="240"/>
    </w:pPr>
    <w:rPr>
      <w:sz w:val="26"/>
      <w:szCs w:val="26"/>
    </w:rPr>
  </w:style>
  <w:style w:type="paragraph" w:customStyle="1" w:styleId="rboxtr1">
    <w:name w:val="rbox_tr1"/>
    <w:basedOn w:val="a"/>
    <w:rsid w:val="0067035D"/>
    <w:pPr>
      <w:spacing w:after="240"/>
    </w:pPr>
    <w:rPr>
      <w:sz w:val="26"/>
      <w:szCs w:val="26"/>
    </w:rPr>
  </w:style>
  <w:style w:type="paragraph" w:customStyle="1" w:styleId="rboxbl1">
    <w:name w:val="rbox_bl1"/>
    <w:basedOn w:val="a"/>
    <w:rsid w:val="0067035D"/>
    <w:pPr>
      <w:ind w:left="-150"/>
    </w:pPr>
    <w:rPr>
      <w:sz w:val="2"/>
      <w:szCs w:val="2"/>
    </w:rPr>
  </w:style>
  <w:style w:type="paragraph" w:customStyle="1" w:styleId="rboxtr2">
    <w:name w:val="rbox_tr2"/>
    <w:basedOn w:val="a"/>
    <w:rsid w:val="0067035D"/>
    <w:rPr>
      <w:sz w:val="26"/>
      <w:szCs w:val="26"/>
    </w:rPr>
  </w:style>
  <w:style w:type="paragraph" w:customStyle="1" w:styleId="rboxbl2">
    <w:name w:val="rbox_bl2"/>
    <w:basedOn w:val="a"/>
    <w:rsid w:val="0067035D"/>
    <w:pPr>
      <w:ind w:left="-150"/>
    </w:pPr>
    <w:rPr>
      <w:sz w:val="2"/>
      <w:szCs w:val="2"/>
    </w:rPr>
  </w:style>
  <w:style w:type="paragraph" w:customStyle="1" w:styleId="cnt1">
    <w:name w:val="cnt1"/>
    <w:basedOn w:val="a"/>
    <w:rsid w:val="0067035D"/>
    <w:pPr>
      <w:shd w:val="clear" w:color="auto" w:fill="FFFFFF"/>
      <w:ind w:left="-150"/>
    </w:pPr>
    <w:rPr>
      <w:sz w:val="26"/>
      <w:szCs w:val="26"/>
    </w:rPr>
  </w:style>
  <w:style w:type="paragraph" w:customStyle="1" w:styleId="bottoml1">
    <w:name w:val="bottom_l1"/>
    <w:basedOn w:val="a"/>
    <w:rsid w:val="0067035D"/>
    <w:pPr>
      <w:shd w:val="clear" w:color="auto" w:fill="FFFFFF"/>
      <w:spacing w:line="45" w:lineRule="atLeast"/>
      <w:ind w:left="-75"/>
    </w:pPr>
    <w:rPr>
      <w:sz w:val="26"/>
      <w:szCs w:val="26"/>
    </w:rPr>
  </w:style>
  <w:style w:type="paragraph" w:customStyle="1" w:styleId="bottomr1">
    <w:name w:val="bottom_r1"/>
    <w:basedOn w:val="a"/>
    <w:rsid w:val="0067035D"/>
    <w:pPr>
      <w:shd w:val="clear" w:color="auto" w:fill="FFFFFF"/>
      <w:ind w:left="-75"/>
    </w:pPr>
    <w:rPr>
      <w:sz w:val="5"/>
      <w:szCs w:val="5"/>
    </w:rPr>
  </w:style>
  <w:style w:type="paragraph" w:customStyle="1" w:styleId="block1">
    <w:name w:val="block1"/>
    <w:basedOn w:val="a"/>
    <w:rsid w:val="0067035D"/>
    <w:pPr>
      <w:spacing w:after="240"/>
    </w:pPr>
    <w:rPr>
      <w:sz w:val="26"/>
      <w:szCs w:val="26"/>
    </w:rPr>
  </w:style>
  <w:style w:type="paragraph" w:customStyle="1" w:styleId="cnt2">
    <w:name w:val="cnt2"/>
    <w:basedOn w:val="a"/>
    <w:rsid w:val="0067035D"/>
    <w:pPr>
      <w:shd w:val="clear" w:color="auto" w:fill="FFFFFF"/>
      <w:spacing w:after="120"/>
      <w:ind w:left="150"/>
    </w:pPr>
    <w:rPr>
      <w:sz w:val="26"/>
      <w:szCs w:val="26"/>
    </w:rPr>
  </w:style>
  <w:style w:type="paragraph" w:customStyle="1" w:styleId="greyline1">
    <w:name w:val="greyline1"/>
    <w:basedOn w:val="a"/>
    <w:rsid w:val="0067035D"/>
    <w:pPr>
      <w:pBdr>
        <w:bottom w:val="single" w:sz="6" w:space="0" w:color="CCCCCC"/>
      </w:pBdr>
      <w:spacing w:before="90" w:after="90"/>
    </w:pPr>
    <w:rPr>
      <w:sz w:val="26"/>
      <w:szCs w:val="26"/>
    </w:rPr>
  </w:style>
  <w:style w:type="paragraph" w:customStyle="1" w:styleId="greylinelast1">
    <w:name w:val="greylinelast1"/>
    <w:basedOn w:val="a"/>
    <w:rsid w:val="0067035D"/>
    <w:pPr>
      <w:pBdr>
        <w:bottom w:val="single" w:sz="6" w:space="0" w:color="CCCCCC"/>
      </w:pBdr>
      <w:spacing w:before="120"/>
    </w:pPr>
    <w:rPr>
      <w:sz w:val="26"/>
      <w:szCs w:val="26"/>
    </w:rPr>
  </w:style>
  <w:style w:type="paragraph" w:customStyle="1" w:styleId="highlightsteaser1">
    <w:name w:val="highlightsteaser1"/>
    <w:basedOn w:val="a"/>
    <w:rsid w:val="0067035D"/>
    <w:pPr>
      <w:spacing w:before="120" w:after="120"/>
      <w:ind w:left="150"/>
    </w:pPr>
    <w:rPr>
      <w:sz w:val="26"/>
      <w:szCs w:val="26"/>
    </w:rPr>
  </w:style>
  <w:style w:type="paragraph" w:customStyle="1" w:styleId="tsrimage1">
    <w:name w:val="tsr_image1"/>
    <w:basedOn w:val="a"/>
    <w:rsid w:val="0067035D"/>
    <w:pPr>
      <w:spacing w:before="120" w:after="120"/>
    </w:pPr>
    <w:rPr>
      <w:sz w:val="26"/>
      <w:szCs w:val="26"/>
    </w:rPr>
  </w:style>
  <w:style w:type="paragraph" w:customStyle="1" w:styleId="envelopeicon1">
    <w:name w:val="envelopeicon1"/>
    <w:basedOn w:val="a"/>
    <w:rsid w:val="0067035D"/>
    <w:pPr>
      <w:spacing w:before="120" w:after="120"/>
      <w:ind w:left="150"/>
    </w:pPr>
    <w:rPr>
      <w:position w:val="-9"/>
      <w:sz w:val="26"/>
      <w:szCs w:val="26"/>
    </w:rPr>
  </w:style>
  <w:style w:type="paragraph" w:customStyle="1" w:styleId="rssfeeds1">
    <w:name w:val="rssfeeds1"/>
    <w:basedOn w:val="a"/>
    <w:rsid w:val="0067035D"/>
    <w:pPr>
      <w:spacing w:before="75" w:after="75"/>
      <w:ind w:left="150" w:right="150"/>
    </w:pPr>
    <w:rPr>
      <w:sz w:val="26"/>
      <w:szCs w:val="26"/>
    </w:rPr>
  </w:style>
  <w:style w:type="paragraph" w:customStyle="1" w:styleId="sbdivider1">
    <w:name w:val="sb_divider1"/>
    <w:basedOn w:val="a"/>
    <w:rsid w:val="0067035D"/>
    <w:pPr>
      <w:pBdr>
        <w:bottom w:val="dashed" w:sz="6" w:space="0" w:color="999999"/>
      </w:pBdr>
    </w:pPr>
    <w:rPr>
      <w:sz w:val="26"/>
      <w:szCs w:val="26"/>
    </w:rPr>
  </w:style>
  <w:style w:type="paragraph" w:customStyle="1" w:styleId="highlightsicon1">
    <w:name w:val="highlightsicon1"/>
    <w:basedOn w:val="a"/>
    <w:rsid w:val="0067035D"/>
    <w:pPr>
      <w:ind w:left="150"/>
    </w:pPr>
    <w:rPr>
      <w:position w:val="-9"/>
      <w:sz w:val="26"/>
      <w:szCs w:val="26"/>
    </w:rPr>
  </w:style>
  <w:style w:type="paragraph" w:customStyle="1" w:styleId="highlightsiconbottom1">
    <w:name w:val="highlightsiconbottom1"/>
    <w:basedOn w:val="a"/>
    <w:rsid w:val="0067035D"/>
    <w:pPr>
      <w:ind w:left="150" w:right="150"/>
    </w:pPr>
    <w:rPr>
      <w:position w:val="-9"/>
      <w:sz w:val="26"/>
      <w:szCs w:val="26"/>
    </w:rPr>
  </w:style>
  <w:style w:type="paragraph" w:customStyle="1" w:styleId="rboxbl3">
    <w:name w:val="rbox_bl3"/>
    <w:basedOn w:val="a"/>
    <w:rsid w:val="0067035D"/>
    <w:pPr>
      <w:spacing w:before="120" w:after="120"/>
      <w:ind w:left="2"/>
    </w:pPr>
    <w:rPr>
      <w:sz w:val="2"/>
      <w:szCs w:val="2"/>
    </w:rPr>
  </w:style>
  <w:style w:type="paragraph" w:customStyle="1" w:styleId="siteinfoseparator1">
    <w:name w:val="siteinfoseparator1"/>
    <w:basedOn w:val="a"/>
    <w:rsid w:val="0067035D"/>
    <w:pPr>
      <w:ind w:left="60" w:right="60"/>
    </w:pPr>
    <w:rPr>
      <w:color w:val="1144DD"/>
    </w:rPr>
  </w:style>
  <w:style w:type="paragraph" w:customStyle="1" w:styleId="cnt3">
    <w:name w:val="cnt3"/>
    <w:basedOn w:val="a"/>
    <w:rsid w:val="0067035D"/>
    <w:pPr>
      <w:shd w:val="clear" w:color="auto" w:fill="FFFFFF"/>
      <w:spacing w:after="240"/>
    </w:pPr>
    <w:rPr>
      <w:sz w:val="26"/>
      <w:szCs w:val="26"/>
    </w:rPr>
  </w:style>
  <w:style w:type="paragraph" w:customStyle="1" w:styleId="cnt4">
    <w:name w:val="cnt4"/>
    <w:basedOn w:val="a"/>
    <w:rsid w:val="0067035D"/>
    <w:pPr>
      <w:shd w:val="clear" w:color="auto" w:fill="FFFFFF"/>
      <w:spacing w:after="240"/>
    </w:pPr>
    <w:rPr>
      <w:sz w:val="26"/>
      <w:szCs w:val="26"/>
    </w:rPr>
  </w:style>
  <w:style w:type="paragraph" w:customStyle="1" w:styleId="cnt5">
    <w:name w:val="cnt5"/>
    <w:basedOn w:val="a"/>
    <w:rsid w:val="0067035D"/>
    <w:pPr>
      <w:spacing w:after="240"/>
    </w:pPr>
    <w:rPr>
      <w:sz w:val="26"/>
      <w:szCs w:val="26"/>
    </w:rPr>
  </w:style>
  <w:style w:type="paragraph" w:customStyle="1" w:styleId="even1">
    <w:name w:val="even1"/>
    <w:basedOn w:val="a"/>
    <w:rsid w:val="0067035D"/>
    <w:pPr>
      <w:shd w:val="clear" w:color="auto" w:fill="FFFFFF"/>
      <w:spacing w:after="240"/>
    </w:pPr>
    <w:rPr>
      <w:sz w:val="26"/>
      <w:szCs w:val="26"/>
    </w:rPr>
  </w:style>
  <w:style w:type="paragraph" w:customStyle="1" w:styleId="bolded1">
    <w:name w:val="bolded1"/>
    <w:basedOn w:val="a"/>
    <w:rsid w:val="0067035D"/>
    <w:pPr>
      <w:spacing w:after="240"/>
    </w:pPr>
    <w:rPr>
      <w:b/>
      <w:bCs/>
      <w:sz w:val="26"/>
      <w:szCs w:val="26"/>
    </w:rPr>
  </w:style>
  <w:style w:type="paragraph" w:customStyle="1" w:styleId="i1">
    <w:name w:val="i1"/>
    <w:basedOn w:val="a"/>
    <w:rsid w:val="0067035D"/>
    <w:pPr>
      <w:spacing w:after="240"/>
    </w:pPr>
    <w:rPr>
      <w:sz w:val="26"/>
      <w:szCs w:val="26"/>
    </w:rPr>
  </w:style>
  <w:style w:type="paragraph" w:customStyle="1" w:styleId="c1">
    <w:name w:val="c1"/>
    <w:basedOn w:val="a"/>
    <w:rsid w:val="0067035D"/>
    <w:pPr>
      <w:spacing w:after="240"/>
      <w:ind w:left="3075"/>
    </w:pPr>
    <w:rPr>
      <w:sz w:val="26"/>
      <w:szCs w:val="26"/>
    </w:rPr>
  </w:style>
  <w:style w:type="paragraph" w:customStyle="1" w:styleId="n1">
    <w:name w:val="n1"/>
    <w:basedOn w:val="a"/>
    <w:rsid w:val="0067035D"/>
    <w:pPr>
      <w:spacing w:after="240"/>
    </w:pPr>
    <w:rPr>
      <w:sz w:val="26"/>
      <w:szCs w:val="26"/>
    </w:rPr>
  </w:style>
  <w:style w:type="paragraph" w:customStyle="1" w:styleId="c2">
    <w:name w:val="c2"/>
    <w:basedOn w:val="a"/>
    <w:rsid w:val="0067035D"/>
    <w:pPr>
      <w:spacing w:after="240"/>
      <w:ind w:left="3300"/>
    </w:pPr>
    <w:rPr>
      <w:sz w:val="26"/>
      <w:szCs w:val="26"/>
    </w:rPr>
  </w:style>
  <w:style w:type="paragraph" w:customStyle="1" w:styleId="n2">
    <w:name w:val="n2"/>
    <w:basedOn w:val="a"/>
    <w:rsid w:val="0067035D"/>
    <w:pPr>
      <w:spacing w:after="240"/>
    </w:pPr>
    <w:rPr>
      <w:sz w:val="26"/>
      <w:szCs w:val="26"/>
    </w:rPr>
  </w:style>
  <w:style w:type="paragraph" w:customStyle="1" w:styleId="c3">
    <w:name w:val="c3"/>
    <w:basedOn w:val="a"/>
    <w:rsid w:val="0067035D"/>
    <w:pPr>
      <w:spacing w:after="240"/>
      <w:ind w:right="3450"/>
    </w:pPr>
    <w:rPr>
      <w:sz w:val="26"/>
      <w:szCs w:val="26"/>
    </w:rPr>
  </w:style>
  <w:style w:type="paragraph" w:customStyle="1" w:styleId="column1">
    <w:name w:val="column1"/>
    <w:basedOn w:val="a"/>
    <w:rsid w:val="0067035D"/>
    <w:pPr>
      <w:spacing w:after="240"/>
    </w:pPr>
    <w:rPr>
      <w:sz w:val="26"/>
      <w:szCs w:val="26"/>
    </w:rPr>
  </w:style>
  <w:style w:type="paragraph" w:customStyle="1" w:styleId="column2">
    <w:name w:val="column2"/>
    <w:basedOn w:val="a"/>
    <w:rsid w:val="0067035D"/>
    <w:pPr>
      <w:spacing w:after="240"/>
    </w:pPr>
    <w:rPr>
      <w:sz w:val="26"/>
      <w:szCs w:val="26"/>
    </w:rPr>
  </w:style>
  <w:style w:type="paragraph" w:customStyle="1" w:styleId="left1">
    <w:name w:val="left1"/>
    <w:basedOn w:val="a"/>
    <w:rsid w:val="0067035D"/>
    <w:pPr>
      <w:spacing w:after="240"/>
      <w:ind w:right="244"/>
    </w:pPr>
    <w:rPr>
      <w:sz w:val="26"/>
      <w:szCs w:val="26"/>
    </w:rPr>
  </w:style>
  <w:style w:type="paragraph" w:customStyle="1" w:styleId="date1">
    <w:name w:val="date1"/>
    <w:basedOn w:val="a"/>
    <w:rsid w:val="0067035D"/>
    <w:pPr>
      <w:spacing w:after="240"/>
    </w:pPr>
    <w:rPr>
      <w:sz w:val="26"/>
      <w:szCs w:val="26"/>
    </w:rPr>
  </w:style>
  <w:style w:type="paragraph" w:customStyle="1" w:styleId="location1">
    <w:name w:val="location1"/>
    <w:basedOn w:val="a"/>
    <w:rsid w:val="0067035D"/>
    <w:pPr>
      <w:spacing w:after="240"/>
    </w:pPr>
    <w:rPr>
      <w:sz w:val="26"/>
      <w:szCs w:val="26"/>
    </w:rPr>
  </w:style>
  <w:style w:type="paragraph" w:customStyle="1" w:styleId="place1">
    <w:name w:val="place1"/>
    <w:basedOn w:val="a"/>
    <w:rsid w:val="0067035D"/>
    <w:pPr>
      <w:spacing w:after="240"/>
    </w:pPr>
    <w:rPr>
      <w:sz w:val="26"/>
      <w:szCs w:val="26"/>
    </w:rPr>
  </w:style>
  <w:style w:type="paragraph" w:customStyle="1" w:styleId="tablehdr1">
    <w:name w:val="tablehdr1"/>
    <w:basedOn w:val="a"/>
    <w:rsid w:val="0067035D"/>
    <w:pPr>
      <w:shd w:val="clear" w:color="auto" w:fill="D7DADB"/>
      <w:spacing w:after="240"/>
    </w:pPr>
    <w:rPr>
      <w:b/>
      <w:bCs/>
      <w:sz w:val="26"/>
      <w:szCs w:val="26"/>
    </w:rPr>
  </w:style>
  <w:style w:type="paragraph" w:customStyle="1" w:styleId="tablehdr2">
    <w:name w:val="tablehdr2"/>
    <w:basedOn w:val="a"/>
    <w:rsid w:val="0067035D"/>
    <w:pPr>
      <w:shd w:val="clear" w:color="auto" w:fill="D7DADB"/>
      <w:spacing w:after="240"/>
    </w:pPr>
    <w:rPr>
      <w:b/>
      <w:bCs/>
      <w:sz w:val="26"/>
      <w:szCs w:val="26"/>
    </w:rPr>
  </w:style>
  <w:style w:type="paragraph" w:customStyle="1" w:styleId="tablesubhdr1">
    <w:name w:val="tablesubhdr1"/>
    <w:basedOn w:val="a"/>
    <w:rsid w:val="0067035D"/>
    <w:pPr>
      <w:shd w:val="clear" w:color="auto" w:fill="D7DADB"/>
      <w:spacing w:after="240"/>
    </w:pPr>
    <w:rPr>
      <w:b/>
      <w:bCs/>
      <w:sz w:val="26"/>
      <w:szCs w:val="26"/>
    </w:rPr>
  </w:style>
  <w:style w:type="paragraph" w:customStyle="1" w:styleId="colhdr1">
    <w:name w:val="colhdr1"/>
    <w:basedOn w:val="a"/>
    <w:rsid w:val="0067035D"/>
    <w:pPr>
      <w:shd w:val="clear" w:color="auto" w:fill="D7DADB"/>
      <w:spacing w:after="240"/>
    </w:pPr>
    <w:rPr>
      <w:b/>
      <w:bCs/>
      <w:sz w:val="26"/>
      <w:szCs w:val="26"/>
    </w:rPr>
  </w:style>
  <w:style w:type="paragraph" w:customStyle="1" w:styleId="colhdr-nob1">
    <w:name w:val="colhdr-nob1"/>
    <w:basedOn w:val="a"/>
    <w:rsid w:val="0067035D"/>
    <w:pPr>
      <w:shd w:val="clear" w:color="auto" w:fill="D7DADB"/>
      <w:spacing w:after="240"/>
    </w:pPr>
    <w:rPr>
      <w:sz w:val="26"/>
      <w:szCs w:val="26"/>
    </w:rPr>
  </w:style>
  <w:style w:type="paragraph" w:customStyle="1" w:styleId="item1">
    <w:name w:val="item1"/>
    <w:basedOn w:val="a"/>
    <w:rsid w:val="0067035D"/>
    <w:pPr>
      <w:pBdr>
        <w:bottom w:val="dashed" w:sz="6" w:space="5" w:color="999999"/>
      </w:pBdr>
    </w:pPr>
    <w:rPr>
      <w:sz w:val="26"/>
      <w:szCs w:val="26"/>
    </w:rPr>
  </w:style>
  <w:style w:type="paragraph" w:customStyle="1" w:styleId="date2">
    <w:name w:val="date2"/>
    <w:basedOn w:val="a"/>
    <w:rsid w:val="0067035D"/>
    <w:pPr>
      <w:spacing w:after="240"/>
      <w:ind w:right="75"/>
    </w:pPr>
    <w:rPr>
      <w:sz w:val="26"/>
      <w:szCs w:val="26"/>
    </w:rPr>
  </w:style>
  <w:style w:type="paragraph" w:customStyle="1" w:styleId="technology1">
    <w:name w:val="technology1"/>
    <w:basedOn w:val="a"/>
    <w:rsid w:val="0067035D"/>
    <w:pPr>
      <w:spacing w:after="240"/>
      <w:ind w:right="75"/>
    </w:pPr>
    <w:rPr>
      <w:color w:val="666666"/>
      <w:sz w:val="26"/>
      <w:szCs w:val="26"/>
    </w:rPr>
  </w:style>
  <w:style w:type="paragraph" w:customStyle="1" w:styleId="publisher1">
    <w:name w:val="publisher1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item2">
    <w:name w:val="item2"/>
    <w:basedOn w:val="a"/>
    <w:rsid w:val="0067035D"/>
    <w:pPr>
      <w:spacing w:after="240"/>
      <w:ind w:left="-135" w:right="-135"/>
    </w:pPr>
    <w:rPr>
      <w:sz w:val="26"/>
      <w:szCs w:val="26"/>
    </w:rPr>
  </w:style>
  <w:style w:type="paragraph" w:customStyle="1" w:styleId="itemlogos1">
    <w:name w:val="item_logos1"/>
    <w:basedOn w:val="a"/>
    <w:rsid w:val="0067035D"/>
    <w:pPr>
      <w:spacing w:before="90"/>
      <w:ind w:left="360" w:right="330"/>
    </w:pPr>
    <w:rPr>
      <w:sz w:val="26"/>
      <w:szCs w:val="26"/>
    </w:rPr>
  </w:style>
  <w:style w:type="paragraph" w:customStyle="1" w:styleId="date3">
    <w:name w:val="date3"/>
    <w:basedOn w:val="a"/>
    <w:rsid w:val="0067035D"/>
    <w:pPr>
      <w:pBdr>
        <w:bottom w:val="single" w:sz="6" w:space="8" w:color="E9EAEB"/>
      </w:pBdr>
      <w:ind w:left="360" w:right="360"/>
      <w:jc w:val="right"/>
    </w:pPr>
    <w:rPr>
      <w:b/>
      <w:bCs/>
      <w:sz w:val="12"/>
      <w:szCs w:val="12"/>
    </w:rPr>
  </w:style>
  <w:style w:type="paragraph" w:customStyle="1" w:styleId="item3">
    <w:name w:val="item3"/>
    <w:basedOn w:val="a"/>
    <w:rsid w:val="0067035D"/>
    <w:pPr>
      <w:spacing w:after="240"/>
    </w:pPr>
    <w:rPr>
      <w:sz w:val="26"/>
      <w:szCs w:val="26"/>
    </w:rPr>
  </w:style>
  <w:style w:type="paragraph" w:customStyle="1" w:styleId="itemlogos2">
    <w:name w:val="item_logos2"/>
    <w:basedOn w:val="a"/>
    <w:rsid w:val="0067035D"/>
    <w:pPr>
      <w:spacing w:before="105"/>
      <w:ind w:left="360" w:right="360"/>
    </w:pPr>
    <w:rPr>
      <w:sz w:val="26"/>
      <w:szCs w:val="26"/>
    </w:rPr>
  </w:style>
  <w:style w:type="paragraph" w:customStyle="1" w:styleId="date4">
    <w:name w:val="date4"/>
    <w:basedOn w:val="a"/>
    <w:rsid w:val="0067035D"/>
    <w:pPr>
      <w:pBdr>
        <w:bottom w:val="single" w:sz="6" w:space="0" w:color="E9EAEB"/>
      </w:pBdr>
      <w:ind w:left="360" w:right="360"/>
      <w:jc w:val="right"/>
    </w:pPr>
    <w:rPr>
      <w:sz w:val="26"/>
      <w:szCs w:val="26"/>
    </w:rPr>
  </w:style>
  <w:style w:type="paragraph" w:customStyle="1" w:styleId="list1">
    <w:name w:val="list1"/>
    <w:basedOn w:val="a"/>
    <w:rsid w:val="0067035D"/>
    <w:pPr>
      <w:spacing w:after="240"/>
    </w:pPr>
    <w:rPr>
      <w:sz w:val="26"/>
      <w:szCs w:val="26"/>
    </w:rPr>
  </w:style>
  <w:style w:type="paragraph" w:customStyle="1" w:styleId="item4">
    <w:name w:val="item4"/>
    <w:basedOn w:val="a"/>
    <w:rsid w:val="0067035D"/>
    <w:pPr>
      <w:pBdr>
        <w:bottom w:val="dashed" w:sz="6" w:space="6" w:color="999999"/>
      </w:pBdr>
    </w:pPr>
    <w:rPr>
      <w:sz w:val="26"/>
      <w:szCs w:val="26"/>
    </w:rPr>
  </w:style>
  <w:style w:type="paragraph" w:customStyle="1" w:styleId="list2">
    <w:name w:val="list2"/>
    <w:basedOn w:val="a"/>
    <w:rsid w:val="0067035D"/>
    <w:pPr>
      <w:spacing w:after="240"/>
    </w:pPr>
    <w:rPr>
      <w:sz w:val="26"/>
      <w:szCs w:val="26"/>
    </w:rPr>
  </w:style>
  <w:style w:type="paragraph" w:customStyle="1" w:styleId="item5">
    <w:name w:val="item5"/>
    <w:basedOn w:val="a"/>
    <w:rsid w:val="0067035D"/>
    <w:pPr>
      <w:pBdr>
        <w:bottom w:val="dashed" w:sz="6" w:space="6" w:color="999999"/>
      </w:pBdr>
    </w:pPr>
    <w:rPr>
      <w:sz w:val="26"/>
      <w:szCs w:val="26"/>
    </w:rPr>
  </w:style>
  <w:style w:type="paragraph" w:customStyle="1" w:styleId="item6">
    <w:name w:val="item6"/>
    <w:basedOn w:val="a"/>
    <w:rsid w:val="0067035D"/>
    <w:pPr>
      <w:pBdr>
        <w:bottom w:val="dashed" w:sz="6" w:space="6" w:color="999999"/>
      </w:pBdr>
    </w:pPr>
    <w:rPr>
      <w:sz w:val="26"/>
      <w:szCs w:val="26"/>
    </w:rPr>
  </w:style>
  <w:style w:type="paragraph" w:customStyle="1" w:styleId="even2">
    <w:name w:val="even2"/>
    <w:basedOn w:val="a"/>
    <w:rsid w:val="0067035D"/>
    <w:pPr>
      <w:shd w:val="clear" w:color="auto" w:fill="D7DADB"/>
      <w:spacing w:after="240"/>
    </w:pPr>
    <w:rPr>
      <w:sz w:val="26"/>
      <w:szCs w:val="26"/>
    </w:rPr>
  </w:style>
  <w:style w:type="paragraph" w:customStyle="1" w:styleId="odd1">
    <w:name w:val="odd1"/>
    <w:basedOn w:val="a"/>
    <w:rsid w:val="0067035D"/>
    <w:pPr>
      <w:shd w:val="clear" w:color="auto" w:fill="EBF1F5"/>
      <w:spacing w:after="240"/>
    </w:pPr>
    <w:rPr>
      <w:sz w:val="26"/>
      <w:szCs w:val="26"/>
    </w:rPr>
  </w:style>
  <w:style w:type="paragraph" w:customStyle="1" w:styleId="inforow1">
    <w:name w:val="inforow1"/>
    <w:basedOn w:val="a"/>
    <w:rsid w:val="0067035D"/>
    <w:pPr>
      <w:spacing w:before="120"/>
      <w:ind w:left="240" w:right="240"/>
    </w:pPr>
    <w:rPr>
      <w:sz w:val="26"/>
      <w:szCs w:val="26"/>
    </w:rPr>
  </w:style>
  <w:style w:type="paragraph" w:customStyle="1" w:styleId="date5">
    <w:name w:val="date5"/>
    <w:basedOn w:val="a"/>
    <w:rsid w:val="0067035D"/>
    <w:pPr>
      <w:ind w:left="240" w:right="525"/>
    </w:pPr>
    <w:rPr>
      <w:sz w:val="26"/>
      <w:szCs w:val="26"/>
    </w:rPr>
  </w:style>
  <w:style w:type="paragraph" w:customStyle="1" w:styleId="technology2">
    <w:name w:val="technology2"/>
    <w:basedOn w:val="a"/>
    <w:rsid w:val="0067035D"/>
    <w:pPr>
      <w:ind w:left="240" w:right="525"/>
    </w:pPr>
    <w:rPr>
      <w:sz w:val="26"/>
      <w:szCs w:val="26"/>
    </w:rPr>
  </w:style>
  <w:style w:type="paragraph" w:customStyle="1" w:styleId="publisher2">
    <w:name w:val="publisher2"/>
    <w:basedOn w:val="a"/>
    <w:rsid w:val="0067035D"/>
    <w:pPr>
      <w:ind w:left="240" w:right="150"/>
    </w:pPr>
    <w:rPr>
      <w:sz w:val="26"/>
      <w:szCs w:val="26"/>
    </w:rPr>
  </w:style>
  <w:style w:type="paragraph" w:customStyle="1" w:styleId="logo1">
    <w:name w:val="logo1"/>
    <w:basedOn w:val="a"/>
    <w:rsid w:val="0067035D"/>
    <w:pPr>
      <w:spacing w:after="300"/>
      <w:ind w:right="135"/>
    </w:pPr>
    <w:rPr>
      <w:sz w:val="26"/>
      <w:szCs w:val="26"/>
    </w:rPr>
  </w:style>
  <w:style w:type="paragraph" w:customStyle="1" w:styleId="box1">
    <w:name w:val="box1"/>
    <w:basedOn w:val="a"/>
    <w:rsid w:val="0067035D"/>
    <w:pPr>
      <w:pBdr>
        <w:left w:val="single" w:sz="6" w:space="0" w:color="CCCCCC"/>
        <w:right w:val="single" w:sz="6" w:space="0" w:color="CCCCCC"/>
      </w:pBdr>
      <w:spacing w:after="240"/>
    </w:pPr>
    <w:rPr>
      <w:sz w:val="22"/>
      <w:szCs w:val="22"/>
    </w:rPr>
  </w:style>
  <w:style w:type="paragraph" w:customStyle="1" w:styleId="even3">
    <w:name w:val="even3"/>
    <w:basedOn w:val="a"/>
    <w:rsid w:val="0067035D"/>
    <w:pPr>
      <w:pBdr>
        <w:bottom w:val="single" w:sz="6" w:space="0" w:color="CCCCCC"/>
      </w:pBdr>
      <w:shd w:val="clear" w:color="auto" w:fill="F5F5F5"/>
    </w:pPr>
    <w:rPr>
      <w:sz w:val="26"/>
      <w:szCs w:val="26"/>
    </w:rPr>
  </w:style>
  <w:style w:type="paragraph" w:customStyle="1" w:styleId="odd2">
    <w:name w:val="odd2"/>
    <w:basedOn w:val="a"/>
    <w:rsid w:val="0067035D"/>
    <w:pPr>
      <w:pBdr>
        <w:bottom w:val="single" w:sz="6" w:space="0" w:color="CCCCCC"/>
      </w:pBdr>
      <w:shd w:val="clear" w:color="auto" w:fill="EFEFEF"/>
    </w:pPr>
    <w:rPr>
      <w:sz w:val="26"/>
      <w:szCs w:val="26"/>
    </w:rPr>
  </w:style>
  <w:style w:type="paragraph" w:customStyle="1" w:styleId="fbandmail1">
    <w:name w:val="fb_and_mail1"/>
    <w:basedOn w:val="a"/>
    <w:rsid w:val="0067035D"/>
    <w:pPr>
      <w:spacing w:after="240"/>
    </w:pPr>
    <w:rPr>
      <w:sz w:val="22"/>
      <w:szCs w:val="22"/>
    </w:rPr>
  </w:style>
  <w:style w:type="paragraph" w:customStyle="1" w:styleId="iconfb1">
    <w:name w:val="icon_fb1"/>
    <w:basedOn w:val="a"/>
    <w:rsid w:val="0067035D"/>
    <w:pPr>
      <w:spacing w:after="240"/>
      <w:ind w:right="150"/>
    </w:pPr>
    <w:rPr>
      <w:sz w:val="26"/>
      <w:szCs w:val="26"/>
    </w:rPr>
  </w:style>
  <w:style w:type="paragraph" w:customStyle="1" w:styleId="iconemail1">
    <w:name w:val="icon_email1"/>
    <w:basedOn w:val="a"/>
    <w:rsid w:val="0067035D"/>
    <w:pPr>
      <w:spacing w:before="75"/>
      <w:ind w:right="210"/>
    </w:pPr>
    <w:rPr>
      <w:sz w:val="26"/>
      <w:szCs w:val="26"/>
    </w:rPr>
  </w:style>
  <w:style w:type="paragraph" w:customStyle="1" w:styleId="cnt6">
    <w:name w:val="cnt6"/>
    <w:basedOn w:val="a"/>
    <w:rsid w:val="0067035D"/>
    <w:rPr>
      <w:sz w:val="26"/>
      <w:szCs w:val="26"/>
    </w:rPr>
  </w:style>
  <w:style w:type="paragraph" w:customStyle="1" w:styleId="item7">
    <w:name w:val="item7"/>
    <w:basedOn w:val="a"/>
    <w:rsid w:val="0067035D"/>
    <w:rPr>
      <w:sz w:val="26"/>
      <w:szCs w:val="26"/>
    </w:rPr>
  </w:style>
  <w:style w:type="paragraph" w:customStyle="1" w:styleId="even4">
    <w:name w:val="even4"/>
    <w:basedOn w:val="a"/>
    <w:rsid w:val="0067035D"/>
    <w:pPr>
      <w:shd w:val="clear" w:color="auto" w:fill="E6E6E6"/>
    </w:pPr>
    <w:rPr>
      <w:sz w:val="26"/>
      <w:szCs w:val="26"/>
    </w:rPr>
  </w:style>
  <w:style w:type="paragraph" w:customStyle="1" w:styleId="odd3">
    <w:name w:val="odd3"/>
    <w:basedOn w:val="a"/>
    <w:rsid w:val="0067035D"/>
    <w:pPr>
      <w:shd w:val="clear" w:color="auto" w:fill="E6E6E6"/>
    </w:pPr>
    <w:rPr>
      <w:sz w:val="26"/>
      <w:szCs w:val="26"/>
    </w:rPr>
  </w:style>
  <w:style w:type="paragraph" w:customStyle="1" w:styleId="intro1">
    <w:name w:val="intro1"/>
    <w:basedOn w:val="a"/>
    <w:rsid w:val="0067035D"/>
    <w:rPr>
      <w:b/>
      <w:bCs/>
      <w:sz w:val="26"/>
      <w:szCs w:val="26"/>
    </w:rPr>
  </w:style>
  <w:style w:type="paragraph" w:customStyle="1" w:styleId="date6">
    <w:name w:val="date6"/>
    <w:basedOn w:val="a"/>
    <w:rsid w:val="0067035D"/>
    <w:pPr>
      <w:jc w:val="right"/>
    </w:pPr>
    <w:rPr>
      <w:b/>
      <w:bCs/>
      <w:sz w:val="12"/>
      <w:szCs w:val="12"/>
    </w:rPr>
  </w:style>
  <w:style w:type="paragraph" w:customStyle="1" w:styleId="cnt7">
    <w:name w:val="cnt7"/>
    <w:basedOn w:val="a"/>
    <w:rsid w:val="0067035D"/>
    <w:rPr>
      <w:sz w:val="26"/>
      <w:szCs w:val="26"/>
    </w:rPr>
  </w:style>
  <w:style w:type="paragraph" w:customStyle="1" w:styleId="item8">
    <w:name w:val="item8"/>
    <w:basedOn w:val="a"/>
    <w:rsid w:val="0067035D"/>
    <w:rPr>
      <w:sz w:val="26"/>
      <w:szCs w:val="26"/>
    </w:rPr>
  </w:style>
  <w:style w:type="paragraph" w:customStyle="1" w:styleId="intro2">
    <w:name w:val="intro2"/>
    <w:basedOn w:val="a"/>
    <w:rsid w:val="0067035D"/>
    <w:rPr>
      <w:b/>
      <w:bCs/>
      <w:sz w:val="26"/>
      <w:szCs w:val="26"/>
    </w:rPr>
  </w:style>
  <w:style w:type="paragraph" w:customStyle="1" w:styleId="date7">
    <w:name w:val="date7"/>
    <w:basedOn w:val="a"/>
    <w:rsid w:val="0067035D"/>
    <w:pPr>
      <w:jc w:val="right"/>
    </w:pPr>
    <w:rPr>
      <w:sz w:val="26"/>
      <w:szCs w:val="26"/>
    </w:rPr>
  </w:style>
  <w:style w:type="paragraph" w:customStyle="1" w:styleId="topics1">
    <w:name w:val="topics1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emph1">
    <w:name w:val="emph1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colored1">
    <w:name w:val="colored1"/>
    <w:basedOn w:val="a"/>
    <w:rsid w:val="0067035D"/>
    <w:pPr>
      <w:spacing w:after="240"/>
    </w:pPr>
    <w:rPr>
      <w:color w:val="0033CC"/>
      <w:sz w:val="26"/>
      <w:szCs w:val="26"/>
    </w:rPr>
  </w:style>
  <w:style w:type="paragraph" w:customStyle="1" w:styleId="time1">
    <w:name w:val="time1"/>
    <w:basedOn w:val="a"/>
    <w:rsid w:val="0067035D"/>
    <w:pPr>
      <w:spacing w:after="240"/>
    </w:pPr>
    <w:rPr>
      <w:sz w:val="26"/>
      <w:szCs w:val="26"/>
    </w:rPr>
  </w:style>
  <w:style w:type="paragraph" w:customStyle="1" w:styleId="event1">
    <w:name w:val="event1"/>
    <w:basedOn w:val="a"/>
    <w:rsid w:val="0067035D"/>
    <w:pPr>
      <w:pBdr>
        <w:top w:val="single" w:sz="6" w:space="0" w:color="8B9EA2"/>
        <w:left w:val="single" w:sz="6" w:space="0" w:color="8B9EA2"/>
        <w:bottom w:val="single" w:sz="6" w:space="0" w:color="8B9EA2"/>
        <w:right w:val="single" w:sz="6" w:space="0" w:color="8B9EA2"/>
      </w:pBdr>
      <w:spacing w:after="225"/>
      <w:ind w:left="75" w:right="75"/>
    </w:pPr>
    <w:rPr>
      <w:sz w:val="26"/>
      <w:szCs w:val="26"/>
    </w:rPr>
  </w:style>
  <w:style w:type="paragraph" w:customStyle="1" w:styleId="placetime1">
    <w:name w:val="placetime1"/>
    <w:basedOn w:val="a"/>
    <w:rsid w:val="0067035D"/>
    <w:pPr>
      <w:pBdr>
        <w:bottom w:val="single" w:sz="6" w:space="0" w:color="8B9EA2"/>
      </w:pBdr>
      <w:shd w:val="clear" w:color="auto" w:fill="F0F8FF"/>
      <w:spacing w:after="240"/>
      <w:ind w:left="75" w:right="75"/>
    </w:pPr>
    <w:rPr>
      <w:sz w:val="26"/>
      <w:szCs w:val="26"/>
    </w:rPr>
  </w:style>
  <w:style w:type="paragraph" w:customStyle="1" w:styleId="comment1">
    <w:name w:val="comment1"/>
    <w:basedOn w:val="a"/>
    <w:rsid w:val="0067035D"/>
    <w:pPr>
      <w:spacing w:after="240"/>
    </w:pPr>
    <w:rPr>
      <w:sz w:val="26"/>
      <w:szCs w:val="26"/>
    </w:rPr>
  </w:style>
  <w:style w:type="paragraph" w:customStyle="1" w:styleId="req1">
    <w:name w:val="req1"/>
    <w:basedOn w:val="a"/>
    <w:rsid w:val="0067035D"/>
    <w:rPr>
      <w:color w:val="990000"/>
      <w:sz w:val="26"/>
      <w:szCs w:val="26"/>
    </w:rPr>
  </w:style>
  <w:style w:type="paragraph" w:customStyle="1" w:styleId="chk1">
    <w:name w:val="chk1"/>
    <w:basedOn w:val="a"/>
    <w:rsid w:val="0067035D"/>
    <w:rPr>
      <w:sz w:val="26"/>
      <w:szCs w:val="26"/>
    </w:rPr>
  </w:style>
  <w:style w:type="paragraph" w:customStyle="1" w:styleId="rad1">
    <w:name w:val="rad1"/>
    <w:basedOn w:val="a"/>
    <w:rsid w:val="0067035D"/>
    <w:rPr>
      <w:sz w:val="26"/>
      <w:szCs w:val="26"/>
    </w:rPr>
  </w:style>
  <w:style w:type="paragraph" w:customStyle="1" w:styleId="btn1">
    <w:name w:val="btn1"/>
    <w:basedOn w:val="a"/>
    <w:rsid w:val="0067035D"/>
    <w:pPr>
      <w:ind w:left="75" w:right="75"/>
    </w:pPr>
    <w:rPr>
      <w:sz w:val="26"/>
      <w:szCs w:val="26"/>
    </w:rPr>
  </w:style>
  <w:style w:type="paragraph" w:customStyle="1" w:styleId="chk2">
    <w:name w:val="chk2"/>
    <w:basedOn w:val="a"/>
    <w:rsid w:val="0067035D"/>
    <w:pPr>
      <w:ind w:right="75"/>
    </w:pPr>
    <w:rPr>
      <w:sz w:val="26"/>
      <w:szCs w:val="26"/>
    </w:rPr>
  </w:style>
  <w:style w:type="paragraph" w:customStyle="1" w:styleId="rad2">
    <w:name w:val="rad2"/>
    <w:basedOn w:val="a"/>
    <w:rsid w:val="0067035D"/>
    <w:pPr>
      <w:ind w:right="75"/>
    </w:pPr>
    <w:rPr>
      <w:sz w:val="26"/>
      <w:szCs w:val="26"/>
    </w:rPr>
  </w:style>
  <w:style w:type="paragraph" w:customStyle="1" w:styleId="buttons1">
    <w:name w:val="buttons1"/>
    <w:basedOn w:val="a"/>
    <w:rsid w:val="0067035D"/>
    <w:pPr>
      <w:spacing w:before="240" w:after="240"/>
      <w:jc w:val="center"/>
    </w:pPr>
    <w:rPr>
      <w:sz w:val="26"/>
      <w:szCs w:val="26"/>
    </w:rPr>
  </w:style>
  <w:style w:type="paragraph" w:customStyle="1" w:styleId="buttonsl1">
    <w:name w:val="buttonsl1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navparent1">
    <w:name w:val="navparent1"/>
    <w:basedOn w:val="a"/>
    <w:rsid w:val="0067035D"/>
    <w:pPr>
      <w:spacing w:before="150"/>
    </w:pPr>
    <w:rPr>
      <w:b/>
      <w:bCs/>
      <w:sz w:val="26"/>
      <w:szCs w:val="26"/>
    </w:rPr>
  </w:style>
  <w:style w:type="paragraph" w:customStyle="1" w:styleId="downloadbutton1">
    <w:name w:val="downloadbutton1"/>
    <w:basedOn w:val="a"/>
    <w:rsid w:val="0067035D"/>
    <w:pPr>
      <w:spacing w:before="150" w:after="240"/>
    </w:pPr>
    <w:rPr>
      <w:sz w:val="26"/>
      <w:szCs w:val="26"/>
    </w:rPr>
  </w:style>
  <w:style w:type="paragraph" w:customStyle="1" w:styleId="item9">
    <w:name w:val="item9"/>
    <w:basedOn w:val="a"/>
    <w:rsid w:val="0067035D"/>
    <w:pPr>
      <w:pBdr>
        <w:bottom w:val="dashed" w:sz="6" w:space="5" w:color="999999"/>
      </w:pBdr>
    </w:pPr>
    <w:rPr>
      <w:sz w:val="26"/>
      <w:szCs w:val="26"/>
    </w:rPr>
  </w:style>
  <w:style w:type="paragraph" w:customStyle="1" w:styleId="date8">
    <w:name w:val="date8"/>
    <w:basedOn w:val="a"/>
    <w:rsid w:val="0067035D"/>
    <w:pPr>
      <w:spacing w:after="240"/>
      <w:ind w:right="450"/>
    </w:pPr>
    <w:rPr>
      <w:sz w:val="26"/>
      <w:szCs w:val="26"/>
    </w:rPr>
  </w:style>
  <w:style w:type="paragraph" w:customStyle="1" w:styleId="infopic1">
    <w:name w:val="infopic1"/>
    <w:basedOn w:val="a"/>
    <w:rsid w:val="0067035D"/>
    <w:pPr>
      <w:spacing w:after="240"/>
      <w:ind w:right="150"/>
    </w:pPr>
    <w:rPr>
      <w:sz w:val="26"/>
      <w:szCs w:val="26"/>
    </w:rPr>
  </w:style>
  <w:style w:type="paragraph" w:customStyle="1" w:styleId="technology3">
    <w:name w:val="technology3"/>
    <w:basedOn w:val="a"/>
    <w:rsid w:val="0067035D"/>
    <w:pPr>
      <w:spacing w:after="240"/>
      <w:ind w:right="75"/>
    </w:pPr>
    <w:rPr>
      <w:color w:val="666666"/>
      <w:sz w:val="26"/>
      <w:szCs w:val="26"/>
    </w:rPr>
  </w:style>
  <w:style w:type="paragraph" w:customStyle="1" w:styleId="publisher3">
    <w:name w:val="publisher3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audiencedate1">
    <w:name w:val="audience_date1"/>
    <w:basedOn w:val="a"/>
    <w:rsid w:val="0067035D"/>
    <w:pPr>
      <w:spacing w:after="240"/>
      <w:ind w:right="75"/>
    </w:pPr>
    <w:rPr>
      <w:sz w:val="26"/>
      <w:szCs w:val="26"/>
    </w:rPr>
  </w:style>
  <w:style w:type="paragraph" w:customStyle="1" w:styleId="adate1">
    <w:name w:val="a_date1"/>
    <w:basedOn w:val="a"/>
    <w:rsid w:val="0067035D"/>
    <w:pPr>
      <w:spacing w:after="240"/>
      <w:jc w:val="center"/>
    </w:pPr>
    <w:rPr>
      <w:sz w:val="26"/>
      <w:szCs w:val="26"/>
    </w:rPr>
  </w:style>
  <w:style w:type="paragraph" w:customStyle="1" w:styleId="style1">
    <w:name w:val="style1"/>
    <w:basedOn w:val="a"/>
    <w:rsid w:val="0067035D"/>
    <w:pPr>
      <w:spacing w:before="100" w:beforeAutospacing="1" w:after="100" w:afterAutospacing="1"/>
    </w:pPr>
    <w:rPr>
      <w:b/>
      <w:bCs/>
      <w:color w:val="000099"/>
    </w:rPr>
  </w:style>
  <w:style w:type="paragraph" w:customStyle="1" w:styleId="style4">
    <w:name w:val="style4"/>
    <w:basedOn w:val="a"/>
    <w:rsid w:val="0067035D"/>
    <w:pPr>
      <w:spacing w:before="100" w:beforeAutospacing="1" w:after="100" w:afterAutospacing="1"/>
    </w:pPr>
  </w:style>
  <w:style w:type="paragraph" w:customStyle="1" w:styleId="style10">
    <w:name w:val="style10"/>
    <w:basedOn w:val="a"/>
    <w:rsid w:val="0067035D"/>
    <w:pPr>
      <w:spacing w:before="100" w:beforeAutospacing="1" w:after="100" w:afterAutospacing="1"/>
    </w:pPr>
    <w:rPr>
      <w:color w:val="003300"/>
    </w:rPr>
  </w:style>
  <w:style w:type="paragraph" w:customStyle="1" w:styleId="style11">
    <w:name w:val="style11"/>
    <w:basedOn w:val="a"/>
    <w:rsid w:val="0067035D"/>
    <w:pPr>
      <w:spacing w:before="100" w:beforeAutospacing="1" w:after="100" w:afterAutospacing="1"/>
    </w:pPr>
    <w:rPr>
      <w:b/>
      <w:bCs/>
      <w:color w:val="006600"/>
    </w:rPr>
  </w:style>
  <w:style w:type="paragraph" w:customStyle="1" w:styleId="1b">
    <w:name w:val="1"/>
    <w:basedOn w:val="a"/>
    <w:rsid w:val="0067035D"/>
    <w:rPr>
      <w:sz w:val="20"/>
      <w:szCs w:val="20"/>
      <w:lang w:val="en-US" w:eastAsia="en-US"/>
    </w:rPr>
  </w:style>
  <w:style w:type="paragraph" w:customStyle="1" w:styleId="170">
    <w:name w:val="Стиль17"/>
    <w:basedOn w:val="a"/>
    <w:rsid w:val="0067035D"/>
    <w:pPr>
      <w:spacing w:after="200"/>
    </w:pPr>
    <w:rPr>
      <w:color w:val="000000"/>
      <w:szCs w:val="22"/>
      <w:lang w:eastAsia="en-US"/>
    </w:rPr>
  </w:style>
  <w:style w:type="character" w:customStyle="1" w:styleId="apple-style-span">
    <w:name w:val="apple-style-span"/>
    <w:basedOn w:val="a1"/>
    <w:uiPriority w:val="99"/>
    <w:rsid w:val="0067035D"/>
  </w:style>
  <w:style w:type="character" w:customStyle="1" w:styleId="183">
    <w:name w:val="Основной текст183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700">
    <w:name w:val="Основной текст170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customStyle="1" w:styleId="171">
    <w:name w:val="Основной текст171"/>
    <w:rsid w:val="0067035D"/>
    <w:rPr>
      <w:rFonts w:ascii="Times New Roman" w:eastAsia="Times New Roman" w:hAnsi="Times New Roman" w:cs="Times New Roman" w:hint="default"/>
      <w:sz w:val="21"/>
      <w:szCs w:val="21"/>
      <w:shd w:val="clear" w:color="auto" w:fill="FFFFFF"/>
    </w:rPr>
  </w:style>
  <w:style w:type="character" w:customStyle="1" w:styleId="187">
    <w:name w:val="Основной текст187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1"/>
      <w:szCs w:val="21"/>
      <w:u w:val="single"/>
      <w:shd w:val="clear" w:color="auto" w:fill="FFFFFF"/>
    </w:rPr>
  </w:style>
  <w:style w:type="character" w:customStyle="1" w:styleId="aff5">
    <w:name w:val="Подпись к таблице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18"/>
      <w:szCs w:val="18"/>
      <w:u w:val="single"/>
    </w:rPr>
  </w:style>
  <w:style w:type="character" w:customStyle="1" w:styleId="186">
    <w:name w:val="Основной текст186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88">
    <w:name w:val="Основной текст188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89">
    <w:name w:val="Основной текст189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91">
    <w:name w:val="Основной текст191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76">
    <w:name w:val="Основной текст176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articleseparator1">
    <w:name w:val="article_separator1"/>
    <w:rsid w:val="0067035D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7035D"/>
    <w:pPr>
      <w:pBdr>
        <w:bottom w:val="single" w:sz="6" w:space="1" w:color="auto"/>
      </w:pBdr>
      <w:spacing w:line="276" w:lineRule="auto"/>
      <w:jc w:val="center"/>
    </w:pPr>
    <w:rPr>
      <w:rFonts w:ascii="Arial" w:eastAsiaTheme="minorEastAsia" w:hAnsi="Arial" w:cs="Arial"/>
      <w:vanish/>
      <w:sz w:val="16"/>
      <w:szCs w:val="16"/>
    </w:rPr>
  </w:style>
  <w:style w:type="character" w:customStyle="1" w:styleId="z-0">
    <w:name w:val="z-Начало формы Знак"/>
    <w:basedOn w:val="a1"/>
    <w:link w:val="z-"/>
    <w:uiPriority w:val="99"/>
    <w:semiHidden/>
    <w:rsid w:val="0067035D"/>
    <w:rPr>
      <w:rFonts w:ascii="Arial" w:eastAsiaTheme="minorEastAsia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7035D"/>
    <w:pPr>
      <w:pBdr>
        <w:top w:val="single" w:sz="6" w:space="1" w:color="auto"/>
      </w:pBdr>
      <w:spacing w:line="276" w:lineRule="auto"/>
      <w:jc w:val="center"/>
    </w:pPr>
    <w:rPr>
      <w:rFonts w:ascii="Arial" w:eastAsiaTheme="minorEastAsia" w:hAnsi="Arial" w:cs="Arial"/>
      <w:vanish/>
      <w:sz w:val="16"/>
      <w:szCs w:val="16"/>
    </w:rPr>
  </w:style>
  <w:style w:type="character" w:customStyle="1" w:styleId="z-2">
    <w:name w:val="z-Конец формы Знак"/>
    <w:basedOn w:val="a1"/>
    <w:link w:val="z-1"/>
    <w:uiPriority w:val="99"/>
    <w:semiHidden/>
    <w:rsid w:val="0067035D"/>
    <w:rPr>
      <w:rFonts w:ascii="Arial" w:eastAsiaTheme="minorEastAsia" w:hAnsi="Arial" w:cs="Arial"/>
      <w:vanish/>
      <w:sz w:val="16"/>
      <w:szCs w:val="16"/>
      <w:lang w:eastAsia="ru-RU"/>
    </w:rPr>
  </w:style>
  <w:style w:type="character" w:customStyle="1" w:styleId="dashedline1">
    <w:name w:val="dashed_line1"/>
    <w:rsid w:val="0067035D"/>
  </w:style>
  <w:style w:type="character" w:customStyle="1" w:styleId="prefilled">
    <w:name w:val="prefilled"/>
    <w:rsid w:val="0067035D"/>
  </w:style>
  <w:style w:type="character" w:customStyle="1" w:styleId="prefilled1">
    <w:name w:val="prefilled1"/>
    <w:rsid w:val="0067035D"/>
    <w:rPr>
      <w:vanish/>
      <w:webHidden w:val="0"/>
      <w:specVanish/>
    </w:rPr>
  </w:style>
  <w:style w:type="character" w:customStyle="1" w:styleId="font44">
    <w:name w:val="font44"/>
    <w:rsid w:val="0067035D"/>
  </w:style>
  <w:style w:type="character" w:customStyle="1" w:styleId="font46">
    <w:name w:val="font46"/>
    <w:rsid w:val="0067035D"/>
  </w:style>
  <w:style w:type="character" w:customStyle="1" w:styleId="font43">
    <w:name w:val="font43"/>
    <w:rsid w:val="0067035D"/>
  </w:style>
  <w:style w:type="character" w:customStyle="1" w:styleId="font42">
    <w:name w:val="font42"/>
    <w:rsid w:val="0067035D"/>
  </w:style>
  <w:style w:type="character" w:customStyle="1" w:styleId="font78">
    <w:name w:val="font78"/>
    <w:rsid w:val="0067035D"/>
  </w:style>
  <w:style w:type="character" w:customStyle="1" w:styleId="style12">
    <w:name w:val="style12"/>
    <w:rsid w:val="0067035D"/>
    <w:rPr>
      <w:b/>
      <w:bCs/>
      <w:color w:val="000099"/>
    </w:rPr>
  </w:style>
  <w:style w:type="character" w:customStyle="1" w:styleId="style41">
    <w:name w:val="style41"/>
    <w:rsid w:val="0067035D"/>
    <w:rPr>
      <w:rFonts w:ascii="Times New Roman" w:hAnsi="Times New Roman" w:cs="Times New Roman" w:hint="default"/>
    </w:rPr>
  </w:style>
  <w:style w:type="character" w:customStyle="1" w:styleId="style101">
    <w:name w:val="style101"/>
    <w:rsid w:val="0067035D"/>
    <w:rPr>
      <w:color w:val="003300"/>
    </w:rPr>
  </w:style>
  <w:style w:type="character" w:customStyle="1" w:styleId="msonormal1">
    <w:name w:val="msonormal1"/>
    <w:rsid w:val="0067035D"/>
  </w:style>
  <w:style w:type="character" w:customStyle="1" w:styleId="apple-converted-space">
    <w:name w:val="apple-converted-space"/>
    <w:basedOn w:val="a1"/>
    <w:rsid w:val="0067035D"/>
  </w:style>
  <w:style w:type="table" w:customStyle="1" w:styleId="51">
    <w:name w:val="Сетка таблицы5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Сетка таблицы8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"/>
    <w:basedOn w:val="a2"/>
    <w:rsid w:val="0067035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0">
    <w:name w:val="Сетка таблицы15"/>
    <w:basedOn w:val="a2"/>
    <w:uiPriority w:val="59"/>
    <w:rsid w:val="0067035D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0">
    <w:name w:val="Сетка таблицы16"/>
    <w:basedOn w:val="a2"/>
    <w:uiPriority w:val="59"/>
    <w:rsid w:val="00670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">
    <w:name w:val="Сетка таблицы17"/>
    <w:basedOn w:val="a2"/>
    <w:uiPriority w:val="59"/>
    <w:rsid w:val="0067035D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80">
    <w:name w:val="Сетка таблицы18"/>
    <w:basedOn w:val="a2"/>
    <w:uiPriority w:val="59"/>
    <w:rsid w:val="0067035D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f6">
    <w:name w:val="Strong"/>
    <w:uiPriority w:val="22"/>
    <w:qFormat/>
    <w:rsid w:val="00DF0F7A"/>
    <w:rPr>
      <w:b/>
      <w:bCs/>
    </w:rPr>
  </w:style>
  <w:style w:type="numbering" w:customStyle="1" w:styleId="52">
    <w:name w:val="Нет списка5"/>
    <w:next w:val="a3"/>
    <w:uiPriority w:val="99"/>
    <w:semiHidden/>
    <w:rsid w:val="00DF0F7A"/>
  </w:style>
  <w:style w:type="table" w:customStyle="1" w:styleId="190">
    <w:name w:val="Сетка таблицы19"/>
    <w:basedOn w:val="a2"/>
    <w:next w:val="ae"/>
    <w:rsid w:val="00DF0F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">
    <w:name w:val="Нет списка6"/>
    <w:next w:val="a3"/>
    <w:semiHidden/>
    <w:unhideWhenUsed/>
    <w:rsid w:val="00624B88"/>
  </w:style>
  <w:style w:type="table" w:customStyle="1" w:styleId="201">
    <w:name w:val="Сетка таблицы20"/>
    <w:basedOn w:val="a2"/>
    <w:next w:val="ae"/>
    <w:rsid w:val="00624B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Page">
    <w:name w:val="ConsPlusTitlePage"/>
    <w:rsid w:val="002C613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2C61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2C61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53">
    <w:name w:val="Font Style53"/>
    <w:basedOn w:val="a1"/>
    <w:uiPriority w:val="99"/>
    <w:rsid w:val="002C613F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1"/>
    <w:rsid w:val="002C613F"/>
    <w:rPr>
      <w:rFonts w:ascii="Times New Roman" w:hAnsi="Times New Roman" w:cs="Times New Roman"/>
      <w:sz w:val="22"/>
      <w:szCs w:val="22"/>
    </w:rPr>
  </w:style>
  <w:style w:type="paragraph" w:customStyle="1" w:styleId="xl65">
    <w:name w:val="xl65"/>
    <w:basedOn w:val="a"/>
    <w:rsid w:val="002C613F"/>
    <w:pPr>
      <w:spacing w:before="100" w:beforeAutospacing="1" w:after="100" w:afterAutospacing="1"/>
    </w:pPr>
  </w:style>
  <w:style w:type="paragraph" w:customStyle="1" w:styleId="xl66">
    <w:name w:val="xl66"/>
    <w:basedOn w:val="a"/>
    <w:rsid w:val="002C613F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2C613F"/>
    <w:pPr>
      <w:shd w:val="clear" w:color="000000" w:fill="FFFFFF"/>
      <w:spacing w:before="100" w:beforeAutospacing="1" w:after="100" w:afterAutospacing="1"/>
    </w:pPr>
  </w:style>
  <w:style w:type="paragraph" w:customStyle="1" w:styleId="xl68">
    <w:name w:val="xl68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9">
    <w:name w:val="xl69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0">
    <w:name w:val="xl70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2">
    <w:name w:val="xl72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3">
    <w:name w:val="xl73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4">
    <w:name w:val="xl74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6">
    <w:name w:val="xl76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7">
    <w:name w:val="xl77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8">
    <w:name w:val="xl78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9">
    <w:name w:val="xl79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0">
    <w:name w:val="xl80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1">
    <w:name w:val="xl81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2">
    <w:name w:val="xl82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6">
    <w:name w:val="xl86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9">
    <w:name w:val="xl89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3">
    <w:name w:val="xl93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4">
    <w:name w:val="xl94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5">
    <w:name w:val="xl95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9">
    <w:name w:val="xl99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0">
    <w:name w:val="xl100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2">
    <w:name w:val="xl102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3">
    <w:name w:val="xl103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4">
    <w:name w:val="xl104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5">
    <w:name w:val="xl105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6">
    <w:name w:val="xl106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7">
    <w:name w:val="xl107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1">
    <w:name w:val="xl111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2">
    <w:name w:val="xl112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3">
    <w:name w:val="xl113"/>
    <w:basedOn w:val="a"/>
    <w:rsid w:val="002C61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4">
    <w:name w:val="xl114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5">
    <w:name w:val="xl115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6">
    <w:name w:val="xl116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7">
    <w:name w:val="xl117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8">
    <w:name w:val="xl118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19">
    <w:name w:val="xl119"/>
    <w:basedOn w:val="a"/>
    <w:rsid w:val="002C61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20">
    <w:name w:val="xl120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21">
    <w:name w:val="xl121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3">
    <w:name w:val="xl123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4">
    <w:name w:val="xl124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5">
    <w:name w:val="xl125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6">
    <w:name w:val="xl126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7">
    <w:name w:val="xl127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8">
    <w:name w:val="xl128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9">
    <w:name w:val="xl129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0">
    <w:name w:val="xl130"/>
    <w:basedOn w:val="a"/>
    <w:rsid w:val="002C61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1">
    <w:name w:val="xl131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styleId="aff7">
    <w:name w:val="caption"/>
    <w:basedOn w:val="a"/>
    <w:next w:val="a"/>
    <w:uiPriority w:val="99"/>
    <w:qFormat/>
    <w:rsid w:val="008A5F44"/>
    <w:pPr>
      <w:spacing w:line="360" w:lineRule="auto"/>
      <w:jc w:val="center"/>
    </w:pPr>
    <w:rPr>
      <w:b/>
      <w:bCs/>
      <w:sz w:val="28"/>
    </w:rPr>
  </w:style>
  <w:style w:type="numbering" w:customStyle="1" w:styleId="72">
    <w:name w:val="Нет списка7"/>
    <w:next w:val="a3"/>
    <w:uiPriority w:val="99"/>
    <w:semiHidden/>
    <w:unhideWhenUsed/>
    <w:rsid w:val="001C231C"/>
  </w:style>
  <w:style w:type="table" w:customStyle="1" w:styleId="212">
    <w:name w:val="Сетка таблицы21"/>
    <w:basedOn w:val="a2"/>
    <w:next w:val="ae"/>
    <w:uiPriority w:val="59"/>
    <w:rsid w:val="001C23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9">
    <w:name w:val="Style9"/>
    <w:basedOn w:val="a"/>
    <w:uiPriority w:val="99"/>
    <w:rsid w:val="001C231C"/>
    <w:pPr>
      <w:widowControl w:val="0"/>
      <w:autoSpaceDE w:val="0"/>
      <w:autoSpaceDN w:val="0"/>
      <w:adjustRightInd w:val="0"/>
      <w:spacing w:line="276" w:lineRule="exact"/>
      <w:ind w:firstLine="696"/>
      <w:jc w:val="both"/>
    </w:pPr>
  </w:style>
  <w:style w:type="character" w:customStyle="1" w:styleId="FontStyle15">
    <w:name w:val="Font Style15"/>
    <w:uiPriority w:val="99"/>
    <w:rsid w:val="001C231C"/>
    <w:rPr>
      <w:rFonts w:ascii="Times New Roman" w:hAnsi="Times New Roman" w:cs="Times New Roman"/>
      <w:sz w:val="22"/>
      <w:szCs w:val="22"/>
    </w:rPr>
  </w:style>
  <w:style w:type="paragraph" w:customStyle="1" w:styleId="Style110">
    <w:name w:val="Style11"/>
    <w:basedOn w:val="a"/>
    <w:uiPriority w:val="99"/>
    <w:rsid w:val="001C231C"/>
    <w:pPr>
      <w:widowControl w:val="0"/>
      <w:autoSpaceDE w:val="0"/>
      <w:autoSpaceDN w:val="0"/>
      <w:adjustRightInd w:val="0"/>
      <w:spacing w:line="274" w:lineRule="exact"/>
      <w:ind w:firstLine="710"/>
      <w:jc w:val="both"/>
    </w:pPr>
  </w:style>
  <w:style w:type="paragraph" w:customStyle="1" w:styleId="Style40">
    <w:name w:val="Style4"/>
    <w:basedOn w:val="a"/>
    <w:uiPriority w:val="99"/>
    <w:rsid w:val="001C231C"/>
    <w:pPr>
      <w:widowControl w:val="0"/>
      <w:autoSpaceDE w:val="0"/>
      <w:autoSpaceDN w:val="0"/>
      <w:adjustRightInd w:val="0"/>
      <w:jc w:val="right"/>
    </w:pPr>
  </w:style>
  <w:style w:type="paragraph" w:customStyle="1" w:styleId="Style100">
    <w:name w:val="Style10"/>
    <w:basedOn w:val="a"/>
    <w:rsid w:val="00404423"/>
    <w:pPr>
      <w:widowControl w:val="0"/>
      <w:autoSpaceDE w:val="0"/>
      <w:autoSpaceDN w:val="0"/>
      <w:adjustRightInd w:val="0"/>
      <w:spacing w:line="319" w:lineRule="exact"/>
    </w:pPr>
  </w:style>
  <w:style w:type="character" w:customStyle="1" w:styleId="FontStyle28">
    <w:name w:val="Font Style28"/>
    <w:basedOn w:val="a1"/>
    <w:rsid w:val="00404423"/>
    <w:rPr>
      <w:rFonts w:ascii="Times New Roman" w:hAnsi="Times New Roman" w:cs="Times New Roman" w:hint="default"/>
      <w:sz w:val="26"/>
      <w:szCs w:val="26"/>
    </w:rPr>
  </w:style>
  <w:style w:type="paragraph" w:customStyle="1" w:styleId="28">
    <w:name w:val="Абзац списка2"/>
    <w:basedOn w:val="a"/>
    <w:rsid w:val="002410C2"/>
    <w:pPr>
      <w:spacing w:after="200" w:line="276" w:lineRule="auto"/>
      <w:ind w:left="720"/>
      <w:contextualSpacing/>
    </w:pPr>
    <w:rPr>
      <w:szCs w:val="22"/>
      <w:lang w:eastAsia="en-US"/>
    </w:rPr>
  </w:style>
  <w:style w:type="character" w:customStyle="1" w:styleId="NoSpacingChar">
    <w:name w:val="No Spacing Char"/>
    <w:link w:val="1c"/>
    <w:locked/>
    <w:rsid w:val="002410C2"/>
    <w:rPr>
      <w:rFonts w:ascii="Times New Roman" w:eastAsia="Times New Roman" w:hAnsi="Times New Roman" w:cs="Times New Roman"/>
    </w:rPr>
  </w:style>
  <w:style w:type="paragraph" w:customStyle="1" w:styleId="1c">
    <w:name w:val="Без интервала1"/>
    <w:link w:val="NoSpacingChar"/>
    <w:rsid w:val="002410C2"/>
    <w:pPr>
      <w:spacing w:after="0" w:line="240" w:lineRule="auto"/>
    </w:pPr>
    <w:rPr>
      <w:rFonts w:ascii="Times New Roman" w:eastAsia="Times New Roman" w:hAnsi="Times New Roman" w:cs="Times New Roman"/>
    </w:rPr>
  </w:style>
  <w:style w:type="numbering" w:customStyle="1" w:styleId="83">
    <w:name w:val="Нет списка8"/>
    <w:next w:val="a3"/>
    <w:uiPriority w:val="99"/>
    <w:semiHidden/>
    <w:rsid w:val="004E5883"/>
  </w:style>
  <w:style w:type="table" w:customStyle="1" w:styleId="220">
    <w:name w:val="Сетка таблицы22"/>
    <w:basedOn w:val="a2"/>
    <w:next w:val="ae"/>
    <w:rsid w:val="004E58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8">
    <w:name w:val="Цветовое выделение"/>
    <w:uiPriority w:val="99"/>
    <w:rsid w:val="00437CF4"/>
    <w:rPr>
      <w:b/>
      <w:color w:val="26282F"/>
    </w:rPr>
  </w:style>
  <w:style w:type="paragraph" w:customStyle="1" w:styleId="aff9">
    <w:name w:val="Нормальный (таблица)"/>
    <w:basedOn w:val="a"/>
    <w:next w:val="a"/>
    <w:uiPriority w:val="99"/>
    <w:rsid w:val="00437CF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a">
    <w:name w:val="Таблицы (моноширинный)"/>
    <w:basedOn w:val="a"/>
    <w:next w:val="a"/>
    <w:uiPriority w:val="99"/>
    <w:rsid w:val="00437CF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numbering" w:customStyle="1" w:styleId="92">
    <w:name w:val="Нет списка9"/>
    <w:next w:val="a3"/>
    <w:uiPriority w:val="99"/>
    <w:semiHidden/>
    <w:rsid w:val="009C5707"/>
  </w:style>
  <w:style w:type="table" w:customStyle="1" w:styleId="230">
    <w:name w:val="Сетка таблицы23"/>
    <w:basedOn w:val="a2"/>
    <w:next w:val="ae"/>
    <w:rsid w:val="009C5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9">
    <w:name w:val="Знак Знак2 Знак Знак"/>
    <w:basedOn w:val="a"/>
    <w:rsid w:val="009C5707"/>
    <w:rPr>
      <w:rFonts w:ascii="Verdana" w:hAnsi="Verdana" w:cs="Verdana"/>
      <w:sz w:val="20"/>
      <w:szCs w:val="20"/>
      <w:lang w:val="en-US" w:eastAsia="en-US"/>
    </w:rPr>
  </w:style>
  <w:style w:type="numbering" w:customStyle="1" w:styleId="102">
    <w:name w:val="Нет списка10"/>
    <w:next w:val="a3"/>
    <w:semiHidden/>
    <w:rsid w:val="009C5707"/>
  </w:style>
  <w:style w:type="paragraph" w:customStyle="1" w:styleId="1H1">
    <w:name w:val="Заголовок 1.Раздел Договора.H1.&quot;Алмаз&quot;"/>
    <w:basedOn w:val="a"/>
    <w:next w:val="a"/>
    <w:rsid w:val="009C5707"/>
    <w:pPr>
      <w:keepNext/>
      <w:ind w:firstLine="540"/>
      <w:jc w:val="both"/>
      <w:outlineLvl w:val="0"/>
    </w:pPr>
    <w:rPr>
      <w:b/>
      <w:szCs w:val="20"/>
    </w:rPr>
  </w:style>
  <w:style w:type="paragraph" w:customStyle="1" w:styleId="ConsTitle">
    <w:name w:val="ConsTitle"/>
    <w:rsid w:val="009C5707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table" w:customStyle="1" w:styleId="240">
    <w:name w:val="Сетка таблицы24"/>
    <w:basedOn w:val="a2"/>
    <w:next w:val="ae"/>
    <w:rsid w:val="009C5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3"/>
    <w:semiHidden/>
    <w:unhideWhenUsed/>
    <w:rsid w:val="009C5707"/>
  </w:style>
  <w:style w:type="table" w:customStyle="1" w:styleId="250">
    <w:name w:val="Сетка таблицы25"/>
    <w:basedOn w:val="a2"/>
    <w:next w:val="ae"/>
    <w:rsid w:val="009C5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5">
    <w:name w:val="font5"/>
    <w:basedOn w:val="a"/>
    <w:rsid w:val="00611834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font6">
    <w:name w:val="font6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11834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8">
    <w:name w:val="font8"/>
    <w:basedOn w:val="a"/>
    <w:rsid w:val="00611834"/>
    <w:pPr>
      <w:spacing w:before="100" w:beforeAutospacing="1" w:after="100" w:afterAutospacing="1"/>
    </w:pPr>
    <w:rPr>
      <w:b/>
      <w:bCs/>
    </w:rPr>
  </w:style>
  <w:style w:type="paragraph" w:customStyle="1" w:styleId="font9">
    <w:name w:val="font9"/>
    <w:basedOn w:val="a"/>
    <w:rsid w:val="00611834"/>
    <w:pP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font10">
    <w:name w:val="font10"/>
    <w:basedOn w:val="a"/>
    <w:rsid w:val="00611834"/>
    <w:pPr>
      <w:spacing w:before="100" w:beforeAutospacing="1" w:after="100" w:afterAutospacing="1"/>
    </w:pPr>
    <w:rPr>
      <w:b/>
      <w:bCs/>
      <w:color w:val="FF00FF"/>
    </w:rPr>
  </w:style>
  <w:style w:type="paragraph" w:customStyle="1" w:styleId="font11">
    <w:name w:val="font11"/>
    <w:basedOn w:val="a"/>
    <w:rsid w:val="00611834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12">
    <w:name w:val="font12"/>
    <w:basedOn w:val="a"/>
    <w:rsid w:val="00611834"/>
    <w:pPr>
      <w:spacing w:before="100" w:beforeAutospacing="1" w:after="100" w:afterAutospacing="1"/>
    </w:pPr>
    <w:rPr>
      <w:rFonts w:ascii="Calibri" w:hAnsi="Calibri"/>
      <w:b/>
      <w:bCs/>
      <w:color w:val="000000"/>
      <w:sz w:val="22"/>
      <w:szCs w:val="22"/>
    </w:rPr>
  </w:style>
  <w:style w:type="paragraph" w:customStyle="1" w:styleId="xl132">
    <w:name w:val="xl13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3">
    <w:name w:val="xl13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4">
    <w:name w:val="xl13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35">
    <w:name w:val="xl13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36">
    <w:name w:val="xl13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37">
    <w:name w:val="xl13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38">
    <w:name w:val="xl13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139">
    <w:name w:val="xl13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40">
    <w:name w:val="xl14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1">
    <w:name w:val="xl14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42">
    <w:name w:val="xl14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4">
    <w:name w:val="xl14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5">
    <w:name w:val="xl14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146">
    <w:name w:val="xl146"/>
    <w:basedOn w:val="a"/>
    <w:rsid w:val="00611834"/>
    <w:pP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47">
    <w:name w:val="xl147"/>
    <w:basedOn w:val="a"/>
    <w:rsid w:val="00611834"/>
    <w:pP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48">
    <w:name w:val="xl148"/>
    <w:basedOn w:val="a"/>
    <w:rsid w:val="00611834"/>
    <w:pP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49">
    <w:name w:val="xl14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b/>
      <w:bCs/>
      <w:color w:val="000000"/>
    </w:rPr>
  </w:style>
  <w:style w:type="paragraph" w:customStyle="1" w:styleId="xl150">
    <w:name w:val="xl15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51">
    <w:name w:val="xl15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54">
    <w:name w:val="xl15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55">
    <w:name w:val="xl15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7">
    <w:name w:val="xl157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8">
    <w:name w:val="xl158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9">
    <w:name w:val="xl15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0">
    <w:name w:val="xl16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61">
    <w:name w:val="xl16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62">
    <w:name w:val="xl162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63">
    <w:name w:val="xl163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64">
    <w:name w:val="xl16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65">
    <w:name w:val="xl16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66">
    <w:name w:val="xl16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67">
    <w:name w:val="xl167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168">
    <w:name w:val="xl168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169">
    <w:name w:val="xl169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170">
    <w:name w:val="xl17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71">
    <w:name w:val="xl171"/>
    <w:basedOn w:val="a"/>
    <w:rsid w:val="00611834"/>
    <w:pPr>
      <w:spacing w:before="100" w:beforeAutospacing="1" w:after="100" w:afterAutospacing="1"/>
      <w:jc w:val="both"/>
    </w:pPr>
    <w:rPr>
      <w:i/>
      <w:iCs/>
      <w:color w:val="000000"/>
    </w:rPr>
  </w:style>
  <w:style w:type="paragraph" w:customStyle="1" w:styleId="xl172">
    <w:name w:val="xl17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73">
    <w:name w:val="xl17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74">
    <w:name w:val="xl174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175">
    <w:name w:val="xl17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76">
    <w:name w:val="xl17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77">
    <w:name w:val="xl177"/>
    <w:basedOn w:val="a"/>
    <w:rsid w:val="00611834"/>
    <w:pP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78">
    <w:name w:val="xl178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179">
    <w:name w:val="xl179"/>
    <w:basedOn w:val="a"/>
    <w:rsid w:val="00611834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80">
    <w:name w:val="xl180"/>
    <w:basedOn w:val="a"/>
    <w:rsid w:val="00611834"/>
    <w:pP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81">
    <w:name w:val="xl181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82">
    <w:name w:val="xl18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83">
    <w:name w:val="xl18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84">
    <w:name w:val="xl18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185">
    <w:name w:val="xl185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186">
    <w:name w:val="xl186"/>
    <w:basedOn w:val="a"/>
    <w:rsid w:val="00611834"/>
    <w:pPr>
      <w:spacing w:before="100" w:beforeAutospacing="1" w:after="100" w:afterAutospacing="1"/>
      <w:ind w:firstLineChars="100" w:firstLine="100"/>
      <w:textAlignment w:val="top"/>
    </w:pPr>
    <w:rPr>
      <w:color w:val="000000"/>
    </w:rPr>
  </w:style>
  <w:style w:type="paragraph" w:customStyle="1" w:styleId="xl187">
    <w:name w:val="xl18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88">
    <w:name w:val="xl18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189">
    <w:name w:val="xl18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190">
    <w:name w:val="xl19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i/>
      <w:iCs/>
      <w:color w:val="000000"/>
    </w:rPr>
  </w:style>
  <w:style w:type="paragraph" w:customStyle="1" w:styleId="xl191">
    <w:name w:val="xl19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92">
    <w:name w:val="xl19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93">
    <w:name w:val="xl19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94">
    <w:name w:val="xl19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195">
    <w:name w:val="xl19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196">
    <w:name w:val="xl19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i/>
      <w:iCs/>
      <w:color w:val="000000"/>
    </w:rPr>
  </w:style>
  <w:style w:type="paragraph" w:customStyle="1" w:styleId="xl197">
    <w:name w:val="xl19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98">
    <w:name w:val="xl19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99">
    <w:name w:val="xl199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200">
    <w:name w:val="xl20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1">
    <w:name w:val="xl20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"/>
    <w:rsid w:val="006118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3">
    <w:name w:val="xl203"/>
    <w:basedOn w:val="a"/>
    <w:rsid w:val="00611834"/>
    <w:pP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204">
    <w:name w:val="xl20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color w:val="000000"/>
    </w:rPr>
  </w:style>
  <w:style w:type="paragraph" w:customStyle="1" w:styleId="xl205">
    <w:name w:val="xl20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206">
    <w:name w:val="xl206"/>
    <w:basedOn w:val="a"/>
    <w:rsid w:val="00611834"/>
    <w:pPr>
      <w:spacing w:before="100" w:beforeAutospacing="1" w:after="100" w:afterAutospacing="1"/>
    </w:pPr>
    <w:rPr>
      <w:sz w:val="18"/>
      <w:szCs w:val="18"/>
    </w:rPr>
  </w:style>
  <w:style w:type="paragraph" w:customStyle="1" w:styleId="xl207">
    <w:name w:val="xl207"/>
    <w:basedOn w:val="a"/>
    <w:rsid w:val="00611834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208">
    <w:name w:val="xl208"/>
    <w:basedOn w:val="a"/>
    <w:rsid w:val="00611834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209">
    <w:name w:val="xl209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210">
    <w:name w:val="xl210"/>
    <w:basedOn w:val="a"/>
    <w:rsid w:val="00611834"/>
    <w:pP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211">
    <w:name w:val="xl211"/>
    <w:basedOn w:val="a"/>
    <w:rsid w:val="00611834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xl212">
    <w:name w:val="xl212"/>
    <w:basedOn w:val="a"/>
    <w:rsid w:val="00611834"/>
    <w:pPr>
      <w:spacing w:before="100" w:beforeAutospacing="1" w:after="100" w:afterAutospacing="1"/>
      <w:jc w:val="center"/>
    </w:pPr>
  </w:style>
  <w:style w:type="paragraph" w:customStyle="1" w:styleId="xl213">
    <w:name w:val="xl213"/>
    <w:basedOn w:val="a"/>
    <w:rsid w:val="00611834"/>
    <w:pPr>
      <w:spacing w:before="100" w:beforeAutospacing="1" w:after="100" w:afterAutospacing="1"/>
      <w:jc w:val="both"/>
    </w:pPr>
    <w:rPr>
      <w:color w:val="000000"/>
    </w:rPr>
  </w:style>
  <w:style w:type="paragraph" w:customStyle="1" w:styleId="xl214">
    <w:name w:val="xl214"/>
    <w:basedOn w:val="a"/>
    <w:rsid w:val="006118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15">
    <w:name w:val="xl215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6">
    <w:name w:val="xl21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7">
    <w:name w:val="xl21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218">
    <w:name w:val="xl218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19">
    <w:name w:val="xl21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0">
    <w:name w:val="xl22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21">
    <w:name w:val="xl22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22">
    <w:name w:val="xl222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3">
    <w:name w:val="xl22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4">
    <w:name w:val="xl224"/>
    <w:basedOn w:val="a"/>
    <w:rsid w:val="00611834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5">
    <w:name w:val="xl225"/>
    <w:basedOn w:val="a"/>
    <w:rsid w:val="00611834"/>
    <w:pP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226">
    <w:name w:val="xl226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7">
    <w:name w:val="xl22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b/>
      <w:bCs/>
      <w:color w:val="000000"/>
    </w:rPr>
  </w:style>
  <w:style w:type="paragraph" w:customStyle="1" w:styleId="xl228">
    <w:name w:val="xl22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229">
    <w:name w:val="xl229"/>
    <w:basedOn w:val="a"/>
    <w:rsid w:val="00611834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230">
    <w:name w:val="xl23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31">
    <w:name w:val="xl231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32">
    <w:name w:val="xl232"/>
    <w:basedOn w:val="a"/>
    <w:rsid w:val="00611834"/>
    <w:pP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33">
    <w:name w:val="xl233"/>
    <w:basedOn w:val="a"/>
    <w:rsid w:val="00611834"/>
    <w:pP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34">
    <w:name w:val="xl234"/>
    <w:basedOn w:val="a"/>
    <w:rsid w:val="00611834"/>
    <w:pP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35">
    <w:name w:val="xl235"/>
    <w:basedOn w:val="a"/>
    <w:rsid w:val="00611834"/>
    <w:pP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236">
    <w:name w:val="xl23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37">
    <w:name w:val="xl23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38">
    <w:name w:val="xl238"/>
    <w:basedOn w:val="a"/>
    <w:rsid w:val="00611834"/>
    <w:pP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39">
    <w:name w:val="xl239"/>
    <w:basedOn w:val="a"/>
    <w:rsid w:val="00611834"/>
    <w:pP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40">
    <w:name w:val="xl24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41">
    <w:name w:val="xl241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42">
    <w:name w:val="xl24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43">
    <w:name w:val="xl24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44">
    <w:name w:val="xl244"/>
    <w:basedOn w:val="a"/>
    <w:rsid w:val="00611834"/>
    <w:pP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45">
    <w:name w:val="xl24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246">
    <w:name w:val="xl24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47">
    <w:name w:val="xl24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248">
    <w:name w:val="xl24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249">
    <w:name w:val="xl24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250">
    <w:name w:val="xl25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51">
    <w:name w:val="xl251"/>
    <w:basedOn w:val="a"/>
    <w:rsid w:val="00611834"/>
    <w:pP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252">
    <w:name w:val="xl252"/>
    <w:basedOn w:val="a"/>
    <w:rsid w:val="00611834"/>
    <w:pP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53">
    <w:name w:val="xl25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54">
    <w:name w:val="xl254"/>
    <w:basedOn w:val="a"/>
    <w:rsid w:val="00611834"/>
    <w:pPr>
      <w:spacing w:before="100" w:beforeAutospacing="1" w:after="100" w:afterAutospacing="1"/>
      <w:jc w:val="both"/>
    </w:pPr>
    <w:rPr>
      <w:i/>
      <w:iCs/>
      <w:color w:val="000000"/>
    </w:rPr>
  </w:style>
  <w:style w:type="paragraph" w:customStyle="1" w:styleId="xl255">
    <w:name w:val="xl255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256">
    <w:name w:val="xl256"/>
    <w:basedOn w:val="a"/>
    <w:rsid w:val="00611834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xl257">
    <w:name w:val="xl257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color w:val="000000"/>
    </w:rPr>
  </w:style>
  <w:style w:type="paragraph" w:customStyle="1" w:styleId="xl258">
    <w:name w:val="xl258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color w:val="000000"/>
    </w:rPr>
  </w:style>
  <w:style w:type="paragraph" w:customStyle="1" w:styleId="xl259">
    <w:name w:val="xl259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0">
    <w:name w:val="xl260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1">
    <w:name w:val="xl261"/>
    <w:basedOn w:val="a"/>
    <w:rsid w:val="0061183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2">
    <w:name w:val="xl262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3">
    <w:name w:val="xl263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FFFF"/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264">
    <w:name w:val="xl264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CCFFFF"/>
      <w:spacing w:before="100" w:beforeAutospacing="1" w:after="100" w:afterAutospacing="1"/>
    </w:pPr>
    <w:rPr>
      <w:b/>
      <w:bCs/>
      <w:color w:val="000000"/>
    </w:rPr>
  </w:style>
  <w:style w:type="paragraph" w:customStyle="1" w:styleId="xl265">
    <w:name w:val="xl265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6">
    <w:name w:val="xl266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267">
    <w:name w:val="xl267"/>
    <w:basedOn w:val="a"/>
    <w:rsid w:val="00611834"/>
    <w:pPr>
      <w:pBdr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268">
    <w:name w:val="xl268"/>
    <w:basedOn w:val="a"/>
    <w:rsid w:val="00611834"/>
    <w:pPr>
      <w:spacing w:before="100" w:beforeAutospacing="1" w:after="100" w:afterAutospacing="1"/>
    </w:pPr>
    <w:rPr>
      <w:rFonts w:ascii="Courier New" w:hAnsi="Courier New" w:cs="Courier New"/>
      <w:color w:val="000000"/>
      <w:sz w:val="20"/>
      <w:szCs w:val="20"/>
    </w:rPr>
  </w:style>
  <w:style w:type="paragraph" w:customStyle="1" w:styleId="xl269">
    <w:name w:val="xl269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270">
    <w:name w:val="xl270"/>
    <w:basedOn w:val="a"/>
    <w:rsid w:val="00611834"/>
    <w:pPr>
      <w:spacing w:before="100" w:beforeAutospacing="1" w:after="100" w:afterAutospacing="1"/>
      <w:jc w:val="both"/>
    </w:pPr>
    <w:rPr>
      <w:color w:val="000000"/>
    </w:rPr>
  </w:style>
  <w:style w:type="paragraph" w:customStyle="1" w:styleId="xl271">
    <w:name w:val="xl27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2">
    <w:name w:val="xl27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3">
    <w:name w:val="xl273"/>
    <w:basedOn w:val="a"/>
    <w:rsid w:val="00611834"/>
    <w:pPr>
      <w:spacing w:before="100" w:beforeAutospacing="1" w:after="100" w:afterAutospacing="1"/>
      <w:jc w:val="center"/>
      <w:textAlignment w:val="center"/>
    </w:pPr>
  </w:style>
  <w:style w:type="paragraph" w:customStyle="1" w:styleId="xl274">
    <w:name w:val="xl274"/>
    <w:basedOn w:val="a"/>
    <w:rsid w:val="00611834"/>
    <w:pPr>
      <w:spacing w:before="100" w:beforeAutospacing="1" w:after="100" w:afterAutospacing="1"/>
    </w:pPr>
    <w:rPr>
      <w:b/>
      <w:bCs/>
      <w:i/>
      <w:iCs/>
    </w:rPr>
  </w:style>
  <w:style w:type="paragraph" w:customStyle="1" w:styleId="xl275">
    <w:name w:val="xl27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6">
    <w:name w:val="xl27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77">
    <w:name w:val="xl27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78">
    <w:name w:val="xl27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9">
    <w:name w:val="xl27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80">
    <w:name w:val="xl280"/>
    <w:basedOn w:val="a"/>
    <w:rsid w:val="00611834"/>
    <w:pPr>
      <w:spacing w:before="100" w:beforeAutospacing="1" w:after="100" w:afterAutospacing="1"/>
      <w:jc w:val="center"/>
    </w:pPr>
  </w:style>
  <w:style w:type="paragraph" w:customStyle="1" w:styleId="xl281">
    <w:name w:val="xl281"/>
    <w:basedOn w:val="a"/>
    <w:rsid w:val="00611834"/>
    <w:pP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82">
    <w:name w:val="xl282"/>
    <w:basedOn w:val="a"/>
    <w:rsid w:val="00611834"/>
    <w:pPr>
      <w:shd w:val="clear" w:color="000000" w:fill="FFFFFF"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83">
    <w:name w:val="xl283"/>
    <w:basedOn w:val="a"/>
    <w:rsid w:val="00611834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284">
    <w:name w:val="xl284"/>
    <w:basedOn w:val="a"/>
    <w:rsid w:val="00611834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85">
    <w:name w:val="xl285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86">
    <w:name w:val="xl28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87">
    <w:name w:val="xl287"/>
    <w:basedOn w:val="a"/>
    <w:rsid w:val="00611834"/>
    <w:pPr>
      <w:shd w:val="clear" w:color="000000" w:fill="FFFFFF"/>
      <w:spacing w:before="100" w:beforeAutospacing="1" w:after="100" w:afterAutospacing="1"/>
      <w:jc w:val="both"/>
    </w:pPr>
    <w:rPr>
      <w:color w:val="000000"/>
    </w:rPr>
  </w:style>
  <w:style w:type="paragraph" w:customStyle="1" w:styleId="xl288">
    <w:name w:val="xl288"/>
    <w:basedOn w:val="a"/>
    <w:rsid w:val="00611834"/>
    <w:pP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289">
    <w:name w:val="xl289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90">
    <w:name w:val="xl290"/>
    <w:basedOn w:val="a"/>
    <w:rsid w:val="0061183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91">
    <w:name w:val="xl29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2">
    <w:name w:val="xl292"/>
    <w:basedOn w:val="a"/>
    <w:rsid w:val="0061183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3">
    <w:name w:val="xl293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4">
    <w:name w:val="xl29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5">
    <w:name w:val="xl29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96">
    <w:name w:val="xl296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297">
    <w:name w:val="xl297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298">
    <w:name w:val="xl298"/>
    <w:basedOn w:val="a"/>
    <w:rsid w:val="00611834"/>
    <w:pPr>
      <w:spacing w:before="100" w:beforeAutospacing="1" w:after="100" w:afterAutospacing="1"/>
      <w:jc w:val="right"/>
      <w:textAlignment w:val="top"/>
    </w:pPr>
    <w:rPr>
      <w:sz w:val="18"/>
      <w:szCs w:val="18"/>
    </w:rPr>
  </w:style>
  <w:style w:type="paragraph" w:customStyle="1" w:styleId="xl299">
    <w:name w:val="xl299"/>
    <w:basedOn w:val="a"/>
    <w:rsid w:val="00611834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300">
    <w:name w:val="xl300"/>
    <w:basedOn w:val="a"/>
    <w:rsid w:val="006118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01">
    <w:name w:val="xl301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02">
    <w:name w:val="xl302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303">
    <w:name w:val="xl303"/>
    <w:basedOn w:val="a"/>
    <w:rsid w:val="00611834"/>
    <w:pPr>
      <w:pBdr>
        <w:bottom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04">
    <w:name w:val="xl304"/>
    <w:basedOn w:val="a"/>
    <w:rsid w:val="00611834"/>
    <w:pP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305">
    <w:name w:val="xl305"/>
    <w:basedOn w:val="a"/>
    <w:rsid w:val="00611834"/>
    <w:pPr>
      <w:pBdr>
        <w:top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306">
    <w:name w:val="xl306"/>
    <w:basedOn w:val="a"/>
    <w:rsid w:val="00611834"/>
    <w:pP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307">
    <w:name w:val="xl307"/>
    <w:basedOn w:val="a"/>
    <w:rsid w:val="00611834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308">
    <w:name w:val="xl308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09">
    <w:name w:val="xl309"/>
    <w:basedOn w:val="a"/>
    <w:rsid w:val="00611834"/>
    <w:pP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10">
    <w:name w:val="xl31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</w:pPr>
    <w:rPr>
      <w:b/>
      <w:bCs/>
      <w:color w:val="000000"/>
    </w:rPr>
  </w:style>
  <w:style w:type="paragraph" w:customStyle="1" w:styleId="xl311">
    <w:name w:val="xl311"/>
    <w:basedOn w:val="a"/>
    <w:rsid w:val="00611834"/>
    <w:pPr>
      <w:pBdr>
        <w:top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</w:pPr>
    <w:rPr>
      <w:b/>
      <w:bCs/>
      <w:color w:val="000000"/>
    </w:rPr>
  </w:style>
  <w:style w:type="paragraph" w:customStyle="1" w:styleId="xl312">
    <w:name w:val="xl312"/>
    <w:basedOn w:val="a"/>
    <w:rsid w:val="00611834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xl313">
    <w:name w:val="xl31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314">
    <w:name w:val="xl314"/>
    <w:basedOn w:val="a"/>
    <w:rsid w:val="006118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315">
    <w:name w:val="xl315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316">
    <w:name w:val="xl316"/>
    <w:basedOn w:val="a"/>
    <w:rsid w:val="00611834"/>
    <w:pPr>
      <w:spacing w:before="100" w:beforeAutospacing="1" w:after="100" w:afterAutospacing="1"/>
    </w:pPr>
    <w:rPr>
      <w:i/>
      <w:iCs/>
      <w:color w:val="000000"/>
    </w:rPr>
  </w:style>
  <w:style w:type="paragraph" w:customStyle="1" w:styleId="xl317">
    <w:name w:val="xl317"/>
    <w:basedOn w:val="a"/>
    <w:rsid w:val="00611834"/>
    <w:pPr>
      <w:pBdr>
        <w:top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18">
    <w:name w:val="xl318"/>
    <w:basedOn w:val="a"/>
    <w:rsid w:val="00611834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numbering" w:customStyle="1" w:styleId="122">
    <w:name w:val="Нет списка12"/>
    <w:next w:val="a3"/>
    <w:semiHidden/>
    <w:rsid w:val="00B5029E"/>
  </w:style>
  <w:style w:type="table" w:customStyle="1" w:styleId="260">
    <w:name w:val="Сетка таблицы26"/>
    <w:basedOn w:val="a2"/>
    <w:next w:val="ae"/>
    <w:rsid w:val="00B502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Нет списка13"/>
    <w:next w:val="a3"/>
    <w:semiHidden/>
    <w:rsid w:val="00E07E6B"/>
  </w:style>
  <w:style w:type="table" w:customStyle="1" w:styleId="270">
    <w:name w:val="Сетка таблицы27"/>
    <w:basedOn w:val="a2"/>
    <w:next w:val="ae"/>
    <w:rsid w:val="00E07E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7">
    <w:name w:val="Нет списка14"/>
    <w:next w:val="a3"/>
    <w:uiPriority w:val="99"/>
    <w:semiHidden/>
    <w:unhideWhenUsed/>
    <w:rsid w:val="00181206"/>
  </w:style>
  <w:style w:type="table" w:customStyle="1" w:styleId="280">
    <w:name w:val="Сетка таблицы28"/>
    <w:basedOn w:val="a2"/>
    <w:next w:val="ae"/>
    <w:uiPriority w:val="59"/>
    <w:rsid w:val="001812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0">
    <w:name w:val="Сетка таблицы29"/>
    <w:basedOn w:val="a2"/>
    <w:next w:val="ae"/>
    <w:rsid w:val="00AA2C21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0">
    <w:name w:val="Сетка таблицы30"/>
    <w:basedOn w:val="a2"/>
    <w:next w:val="ae"/>
    <w:rsid w:val="0054533C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1">
    <w:name w:val="Нет списка15"/>
    <w:next w:val="a3"/>
    <w:uiPriority w:val="99"/>
    <w:semiHidden/>
    <w:rsid w:val="008F38EB"/>
  </w:style>
  <w:style w:type="numbering" w:customStyle="1" w:styleId="161">
    <w:name w:val="Нет списка16"/>
    <w:next w:val="a3"/>
    <w:uiPriority w:val="99"/>
    <w:semiHidden/>
    <w:unhideWhenUsed/>
    <w:rsid w:val="00374EFE"/>
  </w:style>
  <w:style w:type="table" w:customStyle="1" w:styleId="311">
    <w:name w:val="Сетка таблицы31"/>
    <w:basedOn w:val="a2"/>
    <w:next w:val="ae"/>
    <w:rsid w:val="00374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3">
    <w:name w:val="Нет списка17"/>
    <w:next w:val="a3"/>
    <w:semiHidden/>
    <w:unhideWhenUsed/>
    <w:rsid w:val="00AC2C8F"/>
  </w:style>
  <w:style w:type="table" w:customStyle="1" w:styleId="321">
    <w:name w:val="Сетка таблицы32"/>
    <w:basedOn w:val="a2"/>
    <w:next w:val="ae"/>
    <w:rsid w:val="00BE7C23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1">
    <w:name w:val="Нет списка18"/>
    <w:next w:val="a3"/>
    <w:uiPriority w:val="99"/>
    <w:semiHidden/>
    <w:unhideWhenUsed/>
    <w:rsid w:val="00230EA4"/>
  </w:style>
  <w:style w:type="table" w:customStyle="1" w:styleId="330">
    <w:name w:val="Сетка таблицы33"/>
    <w:basedOn w:val="a2"/>
    <w:next w:val="ae"/>
    <w:rsid w:val="00230E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aieaaaa">
    <w:name w:val="Oaiea (aa?a)"/>
    <w:basedOn w:val="a"/>
    <w:rsid w:val="00A36DE5"/>
    <w:pPr>
      <w:jc w:val="right"/>
    </w:pPr>
    <w:rPr>
      <w:rFonts w:ascii="Century Schoolbook" w:hAnsi="Century Schoolbook"/>
      <w:szCs w:val="20"/>
    </w:rPr>
  </w:style>
  <w:style w:type="paragraph" w:customStyle="1" w:styleId="131">
    <w:name w:val="Обычный + 13 пт"/>
    <w:basedOn w:val="a"/>
    <w:uiPriority w:val="99"/>
    <w:rsid w:val="00A36DE5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numbering" w:customStyle="1" w:styleId="192">
    <w:name w:val="Нет списка19"/>
    <w:next w:val="a3"/>
    <w:uiPriority w:val="99"/>
    <w:semiHidden/>
    <w:rsid w:val="001C4C5C"/>
  </w:style>
  <w:style w:type="table" w:customStyle="1" w:styleId="340">
    <w:name w:val="Сетка таблицы34"/>
    <w:basedOn w:val="a2"/>
    <w:next w:val="ae"/>
    <w:rsid w:val="001C4C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2">
    <w:name w:val="Нет списка20"/>
    <w:next w:val="a3"/>
    <w:uiPriority w:val="99"/>
    <w:semiHidden/>
    <w:unhideWhenUsed/>
    <w:rsid w:val="00EE35E8"/>
  </w:style>
  <w:style w:type="paragraph" w:customStyle="1" w:styleId="14">
    <w:name w:val="Обычный + 14 пт"/>
    <w:basedOn w:val="a"/>
    <w:rsid w:val="00FC4CAF"/>
    <w:pPr>
      <w:numPr>
        <w:numId w:val="1"/>
      </w:numPr>
    </w:pPr>
    <w:rPr>
      <w:sz w:val="28"/>
      <w:szCs w:val="28"/>
    </w:rPr>
  </w:style>
  <w:style w:type="table" w:customStyle="1" w:styleId="350">
    <w:name w:val="Сетка таблицы35"/>
    <w:basedOn w:val="a2"/>
    <w:next w:val="ae"/>
    <w:rsid w:val="00FB7830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">
    <w:name w:val="Нет списка21"/>
    <w:next w:val="a3"/>
    <w:uiPriority w:val="99"/>
    <w:semiHidden/>
    <w:rsid w:val="009A5E78"/>
  </w:style>
  <w:style w:type="numbering" w:customStyle="1" w:styleId="221">
    <w:name w:val="Нет списка22"/>
    <w:next w:val="a3"/>
    <w:uiPriority w:val="99"/>
    <w:semiHidden/>
    <w:unhideWhenUsed/>
    <w:rsid w:val="009A5E78"/>
  </w:style>
  <w:style w:type="table" w:customStyle="1" w:styleId="360">
    <w:name w:val="Сетка таблицы36"/>
    <w:basedOn w:val="a2"/>
    <w:next w:val="ae"/>
    <w:rsid w:val="009A5E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b">
    <w:name w:val="Стиль"/>
    <w:rsid w:val="00A26A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37">
    <w:name w:val="Body Text 3"/>
    <w:basedOn w:val="a"/>
    <w:link w:val="38"/>
    <w:uiPriority w:val="99"/>
    <w:semiHidden/>
    <w:unhideWhenUsed/>
    <w:rsid w:val="0097128F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1"/>
    <w:link w:val="37"/>
    <w:uiPriority w:val="99"/>
    <w:semiHidden/>
    <w:rsid w:val="0097128F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370">
    <w:name w:val="Сетка таблицы37"/>
    <w:basedOn w:val="a2"/>
    <w:next w:val="ae"/>
    <w:rsid w:val="00AD2B6D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c">
    <w:name w:val="Гипертекстовая ссылка"/>
    <w:basedOn w:val="a1"/>
    <w:uiPriority w:val="99"/>
    <w:rsid w:val="003E339B"/>
    <w:rPr>
      <w:rFonts w:cs="Times New Roman"/>
      <w:b/>
      <w:bCs/>
      <w:color w:val="auto"/>
    </w:rPr>
  </w:style>
  <w:style w:type="paragraph" w:customStyle="1" w:styleId="Standard">
    <w:name w:val="Standard"/>
    <w:uiPriority w:val="99"/>
    <w:rsid w:val="003E339B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numbering" w:customStyle="1" w:styleId="231">
    <w:name w:val="Нет списка23"/>
    <w:next w:val="a3"/>
    <w:uiPriority w:val="99"/>
    <w:semiHidden/>
    <w:unhideWhenUsed/>
    <w:rsid w:val="001A3412"/>
  </w:style>
  <w:style w:type="numbering" w:customStyle="1" w:styleId="241">
    <w:name w:val="Нет списка24"/>
    <w:next w:val="a3"/>
    <w:semiHidden/>
    <w:rsid w:val="001A3412"/>
  </w:style>
  <w:style w:type="paragraph" w:customStyle="1" w:styleId="39">
    <w:name w:val="Абзац списка3"/>
    <w:basedOn w:val="a"/>
    <w:rsid w:val="001A3412"/>
    <w:pPr>
      <w:spacing w:before="280" w:after="200" w:line="276" w:lineRule="auto"/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numbering" w:customStyle="1" w:styleId="1100">
    <w:name w:val="Нет списка110"/>
    <w:next w:val="a3"/>
    <w:uiPriority w:val="99"/>
    <w:semiHidden/>
    <w:unhideWhenUsed/>
    <w:rsid w:val="001A3412"/>
  </w:style>
  <w:style w:type="paragraph" w:customStyle="1" w:styleId="ConsPlusDocList">
    <w:name w:val="ConsPlusDocList"/>
    <w:uiPriority w:val="99"/>
    <w:rsid w:val="001A34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251">
    <w:name w:val="Нет списка25"/>
    <w:next w:val="a3"/>
    <w:uiPriority w:val="99"/>
    <w:semiHidden/>
    <w:rsid w:val="000A6119"/>
  </w:style>
  <w:style w:type="numbering" w:customStyle="1" w:styleId="261">
    <w:name w:val="Нет списка26"/>
    <w:next w:val="a3"/>
    <w:semiHidden/>
    <w:rsid w:val="000A6119"/>
  </w:style>
  <w:style w:type="table" w:customStyle="1" w:styleId="1310">
    <w:name w:val="Сетка таблицы131"/>
    <w:basedOn w:val="a2"/>
    <w:next w:val="ae"/>
    <w:uiPriority w:val="59"/>
    <w:rsid w:val="00B52DC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0">
    <w:name w:val="Сетка таблицы141"/>
    <w:basedOn w:val="a2"/>
    <w:next w:val="ae"/>
    <w:uiPriority w:val="59"/>
    <w:rsid w:val="00B52D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0">
    <w:name w:val="Сетка таблицы38"/>
    <w:basedOn w:val="a2"/>
    <w:next w:val="ae"/>
    <w:rsid w:val="00B52DC7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d">
    <w:name w:val="Нормальный стиль"/>
    <w:basedOn w:val="a"/>
    <w:link w:val="affe"/>
    <w:qFormat/>
    <w:rsid w:val="00397C37"/>
    <w:pPr>
      <w:tabs>
        <w:tab w:val="left" w:pos="993"/>
      </w:tabs>
      <w:autoSpaceDE w:val="0"/>
      <w:autoSpaceDN w:val="0"/>
      <w:adjustRightInd w:val="0"/>
      <w:spacing w:line="228" w:lineRule="auto"/>
      <w:ind w:left="-142" w:firstLine="851"/>
      <w:jc w:val="both"/>
      <w:outlineLvl w:val="0"/>
    </w:pPr>
    <w:rPr>
      <w:color w:val="000000"/>
      <w:sz w:val="28"/>
      <w:szCs w:val="28"/>
    </w:rPr>
  </w:style>
  <w:style w:type="character" w:customStyle="1" w:styleId="affe">
    <w:name w:val="Нормальный стиль Знак"/>
    <w:basedOn w:val="a1"/>
    <w:link w:val="affd"/>
    <w:rsid w:val="00397C37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Style8">
    <w:name w:val="Style8"/>
    <w:basedOn w:val="a"/>
    <w:rsid w:val="00474814"/>
    <w:pPr>
      <w:widowControl w:val="0"/>
      <w:autoSpaceDE w:val="0"/>
      <w:autoSpaceDN w:val="0"/>
      <w:adjustRightInd w:val="0"/>
      <w:spacing w:line="314" w:lineRule="exact"/>
    </w:pPr>
  </w:style>
  <w:style w:type="character" w:customStyle="1" w:styleId="FontStyle19">
    <w:name w:val="Font Style19"/>
    <w:rsid w:val="00474814"/>
    <w:rPr>
      <w:rFonts w:ascii="Times New Roman" w:hAnsi="Times New Roman" w:cs="Times New Roman"/>
      <w:b/>
      <w:bCs/>
      <w:i/>
      <w:iCs/>
      <w:sz w:val="26"/>
      <w:szCs w:val="26"/>
    </w:rPr>
  </w:style>
  <w:style w:type="numbering" w:customStyle="1" w:styleId="271">
    <w:name w:val="Нет списка27"/>
    <w:next w:val="a3"/>
    <w:uiPriority w:val="99"/>
    <w:semiHidden/>
    <w:unhideWhenUsed/>
    <w:rsid w:val="00474814"/>
  </w:style>
  <w:style w:type="numbering" w:customStyle="1" w:styleId="281">
    <w:name w:val="Нет списка28"/>
    <w:next w:val="a3"/>
    <w:uiPriority w:val="99"/>
    <w:semiHidden/>
    <w:unhideWhenUsed/>
    <w:rsid w:val="00D21C46"/>
  </w:style>
  <w:style w:type="numbering" w:customStyle="1" w:styleId="291">
    <w:name w:val="Нет списка29"/>
    <w:next w:val="a3"/>
    <w:uiPriority w:val="99"/>
    <w:semiHidden/>
    <w:unhideWhenUsed/>
    <w:rsid w:val="00A805EA"/>
  </w:style>
  <w:style w:type="table" w:customStyle="1" w:styleId="390">
    <w:name w:val="Сетка таблицы39"/>
    <w:basedOn w:val="a2"/>
    <w:next w:val="ae"/>
    <w:rsid w:val="00A805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1">
    <w:name w:val="Нет списка30"/>
    <w:next w:val="a3"/>
    <w:uiPriority w:val="99"/>
    <w:semiHidden/>
    <w:unhideWhenUsed/>
    <w:rsid w:val="00993E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4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LAW;n=117671;fld=134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9A6A0D-5D25-4D3E-8E6A-A88F238AE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2754</TotalTime>
  <Pages>28</Pages>
  <Words>4835</Words>
  <Characters>27560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175</cp:revision>
  <cp:lastPrinted>2020-10-05T01:16:00Z</cp:lastPrinted>
  <dcterms:created xsi:type="dcterms:W3CDTF">2018-07-19T00:30:00Z</dcterms:created>
  <dcterms:modified xsi:type="dcterms:W3CDTF">2020-10-05T01:19:00Z</dcterms:modified>
</cp:coreProperties>
</file>