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528" w:rsidRDefault="00D10780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860528" w:rsidRDefault="00A805E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№30</w:t>
                            </w:r>
                          </w:p>
                          <w:p w:rsidR="00860528" w:rsidRDefault="00A805E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(423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860528" w:rsidRDefault="00A805E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24</w:t>
                            </w:r>
                            <w:r w:rsidR="00D1078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.08</w:t>
                            </w:r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86052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860528" w:rsidRDefault="008605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860528" w:rsidRDefault="00D10780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860528" w:rsidRDefault="00A805E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№30</w:t>
                      </w:r>
                    </w:p>
                    <w:p w:rsidR="00860528" w:rsidRDefault="00A805E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(423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860528" w:rsidRDefault="00A805E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24</w:t>
                      </w:r>
                      <w:r w:rsidR="00D10780">
                        <w:rPr>
                          <w:b/>
                          <w:color w:val="000000"/>
                          <w:sz w:val="36"/>
                          <w:szCs w:val="36"/>
                        </w:rPr>
                        <w:t>.08</w:t>
                      </w:r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86052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860528" w:rsidRDefault="008605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A805EA">
        <w:rPr>
          <w:sz w:val="40"/>
          <w:szCs w:val="40"/>
        </w:rPr>
        <w:t>9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A805EA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474814" w:rsidRDefault="00187E81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139">
        <w:rPr>
          <w:sz w:val="28"/>
          <w:szCs w:val="28"/>
        </w:rPr>
        <w:t xml:space="preserve">Постановление администрации </w:t>
      </w:r>
      <w:proofErr w:type="spellStart"/>
      <w:r w:rsidR="00C17139">
        <w:rPr>
          <w:sz w:val="28"/>
          <w:szCs w:val="28"/>
        </w:rPr>
        <w:t>Евдоки</w:t>
      </w:r>
      <w:r w:rsidR="00D10780">
        <w:rPr>
          <w:sz w:val="28"/>
          <w:szCs w:val="28"/>
        </w:rPr>
        <w:t>мовского</w:t>
      </w:r>
      <w:proofErr w:type="spellEnd"/>
      <w:r w:rsidR="00D10780">
        <w:rPr>
          <w:sz w:val="28"/>
          <w:szCs w:val="28"/>
        </w:rPr>
        <w:t xml:space="preserve"> </w:t>
      </w:r>
      <w:r w:rsidR="00A805EA">
        <w:rPr>
          <w:sz w:val="28"/>
          <w:szCs w:val="28"/>
        </w:rPr>
        <w:t xml:space="preserve">сельского поселения №34 от 21.08.2020г </w:t>
      </w:r>
      <w:proofErr w:type="gramStart"/>
      <w:r w:rsidR="00A805EA">
        <w:rPr>
          <w:sz w:val="28"/>
          <w:szCs w:val="28"/>
        </w:rPr>
        <w:t>Об</w:t>
      </w:r>
      <w:proofErr w:type="gramEnd"/>
      <w:r w:rsidR="00A805EA">
        <w:rPr>
          <w:sz w:val="28"/>
          <w:szCs w:val="28"/>
        </w:rPr>
        <w:t xml:space="preserve"> утверждении отчета об исполнении бюджета </w:t>
      </w:r>
      <w:proofErr w:type="spellStart"/>
      <w:r w:rsidR="00A805EA">
        <w:rPr>
          <w:sz w:val="28"/>
          <w:szCs w:val="28"/>
        </w:rPr>
        <w:t>Евдокимовского</w:t>
      </w:r>
      <w:proofErr w:type="spellEnd"/>
      <w:r w:rsidR="00A805EA">
        <w:rPr>
          <w:sz w:val="28"/>
          <w:szCs w:val="28"/>
        </w:rPr>
        <w:t xml:space="preserve"> муниципального образования за 1 полугодие 2020 года</w:t>
      </w: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1"/>
        <w:gridCol w:w="1890"/>
      </w:tblGrid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805E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A805EA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A805EA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A805EA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A805EA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A805EA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A805E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A805E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«21» августа 2020 г</w:t>
            </w:r>
            <w:r w:rsidRPr="00A805EA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 34</w:t>
            </w:r>
          </w:p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805E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A805E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  <w:tr w:rsidR="00A805EA" w:rsidRPr="00A805EA" w:rsidTr="00460516">
        <w:tc>
          <w:tcPr>
            <w:tcW w:w="9485" w:type="dxa"/>
            <w:gridSpan w:val="2"/>
            <w:shd w:val="clear" w:color="auto" w:fill="auto"/>
          </w:tcPr>
          <w:p w:rsidR="00A805EA" w:rsidRPr="00A805EA" w:rsidRDefault="00A805EA" w:rsidP="00A805E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A805EA" w:rsidRPr="00A805EA" w:rsidTr="0046051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A805EA" w:rsidRPr="00A805EA" w:rsidRDefault="00A805EA" w:rsidP="00A80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A805EA" w:rsidRPr="00A805EA" w:rsidRDefault="00A805EA" w:rsidP="00A805EA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A805EA" w:rsidRPr="00A805EA" w:rsidRDefault="00A805EA" w:rsidP="00A805EA">
      <w:pPr>
        <w:rPr>
          <w:b/>
          <w:i/>
          <w:sz w:val="28"/>
          <w:szCs w:val="28"/>
        </w:rPr>
      </w:pPr>
      <w:r w:rsidRPr="00A805EA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A805EA" w:rsidRPr="00A805EA" w:rsidRDefault="00A805EA" w:rsidP="00A805EA">
      <w:pPr>
        <w:rPr>
          <w:b/>
          <w:i/>
          <w:sz w:val="28"/>
          <w:szCs w:val="28"/>
        </w:rPr>
      </w:pPr>
      <w:r w:rsidRPr="00A805E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A805EA">
        <w:rPr>
          <w:b/>
          <w:i/>
          <w:sz w:val="28"/>
          <w:szCs w:val="28"/>
        </w:rPr>
        <w:t>Евдокимовского</w:t>
      </w:r>
      <w:proofErr w:type="spellEnd"/>
      <w:r w:rsidRPr="00A805EA">
        <w:rPr>
          <w:b/>
          <w:i/>
          <w:sz w:val="28"/>
          <w:szCs w:val="28"/>
        </w:rPr>
        <w:t xml:space="preserve">  муниципального</w:t>
      </w:r>
      <w:proofErr w:type="gramEnd"/>
      <w:r w:rsidRPr="00A805EA">
        <w:rPr>
          <w:b/>
          <w:i/>
          <w:sz w:val="28"/>
          <w:szCs w:val="28"/>
        </w:rPr>
        <w:t xml:space="preserve"> образования</w:t>
      </w:r>
    </w:p>
    <w:p w:rsidR="00A805EA" w:rsidRPr="00A805EA" w:rsidRDefault="00A805EA" w:rsidP="00A805EA">
      <w:pPr>
        <w:rPr>
          <w:b/>
          <w:i/>
          <w:sz w:val="28"/>
          <w:szCs w:val="28"/>
        </w:rPr>
      </w:pPr>
      <w:r w:rsidRPr="00A805EA">
        <w:rPr>
          <w:b/>
          <w:i/>
          <w:sz w:val="28"/>
          <w:szCs w:val="28"/>
        </w:rPr>
        <w:t xml:space="preserve"> за 1 полугодие 2020 года</w:t>
      </w:r>
    </w:p>
    <w:p w:rsidR="00A805EA" w:rsidRPr="00A805EA" w:rsidRDefault="00A805EA" w:rsidP="00A805EA">
      <w:pPr>
        <w:rPr>
          <w:b/>
          <w:sz w:val="28"/>
          <w:szCs w:val="28"/>
        </w:rPr>
      </w:pPr>
    </w:p>
    <w:p w:rsidR="00A805EA" w:rsidRPr="00A805EA" w:rsidRDefault="00A805EA" w:rsidP="00A805EA">
      <w:pPr>
        <w:rPr>
          <w:b/>
          <w:sz w:val="28"/>
          <w:szCs w:val="28"/>
        </w:rPr>
      </w:pPr>
    </w:p>
    <w:p w:rsidR="00A805EA" w:rsidRPr="00A805EA" w:rsidRDefault="00A805EA" w:rsidP="00A805EA">
      <w:pPr>
        <w:jc w:val="both"/>
        <w:rPr>
          <w:sz w:val="28"/>
          <w:szCs w:val="28"/>
        </w:rPr>
      </w:pPr>
      <w:r w:rsidRPr="00A805EA">
        <w:rPr>
          <w:sz w:val="28"/>
          <w:szCs w:val="28"/>
        </w:rPr>
        <w:t xml:space="preserve">Руководствуясь статьей 264.2 Бюджетного кодекса РФ, статьей 40 Устава </w:t>
      </w:r>
      <w:proofErr w:type="spellStart"/>
      <w:r w:rsidRPr="00A805EA">
        <w:rPr>
          <w:sz w:val="28"/>
          <w:szCs w:val="28"/>
        </w:rPr>
        <w:t>Евдокимовского</w:t>
      </w:r>
      <w:proofErr w:type="spellEnd"/>
      <w:r w:rsidRPr="00A805EA">
        <w:rPr>
          <w:sz w:val="28"/>
          <w:szCs w:val="28"/>
        </w:rPr>
        <w:t xml:space="preserve"> муниципального образования, статьей 5 Положения о бюджетном процессе в </w:t>
      </w:r>
      <w:proofErr w:type="spellStart"/>
      <w:r w:rsidRPr="00A805EA">
        <w:rPr>
          <w:sz w:val="28"/>
          <w:szCs w:val="28"/>
        </w:rPr>
        <w:t>Евдокимовском</w:t>
      </w:r>
      <w:proofErr w:type="spellEnd"/>
      <w:r w:rsidRPr="00A805EA">
        <w:rPr>
          <w:sz w:val="28"/>
          <w:szCs w:val="28"/>
        </w:rPr>
        <w:t xml:space="preserve"> муниципальном образовании, администрация </w:t>
      </w:r>
      <w:proofErr w:type="spellStart"/>
      <w:r w:rsidRPr="00A805EA">
        <w:rPr>
          <w:sz w:val="28"/>
          <w:szCs w:val="28"/>
        </w:rPr>
        <w:t>Евдокимовского</w:t>
      </w:r>
      <w:proofErr w:type="spellEnd"/>
      <w:r w:rsidRPr="00A805EA">
        <w:rPr>
          <w:sz w:val="28"/>
          <w:szCs w:val="28"/>
        </w:rPr>
        <w:t xml:space="preserve"> сельского поселения</w:t>
      </w:r>
    </w:p>
    <w:p w:rsidR="00A805EA" w:rsidRPr="00A805EA" w:rsidRDefault="00A805EA" w:rsidP="00A805EA">
      <w:pPr>
        <w:jc w:val="both"/>
        <w:rPr>
          <w:sz w:val="28"/>
          <w:szCs w:val="28"/>
        </w:rPr>
      </w:pPr>
    </w:p>
    <w:p w:rsidR="00A805EA" w:rsidRPr="00A805EA" w:rsidRDefault="00A805EA" w:rsidP="00A805EA">
      <w:pPr>
        <w:jc w:val="center"/>
        <w:rPr>
          <w:b/>
          <w:sz w:val="28"/>
          <w:szCs w:val="28"/>
        </w:rPr>
      </w:pPr>
      <w:r w:rsidRPr="00A805EA">
        <w:rPr>
          <w:b/>
          <w:sz w:val="28"/>
          <w:szCs w:val="28"/>
        </w:rPr>
        <w:t>ПОСТАНОВЛЯЕТ:</w:t>
      </w:r>
    </w:p>
    <w:p w:rsidR="00A805EA" w:rsidRPr="00A805EA" w:rsidRDefault="00A805EA" w:rsidP="00A805EA">
      <w:pPr>
        <w:jc w:val="both"/>
        <w:rPr>
          <w:b/>
          <w:sz w:val="28"/>
          <w:szCs w:val="28"/>
        </w:rPr>
      </w:pPr>
    </w:p>
    <w:p w:rsidR="00A805EA" w:rsidRPr="00A805EA" w:rsidRDefault="00A805EA" w:rsidP="00A805EA">
      <w:pPr>
        <w:tabs>
          <w:tab w:val="left" w:pos="0"/>
        </w:tabs>
        <w:jc w:val="both"/>
        <w:rPr>
          <w:sz w:val="28"/>
          <w:szCs w:val="28"/>
        </w:rPr>
      </w:pPr>
      <w:r w:rsidRPr="00A805EA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A805EA">
        <w:rPr>
          <w:sz w:val="28"/>
          <w:szCs w:val="28"/>
        </w:rPr>
        <w:t>Евдокимовского</w:t>
      </w:r>
      <w:proofErr w:type="spellEnd"/>
      <w:r w:rsidRPr="00A805EA">
        <w:rPr>
          <w:sz w:val="28"/>
          <w:szCs w:val="28"/>
        </w:rPr>
        <w:t xml:space="preserve"> муниципального образования за 1 полугодие 2020 года (прилагается).</w:t>
      </w:r>
    </w:p>
    <w:p w:rsidR="00A805EA" w:rsidRPr="00A805EA" w:rsidRDefault="00A805EA" w:rsidP="00A805EA">
      <w:pPr>
        <w:jc w:val="both"/>
        <w:rPr>
          <w:sz w:val="28"/>
          <w:szCs w:val="28"/>
        </w:rPr>
      </w:pPr>
      <w:r w:rsidRPr="00A805EA">
        <w:rPr>
          <w:sz w:val="28"/>
          <w:szCs w:val="28"/>
        </w:rPr>
        <w:t>2</w:t>
      </w:r>
      <w:r w:rsidRPr="00A805EA">
        <w:rPr>
          <w:rFonts w:ascii="Verdana" w:hAnsi="Verdana" w:cs="Verdana"/>
          <w:sz w:val="28"/>
          <w:szCs w:val="28"/>
          <w:lang w:eastAsia="en-US"/>
        </w:rPr>
        <w:t xml:space="preserve">. </w:t>
      </w:r>
      <w:r w:rsidRPr="00A805EA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A805EA">
        <w:rPr>
          <w:sz w:val="28"/>
          <w:szCs w:val="28"/>
        </w:rPr>
        <w:t>Евдокимовский</w:t>
      </w:r>
      <w:proofErr w:type="spellEnd"/>
      <w:r w:rsidRPr="00A805EA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805EA">
        <w:rPr>
          <w:sz w:val="28"/>
          <w:szCs w:val="28"/>
        </w:rPr>
        <w:t>Евдокимовского</w:t>
      </w:r>
      <w:proofErr w:type="spellEnd"/>
      <w:r w:rsidRPr="00A805EA">
        <w:rPr>
          <w:sz w:val="28"/>
          <w:szCs w:val="28"/>
        </w:rPr>
        <w:t xml:space="preserve"> сельского поселения в информационно-телекоммуникационной</w:t>
      </w:r>
      <w:r w:rsidRPr="00A805EA">
        <w:rPr>
          <w:sz w:val="26"/>
          <w:szCs w:val="26"/>
        </w:rPr>
        <w:t xml:space="preserve"> </w:t>
      </w:r>
      <w:r w:rsidRPr="00A805EA">
        <w:rPr>
          <w:sz w:val="28"/>
          <w:szCs w:val="28"/>
        </w:rPr>
        <w:t>сети «Интернет».</w:t>
      </w:r>
    </w:p>
    <w:p w:rsidR="00A805EA" w:rsidRPr="00A805EA" w:rsidRDefault="00A805EA" w:rsidP="00A80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5EA" w:rsidRPr="00A805EA" w:rsidRDefault="00A805EA" w:rsidP="00A80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5EA" w:rsidRPr="00A805EA" w:rsidRDefault="00A805EA" w:rsidP="00A80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5EA" w:rsidRPr="00A805EA" w:rsidRDefault="00A805EA" w:rsidP="00A80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5EA" w:rsidRPr="00A805EA" w:rsidRDefault="00A805EA" w:rsidP="00A805EA">
      <w:pPr>
        <w:rPr>
          <w:sz w:val="28"/>
          <w:szCs w:val="28"/>
        </w:rPr>
      </w:pPr>
      <w:proofErr w:type="gramStart"/>
      <w:r w:rsidRPr="00A805EA">
        <w:rPr>
          <w:sz w:val="28"/>
          <w:szCs w:val="28"/>
        </w:rPr>
        <w:t xml:space="preserve">Глава  </w:t>
      </w:r>
      <w:proofErr w:type="spellStart"/>
      <w:r w:rsidRPr="00A805EA">
        <w:rPr>
          <w:sz w:val="28"/>
          <w:szCs w:val="28"/>
        </w:rPr>
        <w:t>Евдокимовского</w:t>
      </w:r>
      <w:proofErr w:type="spellEnd"/>
      <w:proofErr w:type="gramEnd"/>
    </w:p>
    <w:p w:rsidR="00A805EA" w:rsidRPr="00A805EA" w:rsidRDefault="00A805EA" w:rsidP="00A805EA">
      <w:pPr>
        <w:rPr>
          <w:sz w:val="28"/>
          <w:szCs w:val="28"/>
        </w:rPr>
      </w:pPr>
      <w:r w:rsidRPr="00A805EA">
        <w:rPr>
          <w:sz w:val="28"/>
          <w:szCs w:val="28"/>
        </w:rPr>
        <w:t xml:space="preserve">сельского поселения                                                                          В.Н. </w:t>
      </w:r>
      <w:proofErr w:type="spellStart"/>
      <w:r w:rsidRPr="00A805EA">
        <w:rPr>
          <w:sz w:val="28"/>
          <w:szCs w:val="28"/>
        </w:rPr>
        <w:t>Копанев</w:t>
      </w:r>
      <w:proofErr w:type="spellEnd"/>
    </w:p>
    <w:p w:rsidR="00A805EA" w:rsidRPr="00A805EA" w:rsidRDefault="00A805EA" w:rsidP="00A805EA">
      <w:pPr>
        <w:rPr>
          <w:sz w:val="28"/>
          <w:szCs w:val="28"/>
        </w:rPr>
      </w:pPr>
    </w:p>
    <w:p w:rsidR="00A805EA" w:rsidRPr="00A805EA" w:rsidRDefault="00A805EA" w:rsidP="00A805EA">
      <w:pPr>
        <w:rPr>
          <w:sz w:val="28"/>
          <w:szCs w:val="28"/>
        </w:rPr>
      </w:pPr>
    </w:p>
    <w:p w:rsidR="00A805EA" w:rsidRPr="00A805EA" w:rsidRDefault="00A805EA" w:rsidP="00A805EA">
      <w:pPr>
        <w:rPr>
          <w:sz w:val="28"/>
          <w:szCs w:val="28"/>
        </w:rPr>
      </w:pPr>
    </w:p>
    <w:p w:rsidR="00A805EA" w:rsidRPr="00A805EA" w:rsidRDefault="00A805EA" w:rsidP="00A805EA">
      <w:pPr>
        <w:rPr>
          <w:sz w:val="28"/>
          <w:szCs w:val="28"/>
        </w:rPr>
      </w:pPr>
    </w:p>
    <w:p w:rsidR="00A805EA" w:rsidRPr="00A805EA" w:rsidRDefault="00A805EA" w:rsidP="00A805E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60"/>
        <w:gridCol w:w="1780"/>
        <w:gridCol w:w="6483"/>
      </w:tblGrid>
      <w:tr w:rsidR="00A805EA" w:rsidRPr="00A805EA" w:rsidTr="00460516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Приложение</w:t>
            </w:r>
          </w:p>
        </w:tc>
      </w:tr>
      <w:tr w:rsidR="00A805EA" w:rsidRPr="00A805EA" w:rsidTr="00460516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A805EA" w:rsidRPr="00A805EA" w:rsidTr="00460516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  <w:proofErr w:type="spellStart"/>
            <w:r w:rsidRPr="00A805EA"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A805EA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A805EA" w:rsidRPr="00A805EA" w:rsidTr="00460516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от 21 августа 2020г.   №34</w:t>
            </w:r>
          </w:p>
        </w:tc>
      </w:tr>
      <w:tr w:rsidR="00A805EA" w:rsidRPr="00A805EA" w:rsidTr="00460516">
        <w:trPr>
          <w:gridAfter w:val="1"/>
          <w:wAfter w:w="6483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05EA" w:rsidRPr="00A805EA" w:rsidRDefault="00A805EA" w:rsidP="00A805EA">
      <w:pPr>
        <w:rPr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981"/>
        <w:gridCol w:w="222"/>
        <w:gridCol w:w="222"/>
        <w:gridCol w:w="222"/>
        <w:gridCol w:w="222"/>
        <w:gridCol w:w="1196"/>
      </w:tblGrid>
      <w:tr w:rsidR="00A805EA" w:rsidRPr="00A805EA" w:rsidTr="00460516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5EA">
              <w:rPr>
                <w:b/>
                <w:bCs/>
                <w:sz w:val="20"/>
                <w:szCs w:val="20"/>
              </w:rPr>
              <w:t>ОТЧЕТ  ОБ  ИСПОЛНЕНИИ  БЮДЖЕТА ЕВДОКИМОВСКОГО МУНИЦИПАЛЬНОГО ОБРАЗОВАНИЯ ЗА 1 ПОЛУГОДИЕ 2020 ГОДА</w:t>
            </w:r>
          </w:p>
        </w:tc>
      </w:tr>
      <w:tr w:rsidR="00A805EA" w:rsidRPr="00A805EA" w:rsidTr="00460516">
        <w:trPr>
          <w:trHeight w:val="255"/>
        </w:trPr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5EA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  <w:proofErr w:type="spellStart"/>
            <w:r w:rsidRPr="00A805EA">
              <w:rPr>
                <w:sz w:val="20"/>
                <w:szCs w:val="20"/>
              </w:rPr>
              <w:t>Ед.измерения:руб</w:t>
            </w:r>
            <w:proofErr w:type="spellEnd"/>
            <w:r w:rsidRPr="00A805EA">
              <w:rPr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05EA" w:rsidRPr="00A805EA" w:rsidRDefault="00A805EA" w:rsidP="00A805EA">
      <w:pPr>
        <w:rPr>
          <w:sz w:val="28"/>
          <w:szCs w:val="28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1701"/>
        <w:gridCol w:w="1276"/>
        <w:gridCol w:w="27"/>
        <w:gridCol w:w="1249"/>
        <w:gridCol w:w="1275"/>
      </w:tblGrid>
      <w:tr w:rsidR="00A805EA" w:rsidRPr="00A805EA" w:rsidTr="00460516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23 439 386,69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11 944563,72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11 494 822,97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3 493 475,85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1 570 693,67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1 922 782,18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245 226,21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176 773,79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245 226,21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176 773,79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202 489,36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214 510,64</w:t>
            </w:r>
          </w:p>
        </w:tc>
      </w:tr>
      <w:tr w:rsidR="00A805EA" w:rsidRPr="00A805EA" w:rsidTr="00460516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202 479,62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214 520,38</w:t>
            </w:r>
          </w:p>
        </w:tc>
      </w:tr>
      <w:tr w:rsidR="00A805EA" w:rsidRPr="00A805EA" w:rsidTr="00460516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42 736,85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42 700,77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2 695 100,00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1 095 974,12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1 599 125,88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2 695 100,00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1 095 974,12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1 599 125,88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1 221 400,00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519 251,49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702 148,51</w:t>
            </w:r>
          </w:p>
        </w:tc>
      </w:tr>
      <w:tr w:rsidR="00A805EA" w:rsidRPr="00A805EA" w:rsidTr="00460516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1 221 400,00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519 251,49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702 148,51</w:t>
            </w:r>
          </w:p>
        </w:tc>
      </w:tr>
      <w:tr w:rsidR="00A805EA" w:rsidRPr="00A805EA" w:rsidTr="00460516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05EA">
              <w:rPr>
                <w:sz w:val="18"/>
                <w:szCs w:val="18"/>
              </w:rPr>
              <w:t>инжекторных</w:t>
            </w:r>
            <w:proofErr w:type="spellEnd"/>
            <w:r w:rsidRPr="00A805E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3 397,35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5 802,65</w:t>
            </w:r>
          </w:p>
        </w:tc>
      </w:tr>
      <w:tr w:rsidR="00A805EA" w:rsidRPr="00A805EA" w:rsidTr="00460516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05EA">
              <w:rPr>
                <w:sz w:val="18"/>
                <w:szCs w:val="18"/>
              </w:rPr>
              <w:t>инжекторных</w:t>
            </w:r>
            <w:proofErr w:type="spellEnd"/>
            <w:r w:rsidRPr="00A805E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3 397,35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5 802,65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1 660 700,00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676 674,21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984 025,79</w:t>
            </w:r>
          </w:p>
        </w:tc>
      </w:tr>
      <w:tr w:rsidR="00A805EA" w:rsidRPr="00A805EA" w:rsidTr="00460516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1 660 700,00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676 674,21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984 025,79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-196 200,00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-103 348,93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-196 200,00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-103 348,93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17 826,50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13 173,50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17 826,50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13 173,50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17 826,50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13 173,50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17 826,50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13 173,50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90 190,99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88 809,01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11 666,82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5 333,18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11 666,82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5 333,18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5 596,00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A805EA">
              <w:rPr>
                <w:sz w:val="18"/>
                <w:szCs w:val="18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262,82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78 524,17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83 475,83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60 460,00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60 460,00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13 984,17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23 015,83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13 984,17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23 015,83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2 500,00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2 500,00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2 500,00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2 500,00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61 822,38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19 422,38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42 400,00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42 400,00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42 400,00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42 400,00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3 822,38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3 822,38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3 822,38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3 822,38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3 822,38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3 822,38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92 953,47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19 945 910,84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10 373 870,05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9 572 040,79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19 945 910,84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10 373 870,05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9 572 040,79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10 376 500,00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5 141 924,88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5 234 575,12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10 376 500,00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5 141 924,88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5 234 575,12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10 376 500,00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5 141 924,88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5 234 575,12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8 682 800,00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5 181 445,17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3 501 354,83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8 682 800,00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5 181 445,17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3 501 354,83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8 682 800,00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5 181 445,17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3 501 354,83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75 800,00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75 100,00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75 100,00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760 310,84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760 310,84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760 310,84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760 310,84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760 310,84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760 310,84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300"/>
        </w:trPr>
        <w:tc>
          <w:tcPr>
            <w:tcW w:w="7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805E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25 605 815,28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12 691 294,65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12 914 520,63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4 674 649,07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2 236 558,84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2 438 090,23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4 089 608,96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2 000 104,56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2 089 504,40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4 089 608,96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2 000 104,56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2 089 504,40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3 154 524,36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1 552 318,21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1 602 206,15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935 084,60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447 786,35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487 298,25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537 405,11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221 704,39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315 700,72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537 405,11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221 704,39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315 700,72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537 405,11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221 704,39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315 700,72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47 635,00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14 749,89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32 885,11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27 635,00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14 749,89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12 885,11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11 390,15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11 390,15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990,50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14 176,35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13 671,89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504,46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000 0100 0000000000 870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20 000,00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1 120 973,44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489 621,32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631 352,12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1 120 973,44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489 621,32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631 352,12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1 120 973,44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489 621,32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631 352,12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860 965,77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381 478,81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479 486,96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260 007,67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108 142,51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151 865,16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3 529 975,63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1 744 073,52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1 785 902,11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2 968 635,52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1 510 483,24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1 458 152,28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2 968 635,52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1 510 483,24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1 458 152,28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2 293 558,59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1 170 839,40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1 122 719,19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675 076,93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339 643,84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335 433,09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536 705,11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221 704,39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315 000,72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536 705,11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221 704,39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315 000,72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536 705,11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221 704,39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315 000,72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24 635,00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11 885,89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12 749,11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24 635,00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11 885,89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12 749,11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11 390,15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11 390,15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990,50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000 0104 0000000000 853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11 176,35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10 807,89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368,46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836,00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136,00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136,00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136,00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75 100,00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70 800,00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70 800,00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93 164,36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38 507,29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54 657,07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28 135,64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11 992,71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16 142,93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75 100,00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70 800,00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70 800,00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93 164,36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38 507,29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54 657,07</w:t>
            </w:r>
          </w:p>
        </w:tc>
      </w:tr>
      <w:tr w:rsidR="00A805EA" w:rsidRPr="00A805EA" w:rsidTr="004605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28 135,64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11 992,71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16 142,93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4 300,00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000 0300 0000000000 200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000 0314 0000000000 000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000 0314 0000000000 200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000 0314 0000000000 240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000 0314 0000000000 244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16 000,00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523 095,97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2 689 432,59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523 095,97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2 689 432,59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523 095,97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2 689 432,59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523 095,97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2 689 432,59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211 326,47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2 651 302,09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211 326,47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2 651 302,09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211 326,47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2 651 302,09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211 326,47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2 651 302,09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000 0412 0000000000 000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311 769,50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38 130,50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311 769,50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38 130,50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311 769,50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38 130,50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349 900,00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311 769,50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38 130,50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3 642 050,06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3 630 897,22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3 642 050,06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3 630 897,22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3 642 050,06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3 630 897,22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3 642 050,06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3 630 897,22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000 0501 0000000000 000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62 494,89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62 494,89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62 494,89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62 494,89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62 494,89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62 494,89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62 494,89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62 494,89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23 500,00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23 500,00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23 500,00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23 500,00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400 402,67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389 249,83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400 402,67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389 249,83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400 402,67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389 249,83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400 402,67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11 152,84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389 249,83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000 0505 0000000000 000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3 155 652,50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000 0505 0000000000 200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3 155 652,50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000 0505 0000000000 240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3 155 652,50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000 0505 0000000000 244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3 155 652,50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000 0700 0000000000 200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000 0700 0000000000 240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000 0700 0000000000 244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000 0705 0000000000 000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000 0705 0000000000 200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000 0705 0000000000 240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000 0705 0000000000 244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13 000,00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10 285 585,91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7 500 073,26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2 785 512,65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3 641 651,41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1 922 309,29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1 719 342,12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3 641 651,41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1 922 309,29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1 719 342,12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2 771 710,15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1 500 755,46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1 270 954,69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869 941,26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421 553,83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448 387,43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5 576 656,61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986 977,89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5 576 656,61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986 977,89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000 0800 0000000000 243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6 183 634,50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5 386 656,61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796 977,89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000 0800 0000000000 414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1 892,64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1 892,64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000 0800 0000000000 853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1 892,64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10 285 585,91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7 500 073,26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2 785 512,65</w:t>
            </w:r>
          </w:p>
        </w:tc>
      </w:tr>
      <w:tr w:rsidR="00A805EA" w:rsidRPr="00A805EA" w:rsidTr="004605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3 641 651,41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1 922 309,29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1 719 342,12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3 641 651,41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1 922 309,29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1 719 342,12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2 771 710,15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1 500 755,46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1 270 954,69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869 941,26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421 553,83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448 387,43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5 576 656,61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986 977,89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5 576 656,61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986 977,89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000 0801 0000000000 243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190 000,00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6 183 634,50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5 386 656,61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796 977,89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000 0801 0000000000 414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77 300,00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1 892,64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1 892,64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000 0801 0000000000 853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1 107,36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1 892,64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000 1000 0000000000 300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000 1000 0000000000 320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000 1000 0000000000 321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000 1001 0000000000 320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000 1001 0000000000 321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208 865,70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207 834,30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000 1101 0000000000 200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000 1101 0000000000 240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91 903,89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30 000,00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2 000,00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3 083 797,79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2 057 144,15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1 026 653,64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000 1400 0000000000 500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3 083 797,79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2 057 144,15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1 026 653,64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000 1400 0000000000 540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3 083 797,79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2 057 144,15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1 026 653,64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000 1403 0000000000 000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3 083 797,79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2 057 144,15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1 026 653,64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000 1403 0000000000 500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3 083 797,79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2 057 144,15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1 026 653,64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000 1403 0000000000 540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3 083 797,79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2 057 144,15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1 026 653,64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-2 166 428,59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-746 730,93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x                    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805E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6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EA" w:rsidRPr="00A805EA" w:rsidRDefault="00A805EA" w:rsidP="00A805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5EA" w:rsidRPr="00A805EA" w:rsidRDefault="00A805EA" w:rsidP="00A805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805E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805EA" w:rsidRPr="00A805EA" w:rsidTr="00460516">
        <w:trPr>
          <w:trHeight w:val="5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2 166 428,59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746 730,93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254 000,00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</w:tr>
      <w:tr w:rsidR="00A805EA" w:rsidRPr="00A805EA" w:rsidTr="004605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Получение кредитов от кредитных организаций бюджетами сельских </w:t>
            </w:r>
            <w:r w:rsidRPr="00A805EA">
              <w:rPr>
                <w:sz w:val="18"/>
                <w:szCs w:val="18"/>
              </w:rPr>
              <w:lastRenderedPageBreak/>
              <w:t>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254 000,00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 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***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1 912 428,59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746 730,93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1 165 697,66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1 912 428,59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746 730,93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1 165 697,66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921 01050000000000500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-23 693 386,69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-11 951 062,85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-23 693 386,69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-11 951 062,85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x                    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921 01050000000000600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25 605 815,28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>12 697 793,78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b/>
                <w:bCs/>
                <w:sz w:val="18"/>
                <w:szCs w:val="18"/>
              </w:rPr>
            </w:pPr>
            <w:r w:rsidRPr="00A805EA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A805EA" w:rsidRPr="00A805EA" w:rsidTr="0046051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921 01050201100000610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25 605 815,28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>12 697 793,78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  <w:r w:rsidRPr="00A805EA">
              <w:rPr>
                <w:sz w:val="18"/>
                <w:szCs w:val="18"/>
              </w:rPr>
              <w:t xml:space="preserve">x                    </w:t>
            </w: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proofErr w:type="spellStart"/>
            <w:r w:rsidRPr="00A805EA">
              <w:rPr>
                <w:sz w:val="20"/>
                <w:szCs w:val="20"/>
              </w:rPr>
              <w:t>Тулунского</w:t>
            </w:r>
            <w:proofErr w:type="spellEnd"/>
            <w:r w:rsidRPr="00A805E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Г.Э. Романчук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 xml:space="preserve">Ю. В. </w:t>
            </w:r>
            <w:proofErr w:type="spellStart"/>
            <w:r w:rsidRPr="00A805EA">
              <w:rPr>
                <w:sz w:val="20"/>
                <w:szCs w:val="20"/>
              </w:rPr>
              <w:t>Луцаева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  <w:tr w:rsidR="00A805EA" w:rsidRPr="00A805EA" w:rsidTr="004605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  <w:r w:rsidRPr="00A805EA">
              <w:rPr>
                <w:sz w:val="20"/>
                <w:szCs w:val="20"/>
              </w:rPr>
              <w:t>"         " ____________ 2020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05EA" w:rsidRPr="00A805EA" w:rsidRDefault="00A805EA" w:rsidP="00A805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05EA" w:rsidRPr="00A805EA" w:rsidRDefault="00A805EA" w:rsidP="00A805EA">
      <w:pPr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C17139" w:rsidRDefault="00C17139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</w:p>
    <w:p w:rsidR="007340FD" w:rsidRDefault="007340FD" w:rsidP="007340FD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7340FD" w:rsidSect="007340FD">
      <w:footerReference w:type="default" r:id="rId10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92" w:rsidRDefault="00DF3692">
      <w:r>
        <w:separator/>
      </w:r>
    </w:p>
  </w:endnote>
  <w:endnote w:type="continuationSeparator" w:id="0">
    <w:p w:rsidR="00DF3692" w:rsidRDefault="00DF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28" w:rsidRDefault="0086052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92" w:rsidRDefault="00DF3692">
      <w:r>
        <w:separator/>
      </w:r>
    </w:p>
  </w:footnote>
  <w:footnote w:type="continuationSeparator" w:id="0">
    <w:p w:rsidR="00DF3692" w:rsidRDefault="00DF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38178C"/>
    <w:multiLevelType w:val="hybridMultilevel"/>
    <w:tmpl w:val="88466B5E"/>
    <w:lvl w:ilvl="0" w:tplc="F722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3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7128F"/>
    <w:rsid w:val="00973C0D"/>
    <w:rsid w:val="009778EE"/>
    <w:rsid w:val="0098134F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AC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329F-B25B-4A56-98C0-38BF20F4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168</cp:revision>
  <cp:lastPrinted>2020-08-13T05:27:00Z</cp:lastPrinted>
  <dcterms:created xsi:type="dcterms:W3CDTF">2018-07-19T00:30:00Z</dcterms:created>
  <dcterms:modified xsi:type="dcterms:W3CDTF">2020-09-01T01:45:00Z</dcterms:modified>
</cp:coreProperties>
</file>