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D3D02" w:rsidRDefault="009D3D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9D3D02" w:rsidRDefault="009D3D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</w:t>
                            </w:r>
                          </w:p>
                          <w:p w:rsidR="009D3D02" w:rsidRDefault="009D3D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(444)</w:t>
                            </w:r>
                          </w:p>
                          <w:p w:rsidR="009D3D02" w:rsidRDefault="009D3D0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D3D02" w:rsidRDefault="009D3D0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25.01.2021г гггггг        </w:t>
                            </w:r>
                          </w:p>
                          <w:p w:rsidR="009D3D02" w:rsidRDefault="009D3D0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D3D02" w:rsidRDefault="009D3D0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D3D02" w:rsidRDefault="009D3D02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9D3D02" w:rsidRDefault="009D3D0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</w:t>
                      </w:r>
                    </w:p>
                    <w:p w:rsidR="009D3D02" w:rsidRDefault="009D3D0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(444)</w:t>
                      </w:r>
                    </w:p>
                    <w:p w:rsidR="009D3D02" w:rsidRDefault="009D3D0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D3D02" w:rsidRDefault="009D3D0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25.01.2021г гггггг        </w:t>
                      </w:r>
                    </w:p>
                    <w:p w:rsidR="009D3D02" w:rsidRDefault="009D3D0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D3D02" w:rsidRDefault="009D3D0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D02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9D3D02">
        <w:rPr>
          <w:sz w:val="40"/>
          <w:szCs w:val="40"/>
        </w:rPr>
        <w:t>15</w:t>
      </w:r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24B08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F767FA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Евдокимовского сельского поселения </w:t>
      </w:r>
      <w:r w:rsidR="00D9568A">
        <w:rPr>
          <w:rFonts w:ascii="Times New Roman" w:hAnsi="Times New Roman"/>
          <w:sz w:val="28"/>
          <w:szCs w:val="28"/>
        </w:rPr>
        <w:t>от 22.01.2021 г №6</w:t>
      </w:r>
      <w:r w:rsidR="00472D37">
        <w:rPr>
          <w:rFonts w:ascii="Times New Roman" w:hAnsi="Times New Roman"/>
          <w:sz w:val="28"/>
          <w:szCs w:val="28"/>
        </w:rPr>
        <w:t xml:space="preserve"> О внесении изменени</w:t>
      </w:r>
      <w:r w:rsidR="00D9568A">
        <w:rPr>
          <w:rFonts w:ascii="Times New Roman" w:hAnsi="Times New Roman"/>
          <w:sz w:val="28"/>
          <w:szCs w:val="28"/>
        </w:rPr>
        <w:t>й в муниципальную программу «Социально-экономическое развитие территории Евдокимовского сельского поселения на 2021-2025 годы</w:t>
      </w:r>
      <w:r w:rsidR="009D3D02">
        <w:rPr>
          <w:rFonts w:ascii="Times New Roman" w:hAnsi="Times New Roman"/>
          <w:sz w:val="28"/>
          <w:szCs w:val="28"/>
        </w:rPr>
        <w:t xml:space="preserve">», утвержденную постановлением </w:t>
      </w:r>
      <w:bookmarkStart w:id="0" w:name="_GoBack"/>
      <w:bookmarkEnd w:id="0"/>
      <w:r w:rsidR="00D9568A">
        <w:rPr>
          <w:rFonts w:ascii="Times New Roman" w:hAnsi="Times New Roman"/>
          <w:sz w:val="28"/>
          <w:szCs w:val="28"/>
        </w:rPr>
        <w:t>администрации Евдокимовского сельского поселения №46 от 09.11.2020г (с изменениями от 11.01.2021г №2)</w:t>
      </w: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895E14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95E14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95E14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95E14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95E14" w:rsidRPr="00821DFC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895E14" w:rsidRPr="00821DFC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95E14" w:rsidRPr="00821DFC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95E14" w:rsidRPr="00821DFC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95E14" w:rsidRPr="00235E32" w:rsidRDefault="00895E14" w:rsidP="00895E14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95E14" w:rsidRPr="00886B82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95E14" w:rsidRPr="00886B82" w:rsidRDefault="00895E14" w:rsidP="00895E14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</w:t>
      </w:r>
      <w:r>
        <w:rPr>
          <w:rFonts w:ascii="Times New Roman" w:hAnsi="Times New Roman"/>
          <w:spacing w:val="20"/>
          <w:szCs w:val="24"/>
        </w:rPr>
        <w:t>22</w:t>
      </w:r>
      <w:r w:rsidRPr="00886B82">
        <w:rPr>
          <w:rFonts w:ascii="Times New Roman" w:hAnsi="Times New Roman"/>
          <w:spacing w:val="20"/>
          <w:szCs w:val="24"/>
        </w:rPr>
        <w:t xml:space="preserve">.01 .2021г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6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95E14" w:rsidRPr="00886B82" w:rsidRDefault="00895E14" w:rsidP="00895E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>(с изменениями от 11.01.2021г №2)</w:t>
      </w:r>
    </w:p>
    <w:p w:rsidR="00895E14" w:rsidRPr="005010EB" w:rsidRDefault="00895E14" w:rsidP="00895E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95E14" w:rsidRPr="00886B82" w:rsidRDefault="00895E14" w:rsidP="00895E14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895E14" w:rsidRPr="005010EB" w:rsidRDefault="00895E14" w:rsidP="00895E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895E14" w:rsidRDefault="00895E14" w:rsidP="00895E14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№46 от 09.11.2020г</w:t>
      </w:r>
      <w:r>
        <w:t xml:space="preserve"> (с изменениями от 11.01.2021г №2)</w:t>
      </w:r>
      <w:r w:rsidRPr="00886B82">
        <w:t xml:space="preserve"> изменения:</w:t>
      </w:r>
    </w:p>
    <w:p w:rsidR="00895E14" w:rsidRDefault="00895E14" w:rsidP="00895E14">
      <w:pPr>
        <w:ind w:firstLine="709"/>
        <w:jc w:val="both"/>
      </w:pPr>
      <w:r>
        <w:t>1.1 Строку ресурсное обеспечение муниципальной программы, паспорта Программы изложить в следующей редакции:</w:t>
      </w:r>
    </w:p>
    <w:p w:rsidR="00895E14" w:rsidRDefault="00895E14" w:rsidP="00895E14">
      <w:pPr>
        <w:widowControl w:val="0"/>
        <w:autoSpaceDE w:val="0"/>
        <w:autoSpaceDN w:val="0"/>
        <w:adjustRightInd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55"/>
      </w:tblGrid>
      <w:tr w:rsidR="00895E14" w:rsidTr="009D3D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E14" w:rsidRPr="004D0602" w:rsidRDefault="00895E14" w:rsidP="009D3D0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125BF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муниципальной программы составляет 86399,9 тыс. руб., в том числе по годам: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2021г –  13769,2тыс.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2022г- 19224,4тыс.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2023г- 12771,9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2024г-   20317,2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2025г-   20317,2 тыс. руб.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сельского поселения составляет 78684,6 тыс. руб., в том числе по годам: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2021г- 13342,9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2022г- 12628,5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2023г- 12338,4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2024г-  20187,4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2025г-  20187,4 тыс. руб.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областного бюджета составляет 7036,5 тыс. руб., в том числе по годам: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2021г- 289,0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2022г- 6457,1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2023г- 289,0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2024г-  0,7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2024г-  0,7 тыс. руб.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 678,8 тыс. руб., в том числе по годам: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lastRenderedPageBreak/>
              <w:t>2021г- 137,3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2022г- 138,8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2023г- 144,5 тыс. руб.;</w:t>
            </w:r>
          </w:p>
          <w:p w:rsidR="00895E14" w:rsidRPr="002125BF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125BF">
              <w:t>2024г- 129,1 тыс. руб.;</w:t>
            </w:r>
          </w:p>
          <w:p w:rsidR="00895E14" w:rsidRPr="004D0602" w:rsidRDefault="00895E14" w:rsidP="009D3D0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125BF">
              <w:t>2025г- 129,1тыс. руб.</w:t>
            </w:r>
          </w:p>
        </w:tc>
      </w:tr>
    </w:tbl>
    <w:p w:rsidR="00895E14" w:rsidRPr="00886B82" w:rsidRDefault="00895E14" w:rsidP="00895E14">
      <w:pPr>
        <w:ind w:firstLine="709"/>
        <w:jc w:val="both"/>
      </w:pPr>
    </w:p>
    <w:p w:rsidR="00895E14" w:rsidRPr="00247444" w:rsidRDefault="00895E14" w:rsidP="00895E14">
      <w:pPr>
        <w:pStyle w:val="aa"/>
        <w:ind w:firstLine="709"/>
        <w:jc w:val="both"/>
      </w:pPr>
      <w:r>
        <w:rPr>
          <w:spacing w:val="20"/>
        </w:rPr>
        <w:t>1.2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895E14" w:rsidRPr="00247444" w:rsidRDefault="00895E14" w:rsidP="00895E14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.3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895E14" w:rsidRPr="00247444" w:rsidRDefault="00895E14" w:rsidP="00895E14">
      <w:pPr>
        <w:pStyle w:val="aa"/>
        <w:ind w:firstLine="709"/>
        <w:jc w:val="both"/>
      </w:pPr>
      <w:r>
        <w:t>1.4. П</w:t>
      </w:r>
      <w:r w:rsidRPr="00247444">
        <w:t>риложении №7 паспорта подпрограммы «Развитие инфраструктуры на территории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895E14" w:rsidRPr="00247444" w:rsidRDefault="00895E14" w:rsidP="00895E14">
      <w:pPr>
        <w:pStyle w:val="aa"/>
        <w:ind w:firstLine="709"/>
        <w:jc w:val="both"/>
      </w:pPr>
      <w:r>
        <w:t xml:space="preserve">1.5. Приложение №10 паспорта подпрограммы «Развитие сферы культуры и спорта на территории Евдокимовского сельского поселения на 2021-2025гг» муниципальной программы </w:t>
      </w:r>
      <w:r w:rsidRPr="00247444">
        <w:t>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</w:t>
      </w:r>
      <w:r>
        <w:t xml:space="preserve"> и перечень основных мероприятий подпрограммы</w:t>
      </w:r>
      <w:r w:rsidRPr="00247444">
        <w:t xml:space="preserve"> изложить в следующей редакции (прилагается);</w:t>
      </w:r>
    </w:p>
    <w:p w:rsidR="00895E14" w:rsidRPr="00886B82" w:rsidRDefault="00895E14" w:rsidP="00895E14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895E14" w:rsidRPr="00247444" w:rsidRDefault="00895E14" w:rsidP="00895E14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895E14" w:rsidRPr="00247444" w:rsidRDefault="00895E14" w:rsidP="00895E14">
      <w:pPr>
        <w:widowControl w:val="0"/>
        <w:autoSpaceDE w:val="0"/>
        <w:autoSpaceDN w:val="0"/>
        <w:adjustRightInd w:val="0"/>
        <w:ind w:firstLine="709"/>
        <w:jc w:val="both"/>
      </w:pPr>
    </w:p>
    <w:p w:rsidR="00895E14" w:rsidRPr="00247444" w:rsidRDefault="00895E14" w:rsidP="00895E14">
      <w:pPr>
        <w:widowControl w:val="0"/>
        <w:autoSpaceDE w:val="0"/>
        <w:autoSpaceDN w:val="0"/>
        <w:adjustRightInd w:val="0"/>
        <w:ind w:firstLine="709"/>
        <w:jc w:val="both"/>
      </w:pP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</w:pPr>
      <w:r w:rsidRPr="00247444">
        <w:t xml:space="preserve"> Глава Евдокимовского сельского поселения                          В.Н.Копанев</w:t>
      </w: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</w:pPr>
    </w:p>
    <w:p w:rsidR="00895E14" w:rsidRPr="00247444" w:rsidRDefault="00895E14" w:rsidP="00895E14">
      <w:pPr>
        <w:widowControl w:val="0"/>
        <w:autoSpaceDE w:val="0"/>
        <w:autoSpaceDN w:val="0"/>
        <w:adjustRightInd w:val="0"/>
        <w:ind w:firstLine="709"/>
      </w:pPr>
    </w:p>
    <w:p w:rsidR="00895E14" w:rsidRPr="00293F69" w:rsidRDefault="00895E14" w:rsidP="00895E14">
      <w:pPr>
        <w:widowControl w:val="0"/>
        <w:autoSpaceDE w:val="0"/>
        <w:autoSpaceDN w:val="0"/>
        <w:adjustRightInd w:val="0"/>
        <w:ind w:firstLine="709"/>
        <w:outlineLvl w:val="3"/>
      </w:pP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895E14" w:rsidRPr="00C9543E" w:rsidRDefault="00895E14" w:rsidP="00895E14">
      <w:pPr>
        <w:widowControl w:val="0"/>
        <w:autoSpaceDE w:val="0"/>
        <w:autoSpaceDN w:val="0"/>
        <w:adjustRightInd w:val="0"/>
        <w:jc w:val="both"/>
        <w:rPr>
          <w:bCs/>
        </w:rPr>
        <w:sectPr w:rsidR="00895E14" w:rsidRPr="00C9543E" w:rsidSect="009D3D02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>Приложение №3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 xml:space="preserve"> к муниципальной программе 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886B82">
        <w:rPr>
          <w:rFonts w:eastAsiaTheme="minorEastAsia"/>
          <w:b/>
        </w:rPr>
        <w:t>«</w:t>
      </w:r>
      <w:r w:rsidRPr="00886B82">
        <w:rPr>
          <w:rFonts w:eastAsiaTheme="minorEastAsia"/>
        </w:rPr>
        <w:t xml:space="preserve">Социально-экономическое развитие 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>территории Евдокимовскогосельского поселения</w:t>
      </w:r>
    </w:p>
    <w:p w:rsidR="00895E14" w:rsidRPr="003430DF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 xml:space="preserve"> на 2021-2025годы</w:t>
      </w:r>
      <w:r>
        <w:t>»</w:t>
      </w:r>
    </w:p>
    <w:p w:rsidR="00895E14" w:rsidRPr="003430DF" w:rsidRDefault="00895E14" w:rsidP="00895E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95E14" w:rsidRPr="009162BD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895E14" w:rsidRPr="009162BD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895E14" w:rsidRPr="009162BD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p w:rsidR="00895E14" w:rsidRPr="003430DF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895E14" w:rsidRPr="003430DF" w:rsidTr="009D3D0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895E14" w:rsidRPr="003430DF" w:rsidTr="009D3D0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80231,8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78684,6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95E14" w:rsidRPr="003430DF" w:rsidTr="009D3D0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95E14" w:rsidRPr="003430DF" w:rsidTr="009D3D0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895E14" w:rsidRPr="003430DF" w:rsidTr="009D3D0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9162BD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2203,5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2203,5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895E14" w:rsidRPr="002624C3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2766,1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15859,8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15105,1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561,3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1006,3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CB6E5A" w:rsidRDefault="00895E14" w:rsidP="009D3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23413,8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23303,6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23093,8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22983,6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B06DCC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895E14" w:rsidRPr="00B06DCC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895E14" w:rsidRPr="00217DD5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Tr="009D3D0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95E14" w:rsidRPr="003430DF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lastRenderedPageBreak/>
        <w:t>Приложение №4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 xml:space="preserve"> к муниципальной программе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886B82">
        <w:rPr>
          <w:rFonts w:eastAsiaTheme="minorEastAsia"/>
          <w:b/>
        </w:rPr>
        <w:t>«</w:t>
      </w:r>
      <w:r w:rsidRPr="00886B82">
        <w:rPr>
          <w:rFonts w:eastAsiaTheme="minorEastAsia"/>
        </w:rPr>
        <w:t>Социально-экономическое развитие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>территории Евдокимовского сельского поселения</w:t>
      </w:r>
    </w:p>
    <w:p w:rsidR="00895E14" w:rsidRPr="00886B82" w:rsidRDefault="00895E14" w:rsidP="00895E14">
      <w:pPr>
        <w:widowControl w:val="0"/>
        <w:autoSpaceDE w:val="0"/>
        <w:autoSpaceDN w:val="0"/>
        <w:adjustRightInd w:val="0"/>
        <w:jc w:val="right"/>
      </w:pPr>
      <w:r w:rsidRPr="00886B82">
        <w:t xml:space="preserve"> на 2021-2025годы»</w:t>
      </w:r>
    </w:p>
    <w:p w:rsidR="00895E14" w:rsidRPr="003430DF" w:rsidRDefault="00895E14" w:rsidP="00895E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95E14" w:rsidRPr="009162BD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Прогнозная (справочная) оценка ресурсного обеспечения реализации  </w:t>
      </w:r>
    </w:p>
    <w:p w:rsidR="00895E14" w:rsidRPr="009162BD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за счет </w:t>
      </w:r>
      <w:r w:rsidRPr="009162BD">
        <w:rPr>
          <w:b/>
        </w:rPr>
        <w:t>всех источников финансирования</w:t>
      </w:r>
    </w:p>
    <w:p w:rsidR="00895E14" w:rsidRDefault="00895E14" w:rsidP="00895E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895E14" w:rsidRPr="003430DF" w:rsidTr="009D3D0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895E14" w:rsidRPr="003430DF" w:rsidTr="009D3D02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19224,4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86399,9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78684,6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95E14" w:rsidRPr="003430DF" w:rsidTr="009D3D0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95E14" w:rsidRPr="003430DF" w:rsidTr="009D3D0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895E14" w:rsidRPr="00CB6E5A" w:rsidTr="009D3D0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9162BD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2203,5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2203,5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895E14" w:rsidRPr="002624C3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2766,1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15859,8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15105,1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561,3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1006,3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CB6E5A" w:rsidRDefault="00895E14" w:rsidP="009D3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29581,9</w:t>
            </w:r>
          </w:p>
        </w:tc>
      </w:tr>
      <w:tr w:rsidR="00895E14" w:rsidRPr="00CB6E5A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23303,6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6278,3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23031,5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22921,3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895E14" w:rsidRPr="00CB6E5A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B6E5A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CD8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895E14" w:rsidRPr="005B5CD8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CD8">
              <w:rPr>
                <w:sz w:val="18"/>
                <w:szCs w:val="18"/>
              </w:rPr>
              <w:t>Капитальный ремонт дома культ</w:t>
            </w:r>
            <w:r>
              <w:rPr>
                <w:sz w:val="18"/>
                <w:szCs w:val="18"/>
              </w:rPr>
              <w:t>уры, расположенного по адресу: И</w:t>
            </w:r>
            <w:r w:rsidRPr="005B5CD8">
              <w:rPr>
                <w:sz w:val="18"/>
                <w:szCs w:val="18"/>
              </w:rPr>
              <w:t>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6230,4</w:t>
            </w:r>
          </w:p>
        </w:tc>
      </w:tr>
      <w:tr w:rsidR="00895E14" w:rsidRPr="003430DF" w:rsidTr="009D3D02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62,,3</w:t>
            </w:r>
          </w:p>
        </w:tc>
      </w:tr>
      <w:tr w:rsidR="00895E14" w:rsidRPr="003430DF" w:rsidTr="009D3D02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</w:tr>
      <w:tr w:rsidR="00895E14" w:rsidRPr="003430DF" w:rsidTr="009D3D02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217DD5" w:rsidTr="009D3D02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B06DCC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895E14" w:rsidRPr="00B06DCC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C70601" w:rsidTr="009D3D02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895E14" w:rsidRPr="00217DD5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217DD5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C70601" w:rsidTr="009D3D0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C70601" w:rsidRDefault="00895E14" w:rsidP="009D3D0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RPr="003430DF" w:rsidTr="009D3D02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14" w:rsidRPr="003430DF" w:rsidRDefault="00895E14" w:rsidP="009D3D0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E14" w:rsidTr="009D3D0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895E14" w:rsidRPr="003430DF" w:rsidRDefault="00895E14" w:rsidP="00895E14">
      <w:pPr>
        <w:widowControl w:val="0"/>
        <w:autoSpaceDE w:val="0"/>
        <w:autoSpaceDN w:val="0"/>
        <w:adjustRightInd w:val="0"/>
        <w:outlineLvl w:val="3"/>
        <w:rPr>
          <w:b/>
        </w:rPr>
        <w:sectPr w:rsidR="00895E14" w:rsidRPr="003430DF" w:rsidSect="009D3D0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895E14" w:rsidRPr="004138D3" w:rsidRDefault="00895E14" w:rsidP="00895E14">
      <w:pPr>
        <w:widowControl w:val="0"/>
        <w:autoSpaceDE w:val="0"/>
        <w:autoSpaceDN w:val="0"/>
        <w:adjustRightInd w:val="0"/>
        <w:jc w:val="right"/>
      </w:pPr>
      <w:bookmarkStart w:id="1" w:name="Par313"/>
      <w:bookmarkStart w:id="2" w:name="Par371"/>
      <w:bookmarkEnd w:id="1"/>
      <w:bookmarkEnd w:id="2"/>
      <w:r w:rsidRPr="004138D3">
        <w:lastRenderedPageBreak/>
        <w:t>Приложение №7</w:t>
      </w:r>
    </w:p>
    <w:p w:rsidR="00895E14" w:rsidRPr="004138D3" w:rsidRDefault="00895E14" w:rsidP="00895E14">
      <w:pPr>
        <w:widowControl w:val="0"/>
        <w:autoSpaceDE w:val="0"/>
        <w:autoSpaceDN w:val="0"/>
        <w:adjustRightInd w:val="0"/>
        <w:jc w:val="right"/>
      </w:pPr>
      <w:r w:rsidRPr="004138D3">
        <w:t xml:space="preserve"> к муниципальной программе </w:t>
      </w:r>
    </w:p>
    <w:p w:rsidR="00895E14" w:rsidRPr="004138D3" w:rsidRDefault="00895E14" w:rsidP="00895E14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895E14" w:rsidRPr="004138D3" w:rsidRDefault="00895E14" w:rsidP="00895E14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4138D3">
        <w:t>территории Евдокимовского сельского поселения»</w:t>
      </w:r>
    </w:p>
    <w:p w:rsidR="00895E14" w:rsidRPr="004138D3" w:rsidRDefault="00895E14" w:rsidP="00895E14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4138D3">
        <w:t xml:space="preserve"> на 2021-2025годы</w:t>
      </w:r>
    </w:p>
    <w:p w:rsidR="00895E14" w:rsidRDefault="00895E14" w:rsidP="00895E1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895E14" w:rsidRPr="004138D3" w:rsidRDefault="00895E14" w:rsidP="00895E1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4138D3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895E14" w:rsidRPr="004138D3" w:rsidRDefault="00895E14" w:rsidP="00895E14">
      <w:pPr>
        <w:widowControl w:val="0"/>
        <w:autoSpaceDE w:val="0"/>
        <w:autoSpaceDN w:val="0"/>
        <w:adjustRightInd w:val="0"/>
        <w:ind w:right="-2"/>
        <w:outlineLvl w:val="2"/>
        <w:rPr>
          <w:b/>
        </w:rPr>
      </w:pPr>
    </w:p>
    <w:p w:rsidR="00895E14" w:rsidRPr="004138D3" w:rsidRDefault="00895E14" w:rsidP="00895E1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</w:rPr>
      </w:pPr>
      <w:r w:rsidRPr="004138D3">
        <w:t>Паспорт подпрограммы</w:t>
      </w:r>
      <w:r w:rsidRPr="004138D3">
        <w:rPr>
          <w:b/>
        </w:rPr>
        <w:t xml:space="preserve"> </w:t>
      </w:r>
      <w:r w:rsidRPr="004138D3">
        <w:rPr>
          <w:i/>
          <w:color w:val="000000"/>
        </w:rPr>
        <w:t>«</w:t>
      </w:r>
      <w:r w:rsidRPr="004138D3"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 w:rsidRPr="004138D3">
        <w:rPr>
          <w:b/>
        </w:rPr>
        <w:t xml:space="preserve"> </w:t>
      </w:r>
      <w:r w:rsidRPr="004138D3">
        <w:t>(далее соответственно - подпрограмма, муниципальная программа)</w:t>
      </w:r>
    </w:p>
    <w:p w:rsidR="00895E14" w:rsidRPr="00A216B3" w:rsidRDefault="00895E14" w:rsidP="00895E14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2"/>
      </w:tblGrid>
      <w:tr w:rsidR="00895E14" w:rsidRPr="005A2A39" w:rsidTr="009D3D0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Предполагаемый общий объем финансирования муниципальной программы составляет: </w:t>
            </w:r>
            <w:r>
              <w:t>15859,8</w:t>
            </w:r>
            <w:r w:rsidRPr="004138D3">
              <w:t xml:space="preserve"> тыс. руб., в том числе по годам: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2021 год – 2766,1</w:t>
            </w:r>
            <w:r w:rsidRPr="004138D3">
              <w:t>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-</w:t>
            </w:r>
            <w:r w:rsidRPr="004138D3">
              <w:t xml:space="preserve"> 2979,7тыс.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3149,0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</w:t>
            </w:r>
            <w:r w:rsidRPr="004138D3">
              <w:t xml:space="preserve"> 3482,5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- 3482,5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Объем финансирования за счет средств бюджета Евдокимовского сельск</w:t>
            </w:r>
            <w:r>
              <w:t>ого поселения составляет 15105,1</w:t>
            </w:r>
            <w:r w:rsidRPr="004138D3">
              <w:t xml:space="preserve"> тыс. руб., в том числе по годам: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2021 год – 2588,0</w:t>
            </w:r>
            <w:r w:rsidRPr="004138D3">
              <w:t xml:space="preserve">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2022 год -</w:t>
            </w:r>
            <w:r w:rsidRPr="004138D3">
              <w:t xml:space="preserve"> 2691,4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2860,7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- 3482,5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- 3482,5 тыс. руб.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составляет:754,7</w:t>
            </w:r>
            <w:r w:rsidRPr="004138D3">
              <w:t xml:space="preserve"> тыс. руб., в том числе по годам: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2021 год – 178,1</w:t>
            </w:r>
            <w:r w:rsidRPr="004138D3">
              <w:t xml:space="preserve">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288,3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</w:t>
            </w:r>
            <w:r w:rsidRPr="004138D3">
              <w:t xml:space="preserve"> 288,3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895E14" w:rsidRPr="004138D3" w:rsidRDefault="00895E14" w:rsidP="009D3D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895E14" w:rsidRPr="004138D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895E14" w:rsidRPr="004138D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895E14" w:rsidRPr="004138D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895E14" w:rsidRPr="004138D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895E14" w:rsidRPr="004138D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</w:tbl>
    <w:p w:rsidR="00895E14" w:rsidRPr="005A2A39" w:rsidRDefault="00895E14" w:rsidP="00895E14">
      <w:pPr>
        <w:widowControl w:val="0"/>
        <w:autoSpaceDE w:val="0"/>
        <w:autoSpaceDN w:val="0"/>
        <w:adjustRightInd w:val="0"/>
        <w:ind w:firstLine="709"/>
        <w:jc w:val="both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center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Default="00895E14" w:rsidP="00895E14">
      <w:pPr>
        <w:widowControl w:val="0"/>
        <w:autoSpaceDE w:val="0"/>
        <w:autoSpaceDN w:val="0"/>
        <w:adjustRightInd w:val="0"/>
        <w:jc w:val="right"/>
      </w:pPr>
    </w:p>
    <w:p w:rsidR="00895E14" w:rsidRPr="00DA6EF3" w:rsidRDefault="00895E14" w:rsidP="00895E14">
      <w:pPr>
        <w:widowControl w:val="0"/>
        <w:autoSpaceDE w:val="0"/>
        <w:autoSpaceDN w:val="0"/>
        <w:adjustRightInd w:val="0"/>
        <w:jc w:val="right"/>
      </w:pPr>
      <w:r w:rsidRPr="00DA6EF3">
        <w:t>Приложение №10</w:t>
      </w:r>
    </w:p>
    <w:p w:rsidR="00895E14" w:rsidRPr="00DA6EF3" w:rsidRDefault="00895E14" w:rsidP="00895E14">
      <w:pPr>
        <w:widowControl w:val="0"/>
        <w:autoSpaceDE w:val="0"/>
        <w:autoSpaceDN w:val="0"/>
        <w:adjustRightInd w:val="0"/>
        <w:jc w:val="right"/>
      </w:pPr>
      <w:r w:rsidRPr="00DA6EF3">
        <w:t xml:space="preserve"> к муниципальной программе</w:t>
      </w:r>
    </w:p>
    <w:p w:rsidR="00895E14" w:rsidRPr="00DA6EF3" w:rsidRDefault="00895E14" w:rsidP="00895E14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A6EF3">
        <w:rPr>
          <w:rFonts w:ascii="Times New Roman" w:hAnsi="Times New Roman" w:cs="Times New Roman"/>
          <w:b/>
          <w:sz w:val="22"/>
          <w:szCs w:val="22"/>
        </w:rPr>
        <w:t>«</w:t>
      </w:r>
      <w:r w:rsidRPr="00DA6EF3"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895E14" w:rsidRPr="00DA6EF3" w:rsidRDefault="00895E14" w:rsidP="00895E14">
      <w:pPr>
        <w:widowControl w:val="0"/>
        <w:autoSpaceDE w:val="0"/>
        <w:autoSpaceDN w:val="0"/>
        <w:adjustRightInd w:val="0"/>
        <w:ind w:right="-2" w:firstLine="709"/>
        <w:jc w:val="right"/>
      </w:pPr>
      <w:r w:rsidRPr="00DA6EF3">
        <w:t>территории Евдокимовского сельского поселения</w:t>
      </w:r>
    </w:p>
    <w:p w:rsidR="00895E14" w:rsidRPr="00DA6EF3" w:rsidRDefault="00895E14" w:rsidP="00895E14">
      <w:pPr>
        <w:widowControl w:val="0"/>
        <w:autoSpaceDE w:val="0"/>
        <w:autoSpaceDN w:val="0"/>
        <w:adjustRightInd w:val="0"/>
        <w:ind w:right="-2" w:firstLine="709"/>
        <w:jc w:val="right"/>
      </w:pPr>
      <w:r w:rsidRPr="00DA6EF3">
        <w:t xml:space="preserve"> на 2021-2025годы»</w:t>
      </w:r>
    </w:p>
    <w:p w:rsidR="00895E14" w:rsidRDefault="00895E14" w:rsidP="00895E14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895E14" w:rsidRPr="00DA6EF3" w:rsidRDefault="00895E14" w:rsidP="00895E1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A6EF3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895E14" w:rsidRPr="00DA6EF3" w:rsidRDefault="00895E14" w:rsidP="00895E14">
      <w:pPr>
        <w:widowControl w:val="0"/>
        <w:autoSpaceDE w:val="0"/>
        <w:autoSpaceDN w:val="0"/>
        <w:adjustRightInd w:val="0"/>
        <w:jc w:val="center"/>
      </w:pPr>
    </w:p>
    <w:p w:rsidR="00895E14" w:rsidRPr="00DA6EF3" w:rsidRDefault="00895E14" w:rsidP="00895E14">
      <w:pPr>
        <w:widowControl w:val="0"/>
        <w:autoSpaceDE w:val="0"/>
        <w:autoSpaceDN w:val="0"/>
        <w:adjustRightInd w:val="0"/>
        <w:ind w:right="-2"/>
        <w:jc w:val="center"/>
      </w:pPr>
      <w:r w:rsidRPr="00DA6EF3">
        <w:t xml:space="preserve">Паспорт подпрограммы </w:t>
      </w:r>
      <w:r w:rsidRPr="00DA6EF3">
        <w:rPr>
          <w:i/>
          <w:color w:val="000000"/>
        </w:rPr>
        <w:t>«</w:t>
      </w:r>
      <w:r w:rsidRPr="00DA6EF3"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895E14" w:rsidRPr="00DA6EF3" w:rsidRDefault="00895E14" w:rsidP="00895E14">
      <w:pPr>
        <w:widowControl w:val="0"/>
        <w:autoSpaceDE w:val="0"/>
        <w:autoSpaceDN w:val="0"/>
        <w:adjustRightInd w:val="0"/>
        <w:jc w:val="both"/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2"/>
      </w:tblGrid>
      <w:tr w:rsidR="00895E14" w:rsidRPr="005A2A39" w:rsidTr="009D3D02">
        <w:trPr>
          <w:trHeight w:val="284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Перечень основных мероприятий подпрограммы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2B3E52" w:rsidRDefault="00895E14" w:rsidP="009D3D0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B3E52">
              <w:t>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895E14" w:rsidRPr="002B3E52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B3E52"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895E14" w:rsidRPr="002B3E52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2B3E52">
              <w:t>3. 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895E14" w:rsidRPr="005A2A39" w:rsidTr="009D3D02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</w:pP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 xml:space="preserve">Предполагаемый общий объем финансирования муниципальной программы составляет: </w:t>
            </w:r>
            <w:r>
              <w:t>29581,9</w:t>
            </w:r>
            <w:r w:rsidRPr="00DA6EF3">
              <w:t xml:space="preserve"> тыс. руб., в том числе по годам: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2021год-</w:t>
            </w:r>
            <w:r>
              <w:t xml:space="preserve"> 3859,4</w:t>
            </w:r>
            <w:r w:rsidRPr="00DA6EF3">
              <w:t xml:space="preserve">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2022год-</w:t>
            </w:r>
            <w:r>
              <w:t xml:space="preserve"> 9099,5</w:t>
            </w:r>
            <w:r w:rsidRPr="00DA6EF3">
              <w:t xml:space="preserve">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2023год- 2472,0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2024год-  7075,5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2025год- 7075,5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 xml:space="preserve">Объем финансирования за счет средств бюджета Евдокимовского сельского поселения составляет </w:t>
            </w:r>
            <w:r>
              <w:t>23303,6</w:t>
            </w:r>
            <w:r w:rsidRPr="00DA6EF3">
              <w:t xml:space="preserve"> тыс. руб., в том числе по годам;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 xml:space="preserve">2021год </w:t>
            </w:r>
            <w:r>
              <w:t>– 3749,2</w:t>
            </w:r>
            <w:r w:rsidRPr="00DA6EF3">
              <w:t xml:space="preserve">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2022год - 2931,4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2023год - 2472,0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2024год - 7075,5 тыс. руб.</w:t>
            </w:r>
          </w:p>
          <w:p w:rsidR="00895E14" w:rsidRPr="00DA6EF3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t>2025год - 7075,5 тыс. руб.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6EF3">
              <w:rPr>
                <w:rFonts w:eastAsia="Calibri"/>
              </w:rPr>
              <w:t>Прогнозный объем финансирования за счет средств о</w:t>
            </w:r>
            <w:r>
              <w:rPr>
                <w:rFonts w:eastAsia="Calibri"/>
              </w:rPr>
              <w:t>бластного бюджета составляет 6278,3</w:t>
            </w:r>
            <w:r w:rsidRPr="00DA6EF3">
              <w:rPr>
                <w:rFonts w:eastAsia="Calibri"/>
              </w:rPr>
              <w:t xml:space="preserve"> руб., в том числе: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 w:rsidRPr="00DA6EF3">
              <w:rPr>
                <w:rFonts w:eastAsia="Calibri"/>
              </w:rPr>
              <w:t>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6168,1</w:t>
            </w:r>
            <w:r w:rsidRPr="00DA6EF3">
              <w:rPr>
                <w:rFonts w:eastAsia="Calibri"/>
              </w:rPr>
              <w:t xml:space="preserve"> 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2023 год – 0,0 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2024 год – 0,0 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2025 год – 0,0 тыс. руб.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A6EF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DA6EF3">
              <w:rPr>
                <w:rFonts w:eastAsia="Calibri"/>
              </w:rPr>
              <w:t xml:space="preserve"> тыс. руб., в том числе: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2021 год – 0,0тыс.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2022 год – 0,0 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2023 год – 0,0 тыс. руб.;</w:t>
            </w:r>
          </w:p>
          <w:p w:rsidR="00895E14" w:rsidRPr="00DA6EF3" w:rsidRDefault="00895E14" w:rsidP="009D3D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F3">
              <w:rPr>
                <w:rFonts w:eastAsia="Calibri"/>
              </w:rPr>
              <w:t>2024 год – 0,0 тыс. руб.;</w:t>
            </w:r>
          </w:p>
          <w:p w:rsidR="00895E14" w:rsidRDefault="00895E14" w:rsidP="009D3D02">
            <w:pPr>
              <w:widowControl w:val="0"/>
              <w:autoSpaceDE w:val="0"/>
              <w:autoSpaceDN w:val="0"/>
              <w:adjustRightInd w:val="0"/>
            </w:pPr>
            <w:r w:rsidRPr="00DA6EF3">
              <w:rPr>
                <w:rFonts w:eastAsia="Calibri"/>
              </w:rPr>
              <w:t>2025 год – 0,0 тыс. руб.</w:t>
            </w:r>
          </w:p>
        </w:tc>
      </w:tr>
    </w:tbl>
    <w:p w:rsidR="00895E14" w:rsidRPr="005A2A39" w:rsidRDefault="00895E14" w:rsidP="00895E14">
      <w:pPr>
        <w:widowControl w:val="0"/>
        <w:autoSpaceDE w:val="0"/>
        <w:autoSpaceDN w:val="0"/>
        <w:adjustRightInd w:val="0"/>
        <w:ind w:firstLine="709"/>
        <w:jc w:val="both"/>
      </w:pPr>
    </w:p>
    <w:p w:rsidR="00895E14" w:rsidRDefault="00895E14" w:rsidP="00895E14">
      <w:pPr>
        <w:jc w:val="right"/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472D37" w:rsidSect="001F2428">
      <w:footerReference w:type="even" r:id="rId11"/>
      <w:footerReference w:type="default" r:id="rId12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80" w:rsidRDefault="00675D80">
      <w:r>
        <w:separator/>
      </w:r>
    </w:p>
  </w:endnote>
  <w:endnote w:type="continuationSeparator" w:id="0">
    <w:p w:rsidR="00675D80" w:rsidRDefault="006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02" w:rsidRDefault="009D3D02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D3D02" w:rsidRDefault="009D3D02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02" w:rsidRDefault="009D3D02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65F45">
      <w:rPr>
        <w:rStyle w:val="af7"/>
        <w:noProof/>
      </w:rPr>
      <w:t>27</w:t>
    </w:r>
    <w:r>
      <w:rPr>
        <w:rStyle w:val="af7"/>
      </w:rPr>
      <w:fldChar w:fldCharType="end"/>
    </w:r>
  </w:p>
  <w:p w:rsidR="009D3D02" w:rsidRDefault="009D3D0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80" w:rsidRDefault="00675D80">
      <w:r>
        <w:separator/>
      </w:r>
    </w:p>
  </w:footnote>
  <w:footnote w:type="continuationSeparator" w:id="0">
    <w:p w:rsidR="00675D80" w:rsidRDefault="006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4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7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40"/>
  </w:num>
  <w:num w:numId="4">
    <w:abstractNumId w:val="29"/>
  </w:num>
  <w:num w:numId="5">
    <w:abstractNumId w:val="54"/>
  </w:num>
  <w:num w:numId="6">
    <w:abstractNumId w:val="33"/>
  </w:num>
  <w:num w:numId="7">
    <w:abstractNumId w:val="39"/>
  </w:num>
  <w:num w:numId="8">
    <w:abstractNumId w:val="35"/>
  </w:num>
  <w:num w:numId="9">
    <w:abstractNumId w:val="34"/>
  </w:num>
  <w:num w:numId="10">
    <w:abstractNumId w:val="38"/>
  </w:num>
  <w:num w:numId="11">
    <w:abstractNumId w:val="27"/>
  </w:num>
  <w:num w:numId="12">
    <w:abstractNumId w:val="46"/>
  </w:num>
  <w:num w:numId="13">
    <w:abstractNumId w:val="41"/>
  </w:num>
  <w:num w:numId="14">
    <w:abstractNumId w:val="52"/>
  </w:num>
  <w:num w:numId="15">
    <w:abstractNumId w:val="47"/>
  </w:num>
  <w:num w:numId="16">
    <w:abstractNumId w:val="31"/>
  </w:num>
  <w:num w:numId="17">
    <w:abstractNumId w:val="36"/>
  </w:num>
  <w:num w:numId="18">
    <w:abstractNumId w:val="48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43"/>
  </w:num>
  <w:num w:numId="22">
    <w:abstractNumId w:val="3"/>
  </w:num>
  <w:num w:numId="23">
    <w:abstractNumId w:val="42"/>
  </w:num>
  <w:num w:numId="24">
    <w:abstractNumId w:val="30"/>
  </w:num>
  <w:num w:numId="25">
    <w:abstractNumId w:val="53"/>
  </w:num>
  <w:num w:numId="26">
    <w:abstractNumId w:val="28"/>
  </w:num>
  <w:num w:numId="27">
    <w:abstractNumId w:val="49"/>
  </w:num>
  <w:num w:numId="28">
    <w:abstractNumId w:val="45"/>
  </w:num>
  <w:num w:numId="29">
    <w:abstractNumId w:val="37"/>
  </w:num>
  <w:num w:numId="30">
    <w:abstractNumId w:val="5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75D80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95E14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65F45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3D02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657A3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9568A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62E06"/>
    <w:rsid w:val="00F63234"/>
    <w:rsid w:val="00F64361"/>
    <w:rsid w:val="00F767FA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B0D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4E07-F789-467A-B8EA-B6EAE303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219</cp:revision>
  <cp:lastPrinted>2021-02-01T07:01:00Z</cp:lastPrinted>
  <dcterms:created xsi:type="dcterms:W3CDTF">2018-07-19T00:30:00Z</dcterms:created>
  <dcterms:modified xsi:type="dcterms:W3CDTF">2021-02-01T07:04:00Z</dcterms:modified>
</cp:coreProperties>
</file>