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60528" w:rsidRDefault="007340FD" w:rsidP="00FD1107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июль</w:t>
                            </w:r>
                          </w:p>
                          <w:p w:rsidR="00860528" w:rsidRDefault="00C17139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№28</w:t>
                            </w:r>
                          </w:p>
                          <w:p w:rsidR="00860528" w:rsidRDefault="00C17139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(421</w:t>
                            </w:r>
                            <w:r w:rsidR="0086052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860528" w:rsidRDefault="0086052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860528" w:rsidRDefault="00C17139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</w:t>
                            </w:r>
                            <w:r w:rsidR="007340FD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0.07</w:t>
                            </w:r>
                            <w:r w:rsidR="0086052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.2020 </w:t>
                            </w:r>
                            <w:proofErr w:type="spellStart"/>
                            <w:r w:rsidR="0086052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86052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860528" w:rsidRDefault="0086052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860528" w:rsidRDefault="0086052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860528" w:rsidRDefault="007340FD" w:rsidP="00FD1107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июль</w:t>
                      </w:r>
                    </w:p>
                    <w:p w:rsidR="00860528" w:rsidRDefault="00C17139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№28</w:t>
                      </w:r>
                    </w:p>
                    <w:p w:rsidR="00860528" w:rsidRDefault="00C17139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(421</w:t>
                      </w:r>
                      <w:r w:rsidR="00860528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860528" w:rsidRDefault="0086052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860528" w:rsidRDefault="00C17139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</w:t>
                      </w:r>
                      <w:r w:rsidR="007340FD">
                        <w:rPr>
                          <w:b/>
                          <w:color w:val="000000"/>
                          <w:sz w:val="36"/>
                          <w:szCs w:val="36"/>
                        </w:rPr>
                        <w:t>0.07</w:t>
                      </w:r>
                      <w:r w:rsidR="00860528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.2020 </w:t>
                      </w:r>
                      <w:proofErr w:type="spellStart"/>
                      <w:r w:rsidR="00860528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860528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860528" w:rsidRDefault="0086052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860528" w:rsidRDefault="0086052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</w:t>
      </w:r>
      <w:r w:rsidR="00187E81">
        <w:rPr>
          <w:sz w:val="40"/>
          <w:szCs w:val="40"/>
        </w:rPr>
        <w:t xml:space="preserve"> </w:t>
      </w:r>
      <w:r w:rsidR="00C17139">
        <w:rPr>
          <w:sz w:val="40"/>
          <w:szCs w:val="40"/>
        </w:rPr>
        <w:t>9</w:t>
      </w:r>
      <w:r w:rsidR="00187E81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C17139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775DE3" w:rsidRDefault="00946DD8" w:rsidP="00946DD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СЕГОДНЯ В НОМЕРЕ</w:t>
      </w:r>
    </w:p>
    <w:p w:rsidR="00474814" w:rsidRDefault="00187E81" w:rsidP="007340F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7139">
        <w:rPr>
          <w:sz w:val="28"/>
          <w:szCs w:val="28"/>
        </w:rPr>
        <w:t xml:space="preserve">Постановление администрации </w:t>
      </w:r>
      <w:proofErr w:type="spellStart"/>
      <w:r w:rsidR="00C17139">
        <w:rPr>
          <w:sz w:val="28"/>
          <w:szCs w:val="28"/>
        </w:rPr>
        <w:t>Евдокимовского</w:t>
      </w:r>
      <w:proofErr w:type="spellEnd"/>
      <w:r w:rsidR="00C17139">
        <w:rPr>
          <w:sz w:val="28"/>
          <w:szCs w:val="28"/>
        </w:rPr>
        <w:t xml:space="preserve"> сельского поселения №31 от 16.07.2020г </w:t>
      </w:r>
      <w:proofErr w:type="gramStart"/>
      <w:r w:rsidR="00C17139">
        <w:rPr>
          <w:sz w:val="28"/>
          <w:szCs w:val="28"/>
        </w:rPr>
        <w:t>Об</w:t>
      </w:r>
      <w:proofErr w:type="gramEnd"/>
      <w:r w:rsidR="00C17139">
        <w:rPr>
          <w:sz w:val="28"/>
          <w:szCs w:val="28"/>
        </w:rPr>
        <w:t xml:space="preserve"> образовании комиссии по установлению стажа муниципальной службы</w:t>
      </w:r>
    </w:p>
    <w:p w:rsidR="00C17139" w:rsidRDefault="00C17139" w:rsidP="007340FD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2.Постановление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№32 от 20.07.2020г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внесении изменений в положение об оплате труда вспомогательного персонала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C17139" w:rsidRPr="00C17139" w:rsidTr="00962FCF">
        <w:tc>
          <w:tcPr>
            <w:tcW w:w="9485" w:type="dxa"/>
          </w:tcPr>
          <w:p w:rsidR="00C17139" w:rsidRPr="00C17139" w:rsidRDefault="00C17139" w:rsidP="00C17139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C17139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ИРКУТСКАЯ  ОБЛАСТЬ</w:t>
            </w:r>
          </w:p>
        </w:tc>
      </w:tr>
      <w:tr w:rsidR="00C17139" w:rsidRPr="00C17139" w:rsidTr="00962FCF">
        <w:tc>
          <w:tcPr>
            <w:tcW w:w="9485" w:type="dxa"/>
          </w:tcPr>
          <w:p w:rsidR="00C17139" w:rsidRPr="00C17139" w:rsidRDefault="00C17139" w:rsidP="00C17139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proofErr w:type="spellStart"/>
            <w:r w:rsidRPr="00C17139">
              <w:rPr>
                <w:b/>
                <w:spacing w:val="20"/>
                <w:sz w:val="28"/>
                <w:szCs w:val="20"/>
              </w:rPr>
              <w:t>Тулунский</w:t>
            </w:r>
            <w:proofErr w:type="spellEnd"/>
            <w:r w:rsidRPr="00C17139">
              <w:rPr>
                <w:b/>
                <w:spacing w:val="20"/>
                <w:sz w:val="28"/>
                <w:szCs w:val="20"/>
              </w:rPr>
              <w:t xml:space="preserve"> район</w:t>
            </w:r>
          </w:p>
        </w:tc>
      </w:tr>
      <w:tr w:rsidR="00C17139" w:rsidRPr="00C17139" w:rsidTr="00962FCF">
        <w:tc>
          <w:tcPr>
            <w:tcW w:w="9485" w:type="dxa"/>
          </w:tcPr>
          <w:p w:rsidR="00C17139" w:rsidRPr="00C17139" w:rsidRDefault="00C17139" w:rsidP="00C17139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C17139">
              <w:rPr>
                <w:b/>
                <w:spacing w:val="20"/>
                <w:sz w:val="28"/>
                <w:szCs w:val="20"/>
              </w:rPr>
              <w:t>АДМИНИСТРАЦИЯ</w:t>
            </w:r>
          </w:p>
          <w:p w:rsidR="00C17139" w:rsidRPr="00C17139" w:rsidRDefault="00C17139" w:rsidP="00C17139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proofErr w:type="spellStart"/>
            <w:r w:rsidRPr="00C17139">
              <w:rPr>
                <w:b/>
                <w:spacing w:val="20"/>
                <w:sz w:val="28"/>
                <w:szCs w:val="20"/>
              </w:rPr>
              <w:t>Евдокимовского</w:t>
            </w:r>
            <w:proofErr w:type="spellEnd"/>
            <w:r w:rsidRPr="00C17139">
              <w:rPr>
                <w:b/>
                <w:spacing w:val="20"/>
                <w:sz w:val="28"/>
                <w:szCs w:val="20"/>
              </w:rPr>
              <w:t xml:space="preserve"> сельского поселения</w:t>
            </w:r>
          </w:p>
        </w:tc>
      </w:tr>
      <w:tr w:rsidR="00C17139" w:rsidRPr="00C17139" w:rsidTr="00962FCF">
        <w:tc>
          <w:tcPr>
            <w:tcW w:w="9485" w:type="dxa"/>
          </w:tcPr>
          <w:p w:rsidR="00C17139" w:rsidRPr="00C17139" w:rsidRDefault="00C17139" w:rsidP="00C17139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C17139" w:rsidRPr="00C17139" w:rsidTr="00962FCF">
        <w:tc>
          <w:tcPr>
            <w:tcW w:w="9485" w:type="dxa"/>
          </w:tcPr>
          <w:p w:rsidR="00C17139" w:rsidRPr="00C17139" w:rsidRDefault="00C17139" w:rsidP="00C17139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  <w:r w:rsidRPr="00C17139"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  <w:t>П О С Т А Н О В Л Е Н И Е</w:t>
            </w:r>
          </w:p>
        </w:tc>
      </w:tr>
      <w:tr w:rsidR="00C17139" w:rsidRPr="00C17139" w:rsidTr="00962FCF">
        <w:tc>
          <w:tcPr>
            <w:tcW w:w="9485" w:type="dxa"/>
          </w:tcPr>
          <w:p w:rsidR="00C17139" w:rsidRPr="00C17139" w:rsidRDefault="00C17139" w:rsidP="00C17139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C17139" w:rsidRPr="00C17139" w:rsidTr="00962FCF">
        <w:tc>
          <w:tcPr>
            <w:tcW w:w="9485" w:type="dxa"/>
          </w:tcPr>
          <w:p w:rsidR="00C17139" w:rsidRPr="00C17139" w:rsidRDefault="00C17139" w:rsidP="00C17139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C17139" w:rsidRPr="00C17139" w:rsidTr="00962FCF">
        <w:tc>
          <w:tcPr>
            <w:tcW w:w="9485" w:type="dxa"/>
          </w:tcPr>
          <w:p w:rsidR="00C17139" w:rsidRPr="00C17139" w:rsidRDefault="00C17139" w:rsidP="00C17139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 w:rsidRPr="00C17139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«16» июля 2020 г</w:t>
            </w:r>
            <w:r w:rsidRPr="00C17139">
              <w:rPr>
                <w:rFonts w:ascii="Century Schoolbook" w:hAnsi="Century Schoolbook"/>
                <w:spacing w:val="20"/>
                <w:sz w:val="28"/>
                <w:szCs w:val="20"/>
              </w:rPr>
              <w:t xml:space="preserve">.                                          </w:t>
            </w:r>
            <w:r w:rsidRPr="00C17139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№ 31</w:t>
            </w:r>
          </w:p>
        </w:tc>
      </w:tr>
      <w:tr w:rsidR="00C17139" w:rsidRPr="00C17139" w:rsidTr="00962FCF">
        <w:tc>
          <w:tcPr>
            <w:tcW w:w="9485" w:type="dxa"/>
          </w:tcPr>
          <w:p w:rsidR="00C17139" w:rsidRPr="00C17139" w:rsidRDefault="00C17139" w:rsidP="00C17139">
            <w:pPr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</w:tc>
      </w:tr>
      <w:tr w:rsidR="00C17139" w:rsidRPr="00C17139" w:rsidTr="00962FCF">
        <w:tc>
          <w:tcPr>
            <w:tcW w:w="9485" w:type="dxa"/>
          </w:tcPr>
          <w:p w:rsidR="00C17139" w:rsidRPr="00C17139" w:rsidRDefault="00C17139" w:rsidP="00C17139">
            <w:pPr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C17139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                                             </w:t>
            </w:r>
            <w:proofErr w:type="spellStart"/>
            <w:r w:rsidRPr="00C17139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с.Бадар</w:t>
            </w:r>
            <w:proofErr w:type="spellEnd"/>
          </w:p>
        </w:tc>
      </w:tr>
      <w:tr w:rsidR="00C17139" w:rsidRPr="00C17139" w:rsidTr="00962FCF">
        <w:tc>
          <w:tcPr>
            <w:tcW w:w="9485" w:type="dxa"/>
          </w:tcPr>
          <w:p w:rsidR="00C17139" w:rsidRPr="00C17139" w:rsidRDefault="00C17139" w:rsidP="00C17139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</w:tc>
      </w:tr>
    </w:tbl>
    <w:p w:rsidR="00C17139" w:rsidRPr="00C17139" w:rsidRDefault="00C17139" w:rsidP="00C17139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C17139">
        <w:rPr>
          <w:b/>
          <w:color w:val="000000"/>
          <w:sz w:val="28"/>
          <w:szCs w:val="28"/>
        </w:rPr>
        <w:t xml:space="preserve">Об образовании комиссии по установлению 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rPr>
          <w:b/>
          <w:bCs/>
          <w:snapToGrid w:val="0"/>
          <w:color w:val="000000"/>
          <w:sz w:val="28"/>
          <w:szCs w:val="28"/>
        </w:rPr>
      </w:pPr>
      <w:r w:rsidRPr="00C17139">
        <w:rPr>
          <w:b/>
          <w:color w:val="000000"/>
          <w:sz w:val="28"/>
          <w:szCs w:val="28"/>
        </w:rPr>
        <w:t>стажа муниципальной службы</w:t>
      </w:r>
      <w:r w:rsidRPr="00C17139">
        <w:rPr>
          <w:b/>
          <w:bCs/>
          <w:snapToGrid w:val="0"/>
          <w:color w:val="000000"/>
          <w:sz w:val="28"/>
          <w:szCs w:val="28"/>
        </w:rPr>
        <w:t xml:space="preserve"> 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rPr>
          <w:bCs/>
          <w:snapToGrid w:val="0"/>
          <w:color w:val="000000"/>
          <w:sz w:val="28"/>
          <w:szCs w:val="28"/>
        </w:rPr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17139">
        <w:rPr>
          <w:sz w:val="28"/>
          <w:szCs w:val="28"/>
        </w:rPr>
        <w:t xml:space="preserve">Для определения стажа муниципальной службы и (или) включения (зачета) в него иных периодов замещения должностей муниципальным служащим </w:t>
      </w:r>
      <w:proofErr w:type="gramStart"/>
      <w:r w:rsidRPr="00C17139">
        <w:rPr>
          <w:sz w:val="28"/>
          <w:szCs w:val="28"/>
        </w:rPr>
        <w:t xml:space="preserve">Администрации  </w:t>
      </w:r>
      <w:proofErr w:type="spellStart"/>
      <w:r w:rsidRPr="00C17139">
        <w:rPr>
          <w:sz w:val="28"/>
          <w:szCs w:val="28"/>
        </w:rPr>
        <w:t>Евдокимовского</w:t>
      </w:r>
      <w:proofErr w:type="spellEnd"/>
      <w:proofErr w:type="gramEnd"/>
      <w:r w:rsidRPr="00C17139">
        <w:rPr>
          <w:sz w:val="28"/>
          <w:szCs w:val="28"/>
        </w:rPr>
        <w:t xml:space="preserve"> сельского поселения, руководствуясь статьей 25 Федерального закона от 02.03.2007 г. № 25-ФЗ «О муниципальной службе в Российской Федерации», статьей 12 Закона Иркутской области от 15.10.2007 г. № 88-оз «Об отдельных вопросах муниципальной службы в Иркутской области», статьей 24 Устава </w:t>
      </w:r>
      <w:proofErr w:type="spellStart"/>
      <w:r w:rsidRPr="00C17139">
        <w:rPr>
          <w:sz w:val="28"/>
          <w:szCs w:val="28"/>
        </w:rPr>
        <w:t>Евдокимовского</w:t>
      </w:r>
      <w:proofErr w:type="spellEnd"/>
      <w:r w:rsidRPr="00C17139">
        <w:rPr>
          <w:sz w:val="28"/>
          <w:szCs w:val="28"/>
        </w:rPr>
        <w:t xml:space="preserve">  муниципального образования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C17139">
        <w:rPr>
          <w:b/>
          <w:sz w:val="28"/>
          <w:szCs w:val="28"/>
        </w:rPr>
        <w:t>П О С Т А Н О В Л Я Ю: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17139">
        <w:rPr>
          <w:sz w:val="28"/>
          <w:szCs w:val="28"/>
        </w:rPr>
        <w:t xml:space="preserve">1. Образовать при Администрации </w:t>
      </w:r>
      <w:proofErr w:type="spellStart"/>
      <w:r w:rsidRPr="00C17139">
        <w:rPr>
          <w:sz w:val="28"/>
          <w:szCs w:val="28"/>
        </w:rPr>
        <w:t>Евдокимовского</w:t>
      </w:r>
      <w:proofErr w:type="spellEnd"/>
      <w:r w:rsidRPr="00C17139">
        <w:rPr>
          <w:sz w:val="28"/>
          <w:szCs w:val="28"/>
        </w:rPr>
        <w:t xml:space="preserve"> сельского поселения комиссию по установлению стажа муниципальной службы.  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17139">
        <w:rPr>
          <w:sz w:val="28"/>
          <w:szCs w:val="28"/>
        </w:rPr>
        <w:t>2. Утвердить Положение о комиссии по установлению стажа муниципальной службы (прилагается).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17139">
        <w:rPr>
          <w:sz w:val="28"/>
          <w:szCs w:val="28"/>
        </w:rPr>
        <w:t xml:space="preserve">3. Признать утратившим силу постановление Администрации </w:t>
      </w:r>
      <w:proofErr w:type="spellStart"/>
      <w:r w:rsidRPr="00C17139">
        <w:rPr>
          <w:sz w:val="28"/>
          <w:szCs w:val="28"/>
        </w:rPr>
        <w:t>Евдокимовского</w:t>
      </w:r>
      <w:proofErr w:type="spellEnd"/>
      <w:r w:rsidRPr="00C17139">
        <w:rPr>
          <w:sz w:val="28"/>
          <w:szCs w:val="28"/>
        </w:rPr>
        <w:t xml:space="preserve"> сельского поселения от «03» апреля 2017 г. № 12 «Об образовании комиссии по установлению стажа».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139">
        <w:rPr>
          <w:sz w:val="28"/>
          <w:szCs w:val="28"/>
        </w:rPr>
        <w:t>4. Установить, что настоящее постановление вступает в силу со дня его официального опубликования.</w:t>
      </w:r>
    </w:p>
    <w:p w:rsidR="00C17139" w:rsidRPr="00C17139" w:rsidRDefault="00C17139" w:rsidP="00C1713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C17139">
        <w:rPr>
          <w:rFonts w:eastAsia="Calibri"/>
          <w:sz w:val="28"/>
          <w:szCs w:val="28"/>
          <w:lang w:eastAsia="zh-CN"/>
        </w:rPr>
        <w:t>5. Опубликовать настоящее постановление в газете «</w:t>
      </w:r>
      <w:proofErr w:type="spellStart"/>
      <w:r w:rsidRPr="00C17139">
        <w:rPr>
          <w:rFonts w:eastAsia="Calibri"/>
          <w:sz w:val="28"/>
          <w:szCs w:val="28"/>
          <w:lang w:eastAsia="zh-CN"/>
        </w:rPr>
        <w:t>Евдокимовский</w:t>
      </w:r>
      <w:proofErr w:type="spellEnd"/>
      <w:r w:rsidRPr="00C17139">
        <w:rPr>
          <w:rFonts w:eastAsia="Calibri"/>
          <w:sz w:val="28"/>
          <w:szCs w:val="28"/>
          <w:lang w:eastAsia="zh-CN"/>
        </w:rPr>
        <w:t xml:space="preserve"> </w:t>
      </w:r>
      <w:proofErr w:type="gramStart"/>
      <w:r w:rsidRPr="00C17139">
        <w:rPr>
          <w:rFonts w:eastAsia="Calibri"/>
          <w:sz w:val="28"/>
          <w:szCs w:val="28"/>
          <w:lang w:eastAsia="zh-CN"/>
        </w:rPr>
        <w:t>вестник »</w:t>
      </w:r>
      <w:proofErr w:type="gramEnd"/>
      <w:r w:rsidRPr="00C17139">
        <w:rPr>
          <w:rFonts w:eastAsia="Calibri"/>
          <w:sz w:val="28"/>
          <w:szCs w:val="28"/>
          <w:lang w:eastAsia="zh-CN"/>
        </w:rPr>
        <w:t xml:space="preserve"> и разместить на официальном сайте Администрации </w:t>
      </w:r>
      <w:proofErr w:type="spellStart"/>
      <w:r w:rsidRPr="00C17139">
        <w:rPr>
          <w:rFonts w:eastAsia="Calibri"/>
          <w:sz w:val="28"/>
          <w:szCs w:val="28"/>
          <w:lang w:eastAsia="zh-CN"/>
        </w:rPr>
        <w:t>Евдокимовского</w:t>
      </w:r>
      <w:proofErr w:type="spellEnd"/>
      <w:r w:rsidRPr="00C17139">
        <w:rPr>
          <w:rFonts w:eastAsia="Calibri"/>
          <w:sz w:val="28"/>
          <w:szCs w:val="28"/>
          <w:lang w:eastAsia="zh-CN"/>
        </w:rPr>
        <w:t xml:space="preserve"> сельского поселения в информационно-коммуникационной сети «Интернет». 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17139"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right"/>
        <w:rPr>
          <w:bCs/>
          <w:snapToGrid w:val="0"/>
          <w:color w:val="000000"/>
          <w:sz w:val="28"/>
          <w:szCs w:val="28"/>
        </w:rPr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right"/>
        <w:rPr>
          <w:bCs/>
          <w:snapToGrid w:val="0"/>
          <w:color w:val="000000"/>
          <w:sz w:val="28"/>
          <w:szCs w:val="28"/>
        </w:rPr>
      </w:pPr>
    </w:p>
    <w:p w:rsidR="00C17139" w:rsidRPr="00C17139" w:rsidRDefault="00C17139" w:rsidP="00C17139">
      <w:pPr>
        <w:widowControl w:val="0"/>
        <w:overflowPunct w:val="0"/>
        <w:autoSpaceDE w:val="0"/>
        <w:autoSpaceDN w:val="0"/>
        <w:adjustRightInd w:val="0"/>
        <w:ind w:left="-142" w:right="283" w:firstLine="709"/>
        <w:jc w:val="both"/>
        <w:textAlignment w:val="baseline"/>
        <w:rPr>
          <w:b/>
          <w:sz w:val="28"/>
          <w:szCs w:val="20"/>
        </w:rPr>
      </w:pPr>
      <w:r w:rsidRPr="00C17139">
        <w:rPr>
          <w:b/>
          <w:sz w:val="28"/>
          <w:szCs w:val="20"/>
        </w:rPr>
        <w:t xml:space="preserve">Глава </w:t>
      </w:r>
      <w:proofErr w:type="spellStart"/>
      <w:r w:rsidRPr="00C17139">
        <w:rPr>
          <w:b/>
          <w:sz w:val="28"/>
          <w:szCs w:val="20"/>
        </w:rPr>
        <w:t>Евдокимовского</w:t>
      </w:r>
      <w:proofErr w:type="spellEnd"/>
    </w:p>
    <w:p w:rsidR="00C17139" w:rsidRPr="00C17139" w:rsidRDefault="00C17139" w:rsidP="00C17139">
      <w:pPr>
        <w:widowControl w:val="0"/>
        <w:overflowPunct w:val="0"/>
        <w:autoSpaceDE w:val="0"/>
        <w:autoSpaceDN w:val="0"/>
        <w:adjustRightInd w:val="0"/>
        <w:ind w:left="-142" w:right="283" w:firstLine="709"/>
        <w:jc w:val="both"/>
        <w:textAlignment w:val="baseline"/>
        <w:rPr>
          <w:b/>
          <w:sz w:val="28"/>
          <w:szCs w:val="20"/>
        </w:rPr>
      </w:pPr>
      <w:r w:rsidRPr="00C17139">
        <w:rPr>
          <w:b/>
          <w:sz w:val="28"/>
          <w:szCs w:val="20"/>
        </w:rPr>
        <w:t xml:space="preserve">сельского поселения                                                    </w:t>
      </w:r>
      <w:proofErr w:type="spellStart"/>
      <w:r w:rsidRPr="00C17139">
        <w:rPr>
          <w:b/>
          <w:sz w:val="28"/>
          <w:szCs w:val="20"/>
        </w:rPr>
        <w:t>В.Н.Копанев</w:t>
      </w:r>
      <w:proofErr w:type="spellEnd"/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C17139">
        <w:rPr>
          <w:sz w:val="28"/>
          <w:szCs w:val="28"/>
        </w:rPr>
        <w:t>Утверждено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C17139">
        <w:rPr>
          <w:sz w:val="28"/>
          <w:szCs w:val="28"/>
        </w:rPr>
        <w:t>постановлением Администрации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proofErr w:type="spellStart"/>
      <w:r w:rsidRPr="00C17139">
        <w:rPr>
          <w:sz w:val="28"/>
          <w:szCs w:val="28"/>
        </w:rPr>
        <w:t>Евдокимовского</w:t>
      </w:r>
      <w:proofErr w:type="spellEnd"/>
      <w:r w:rsidRPr="00C17139">
        <w:rPr>
          <w:sz w:val="28"/>
          <w:szCs w:val="28"/>
        </w:rPr>
        <w:t xml:space="preserve"> сельского поселения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C17139">
        <w:rPr>
          <w:sz w:val="28"/>
          <w:szCs w:val="28"/>
        </w:rPr>
        <w:t>от «16» июля 2020 г. № 31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C17139">
        <w:rPr>
          <w:sz w:val="28"/>
          <w:szCs w:val="28"/>
        </w:rPr>
        <w:t xml:space="preserve">                                                                                 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17139">
        <w:rPr>
          <w:b/>
          <w:sz w:val="28"/>
          <w:szCs w:val="28"/>
        </w:rPr>
        <w:t xml:space="preserve">Положение 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17139">
        <w:rPr>
          <w:b/>
          <w:sz w:val="28"/>
          <w:szCs w:val="28"/>
        </w:rPr>
        <w:t>о комиссии по установлению стажа муниципальной службы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C17139">
        <w:rPr>
          <w:b/>
          <w:sz w:val="28"/>
          <w:szCs w:val="28"/>
        </w:rPr>
        <w:t>1. Общие положения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139">
        <w:rPr>
          <w:sz w:val="28"/>
          <w:szCs w:val="28"/>
        </w:rPr>
        <w:t>1.1. Положение о комиссии по установлению стажа муниципальной службы (далее – Положение) разработано в соответствии: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139">
        <w:rPr>
          <w:sz w:val="28"/>
          <w:szCs w:val="28"/>
        </w:rPr>
        <w:t>- со статьей 25 Федерального закона от 02.03.2007 г. № 25-ФЗ «О муниципальной службе в Российской Федерации»;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139">
        <w:rPr>
          <w:sz w:val="28"/>
          <w:szCs w:val="28"/>
        </w:rPr>
        <w:t>- частью 2 статьи 54 Федерального закона от 27.07.2004 г. № 79-ФЗ «О государственной гражданской службе Российской Федерации»;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139">
        <w:rPr>
          <w:sz w:val="28"/>
          <w:szCs w:val="28"/>
        </w:rPr>
        <w:t>- Указом Президента Российской Федерации от 19.11.2007 г.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Федерации»;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139">
        <w:rPr>
          <w:sz w:val="28"/>
          <w:szCs w:val="28"/>
        </w:rPr>
        <w:t>- статьей 12 Закона Иркутской области от 15.10.2007 г. № 88-оз «Об отдельных вопросах муниципальной службы в Иркутской области»;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139">
        <w:rPr>
          <w:sz w:val="28"/>
          <w:szCs w:val="28"/>
        </w:rPr>
        <w:t>- Законом Иркутской области от 04.04.2008 г. № 3-оз «О перечне должностей, периоды службы (работы) в которых включаются в стаж государственной гражданской и муниципальной службы Иркутской области для назначения пенсии за выслугу лет государственным гражданским и муниципальным служащим Иркутской области».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139">
        <w:rPr>
          <w:sz w:val="28"/>
          <w:szCs w:val="28"/>
        </w:rPr>
        <w:t xml:space="preserve">1.2. Комиссия по установлению стажа муниципальной службы (далее – комиссия) создается для выработки рекомендаций представителю нанимателя (работодателю) по вопросам включения (зачета) в стаж муниципальной службы иных периодов замещения должностей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лет, размера поощрения за безупречную и эффективную муниципальную службу и назначения пенсии за выслугу лет муниципальным служащим Администрации </w:t>
      </w:r>
      <w:proofErr w:type="spellStart"/>
      <w:r w:rsidRPr="00C17139">
        <w:rPr>
          <w:sz w:val="28"/>
          <w:szCs w:val="28"/>
        </w:rPr>
        <w:t>Евдокимовского</w:t>
      </w:r>
      <w:proofErr w:type="spellEnd"/>
      <w:r w:rsidRPr="00C17139">
        <w:rPr>
          <w:sz w:val="28"/>
          <w:szCs w:val="28"/>
        </w:rPr>
        <w:t xml:space="preserve"> сельского поселения (далее – муниципальные служащие).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139">
        <w:rPr>
          <w:sz w:val="28"/>
          <w:szCs w:val="28"/>
        </w:rPr>
        <w:lastRenderedPageBreak/>
        <w:t xml:space="preserve">1.3. Комиссия создается при Администрации </w:t>
      </w:r>
      <w:proofErr w:type="spellStart"/>
      <w:r w:rsidRPr="00C17139">
        <w:rPr>
          <w:sz w:val="28"/>
          <w:szCs w:val="28"/>
        </w:rPr>
        <w:t>Евдокимовского</w:t>
      </w:r>
      <w:proofErr w:type="spellEnd"/>
      <w:r w:rsidRPr="00C17139">
        <w:rPr>
          <w:sz w:val="28"/>
          <w:szCs w:val="28"/>
        </w:rPr>
        <w:t xml:space="preserve"> сельского поселения и является постоянно действующим консультационно-совещательным органом. 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139">
        <w:rPr>
          <w:sz w:val="28"/>
          <w:szCs w:val="28"/>
        </w:rPr>
        <w:t>1.4. Настоящее Положение определяет порядок создания, работы и основные функции комиссии.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C17139">
        <w:rPr>
          <w:b/>
          <w:sz w:val="28"/>
          <w:szCs w:val="28"/>
        </w:rPr>
        <w:t>2. Порядок создания комиссии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139">
        <w:rPr>
          <w:sz w:val="28"/>
          <w:szCs w:val="28"/>
        </w:rPr>
        <w:t>2.1. Комиссия формируется в составе не менее трех человек - председателя комиссии, секретаря и члена комиссии.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139">
        <w:rPr>
          <w:sz w:val="28"/>
          <w:szCs w:val="28"/>
        </w:rPr>
        <w:t xml:space="preserve">2.2. Персональный состав комиссии утверждается распоряжением Администрации </w:t>
      </w:r>
      <w:proofErr w:type="spellStart"/>
      <w:r w:rsidRPr="00C17139">
        <w:rPr>
          <w:sz w:val="28"/>
          <w:szCs w:val="28"/>
        </w:rPr>
        <w:t>Евдокимовского</w:t>
      </w:r>
      <w:proofErr w:type="spellEnd"/>
      <w:r w:rsidRPr="00C17139">
        <w:rPr>
          <w:sz w:val="28"/>
          <w:szCs w:val="28"/>
        </w:rPr>
        <w:t xml:space="preserve"> сельского поселения.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C17139">
        <w:rPr>
          <w:b/>
          <w:sz w:val="28"/>
          <w:szCs w:val="28"/>
        </w:rPr>
        <w:t>3. Функции и порядок деятельности комиссии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17139">
        <w:rPr>
          <w:sz w:val="28"/>
          <w:szCs w:val="28"/>
        </w:rPr>
        <w:t>3.1. Основными функциями комиссии являются: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17139">
        <w:rPr>
          <w:sz w:val="28"/>
          <w:szCs w:val="28"/>
        </w:rPr>
        <w:t>1) рассмотрение вопросов о включении (зачете) в стаж муниципальной службы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служащего;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17139">
        <w:rPr>
          <w:sz w:val="28"/>
          <w:szCs w:val="28"/>
        </w:rPr>
        <w:t>2) рассмотрение спорных вопросов, связанных с включением (зачетом) в стаж муниципальной службы иных периодов замещения должностей.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139">
        <w:rPr>
          <w:sz w:val="28"/>
          <w:szCs w:val="28"/>
        </w:rPr>
        <w:t xml:space="preserve">3.2.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 </w:t>
      </w:r>
      <w:proofErr w:type="spellStart"/>
      <w:r w:rsidRPr="00C17139">
        <w:rPr>
          <w:sz w:val="28"/>
          <w:szCs w:val="28"/>
        </w:rPr>
        <w:t>Евдокимовского</w:t>
      </w:r>
      <w:proofErr w:type="spellEnd"/>
      <w:r w:rsidRPr="00C17139">
        <w:rPr>
          <w:sz w:val="28"/>
          <w:szCs w:val="28"/>
        </w:rPr>
        <w:t xml:space="preserve"> муниципального образования.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139">
        <w:rPr>
          <w:sz w:val="28"/>
          <w:szCs w:val="28"/>
        </w:rPr>
        <w:t xml:space="preserve">3.3. Общее руководство деятельностью комиссии осуществляет председатель комиссии. В случае отсутствия председателя комиссии, полномочия председателя комиссии исполняет специалист Администрации </w:t>
      </w:r>
      <w:proofErr w:type="spellStart"/>
      <w:r w:rsidRPr="00C17139">
        <w:rPr>
          <w:sz w:val="28"/>
          <w:szCs w:val="28"/>
        </w:rPr>
        <w:t>Евдокимовского</w:t>
      </w:r>
      <w:proofErr w:type="spellEnd"/>
      <w:r w:rsidRPr="00C17139">
        <w:rPr>
          <w:sz w:val="28"/>
          <w:szCs w:val="28"/>
        </w:rPr>
        <w:t xml:space="preserve"> сельского поселения, на которого возложены обязанности главы </w:t>
      </w:r>
      <w:proofErr w:type="spellStart"/>
      <w:r w:rsidRPr="00C17139">
        <w:rPr>
          <w:sz w:val="28"/>
          <w:szCs w:val="28"/>
        </w:rPr>
        <w:t>Евдокимовского</w:t>
      </w:r>
      <w:proofErr w:type="spellEnd"/>
      <w:r w:rsidRPr="00C17139">
        <w:rPr>
          <w:sz w:val="28"/>
          <w:szCs w:val="28"/>
        </w:rPr>
        <w:t xml:space="preserve"> сельского поселения.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139">
        <w:rPr>
          <w:sz w:val="28"/>
          <w:szCs w:val="28"/>
        </w:rPr>
        <w:t>3.4. Организационно-техническую работу комиссии осуществляет секретарь. В его функции входит организация подготовки и проведения заседаний комиссии, в том числе: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139">
        <w:rPr>
          <w:sz w:val="28"/>
          <w:szCs w:val="28"/>
        </w:rPr>
        <w:t>- формирование повестки заседания, подготовка материалов;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139">
        <w:rPr>
          <w:sz w:val="28"/>
          <w:szCs w:val="28"/>
        </w:rPr>
        <w:t>- уведомление членов комиссии о дне и времени заседания комиссии;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139">
        <w:rPr>
          <w:sz w:val="28"/>
          <w:szCs w:val="28"/>
        </w:rPr>
        <w:t>- ведение, оформление протокола и передача его по назначению;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139">
        <w:rPr>
          <w:sz w:val="28"/>
          <w:szCs w:val="28"/>
        </w:rPr>
        <w:t>- хранение документов о деятельности комиссии.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139">
        <w:rPr>
          <w:sz w:val="28"/>
          <w:szCs w:val="28"/>
        </w:rPr>
        <w:t>3.5. Заседание комиссии считается правомочным, если на нем присутствуют не менее 2/3 членов ее состава.</w:t>
      </w:r>
    </w:p>
    <w:p w:rsidR="00C17139" w:rsidRPr="00C17139" w:rsidRDefault="00C17139" w:rsidP="00C17139">
      <w:pPr>
        <w:widowControl w:val="0"/>
        <w:ind w:firstLine="709"/>
        <w:jc w:val="both"/>
        <w:rPr>
          <w:sz w:val="28"/>
          <w:szCs w:val="28"/>
        </w:rPr>
      </w:pPr>
      <w:r w:rsidRPr="00C17139">
        <w:rPr>
          <w:sz w:val="28"/>
          <w:szCs w:val="28"/>
        </w:rPr>
        <w:t xml:space="preserve">3.6. Заседания комиссии проводятся по мере поступления в комиссию письменных заявлений муниципальных служащих о включении (зачете) в стаж муниципальной службы иных периодов замещения должностей по </w:t>
      </w:r>
      <w:r w:rsidRPr="00C17139">
        <w:rPr>
          <w:sz w:val="28"/>
          <w:szCs w:val="28"/>
        </w:rPr>
        <w:lastRenderedPageBreak/>
        <w:t xml:space="preserve">форме согласно Приложению № 1 к настоящему Положению. </w:t>
      </w:r>
    </w:p>
    <w:p w:rsidR="00C17139" w:rsidRPr="00C17139" w:rsidRDefault="00C17139" w:rsidP="00C17139">
      <w:pPr>
        <w:widowControl w:val="0"/>
        <w:ind w:firstLine="709"/>
        <w:jc w:val="both"/>
        <w:rPr>
          <w:sz w:val="28"/>
          <w:szCs w:val="28"/>
        </w:rPr>
      </w:pPr>
      <w:r w:rsidRPr="00C17139">
        <w:rPr>
          <w:sz w:val="28"/>
          <w:szCs w:val="28"/>
        </w:rPr>
        <w:t>3.7. Комиссия в течение 10 рабочих дней с момента получения заявления муниципального служащего принимает решение рекомендовать представителю нанимателя (работодателю) включить (зачесть) или отказать в включении (зачете) в стаж муниципальной службы иных периодов замещения должностей.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139">
        <w:rPr>
          <w:sz w:val="28"/>
          <w:szCs w:val="28"/>
        </w:rPr>
        <w:t>3.8. Решение комиссии оформляется протоколом по форме согласно Приложению № 2 к Положению.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139">
        <w:rPr>
          <w:sz w:val="28"/>
          <w:szCs w:val="28"/>
        </w:rPr>
        <w:t xml:space="preserve">3.9. Протокол составляется в двух экземплярах и подписывается всем составом комиссии, присутствующим на заседании, а затем передается секретарем комиссии специалисту Администрации </w:t>
      </w:r>
      <w:proofErr w:type="spellStart"/>
      <w:r w:rsidRPr="00C17139">
        <w:rPr>
          <w:sz w:val="28"/>
          <w:szCs w:val="28"/>
        </w:rPr>
        <w:t>Евдокимовского</w:t>
      </w:r>
      <w:proofErr w:type="spellEnd"/>
      <w:r w:rsidRPr="00C17139">
        <w:rPr>
          <w:sz w:val="28"/>
          <w:szCs w:val="28"/>
        </w:rPr>
        <w:t xml:space="preserve"> сельского поселения, осуществляющему кадровую работу.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139">
        <w:rPr>
          <w:sz w:val="28"/>
          <w:szCs w:val="28"/>
        </w:rPr>
        <w:t xml:space="preserve">3.10. С учетом решения комиссии муниципальным правовым актом (распоряжением) представителя нанимателя (работодателя), оформляется решение, связанное с установлением стажа муниципальной службы муниципального служащего. Специалистом Администрации </w:t>
      </w:r>
      <w:proofErr w:type="spellStart"/>
      <w:r w:rsidRPr="00C17139">
        <w:rPr>
          <w:sz w:val="28"/>
          <w:szCs w:val="28"/>
        </w:rPr>
        <w:t>Евдокимовского</w:t>
      </w:r>
      <w:proofErr w:type="spellEnd"/>
      <w:r w:rsidRPr="00C17139">
        <w:rPr>
          <w:sz w:val="28"/>
          <w:szCs w:val="28"/>
        </w:rPr>
        <w:t xml:space="preserve"> сельского поселения, осуществляющим кадровую работу, готовится проект решения представителя нанимателя </w:t>
      </w:r>
      <w:r w:rsidRPr="00C17139">
        <w:rPr>
          <w:szCs w:val="28"/>
        </w:rPr>
        <w:t>(</w:t>
      </w:r>
      <w:r w:rsidRPr="00C17139">
        <w:rPr>
          <w:sz w:val="28"/>
          <w:szCs w:val="28"/>
        </w:rPr>
        <w:t>работодателя), а экземпляр протокола заседания комиссии помещается в личное дело муниципального служащего.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139">
        <w:rPr>
          <w:sz w:val="28"/>
          <w:szCs w:val="28"/>
        </w:rPr>
        <w:t>3.11. При исчислении стажа муниципальной службы муниципального служащего все включаемые (засчитываемые) периоды замещения должностей суммируются.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139">
        <w:rPr>
          <w:sz w:val="28"/>
          <w:szCs w:val="28"/>
        </w:rPr>
        <w:t>3.12. Стаж муниципальной службы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17139">
        <w:rPr>
          <w:sz w:val="28"/>
          <w:szCs w:val="28"/>
        </w:rPr>
        <w:t xml:space="preserve">                                                                                  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17139">
        <w:rPr>
          <w:sz w:val="28"/>
          <w:szCs w:val="28"/>
        </w:rPr>
        <w:t>Приложение № 1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17139">
        <w:rPr>
          <w:sz w:val="28"/>
          <w:szCs w:val="28"/>
        </w:rPr>
        <w:t xml:space="preserve">к Положению 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17139">
        <w:rPr>
          <w:sz w:val="28"/>
          <w:szCs w:val="28"/>
        </w:rPr>
        <w:t xml:space="preserve">о комиссии по установлению стажа 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17139">
        <w:rPr>
          <w:sz w:val="28"/>
          <w:szCs w:val="28"/>
        </w:rPr>
        <w:t xml:space="preserve">муниципальной службы 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right"/>
      </w:pPr>
      <w:r w:rsidRPr="00C17139">
        <w:t xml:space="preserve">Главе ________________ 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right"/>
      </w:pPr>
      <w:r w:rsidRPr="00C17139">
        <w:t xml:space="preserve">сельского поселения 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right"/>
      </w:pPr>
      <w:r w:rsidRPr="00C17139">
        <w:t>__________________________________________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C17139">
        <w:rPr>
          <w:i/>
        </w:rPr>
        <w:t xml:space="preserve">                                                                                               (Ф.И.О.)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right"/>
      </w:pPr>
      <w:r w:rsidRPr="00C17139">
        <w:t>от ________________________________________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C17139">
        <w:rPr>
          <w:i/>
        </w:rPr>
        <w:t xml:space="preserve">                                                                                              (Ф.И.О.)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right"/>
      </w:pPr>
      <w:r w:rsidRPr="00C17139">
        <w:t>__________________________________________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C17139">
        <w:t xml:space="preserve">                                                                        </w:t>
      </w:r>
      <w:r w:rsidRPr="00C17139">
        <w:rPr>
          <w:i/>
        </w:rPr>
        <w:t>(наименование должности муниципального служащего)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right"/>
      </w:pPr>
      <w:r w:rsidRPr="00C17139">
        <w:t>__________________________________________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C17139">
        <w:rPr>
          <w:i/>
        </w:rPr>
        <w:t xml:space="preserve">     (наименование Администрации сельского поселения)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7139">
        <w:rPr>
          <w:b/>
        </w:rPr>
        <w:t>ЗАЯВЛЕНИЕ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center"/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</w:pPr>
      <w:r w:rsidRPr="00C17139">
        <w:t>В соответствии с Федеральным законом от 02.03.2007 г. № 25-ФЗ «О муниципальной службе в Российской Федерации», Законом Иркутской области от 15.10.2007 г. № 88-оз «Об отдельных вопросах муниципальной службы в Иркутской области, прошу рассмотреть вопрос о включении (зачете) в стаж муниципальной службы, для ____________________________________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both"/>
      </w:pPr>
      <w:r w:rsidRPr="00C17139">
        <w:t xml:space="preserve">____________________________________________________________________________________,   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C17139">
        <w:rPr>
          <w:i/>
        </w:rPr>
        <w:t>(установления ежемесячной надбавки к должностному окладу за выслугу лет; определения продолжительности ежегодного дополнительного оплачиваемого отпуска за выслугу лет; размера поощрения за безупречную и эффективную муниципальную службу; назначения пенсии за выслугу лет)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both"/>
      </w:pPr>
      <w:r w:rsidRPr="00C17139">
        <w:t>следующие периоды замещения должностей (работы):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both"/>
      </w:pPr>
      <w:r w:rsidRPr="00C17139">
        <w:t>с _________________ по __________________ - ___________________________________________;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both"/>
      </w:pPr>
      <w:r w:rsidRPr="00C17139">
        <w:t>с _________________ по __________________ - ___________________________________________;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rPr>
          <w:i/>
        </w:rPr>
      </w:pPr>
      <w:r w:rsidRPr="00C17139">
        <w:t xml:space="preserve">…        </w:t>
      </w:r>
      <w:r w:rsidRPr="00C17139">
        <w:rPr>
          <w:i/>
        </w:rPr>
        <w:t>(указываются периоды замещения должностей (работы), наименования должностей,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C17139">
        <w:rPr>
          <w:i/>
        </w:rPr>
        <w:t>наименования организаций (учреждений, предприятий))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</w:pPr>
      <w:r w:rsidRPr="00C17139">
        <w:t>К заявлению прилагаю следующие документы: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</w:pPr>
      <w:r w:rsidRPr="00C17139">
        <w:t>1) копию трудовой книжки, заверенную в установленном порядке;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</w:pPr>
      <w:r w:rsidRPr="00C17139">
        <w:t>2) копию военного билета, заверенную в установленном порядке (в случае необходимости);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</w:pPr>
      <w:r w:rsidRPr="00C17139">
        <w:t>3) справку военного комиссариата (в случае необходимости);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</w:pPr>
      <w:r w:rsidRPr="00C17139">
        <w:t>4) ____________________________________________________________________________;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center"/>
        <w:rPr>
          <w:i/>
        </w:rPr>
      </w:pPr>
      <w:r w:rsidRPr="00C17139">
        <w:rPr>
          <w:i/>
        </w:rPr>
        <w:t xml:space="preserve">(иные документы соответствующих государственных органов, архивных </w:t>
      </w:r>
      <w:r w:rsidRPr="00C17139">
        <w:rPr>
          <w:i/>
        </w:rPr>
        <w:lastRenderedPageBreak/>
        <w:t>учреждений, установленных законодательством Российской Федерации)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</w:pPr>
      <w:r w:rsidRPr="00C17139">
        <w:t>5) копию должностной инструкции, заверенную в установленном порядке (в случае включения (зачета) в стаж муниципальной службы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муниципальному служащему для выполнения должностных обязанностей в соответствии с его должностной инструкцией);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</w:pPr>
      <w:r w:rsidRPr="00C17139">
        <w:t>«____» _____________ 20___ г.        __________________        (_____________________)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rPr>
          <w:i/>
        </w:rPr>
      </w:pPr>
      <w:r w:rsidRPr="00C17139">
        <w:t xml:space="preserve">                                                                       </w:t>
      </w:r>
      <w:r w:rsidRPr="00C17139">
        <w:rPr>
          <w:i/>
        </w:rPr>
        <w:t>(</w:t>
      </w:r>
      <w:proofErr w:type="gramStart"/>
      <w:r w:rsidRPr="00C17139">
        <w:rPr>
          <w:i/>
        </w:rPr>
        <w:t xml:space="preserve">подпись)   </w:t>
      </w:r>
      <w:proofErr w:type="gramEnd"/>
      <w:r w:rsidRPr="00C17139">
        <w:rPr>
          <w:i/>
        </w:rPr>
        <w:t xml:space="preserve">                 (расшифровка подписи)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17139">
        <w:rPr>
          <w:sz w:val="28"/>
          <w:szCs w:val="28"/>
        </w:rPr>
        <w:t>Приложение № 2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17139">
        <w:rPr>
          <w:sz w:val="28"/>
          <w:szCs w:val="28"/>
        </w:rPr>
        <w:t xml:space="preserve">к Положению 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17139">
        <w:rPr>
          <w:sz w:val="28"/>
          <w:szCs w:val="28"/>
        </w:rPr>
        <w:t xml:space="preserve">о комиссии по установлению стажа 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17139">
        <w:rPr>
          <w:sz w:val="28"/>
          <w:szCs w:val="28"/>
        </w:rPr>
        <w:t xml:space="preserve">    муниципальной службы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center"/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center"/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7139">
        <w:rPr>
          <w:b/>
        </w:rPr>
        <w:t>ПРОТОКОЛ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7139">
        <w:rPr>
          <w:b/>
        </w:rPr>
        <w:t xml:space="preserve">заседания комиссии по установлению стажа муниципальной службы 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center"/>
      </w:pPr>
      <w:r w:rsidRPr="00C17139">
        <w:t>(далее – комиссия)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center"/>
      </w:pPr>
      <w:r w:rsidRPr="00C17139">
        <w:t>«____» ____________ 20___ г.                                                                                                        г. Тулун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</w:pPr>
      <w:r w:rsidRPr="00C17139">
        <w:t xml:space="preserve">Присутствовали: 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both"/>
      </w:pPr>
      <w:r w:rsidRPr="00C17139">
        <w:t>председатель комиссии ________________________________________________________________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rPr>
          <w:i/>
        </w:rPr>
      </w:pPr>
      <w:r w:rsidRPr="00C17139">
        <w:rPr>
          <w:i/>
        </w:rPr>
        <w:t xml:space="preserve">                                                                             (Ф.И.О., наименование должности)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both"/>
      </w:pPr>
      <w:r w:rsidRPr="00C17139">
        <w:t>секретарь комиссии ___________________________________________________________________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</w:pPr>
      <w:r w:rsidRPr="00C17139">
        <w:rPr>
          <w:i/>
        </w:rPr>
        <w:t xml:space="preserve">                                                                         (Ф.И.О., наименование должности</w:t>
      </w:r>
      <w:r w:rsidRPr="00C17139">
        <w:t>)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both"/>
      </w:pPr>
      <w:r w:rsidRPr="00C17139">
        <w:t>член комиссии _______________________________________________________________________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rPr>
          <w:i/>
        </w:rPr>
      </w:pPr>
      <w:r w:rsidRPr="00C17139">
        <w:t xml:space="preserve">                               </w:t>
      </w:r>
      <w:r w:rsidRPr="00C17139">
        <w:rPr>
          <w:i/>
        </w:rPr>
        <w:t xml:space="preserve">                                      (Ф.И.О., наименование должности)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</w:pPr>
      <w:r w:rsidRPr="00C17139">
        <w:t>Слушали: ______________________________________________________________________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rPr>
          <w:i/>
        </w:rPr>
      </w:pPr>
      <w:r w:rsidRPr="00C17139">
        <w:rPr>
          <w:i/>
        </w:rPr>
        <w:t xml:space="preserve">                                                                       (Ф.И.О., наименование должности)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</w:pPr>
      <w:r w:rsidRPr="00C17139">
        <w:t xml:space="preserve">Рассмотрев заявление ___________________________________________________________ 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rPr>
          <w:i/>
        </w:rPr>
      </w:pPr>
      <w:r w:rsidRPr="00C17139">
        <w:rPr>
          <w:i/>
        </w:rPr>
        <w:t xml:space="preserve">                                                     (Ф.И.О., наименование должности муниципального служащего)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both"/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both"/>
      </w:pPr>
      <w:r w:rsidRPr="00C17139">
        <w:t>от «___» _________ 20__г., проверив документы: __________________________________________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both"/>
      </w:pPr>
      <w:r w:rsidRPr="00C17139">
        <w:t>____________________________________________________________________________________,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C17139">
        <w:rPr>
          <w:i/>
        </w:rPr>
        <w:t>(указываются документы)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both"/>
      </w:pPr>
      <w:r w:rsidRPr="00C17139">
        <w:t>комиссия рекомендует представителю нанимателя (работодателю) включить (зачесть) в стаж муниципальной службы _______________________________________________________________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both"/>
        <w:rPr>
          <w:i/>
        </w:rPr>
      </w:pPr>
      <w:r w:rsidRPr="00C17139">
        <w:rPr>
          <w:i/>
        </w:rPr>
        <w:t xml:space="preserve">                                                   (Ф.И.О., наименование должности муниципального </w:t>
      </w:r>
      <w:r w:rsidRPr="00C17139">
        <w:rPr>
          <w:i/>
        </w:rPr>
        <w:lastRenderedPageBreak/>
        <w:t>служащего)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both"/>
      </w:pPr>
      <w:r w:rsidRPr="00C17139">
        <w:t>для _________________________________________________________________________________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C17139">
        <w:rPr>
          <w:i/>
        </w:rPr>
        <w:t>(установления ежемесячной надбавки к должностному окладу за выслугу лет; определения продолжительности ежегодного дополнительного оплачиваемого отпуска за выслугу лет; размера поощрения за безупречную и эффективную муниципальную службу; назначения пенсии за выслугу лет)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both"/>
      </w:pPr>
      <w:r w:rsidRPr="00C17139">
        <w:t>следующие периоды замещения должностей (работы):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1138"/>
        <w:gridCol w:w="632"/>
        <w:gridCol w:w="1045"/>
        <w:gridCol w:w="673"/>
        <w:gridCol w:w="2722"/>
        <w:gridCol w:w="1731"/>
      </w:tblGrid>
      <w:tr w:rsidR="00C17139" w:rsidRPr="00C17139" w:rsidTr="00962F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39" w:rsidRPr="00C17139" w:rsidRDefault="00C17139" w:rsidP="00C171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139">
              <w:t xml:space="preserve">Дата        </w:t>
            </w:r>
            <w:r w:rsidRPr="00C17139">
              <w:br/>
              <w:t>(число, месяц, год)</w:t>
            </w:r>
          </w:p>
        </w:tc>
        <w:tc>
          <w:tcPr>
            <w:tcW w:w="12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39" w:rsidRPr="00C17139" w:rsidRDefault="00C17139" w:rsidP="00C171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139">
              <w:t>Стаж службы (работы)</w:t>
            </w:r>
          </w:p>
        </w:tc>
        <w:tc>
          <w:tcPr>
            <w:tcW w:w="151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7139" w:rsidRPr="00C17139" w:rsidRDefault="00C17139" w:rsidP="00C171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139">
              <w:t>Наименование должности</w:t>
            </w:r>
          </w:p>
        </w:tc>
        <w:tc>
          <w:tcPr>
            <w:tcW w:w="9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7139" w:rsidRPr="00C17139" w:rsidRDefault="00C17139" w:rsidP="00C171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139">
              <w:t>Наименование организации (учреждения, предприятия)</w:t>
            </w:r>
          </w:p>
        </w:tc>
      </w:tr>
      <w:tr w:rsidR="00C17139" w:rsidRPr="00C17139" w:rsidTr="00962F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39" w:rsidRPr="00C17139" w:rsidRDefault="00C17139" w:rsidP="00C171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139">
              <w:t>с какого</w:t>
            </w:r>
            <w:r w:rsidRPr="00C17139">
              <w:br/>
              <w:t>времени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39" w:rsidRPr="00C17139" w:rsidRDefault="00C17139" w:rsidP="00C171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139">
              <w:t xml:space="preserve">по какое </w:t>
            </w:r>
            <w:r w:rsidRPr="00C17139">
              <w:br/>
              <w:t>время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39" w:rsidRPr="00C17139" w:rsidRDefault="00C17139" w:rsidP="00C171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139">
              <w:t>год (лет)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39" w:rsidRPr="00C17139" w:rsidRDefault="00C17139" w:rsidP="00C171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139">
              <w:t>Месяцев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39" w:rsidRPr="00C17139" w:rsidRDefault="00C17139" w:rsidP="00C171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139">
              <w:t>Дней</w:t>
            </w:r>
          </w:p>
        </w:tc>
        <w:tc>
          <w:tcPr>
            <w:tcW w:w="151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39" w:rsidRPr="00C17139" w:rsidRDefault="00C17139" w:rsidP="00C171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39" w:rsidRPr="00C17139" w:rsidRDefault="00C17139" w:rsidP="00C171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7139" w:rsidRPr="00C17139" w:rsidTr="00962FC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39" w:rsidRPr="00C17139" w:rsidRDefault="00C17139" w:rsidP="00C171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39" w:rsidRPr="00C17139" w:rsidRDefault="00C17139" w:rsidP="00C171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39" w:rsidRPr="00C17139" w:rsidRDefault="00C17139" w:rsidP="00C171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39" w:rsidRPr="00C17139" w:rsidRDefault="00C17139" w:rsidP="00C171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39" w:rsidRPr="00C17139" w:rsidRDefault="00C17139" w:rsidP="00C171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39" w:rsidRPr="00C17139" w:rsidRDefault="00C17139" w:rsidP="00C171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39" w:rsidRPr="00C17139" w:rsidRDefault="00C17139" w:rsidP="00C171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7139" w:rsidRPr="00C17139" w:rsidTr="00962FC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39" w:rsidRPr="00C17139" w:rsidRDefault="00C17139" w:rsidP="00C171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39" w:rsidRPr="00C17139" w:rsidRDefault="00C17139" w:rsidP="00C171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39" w:rsidRPr="00C17139" w:rsidRDefault="00C17139" w:rsidP="00C171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39" w:rsidRPr="00C17139" w:rsidRDefault="00C17139" w:rsidP="00C171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39" w:rsidRPr="00C17139" w:rsidRDefault="00C17139" w:rsidP="00C171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39" w:rsidRPr="00C17139" w:rsidRDefault="00C17139" w:rsidP="00C171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39" w:rsidRPr="00C17139" w:rsidRDefault="00C17139" w:rsidP="00C171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7139" w:rsidRPr="00C17139" w:rsidTr="00962FC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39" w:rsidRPr="00C17139" w:rsidRDefault="00C17139" w:rsidP="00C171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39" w:rsidRPr="00C17139" w:rsidRDefault="00C17139" w:rsidP="00C171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39" w:rsidRPr="00C17139" w:rsidRDefault="00C17139" w:rsidP="00C171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39" w:rsidRPr="00C17139" w:rsidRDefault="00C17139" w:rsidP="00C171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39" w:rsidRPr="00C17139" w:rsidRDefault="00C17139" w:rsidP="00C171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39" w:rsidRPr="00C17139" w:rsidRDefault="00C17139" w:rsidP="00C171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39" w:rsidRPr="00C17139" w:rsidRDefault="00C17139" w:rsidP="00C171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17139" w:rsidRPr="00C17139" w:rsidRDefault="00C17139" w:rsidP="00C17139">
      <w:pPr>
        <w:widowControl w:val="0"/>
        <w:autoSpaceDE w:val="0"/>
        <w:autoSpaceDN w:val="0"/>
        <w:adjustRightInd w:val="0"/>
        <w:jc w:val="both"/>
      </w:pPr>
      <w:r w:rsidRPr="00C17139">
        <w:t>…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jc w:val="both"/>
      </w:pPr>
      <w:r w:rsidRPr="00C17139">
        <w:t>Руководствуясь _________________________________________________________________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both"/>
      </w:pPr>
      <w:r w:rsidRPr="00C17139">
        <w:t>_____________________________________________________________________________________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C17139">
        <w:rPr>
          <w:i/>
        </w:rPr>
        <w:t>(указываются законы и нормативные правовые акты)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both"/>
      </w:pPr>
      <w:r w:rsidRPr="00C17139">
        <w:rPr>
          <w:b/>
        </w:rPr>
        <w:t>комиссия решила</w:t>
      </w:r>
      <w:r w:rsidRPr="00C17139">
        <w:t>, что стаж муниципальной службы ______________________________________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both"/>
      </w:pPr>
      <w:r w:rsidRPr="00C17139">
        <w:t>_____________________________________________________________________________________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C17139">
        <w:rPr>
          <w:i/>
        </w:rPr>
        <w:t>(Ф.И.О., наименование должности муниципального служащего)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</w:pPr>
      <w:r w:rsidRPr="00C17139">
        <w:t>для _________________________________________________________________________________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C17139">
        <w:rPr>
          <w:i/>
        </w:rPr>
        <w:t>(установления ежемесячной надбавки к должностному окладу за выслугу лет; определения продолжительности ежегодного дополнительного оплачиваемого отпуска за выслугу лет; размера поощрения за безупречную и эффективную муниципальную службу; назначения пенсии за выслугу лет)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both"/>
      </w:pPr>
      <w:r w:rsidRPr="00C17139">
        <w:t>по состоянию на «____» __________ 20__г. составляет ___ лет ____ месяцев ____ дней.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</w:pPr>
      <w:r w:rsidRPr="00C17139">
        <w:t xml:space="preserve">Председатель комиссии        __________________     </w:t>
      </w:r>
      <w:proofErr w:type="gramStart"/>
      <w:r w:rsidRPr="00C17139">
        <w:t xml:space="preserve">   (</w:t>
      </w:r>
      <w:proofErr w:type="spellStart"/>
      <w:proofErr w:type="gramEnd"/>
      <w:r w:rsidRPr="00C17139">
        <w:t>Копанев</w:t>
      </w:r>
      <w:proofErr w:type="spellEnd"/>
      <w:r w:rsidRPr="00C17139">
        <w:t xml:space="preserve"> В.Н)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rPr>
          <w:i/>
        </w:rPr>
      </w:pPr>
      <w:r w:rsidRPr="00C17139">
        <w:t xml:space="preserve">                                                           </w:t>
      </w:r>
      <w:r w:rsidRPr="00C17139">
        <w:rPr>
          <w:i/>
        </w:rPr>
        <w:t>(</w:t>
      </w:r>
      <w:proofErr w:type="gramStart"/>
      <w:r w:rsidRPr="00C17139">
        <w:rPr>
          <w:i/>
        </w:rPr>
        <w:t xml:space="preserve">подпись)   </w:t>
      </w:r>
      <w:proofErr w:type="gramEnd"/>
      <w:r w:rsidRPr="00C17139">
        <w:rPr>
          <w:i/>
        </w:rPr>
        <w:t xml:space="preserve">               (расшифровка подписи)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</w:pPr>
      <w:r w:rsidRPr="00C17139">
        <w:t xml:space="preserve">Секретарь комиссии         __________________     </w:t>
      </w:r>
      <w:proofErr w:type="gramStart"/>
      <w:r w:rsidRPr="00C17139">
        <w:t xml:space="preserve">   (</w:t>
      </w:r>
      <w:proofErr w:type="spellStart"/>
      <w:proofErr w:type="gramEnd"/>
      <w:r w:rsidRPr="00C17139">
        <w:t>Фирюлина</w:t>
      </w:r>
      <w:proofErr w:type="spellEnd"/>
      <w:r w:rsidRPr="00C17139">
        <w:t xml:space="preserve"> Н.П)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rPr>
          <w:i/>
        </w:rPr>
      </w:pPr>
      <w:r w:rsidRPr="00C17139">
        <w:t xml:space="preserve">                                                      </w:t>
      </w:r>
      <w:r w:rsidRPr="00C17139">
        <w:rPr>
          <w:i/>
        </w:rPr>
        <w:t>(</w:t>
      </w:r>
      <w:proofErr w:type="gramStart"/>
      <w:r w:rsidRPr="00C17139">
        <w:rPr>
          <w:i/>
        </w:rPr>
        <w:t xml:space="preserve">подпись)   </w:t>
      </w:r>
      <w:proofErr w:type="gramEnd"/>
      <w:r w:rsidRPr="00C17139">
        <w:rPr>
          <w:i/>
        </w:rPr>
        <w:t xml:space="preserve">              (расшифровка подписи)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rPr>
          <w:i/>
        </w:rPr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</w:pP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</w:pPr>
      <w:r w:rsidRPr="00C17139">
        <w:t xml:space="preserve">Член комиссии           __________________     </w:t>
      </w:r>
      <w:proofErr w:type="gramStart"/>
      <w:r w:rsidRPr="00C17139">
        <w:t xml:space="preserve">   (</w:t>
      </w:r>
      <w:proofErr w:type="gramEnd"/>
      <w:r w:rsidRPr="00C17139">
        <w:t>Ткач Л.И )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  <w:rPr>
          <w:i/>
        </w:rPr>
      </w:pPr>
      <w:r w:rsidRPr="00C17139">
        <w:t xml:space="preserve">                                                </w:t>
      </w:r>
      <w:r w:rsidRPr="00C17139">
        <w:rPr>
          <w:i/>
        </w:rPr>
        <w:t>(</w:t>
      </w:r>
      <w:proofErr w:type="gramStart"/>
      <w:r w:rsidRPr="00C17139">
        <w:rPr>
          <w:i/>
        </w:rPr>
        <w:t xml:space="preserve">подпись)   </w:t>
      </w:r>
      <w:proofErr w:type="gramEnd"/>
      <w:r w:rsidRPr="00C17139">
        <w:rPr>
          <w:i/>
        </w:rPr>
        <w:t xml:space="preserve">              (расшифровка подписи)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</w:pPr>
      <w:r w:rsidRPr="00C17139">
        <w:t xml:space="preserve">   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ind w:firstLine="709"/>
      </w:pPr>
      <w:r w:rsidRPr="00C17139">
        <w:t xml:space="preserve">                                           </w:t>
      </w:r>
    </w:p>
    <w:p w:rsidR="00C17139" w:rsidRPr="00C17139" w:rsidRDefault="00C17139" w:rsidP="00C17139">
      <w:pPr>
        <w:widowControl w:val="0"/>
        <w:autoSpaceDE w:val="0"/>
        <w:autoSpaceDN w:val="0"/>
        <w:adjustRightInd w:val="0"/>
        <w:jc w:val="center"/>
      </w:pPr>
    </w:p>
    <w:p w:rsidR="00C17139" w:rsidRPr="00C17139" w:rsidRDefault="00C17139" w:rsidP="00C17139">
      <w:pPr>
        <w:autoSpaceDE w:val="0"/>
        <w:autoSpaceDN w:val="0"/>
        <w:adjustRightInd w:val="0"/>
        <w:jc w:val="center"/>
      </w:pPr>
    </w:p>
    <w:p w:rsidR="00C17139" w:rsidRPr="00C17139" w:rsidRDefault="00C17139" w:rsidP="00C17139">
      <w:pPr>
        <w:autoSpaceDE w:val="0"/>
        <w:autoSpaceDN w:val="0"/>
        <w:adjustRightInd w:val="0"/>
        <w:jc w:val="center"/>
      </w:pPr>
    </w:p>
    <w:p w:rsidR="00C17139" w:rsidRPr="00C17139" w:rsidRDefault="00C17139" w:rsidP="00C17139">
      <w:pPr>
        <w:autoSpaceDE w:val="0"/>
        <w:autoSpaceDN w:val="0"/>
        <w:adjustRightInd w:val="0"/>
        <w:jc w:val="center"/>
      </w:pPr>
    </w:p>
    <w:p w:rsidR="00C17139" w:rsidRPr="00C17139" w:rsidRDefault="00C17139" w:rsidP="00C17139">
      <w:pPr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054"/>
        <w:gridCol w:w="3367"/>
      </w:tblGrid>
      <w:tr w:rsidR="00C17139" w:rsidRPr="00C17139" w:rsidTr="00962FCF">
        <w:tc>
          <w:tcPr>
            <w:tcW w:w="10421" w:type="dxa"/>
            <w:gridSpan w:val="2"/>
          </w:tcPr>
          <w:p w:rsidR="00C17139" w:rsidRPr="00C17139" w:rsidRDefault="00C17139" w:rsidP="00C17139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C17139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lastRenderedPageBreak/>
              <w:t>ИРКУТСКАЯ  ОБЛАСТЬ</w:t>
            </w:r>
          </w:p>
        </w:tc>
      </w:tr>
      <w:tr w:rsidR="00C17139" w:rsidRPr="00C17139" w:rsidTr="00962FCF">
        <w:tc>
          <w:tcPr>
            <w:tcW w:w="10421" w:type="dxa"/>
            <w:gridSpan w:val="2"/>
          </w:tcPr>
          <w:p w:rsidR="00C17139" w:rsidRPr="00C17139" w:rsidRDefault="00C17139" w:rsidP="00C17139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C17139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Муниципальное образование</w:t>
            </w:r>
          </w:p>
          <w:p w:rsidR="00C17139" w:rsidRPr="00C17139" w:rsidRDefault="00C17139" w:rsidP="00C17139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C17139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«</w:t>
            </w:r>
            <w:proofErr w:type="spellStart"/>
            <w:r w:rsidRPr="00C17139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Тулунский</w:t>
            </w:r>
            <w:proofErr w:type="spellEnd"/>
            <w:r w:rsidRPr="00C17139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район»</w:t>
            </w:r>
          </w:p>
          <w:p w:rsidR="00C17139" w:rsidRPr="00C17139" w:rsidRDefault="00C17139" w:rsidP="00C17139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C17139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АДМИНИСТРАЦИЯ</w:t>
            </w:r>
          </w:p>
        </w:tc>
      </w:tr>
      <w:tr w:rsidR="00C17139" w:rsidRPr="00C17139" w:rsidTr="00962FCF">
        <w:tc>
          <w:tcPr>
            <w:tcW w:w="10421" w:type="dxa"/>
            <w:gridSpan w:val="2"/>
          </w:tcPr>
          <w:p w:rsidR="00C17139" w:rsidRPr="00C17139" w:rsidRDefault="00C17139" w:rsidP="00C17139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  <w:proofErr w:type="spellStart"/>
            <w:r w:rsidRPr="00C17139"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  <w:t>Евдокимовского</w:t>
            </w:r>
            <w:proofErr w:type="spellEnd"/>
            <w:r w:rsidRPr="00C17139"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  <w:t xml:space="preserve"> сельского поселения</w:t>
            </w:r>
          </w:p>
        </w:tc>
      </w:tr>
      <w:tr w:rsidR="00C17139" w:rsidRPr="00C17139" w:rsidTr="00962FCF">
        <w:tc>
          <w:tcPr>
            <w:tcW w:w="10421" w:type="dxa"/>
            <w:gridSpan w:val="2"/>
          </w:tcPr>
          <w:p w:rsidR="00C17139" w:rsidRPr="00C17139" w:rsidRDefault="00C17139" w:rsidP="00C17139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C17139" w:rsidRPr="00C17139" w:rsidTr="00962FCF">
        <w:tc>
          <w:tcPr>
            <w:tcW w:w="10421" w:type="dxa"/>
            <w:gridSpan w:val="2"/>
          </w:tcPr>
          <w:p w:rsidR="00C17139" w:rsidRPr="00C17139" w:rsidRDefault="00C17139" w:rsidP="00C17139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  <w:r w:rsidRPr="00C17139">
              <w:rPr>
                <w:rFonts w:ascii="Century Schoolbook" w:eastAsia="Calibri" w:hAnsi="Century Schoolbook" w:cs="Century Schoolbook"/>
                <w:b/>
                <w:spacing w:val="20"/>
                <w:sz w:val="36"/>
                <w:szCs w:val="20"/>
                <w:lang w:eastAsia="zh-CN"/>
              </w:rPr>
              <w:t>П О С Т А Н О В Л Е Н И Е</w:t>
            </w:r>
          </w:p>
        </w:tc>
      </w:tr>
      <w:tr w:rsidR="00C17139" w:rsidRPr="00C17139" w:rsidTr="00962FCF">
        <w:tc>
          <w:tcPr>
            <w:tcW w:w="10421" w:type="dxa"/>
            <w:gridSpan w:val="2"/>
          </w:tcPr>
          <w:p w:rsidR="00C17139" w:rsidRPr="00C17139" w:rsidRDefault="00C17139" w:rsidP="00C17139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C17139" w:rsidRPr="00C17139" w:rsidTr="00962FCF">
        <w:tc>
          <w:tcPr>
            <w:tcW w:w="10421" w:type="dxa"/>
            <w:gridSpan w:val="2"/>
          </w:tcPr>
          <w:p w:rsidR="00C17139" w:rsidRPr="00C17139" w:rsidRDefault="00C17139" w:rsidP="00C17139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C17139" w:rsidRPr="00C17139" w:rsidTr="00962FCF">
        <w:tc>
          <w:tcPr>
            <w:tcW w:w="10421" w:type="dxa"/>
            <w:gridSpan w:val="2"/>
          </w:tcPr>
          <w:p w:rsidR="00C17139" w:rsidRPr="00C17139" w:rsidRDefault="00C17139" w:rsidP="00C17139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C17139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«20» июля 2020 г.                                      № 32</w:t>
            </w:r>
          </w:p>
          <w:p w:rsidR="00C17139" w:rsidRPr="00C17139" w:rsidRDefault="00C17139" w:rsidP="00C17139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C17139" w:rsidRPr="00C17139" w:rsidTr="00962FCF">
        <w:tc>
          <w:tcPr>
            <w:tcW w:w="10421" w:type="dxa"/>
            <w:gridSpan w:val="2"/>
          </w:tcPr>
          <w:p w:rsidR="00C17139" w:rsidRPr="00C17139" w:rsidRDefault="00C17139" w:rsidP="00C17139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proofErr w:type="spellStart"/>
            <w:r w:rsidRPr="00C17139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с.Бадар</w:t>
            </w:r>
            <w:proofErr w:type="spellEnd"/>
          </w:p>
        </w:tc>
      </w:tr>
      <w:tr w:rsidR="00C17139" w:rsidRPr="00C17139" w:rsidTr="00962FCF">
        <w:tc>
          <w:tcPr>
            <w:tcW w:w="10421" w:type="dxa"/>
            <w:gridSpan w:val="2"/>
          </w:tcPr>
          <w:p w:rsidR="00C17139" w:rsidRPr="00C17139" w:rsidRDefault="00C17139" w:rsidP="00C17139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  <w:tr w:rsidR="00C17139" w:rsidRPr="00C17139" w:rsidTr="00962FCF">
        <w:trPr>
          <w:gridAfter w:val="1"/>
          <w:wAfter w:w="3367" w:type="dxa"/>
        </w:trPr>
        <w:tc>
          <w:tcPr>
            <w:tcW w:w="7054" w:type="dxa"/>
          </w:tcPr>
          <w:p w:rsidR="00C17139" w:rsidRPr="00C17139" w:rsidRDefault="00C17139" w:rsidP="00C17139">
            <w:pPr>
              <w:widowControl w:val="0"/>
              <w:shd w:val="clear" w:color="auto" w:fill="FFFFFF"/>
              <w:suppressAutoHyphens/>
              <w:autoSpaceDE w:val="0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C17139">
              <w:rPr>
                <w:rFonts w:eastAsia="Calibri"/>
                <w:b/>
                <w:sz w:val="28"/>
                <w:szCs w:val="28"/>
                <w:lang w:eastAsia="zh-CN"/>
              </w:rPr>
              <w:t xml:space="preserve">О внесении изменений в Положение </w:t>
            </w:r>
          </w:p>
          <w:p w:rsidR="00C17139" w:rsidRPr="00C17139" w:rsidRDefault="00C17139" w:rsidP="00C17139">
            <w:pPr>
              <w:widowControl w:val="0"/>
              <w:shd w:val="clear" w:color="auto" w:fill="FFFFFF"/>
              <w:suppressAutoHyphens/>
              <w:autoSpaceDE w:val="0"/>
              <w:rPr>
                <w:rFonts w:eastAsia="Calibri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C17139">
              <w:rPr>
                <w:rFonts w:eastAsia="Calibri"/>
                <w:b/>
                <w:sz w:val="28"/>
                <w:szCs w:val="28"/>
                <w:lang w:eastAsia="zh-CN"/>
              </w:rPr>
              <w:t xml:space="preserve">об оплате труда вспомогательного персонала Администрации </w:t>
            </w:r>
            <w:proofErr w:type="spellStart"/>
            <w:r w:rsidRPr="00C17139">
              <w:rPr>
                <w:rFonts w:eastAsia="Calibri"/>
                <w:b/>
                <w:sz w:val="28"/>
                <w:szCs w:val="28"/>
                <w:lang w:eastAsia="zh-CN"/>
              </w:rPr>
              <w:t>Евдокимовского</w:t>
            </w:r>
            <w:proofErr w:type="spellEnd"/>
            <w:r w:rsidRPr="00C17139">
              <w:rPr>
                <w:rFonts w:eastAsia="Calibri"/>
                <w:b/>
                <w:sz w:val="28"/>
                <w:szCs w:val="28"/>
                <w:lang w:eastAsia="zh-CN"/>
              </w:rPr>
              <w:t xml:space="preserve"> сельского поселения </w:t>
            </w:r>
          </w:p>
        </w:tc>
      </w:tr>
    </w:tbl>
    <w:p w:rsidR="00C17139" w:rsidRPr="00C17139" w:rsidRDefault="00C17139" w:rsidP="00C1713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zh-CN"/>
        </w:rPr>
      </w:pPr>
    </w:p>
    <w:p w:rsidR="00C17139" w:rsidRPr="00C17139" w:rsidRDefault="00C17139" w:rsidP="00C1713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C17139" w:rsidRPr="00C17139" w:rsidRDefault="00C17139" w:rsidP="00C1713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7139">
        <w:rPr>
          <w:rFonts w:eastAsia="Calibri"/>
          <w:sz w:val="28"/>
          <w:szCs w:val="28"/>
          <w:lang w:eastAsia="zh-CN"/>
        </w:rPr>
        <w:t xml:space="preserve">В соответствии со статьей 135 Трудового кодекса Российской Федерации, руководствуясь статьей 24 Устава </w:t>
      </w:r>
      <w:proofErr w:type="spellStart"/>
      <w:r w:rsidRPr="00C17139">
        <w:rPr>
          <w:rFonts w:eastAsia="Calibri"/>
          <w:sz w:val="28"/>
          <w:szCs w:val="28"/>
          <w:lang w:eastAsia="zh-CN"/>
        </w:rPr>
        <w:t>Евдокимовского</w:t>
      </w:r>
      <w:proofErr w:type="spellEnd"/>
      <w:r w:rsidRPr="00C17139">
        <w:rPr>
          <w:rFonts w:eastAsia="Calibri"/>
          <w:sz w:val="28"/>
          <w:szCs w:val="28"/>
          <w:lang w:eastAsia="zh-CN"/>
        </w:rPr>
        <w:t xml:space="preserve"> муниципального образования, </w:t>
      </w:r>
    </w:p>
    <w:p w:rsidR="00C17139" w:rsidRPr="00C17139" w:rsidRDefault="00C17139" w:rsidP="00C17139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zh-CN"/>
        </w:rPr>
      </w:pPr>
    </w:p>
    <w:p w:rsidR="00C17139" w:rsidRPr="00C17139" w:rsidRDefault="00C17139" w:rsidP="00C17139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zh-CN"/>
        </w:rPr>
      </w:pPr>
      <w:r w:rsidRPr="00C17139">
        <w:rPr>
          <w:rFonts w:eastAsia="Calibri"/>
          <w:b/>
          <w:sz w:val="28"/>
          <w:szCs w:val="28"/>
          <w:lang w:eastAsia="zh-CN"/>
        </w:rPr>
        <w:t>П О С Т А Н О В Л Я Ю:</w:t>
      </w:r>
    </w:p>
    <w:p w:rsidR="00C17139" w:rsidRPr="00C17139" w:rsidRDefault="00C17139" w:rsidP="00C1713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C17139" w:rsidRPr="00C17139" w:rsidRDefault="00C17139" w:rsidP="00C1713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C17139">
        <w:rPr>
          <w:rFonts w:eastAsia="Calibri"/>
          <w:sz w:val="28"/>
          <w:szCs w:val="28"/>
          <w:lang w:eastAsia="zh-CN"/>
        </w:rPr>
        <w:t xml:space="preserve">1. Внести в </w:t>
      </w:r>
      <w:hyperlink r:id="rId10" w:history="1">
        <w:r w:rsidRPr="00C17139">
          <w:rPr>
            <w:rFonts w:eastAsia="Calibri"/>
            <w:color w:val="000080"/>
            <w:sz w:val="28"/>
            <w:szCs w:val="28"/>
            <w:u w:val="single"/>
            <w:lang w:eastAsia="zh-CN"/>
          </w:rPr>
          <w:t>Положение</w:t>
        </w:r>
      </w:hyperlink>
      <w:r w:rsidRPr="00C17139">
        <w:rPr>
          <w:rFonts w:eastAsia="Calibri"/>
          <w:color w:val="000080"/>
          <w:sz w:val="28"/>
          <w:szCs w:val="28"/>
          <w:u w:val="single"/>
          <w:lang w:eastAsia="zh-CN"/>
        </w:rPr>
        <w:t xml:space="preserve"> </w:t>
      </w:r>
      <w:r w:rsidRPr="00C17139">
        <w:rPr>
          <w:rFonts w:eastAsia="Calibri"/>
          <w:sz w:val="28"/>
          <w:szCs w:val="28"/>
          <w:lang w:eastAsia="zh-CN"/>
        </w:rPr>
        <w:t xml:space="preserve">об оплате труда вспомогательного персонала Администрации </w:t>
      </w:r>
      <w:proofErr w:type="spellStart"/>
      <w:r w:rsidRPr="00C17139">
        <w:rPr>
          <w:rFonts w:eastAsia="Calibri"/>
          <w:sz w:val="28"/>
          <w:szCs w:val="28"/>
          <w:lang w:eastAsia="zh-CN"/>
        </w:rPr>
        <w:t>Евдокимовского</w:t>
      </w:r>
      <w:proofErr w:type="spellEnd"/>
      <w:r w:rsidRPr="00C17139">
        <w:rPr>
          <w:rFonts w:eastAsia="Calibri"/>
          <w:sz w:val="28"/>
          <w:szCs w:val="28"/>
          <w:lang w:eastAsia="zh-CN"/>
        </w:rPr>
        <w:t xml:space="preserve"> сельского поселения, утвержденное постановлением Администрации </w:t>
      </w:r>
      <w:proofErr w:type="spellStart"/>
      <w:r w:rsidRPr="00C17139">
        <w:rPr>
          <w:rFonts w:eastAsia="Calibri"/>
          <w:sz w:val="28"/>
          <w:szCs w:val="28"/>
          <w:lang w:eastAsia="zh-CN"/>
        </w:rPr>
        <w:t>Евдокимовского</w:t>
      </w:r>
      <w:proofErr w:type="spellEnd"/>
      <w:r w:rsidRPr="00C17139">
        <w:rPr>
          <w:rFonts w:eastAsia="Calibri"/>
          <w:sz w:val="28"/>
          <w:szCs w:val="28"/>
          <w:lang w:eastAsia="zh-CN"/>
        </w:rPr>
        <w:t xml:space="preserve"> сельского поселения от «28» декабря 2018 г. № 62 (с изменениями от «20» мая 2019 г. № 33, от «25» октября 2019 г. № 60, от «20» января 2020 г. № 5, от «30» июня 2020 г. № 30), следующие изменения:</w:t>
      </w:r>
    </w:p>
    <w:p w:rsidR="00C17139" w:rsidRPr="00C17139" w:rsidRDefault="00C17139" w:rsidP="00C1713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C17139">
        <w:rPr>
          <w:rFonts w:eastAsia="Calibri"/>
          <w:sz w:val="28"/>
          <w:szCs w:val="28"/>
          <w:lang w:eastAsia="zh-CN"/>
        </w:rPr>
        <w:t>- пункт 6 дополнить восьмым абзацем следующего содержания:</w:t>
      </w:r>
    </w:p>
    <w:p w:rsidR="00C17139" w:rsidRPr="00C17139" w:rsidRDefault="00C17139" w:rsidP="00C1713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C17139">
        <w:rPr>
          <w:rFonts w:eastAsia="Calibri"/>
          <w:sz w:val="28"/>
          <w:szCs w:val="28"/>
          <w:lang w:eastAsia="zh-CN"/>
        </w:rPr>
        <w:t xml:space="preserve">«Ежемесячные и иные дополнительные выплаты начисляются на должностной оклад с учетом повышающего коэффициента, предусмотренного </w:t>
      </w:r>
      <w:hyperlink r:id="rId11" w:history="1">
        <w:r w:rsidRPr="00C17139">
          <w:rPr>
            <w:rFonts w:eastAsia="Calibri"/>
            <w:sz w:val="28"/>
            <w:szCs w:val="28"/>
            <w:lang w:eastAsia="zh-CN"/>
          </w:rPr>
          <w:t>пунктом 15</w:t>
        </w:r>
      </w:hyperlink>
      <w:r w:rsidRPr="00C17139">
        <w:rPr>
          <w:rFonts w:eastAsia="Calibri"/>
          <w:sz w:val="28"/>
          <w:szCs w:val="28"/>
          <w:lang w:eastAsia="zh-CN"/>
        </w:rPr>
        <w:t>(1) настоящего Положения, в случае его установления.».</w:t>
      </w:r>
    </w:p>
    <w:p w:rsidR="00C17139" w:rsidRPr="00C17139" w:rsidRDefault="00C17139" w:rsidP="00C1713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C17139">
        <w:rPr>
          <w:rFonts w:eastAsia="Calibri"/>
          <w:sz w:val="28"/>
          <w:szCs w:val="28"/>
          <w:lang w:eastAsia="zh-CN"/>
        </w:rPr>
        <w:t>2. Установить, что настоящее постановление вступает в силу со дня его официального опубликования и распространяется на правоотношения, возникшие с 1 июля 2020 года.</w:t>
      </w:r>
    </w:p>
    <w:p w:rsidR="00C17139" w:rsidRPr="00C17139" w:rsidRDefault="00C17139" w:rsidP="00C1713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C17139">
        <w:rPr>
          <w:rFonts w:eastAsia="Calibri"/>
          <w:sz w:val="28"/>
          <w:szCs w:val="28"/>
          <w:lang w:eastAsia="zh-CN"/>
        </w:rPr>
        <w:t>3. Опубликовать настоящее постановление в газете «</w:t>
      </w:r>
      <w:proofErr w:type="spellStart"/>
      <w:r w:rsidRPr="00C17139">
        <w:rPr>
          <w:rFonts w:eastAsia="Calibri"/>
          <w:sz w:val="28"/>
          <w:szCs w:val="28"/>
          <w:lang w:eastAsia="zh-CN"/>
        </w:rPr>
        <w:t>Евдокимовский</w:t>
      </w:r>
      <w:proofErr w:type="spellEnd"/>
      <w:r w:rsidRPr="00C17139">
        <w:rPr>
          <w:rFonts w:eastAsia="Calibri"/>
          <w:sz w:val="28"/>
          <w:szCs w:val="28"/>
          <w:lang w:eastAsia="zh-CN"/>
        </w:rPr>
        <w:t xml:space="preserve"> вестник» и разместить на официальном сайте Администрации </w:t>
      </w:r>
      <w:proofErr w:type="spellStart"/>
      <w:r w:rsidRPr="00C17139">
        <w:rPr>
          <w:rFonts w:eastAsia="Calibri"/>
          <w:sz w:val="28"/>
          <w:szCs w:val="28"/>
          <w:lang w:eastAsia="zh-CN"/>
        </w:rPr>
        <w:t>Евдокимовского</w:t>
      </w:r>
      <w:proofErr w:type="spellEnd"/>
      <w:r w:rsidRPr="00C17139">
        <w:rPr>
          <w:rFonts w:eastAsia="Calibri"/>
          <w:sz w:val="28"/>
          <w:szCs w:val="28"/>
          <w:lang w:eastAsia="zh-CN"/>
        </w:rPr>
        <w:t xml:space="preserve"> сельского поселения в информационно-коммуникационной сети «Интернет». </w:t>
      </w:r>
    </w:p>
    <w:p w:rsidR="00C17139" w:rsidRPr="00C17139" w:rsidRDefault="00C17139" w:rsidP="00C17139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C17139" w:rsidRPr="00C17139" w:rsidRDefault="00C17139" w:rsidP="00C17139">
      <w:pPr>
        <w:widowControl w:val="0"/>
        <w:suppressAutoHyphens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zh-CN"/>
        </w:rPr>
      </w:pPr>
    </w:p>
    <w:p w:rsidR="00C17139" w:rsidRPr="00C17139" w:rsidRDefault="00C17139" w:rsidP="00C17139">
      <w:pPr>
        <w:widowControl w:val="0"/>
        <w:suppressAutoHyphens/>
        <w:autoSpaceDE w:val="0"/>
        <w:autoSpaceDN w:val="0"/>
        <w:adjustRightInd w:val="0"/>
        <w:rPr>
          <w:rFonts w:eastAsia="Calibri"/>
          <w:b/>
          <w:sz w:val="28"/>
          <w:szCs w:val="28"/>
          <w:lang w:eastAsia="zh-CN"/>
        </w:rPr>
      </w:pPr>
      <w:r w:rsidRPr="00C17139">
        <w:rPr>
          <w:rFonts w:eastAsia="Calibri"/>
          <w:b/>
          <w:sz w:val="28"/>
          <w:szCs w:val="28"/>
          <w:lang w:eastAsia="zh-CN"/>
        </w:rPr>
        <w:t xml:space="preserve">Глава </w:t>
      </w:r>
      <w:proofErr w:type="spellStart"/>
      <w:r w:rsidRPr="00C17139">
        <w:rPr>
          <w:rFonts w:eastAsia="Calibri"/>
          <w:b/>
          <w:sz w:val="28"/>
          <w:szCs w:val="28"/>
          <w:lang w:eastAsia="zh-CN"/>
        </w:rPr>
        <w:t>Евдокимовского</w:t>
      </w:r>
      <w:proofErr w:type="spellEnd"/>
      <w:r w:rsidRPr="00C17139">
        <w:rPr>
          <w:rFonts w:eastAsia="Calibri"/>
          <w:b/>
          <w:sz w:val="28"/>
          <w:szCs w:val="28"/>
          <w:lang w:eastAsia="zh-CN"/>
        </w:rPr>
        <w:t xml:space="preserve"> се</w:t>
      </w:r>
      <w:r>
        <w:rPr>
          <w:rFonts w:eastAsia="Calibri"/>
          <w:b/>
          <w:sz w:val="28"/>
          <w:szCs w:val="28"/>
          <w:lang w:eastAsia="zh-CN"/>
        </w:rPr>
        <w:t xml:space="preserve">льского поселения                     </w:t>
      </w:r>
      <w:proofErr w:type="spellStart"/>
      <w:r w:rsidRPr="00C17139">
        <w:rPr>
          <w:rFonts w:eastAsia="Calibri"/>
          <w:b/>
          <w:sz w:val="28"/>
          <w:szCs w:val="28"/>
          <w:lang w:eastAsia="zh-CN"/>
        </w:rPr>
        <w:t>В.Н.Копанев</w:t>
      </w:r>
      <w:bookmarkStart w:id="0" w:name="_GoBack"/>
      <w:bookmarkEnd w:id="0"/>
      <w:proofErr w:type="spellEnd"/>
    </w:p>
    <w:sectPr w:rsidR="00C17139" w:rsidRPr="00C17139" w:rsidSect="007340FD">
      <w:footerReference w:type="default" r:id="rId12"/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C71" w:rsidRDefault="00C75C71">
      <w:r>
        <w:separator/>
      </w:r>
    </w:p>
  </w:endnote>
  <w:endnote w:type="continuationSeparator" w:id="0">
    <w:p w:rsidR="00C75C71" w:rsidRDefault="00C7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28" w:rsidRDefault="00860528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C71" w:rsidRDefault="00C75C71">
      <w:r>
        <w:separator/>
      </w:r>
    </w:p>
  </w:footnote>
  <w:footnote w:type="continuationSeparator" w:id="0">
    <w:p w:rsidR="00C75C71" w:rsidRDefault="00C75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34075"/>
    <w:multiLevelType w:val="hybridMultilevel"/>
    <w:tmpl w:val="1018D46C"/>
    <w:lvl w:ilvl="0" w:tplc="C588A66C">
      <w:start w:val="1"/>
      <w:numFmt w:val="bullet"/>
      <w:lvlText w:val="-"/>
      <w:lvlJc w:val="left"/>
      <w:pPr>
        <w:ind w:left="1146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0C538F5"/>
    <w:multiLevelType w:val="multilevel"/>
    <w:tmpl w:val="8D58D6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73F3B9E"/>
    <w:multiLevelType w:val="hybridMultilevel"/>
    <w:tmpl w:val="AFC6E886"/>
    <w:lvl w:ilvl="0" w:tplc="C588A66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B84AF0"/>
    <w:multiLevelType w:val="hybridMultilevel"/>
    <w:tmpl w:val="3D6841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62802"/>
    <w:multiLevelType w:val="hybridMultilevel"/>
    <w:tmpl w:val="2FAAD246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365CB"/>
    <w:multiLevelType w:val="hybridMultilevel"/>
    <w:tmpl w:val="AF107072"/>
    <w:lvl w:ilvl="0" w:tplc="C588A66C">
      <w:start w:val="1"/>
      <w:numFmt w:val="bullet"/>
      <w:lvlText w:val="-"/>
      <w:lvlJc w:val="left"/>
      <w:pPr>
        <w:ind w:left="786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38178C"/>
    <w:multiLevelType w:val="hybridMultilevel"/>
    <w:tmpl w:val="88466B5E"/>
    <w:lvl w:ilvl="0" w:tplc="F7226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12"/>
  </w:num>
  <w:num w:numId="7">
    <w:abstractNumId w:val="16"/>
  </w:num>
  <w:num w:numId="8">
    <w:abstractNumId w:val="4"/>
  </w:num>
  <w:num w:numId="9">
    <w:abstractNumId w:val="15"/>
  </w:num>
  <w:num w:numId="10">
    <w:abstractNumId w:val="11"/>
  </w:num>
  <w:num w:numId="11">
    <w:abstractNumId w:val="8"/>
  </w:num>
  <w:num w:numId="12">
    <w:abstractNumId w:val="17"/>
  </w:num>
  <w:num w:numId="13">
    <w:abstractNumId w:val="19"/>
  </w:num>
  <w:num w:numId="14">
    <w:abstractNumId w:val="9"/>
  </w:num>
  <w:num w:numId="15">
    <w:abstractNumId w:val="13"/>
  </w:num>
  <w:num w:numId="16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4104"/>
    <w:rsid w:val="000159ED"/>
    <w:rsid w:val="00025BED"/>
    <w:rsid w:val="00027077"/>
    <w:rsid w:val="00032C0D"/>
    <w:rsid w:val="00040D7E"/>
    <w:rsid w:val="00043F6B"/>
    <w:rsid w:val="00052FB8"/>
    <w:rsid w:val="000548F8"/>
    <w:rsid w:val="00054F9F"/>
    <w:rsid w:val="000607FA"/>
    <w:rsid w:val="000714D5"/>
    <w:rsid w:val="00077156"/>
    <w:rsid w:val="00082E50"/>
    <w:rsid w:val="00094153"/>
    <w:rsid w:val="0009480E"/>
    <w:rsid w:val="00097EFB"/>
    <w:rsid w:val="000A4BE0"/>
    <w:rsid w:val="000A6119"/>
    <w:rsid w:val="000B7AA6"/>
    <w:rsid w:val="000C459F"/>
    <w:rsid w:val="000E0124"/>
    <w:rsid w:val="000E619B"/>
    <w:rsid w:val="000F0369"/>
    <w:rsid w:val="000F4A23"/>
    <w:rsid w:val="000F6CE7"/>
    <w:rsid w:val="00105260"/>
    <w:rsid w:val="00115353"/>
    <w:rsid w:val="00116AD0"/>
    <w:rsid w:val="001316EF"/>
    <w:rsid w:val="00134CBB"/>
    <w:rsid w:val="00137092"/>
    <w:rsid w:val="00140875"/>
    <w:rsid w:val="00143F6A"/>
    <w:rsid w:val="00147D54"/>
    <w:rsid w:val="001550C5"/>
    <w:rsid w:val="001573B0"/>
    <w:rsid w:val="0016006C"/>
    <w:rsid w:val="001631E6"/>
    <w:rsid w:val="00164836"/>
    <w:rsid w:val="00166942"/>
    <w:rsid w:val="00167B7E"/>
    <w:rsid w:val="00172B6D"/>
    <w:rsid w:val="00177B4C"/>
    <w:rsid w:val="001801FE"/>
    <w:rsid w:val="00181206"/>
    <w:rsid w:val="001812F9"/>
    <w:rsid w:val="0018139C"/>
    <w:rsid w:val="00182650"/>
    <w:rsid w:val="00184680"/>
    <w:rsid w:val="001849FA"/>
    <w:rsid w:val="00187E81"/>
    <w:rsid w:val="0019131F"/>
    <w:rsid w:val="00192CF6"/>
    <w:rsid w:val="001A1A72"/>
    <w:rsid w:val="001A3412"/>
    <w:rsid w:val="001A45E6"/>
    <w:rsid w:val="001B20BF"/>
    <w:rsid w:val="001C231C"/>
    <w:rsid w:val="001C4C5C"/>
    <w:rsid w:val="001D290A"/>
    <w:rsid w:val="001D41E0"/>
    <w:rsid w:val="001D4F3D"/>
    <w:rsid w:val="001D5AC6"/>
    <w:rsid w:val="001D7300"/>
    <w:rsid w:val="001D7B4B"/>
    <w:rsid w:val="001F5DEB"/>
    <w:rsid w:val="001F7AEE"/>
    <w:rsid w:val="002013AD"/>
    <w:rsid w:val="00205135"/>
    <w:rsid w:val="0020762B"/>
    <w:rsid w:val="0022252E"/>
    <w:rsid w:val="00224982"/>
    <w:rsid w:val="00227B37"/>
    <w:rsid w:val="00230EA4"/>
    <w:rsid w:val="00230F30"/>
    <w:rsid w:val="002410C2"/>
    <w:rsid w:val="00242E38"/>
    <w:rsid w:val="00264056"/>
    <w:rsid w:val="00280CEE"/>
    <w:rsid w:val="002A681B"/>
    <w:rsid w:val="002B2ED1"/>
    <w:rsid w:val="002B4E2D"/>
    <w:rsid w:val="002B704A"/>
    <w:rsid w:val="002B7B40"/>
    <w:rsid w:val="002C613F"/>
    <w:rsid w:val="002D58E9"/>
    <w:rsid w:val="002E3019"/>
    <w:rsid w:val="002E41CD"/>
    <w:rsid w:val="002E737C"/>
    <w:rsid w:val="00303214"/>
    <w:rsid w:val="0031366F"/>
    <w:rsid w:val="0031704D"/>
    <w:rsid w:val="003171F3"/>
    <w:rsid w:val="00341ADF"/>
    <w:rsid w:val="00363193"/>
    <w:rsid w:val="00374EFE"/>
    <w:rsid w:val="00381150"/>
    <w:rsid w:val="003811AB"/>
    <w:rsid w:val="00381698"/>
    <w:rsid w:val="00390A2F"/>
    <w:rsid w:val="00392F5F"/>
    <w:rsid w:val="00397C37"/>
    <w:rsid w:val="003A1FAB"/>
    <w:rsid w:val="003B1DB7"/>
    <w:rsid w:val="003B220A"/>
    <w:rsid w:val="003B77C2"/>
    <w:rsid w:val="003C1217"/>
    <w:rsid w:val="003C1913"/>
    <w:rsid w:val="003D4E94"/>
    <w:rsid w:val="003E1AC7"/>
    <w:rsid w:val="003E339B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C82"/>
    <w:rsid w:val="00416DBC"/>
    <w:rsid w:val="00420DD8"/>
    <w:rsid w:val="00427F4B"/>
    <w:rsid w:val="00436510"/>
    <w:rsid w:val="00437CF4"/>
    <w:rsid w:val="004421FF"/>
    <w:rsid w:val="00450085"/>
    <w:rsid w:val="004529FF"/>
    <w:rsid w:val="004548AC"/>
    <w:rsid w:val="004551C9"/>
    <w:rsid w:val="00462006"/>
    <w:rsid w:val="00464F2A"/>
    <w:rsid w:val="00465124"/>
    <w:rsid w:val="00472330"/>
    <w:rsid w:val="0047416A"/>
    <w:rsid w:val="00474814"/>
    <w:rsid w:val="00480498"/>
    <w:rsid w:val="00492091"/>
    <w:rsid w:val="004B1049"/>
    <w:rsid w:val="004C0561"/>
    <w:rsid w:val="004D08EC"/>
    <w:rsid w:val="004D2058"/>
    <w:rsid w:val="004D33D3"/>
    <w:rsid w:val="004E5883"/>
    <w:rsid w:val="004E643F"/>
    <w:rsid w:val="005073FC"/>
    <w:rsid w:val="0051157E"/>
    <w:rsid w:val="005211A8"/>
    <w:rsid w:val="005411C4"/>
    <w:rsid w:val="005440C5"/>
    <w:rsid w:val="00544D11"/>
    <w:rsid w:val="0054533C"/>
    <w:rsid w:val="0055077C"/>
    <w:rsid w:val="00551B7D"/>
    <w:rsid w:val="00560280"/>
    <w:rsid w:val="00561388"/>
    <w:rsid w:val="0057540D"/>
    <w:rsid w:val="00583F68"/>
    <w:rsid w:val="00584AF4"/>
    <w:rsid w:val="00595B91"/>
    <w:rsid w:val="005A53F0"/>
    <w:rsid w:val="005A677A"/>
    <w:rsid w:val="005F0B90"/>
    <w:rsid w:val="005F0E7B"/>
    <w:rsid w:val="005F3F79"/>
    <w:rsid w:val="005F5176"/>
    <w:rsid w:val="00601769"/>
    <w:rsid w:val="00603C07"/>
    <w:rsid w:val="006042FD"/>
    <w:rsid w:val="006078D8"/>
    <w:rsid w:val="00607EA7"/>
    <w:rsid w:val="00611834"/>
    <w:rsid w:val="00620BC3"/>
    <w:rsid w:val="00623551"/>
    <w:rsid w:val="00624B88"/>
    <w:rsid w:val="00630C57"/>
    <w:rsid w:val="00632529"/>
    <w:rsid w:val="00635186"/>
    <w:rsid w:val="00645110"/>
    <w:rsid w:val="00647BEC"/>
    <w:rsid w:val="00650F76"/>
    <w:rsid w:val="006520A7"/>
    <w:rsid w:val="0065233F"/>
    <w:rsid w:val="00660BE2"/>
    <w:rsid w:val="0067035D"/>
    <w:rsid w:val="006721FC"/>
    <w:rsid w:val="00674CD3"/>
    <w:rsid w:val="0068119F"/>
    <w:rsid w:val="00683A56"/>
    <w:rsid w:val="00687EB5"/>
    <w:rsid w:val="006926F0"/>
    <w:rsid w:val="006931EC"/>
    <w:rsid w:val="006B1862"/>
    <w:rsid w:val="006B3670"/>
    <w:rsid w:val="006B37D7"/>
    <w:rsid w:val="006B42BE"/>
    <w:rsid w:val="006B7D64"/>
    <w:rsid w:val="006D3DBC"/>
    <w:rsid w:val="006E14D7"/>
    <w:rsid w:val="006E523F"/>
    <w:rsid w:val="006E5775"/>
    <w:rsid w:val="007061AF"/>
    <w:rsid w:val="00716910"/>
    <w:rsid w:val="007340FD"/>
    <w:rsid w:val="007373C2"/>
    <w:rsid w:val="00740196"/>
    <w:rsid w:val="00747FAD"/>
    <w:rsid w:val="00756D8A"/>
    <w:rsid w:val="00765AEB"/>
    <w:rsid w:val="00775DE3"/>
    <w:rsid w:val="00790805"/>
    <w:rsid w:val="007A0766"/>
    <w:rsid w:val="007A1B2F"/>
    <w:rsid w:val="007A7DAF"/>
    <w:rsid w:val="007B5570"/>
    <w:rsid w:val="007B7DFE"/>
    <w:rsid w:val="007D3AA6"/>
    <w:rsid w:val="007E7B56"/>
    <w:rsid w:val="007F1601"/>
    <w:rsid w:val="007F5374"/>
    <w:rsid w:val="0080374E"/>
    <w:rsid w:val="00807C51"/>
    <w:rsid w:val="0081494A"/>
    <w:rsid w:val="00814A06"/>
    <w:rsid w:val="00814A76"/>
    <w:rsid w:val="00817BCB"/>
    <w:rsid w:val="0083489D"/>
    <w:rsid w:val="00841242"/>
    <w:rsid w:val="0085728E"/>
    <w:rsid w:val="008604DA"/>
    <w:rsid w:val="00860528"/>
    <w:rsid w:val="0086244A"/>
    <w:rsid w:val="008A055F"/>
    <w:rsid w:val="008A5F44"/>
    <w:rsid w:val="008C5A08"/>
    <w:rsid w:val="008C747B"/>
    <w:rsid w:val="008D5C70"/>
    <w:rsid w:val="008D79A7"/>
    <w:rsid w:val="008F0409"/>
    <w:rsid w:val="008F106B"/>
    <w:rsid w:val="008F38EB"/>
    <w:rsid w:val="008F7479"/>
    <w:rsid w:val="00904CBF"/>
    <w:rsid w:val="00905063"/>
    <w:rsid w:val="00905E41"/>
    <w:rsid w:val="009203D6"/>
    <w:rsid w:val="00940B16"/>
    <w:rsid w:val="00942876"/>
    <w:rsid w:val="00946340"/>
    <w:rsid w:val="00946DD8"/>
    <w:rsid w:val="00946E07"/>
    <w:rsid w:val="00950B0C"/>
    <w:rsid w:val="00951835"/>
    <w:rsid w:val="00951E91"/>
    <w:rsid w:val="00953649"/>
    <w:rsid w:val="00954A35"/>
    <w:rsid w:val="00956A1E"/>
    <w:rsid w:val="0097128F"/>
    <w:rsid w:val="00973C0D"/>
    <w:rsid w:val="009778EE"/>
    <w:rsid w:val="0098134F"/>
    <w:rsid w:val="009A2543"/>
    <w:rsid w:val="009A2FF2"/>
    <w:rsid w:val="009A5595"/>
    <w:rsid w:val="009A5E78"/>
    <w:rsid w:val="009A6B60"/>
    <w:rsid w:val="009C5707"/>
    <w:rsid w:val="009C766C"/>
    <w:rsid w:val="009D7C76"/>
    <w:rsid w:val="009E048B"/>
    <w:rsid w:val="009E34B3"/>
    <w:rsid w:val="009E7074"/>
    <w:rsid w:val="00A07176"/>
    <w:rsid w:val="00A22D87"/>
    <w:rsid w:val="00A23E88"/>
    <w:rsid w:val="00A24720"/>
    <w:rsid w:val="00A26A31"/>
    <w:rsid w:val="00A26E75"/>
    <w:rsid w:val="00A30F5A"/>
    <w:rsid w:val="00A34F7A"/>
    <w:rsid w:val="00A36DE5"/>
    <w:rsid w:val="00A37129"/>
    <w:rsid w:val="00A51812"/>
    <w:rsid w:val="00A623E6"/>
    <w:rsid w:val="00A6645E"/>
    <w:rsid w:val="00A75850"/>
    <w:rsid w:val="00A76100"/>
    <w:rsid w:val="00A8172D"/>
    <w:rsid w:val="00A978F0"/>
    <w:rsid w:val="00AA2C21"/>
    <w:rsid w:val="00AB1A14"/>
    <w:rsid w:val="00AB1FF9"/>
    <w:rsid w:val="00AB2FA6"/>
    <w:rsid w:val="00AB30DB"/>
    <w:rsid w:val="00AC1AB2"/>
    <w:rsid w:val="00AC2C8F"/>
    <w:rsid w:val="00AC52C1"/>
    <w:rsid w:val="00AC591B"/>
    <w:rsid w:val="00AD2B6D"/>
    <w:rsid w:val="00AD485E"/>
    <w:rsid w:val="00AE6A4C"/>
    <w:rsid w:val="00AE7448"/>
    <w:rsid w:val="00AF040F"/>
    <w:rsid w:val="00AF0C3A"/>
    <w:rsid w:val="00AF5343"/>
    <w:rsid w:val="00B01092"/>
    <w:rsid w:val="00B05CA2"/>
    <w:rsid w:val="00B11ADB"/>
    <w:rsid w:val="00B21DB3"/>
    <w:rsid w:val="00B22127"/>
    <w:rsid w:val="00B27408"/>
    <w:rsid w:val="00B3422D"/>
    <w:rsid w:val="00B35ED2"/>
    <w:rsid w:val="00B41E11"/>
    <w:rsid w:val="00B5029E"/>
    <w:rsid w:val="00B52DC7"/>
    <w:rsid w:val="00B57431"/>
    <w:rsid w:val="00B70BA9"/>
    <w:rsid w:val="00B71262"/>
    <w:rsid w:val="00B71C3B"/>
    <w:rsid w:val="00B74B0D"/>
    <w:rsid w:val="00B84447"/>
    <w:rsid w:val="00B906FF"/>
    <w:rsid w:val="00B91CF8"/>
    <w:rsid w:val="00B949C6"/>
    <w:rsid w:val="00B95E93"/>
    <w:rsid w:val="00B97BB5"/>
    <w:rsid w:val="00BA248E"/>
    <w:rsid w:val="00BA6275"/>
    <w:rsid w:val="00BC29EC"/>
    <w:rsid w:val="00BE7C23"/>
    <w:rsid w:val="00BF233C"/>
    <w:rsid w:val="00BF4872"/>
    <w:rsid w:val="00C14482"/>
    <w:rsid w:val="00C17139"/>
    <w:rsid w:val="00C33ECE"/>
    <w:rsid w:val="00C421A2"/>
    <w:rsid w:val="00C43D8A"/>
    <w:rsid w:val="00C560AD"/>
    <w:rsid w:val="00C646AD"/>
    <w:rsid w:val="00C75C71"/>
    <w:rsid w:val="00C77259"/>
    <w:rsid w:val="00C844FD"/>
    <w:rsid w:val="00C94923"/>
    <w:rsid w:val="00C96010"/>
    <w:rsid w:val="00CA10EE"/>
    <w:rsid w:val="00CC3941"/>
    <w:rsid w:val="00CC7FDD"/>
    <w:rsid w:val="00CD1D23"/>
    <w:rsid w:val="00CD44AA"/>
    <w:rsid w:val="00CD7DAE"/>
    <w:rsid w:val="00CE088D"/>
    <w:rsid w:val="00CE7715"/>
    <w:rsid w:val="00CF0226"/>
    <w:rsid w:val="00CF227B"/>
    <w:rsid w:val="00CF6E4B"/>
    <w:rsid w:val="00D01D70"/>
    <w:rsid w:val="00D04B15"/>
    <w:rsid w:val="00D1250C"/>
    <w:rsid w:val="00D13F3A"/>
    <w:rsid w:val="00D16ECA"/>
    <w:rsid w:val="00D21C46"/>
    <w:rsid w:val="00D537D3"/>
    <w:rsid w:val="00D56E33"/>
    <w:rsid w:val="00D72B1C"/>
    <w:rsid w:val="00D72D27"/>
    <w:rsid w:val="00D7344A"/>
    <w:rsid w:val="00D77388"/>
    <w:rsid w:val="00D81688"/>
    <w:rsid w:val="00D86425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428C"/>
    <w:rsid w:val="00E0002B"/>
    <w:rsid w:val="00E07E6B"/>
    <w:rsid w:val="00E11AFF"/>
    <w:rsid w:val="00E121F4"/>
    <w:rsid w:val="00E15793"/>
    <w:rsid w:val="00E235CD"/>
    <w:rsid w:val="00E26E95"/>
    <w:rsid w:val="00E500C6"/>
    <w:rsid w:val="00E61CF0"/>
    <w:rsid w:val="00E72917"/>
    <w:rsid w:val="00E77EF7"/>
    <w:rsid w:val="00E83998"/>
    <w:rsid w:val="00E92747"/>
    <w:rsid w:val="00E95546"/>
    <w:rsid w:val="00E972A0"/>
    <w:rsid w:val="00EA0693"/>
    <w:rsid w:val="00EA7535"/>
    <w:rsid w:val="00EB5CA5"/>
    <w:rsid w:val="00EB611C"/>
    <w:rsid w:val="00EC13AE"/>
    <w:rsid w:val="00EC180B"/>
    <w:rsid w:val="00ED11B5"/>
    <w:rsid w:val="00ED3682"/>
    <w:rsid w:val="00ED3903"/>
    <w:rsid w:val="00EE1B8D"/>
    <w:rsid w:val="00EE35E8"/>
    <w:rsid w:val="00EE4265"/>
    <w:rsid w:val="00EF3EC6"/>
    <w:rsid w:val="00F07CC1"/>
    <w:rsid w:val="00F15EBE"/>
    <w:rsid w:val="00F25B43"/>
    <w:rsid w:val="00F34FD7"/>
    <w:rsid w:val="00F52E22"/>
    <w:rsid w:val="00F62E06"/>
    <w:rsid w:val="00F63234"/>
    <w:rsid w:val="00F64361"/>
    <w:rsid w:val="00F76877"/>
    <w:rsid w:val="00F94E38"/>
    <w:rsid w:val="00F95ECA"/>
    <w:rsid w:val="00F97689"/>
    <w:rsid w:val="00FA421C"/>
    <w:rsid w:val="00FB3B9C"/>
    <w:rsid w:val="00FB7830"/>
    <w:rsid w:val="00FC4CAF"/>
    <w:rsid w:val="00FD1107"/>
    <w:rsid w:val="00FD1D40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D0BE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iPriority w:val="99"/>
    <w:semiHidden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uiPriority w:val="99"/>
    <w:semiHidden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411;n=54817;fld=134;dst=1000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411;n=54817;fld=134;dst=10001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692D3-0F6A-406B-9283-89E7301E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1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164</cp:revision>
  <cp:lastPrinted>2020-07-31T00:55:00Z</cp:lastPrinted>
  <dcterms:created xsi:type="dcterms:W3CDTF">2018-07-19T00:30:00Z</dcterms:created>
  <dcterms:modified xsi:type="dcterms:W3CDTF">2020-07-31T01:00:00Z</dcterms:modified>
</cp:coreProperties>
</file>