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60528" w:rsidRDefault="00860528" w:rsidP="00FD110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июнь</w:t>
                            </w:r>
                          </w:p>
                          <w:p w:rsidR="00860528" w:rsidRDefault="0086052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№26</w:t>
                            </w:r>
                          </w:p>
                          <w:p w:rsidR="00860528" w:rsidRDefault="0086052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(419)</w:t>
                            </w:r>
                          </w:p>
                          <w:p w:rsidR="00860528" w:rsidRDefault="0086052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860528" w:rsidRDefault="0086052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30.06.2020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860528" w:rsidRDefault="0086052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860528" w:rsidRDefault="0086052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860528" w:rsidRDefault="00860528" w:rsidP="00FD110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июнь</w:t>
                      </w:r>
                    </w:p>
                    <w:p w:rsidR="00860528" w:rsidRDefault="00860528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№26</w:t>
                      </w:r>
                    </w:p>
                    <w:p w:rsidR="00860528" w:rsidRDefault="00860528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(419)</w:t>
                      </w:r>
                    </w:p>
                    <w:p w:rsidR="00860528" w:rsidRDefault="0086052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860528" w:rsidRDefault="0086052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30.06.2020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860528" w:rsidRDefault="0086052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860528" w:rsidRDefault="0086052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187E81">
        <w:rPr>
          <w:sz w:val="40"/>
          <w:szCs w:val="40"/>
        </w:rPr>
        <w:t xml:space="preserve"> </w:t>
      </w:r>
      <w:r w:rsidR="00474814">
        <w:rPr>
          <w:sz w:val="40"/>
          <w:szCs w:val="40"/>
        </w:rPr>
        <w:t>80</w:t>
      </w:r>
      <w:r w:rsidR="00187E81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474814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СЕГОДНЯ В НОМЕРЕ</w:t>
      </w:r>
    </w:p>
    <w:p w:rsidR="00595B91" w:rsidRDefault="00187E81" w:rsidP="00595B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A34F7A">
        <w:rPr>
          <w:sz w:val="28"/>
          <w:szCs w:val="28"/>
        </w:rPr>
        <w:t xml:space="preserve">Постановление администрации </w:t>
      </w:r>
      <w:proofErr w:type="spellStart"/>
      <w:r w:rsidR="00A34F7A">
        <w:rPr>
          <w:sz w:val="28"/>
          <w:szCs w:val="28"/>
        </w:rPr>
        <w:t>Евдоким</w:t>
      </w:r>
      <w:r w:rsidR="00595B91">
        <w:rPr>
          <w:sz w:val="28"/>
          <w:szCs w:val="28"/>
        </w:rPr>
        <w:t>овского</w:t>
      </w:r>
      <w:proofErr w:type="spellEnd"/>
      <w:r w:rsidR="00595B91">
        <w:rPr>
          <w:sz w:val="28"/>
          <w:szCs w:val="28"/>
        </w:rPr>
        <w:t xml:space="preserve"> сельского поселения №27</w:t>
      </w:r>
      <w:r w:rsidR="001849FA">
        <w:rPr>
          <w:sz w:val="28"/>
          <w:szCs w:val="28"/>
        </w:rPr>
        <w:t>а</w:t>
      </w:r>
      <w:r w:rsidR="00A34F7A">
        <w:rPr>
          <w:sz w:val="28"/>
          <w:szCs w:val="28"/>
        </w:rPr>
        <w:t xml:space="preserve">  от 22.июня 2020г </w:t>
      </w:r>
      <w:r w:rsidR="001849FA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1849FA">
        <w:rPr>
          <w:bCs/>
          <w:sz w:val="28"/>
          <w:szCs w:val="28"/>
        </w:rPr>
        <w:t>Евдокимовского</w:t>
      </w:r>
      <w:proofErr w:type="spellEnd"/>
      <w:r w:rsidR="001849FA">
        <w:rPr>
          <w:bCs/>
          <w:sz w:val="28"/>
          <w:szCs w:val="28"/>
        </w:rPr>
        <w:t xml:space="preserve"> сельского поселения от 20.04.2013 №24а «О представлении лицом, поступающим на работу на должность руководителя муниципального учреждения </w:t>
      </w:r>
      <w:proofErr w:type="spellStart"/>
      <w:r w:rsidR="001849FA">
        <w:rPr>
          <w:bCs/>
          <w:sz w:val="28"/>
          <w:szCs w:val="28"/>
        </w:rPr>
        <w:t>Евдокимовского</w:t>
      </w:r>
      <w:proofErr w:type="spellEnd"/>
      <w:r w:rsidR="001849FA">
        <w:rPr>
          <w:bCs/>
          <w:sz w:val="28"/>
          <w:szCs w:val="28"/>
        </w:rPr>
        <w:t xml:space="preserve"> сельского поселения, а также руководителем муниципального учреждения </w:t>
      </w:r>
      <w:proofErr w:type="spellStart"/>
      <w:r w:rsidR="001849FA">
        <w:rPr>
          <w:bCs/>
          <w:sz w:val="28"/>
          <w:szCs w:val="28"/>
        </w:rPr>
        <w:t>Евдокимовского</w:t>
      </w:r>
      <w:proofErr w:type="spellEnd"/>
      <w:r w:rsidR="001849FA">
        <w:rPr>
          <w:bCs/>
          <w:sz w:val="28"/>
          <w:szCs w:val="28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обязательствах, имущественного характера супруги (супруга) и несовершеннолетних детей»</w:t>
      </w:r>
    </w:p>
    <w:p w:rsidR="008604DA" w:rsidRDefault="001849FA" w:rsidP="001849FA">
      <w:pPr>
        <w:jc w:val="both"/>
        <w:rPr>
          <w:sz w:val="22"/>
          <w:szCs w:val="22"/>
        </w:rPr>
      </w:pPr>
      <w:r>
        <w:rPr>
          <w:bCs/>
          <w:sz w:val="28"/>
          <w:szCs w:val="28"/>
        </w:rPr>
        <w:t>2.</w:t>
      </w:r>
      <w:r w:rsidRPr="00184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.Постановление администрации </w:t>
      </w:r>
      <w:proofErr w:type="spellStart"/>
      <w:r>
        <w:rPr>
          <w:sz w:val="28"/>
          <w:szCs w:val="28"/>
        </w:rPr>
        <w:t>Евдокимвского</w:t>
      </w:r>
      <w:proofErr w:type="spellEnd"/>
      <w:r>
        <w:rPr>
          <w:sz w:val="28"/>
          <w:szCs w:val="28"/>
        </w:rPr>
        <w:t xml:space="preserve"> с</w:t>
      </w:r>
      <w:r w:rsidR="00A51812">
        <w:rPr>
          <w:sz w:val="28"/>
          <w:szCs w:val="28"/>
        </w:rPr>
        <w:t>ельского поселения №28 от 26</w:t>
      </w:r>
      <w:r>
        <w:rPr>
          <w:sz w:val="28"/>
          <w:szCs w:val="28"/>
        </w:rPr>
        <w:t xml:space="preserve">.06.2020г О внесении изменений в муниципальную программу «Социально-экономическое развитие территории сельского поселения « на 2018-2022 годы, утвержденную постановлением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15.11.2017г №61 (с изменениями</w:t>
      </w:r>
      <w:r w:rsidRPr="00645110">
        <w:rPr>
          <w:sz w:val="22"/>
          <w:szCs w:val="22"/>
        </w:rPr>
        <w:t xml:space="preserve"> </w:t>
      </w:r>
      <w:r>
        <w:rPr>
          <w:sz w:val="22"/>
          <w:szCs w:val="22"/>
        </w:rPr>
        <w:t>от 31.01.2018г №4, от 26.02.2018г №12а, от 07.03.2018г №14,от 23.04.2018г №21, от 25.05.2018г №28, от 29.10.2018 №49, от 24.12.2018г №60,от 10.01.2019 №1,от 08.02.2019 №7,от 22.02.2019г №14,от 22.04.2019г №27,от 29.04.2019г №29, от 03.06.2019г №34,от 24.06.2019г №36, от 25.07.2019г №42,от 05.08.2019г №43, от 09.08.2019г №46, от 09.09.2019 №50,от 09.10.2019 №55, №58 от 11.10.2019г, № 59 от 25.10.2019г, от 08.11.2019г №62, от 22.11.2019г №66, от 09.12.2019г №68а, от 24.12.2019г №71, от 26.12.2019г  №73, от 17.01.2020г №1, от 27.01.2020г №6а, от 04.02.2020г №9, от 21.02.2020г №16, от 20.03.2020г №19б, от 08.04.2020г №22, от 22.05.2020г №23а, от 03.06.2020г №24а</w:t>
      </w:r>
      <w:r w:rsidR="00A51812">
        <w:rPr>
          <w:sz w:val="22"/>
          <w:szCs w:val="22"/>
        </w:rPr>
        <w:t xml:space="preserve"> , от 08.06.2020г №26</w:t>
      </w:r>
      <w:r>
        <w:rPr>
          <w:sz w:val="22"/>
          <w:szCs w:val="22"/>
        </w:rPr>
        <w:t>)</w:t>
      </w:r>
      <w:r w:rsidR="008604DA" w:rsidRPr="008604DA">
        <w:rPr>
          <w:sz w:val="22"/>
          <w:szCs w:val="22"/>
        </w:rPr>
        <w:t xml:space="preserve">  </w:t>
      </w:r>
    </w:p>
    <w:p w:rsidR="008604DA" w:rsidRDefault="008604DA" w:rsidP="001849FA">
      <w:pPr>
        <w:jc w:val="both"/>
        <w:rPr>
          <w:sz w:val="28"/>
          <w:szCs w:val="28"/>
        </w:rPr>
      </w:pPr>
      <w:r w:rsidRPr="008604DA">
        <w:rPr>
          <w:sz w:val="28"/>
          <w:szCs w:val="28"/>
        </w:rPr>
        <w:t>3.По</w:t>
      </w:r>
      <w:r>
        <w:rPr>
          <w:sz w:val="28"/>
          <w:szCs w:val="28"/>
        </w:rPr>
        <w:t xml:space="preserve">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№29 от 29.06.2020г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внесении изменений в Положение о порядке использования бюджетных ассигнований резервного фонда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604DA" w:rsidRDefault="008604DA" w:rsidP="00184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№30 от 30.06.2020 О внесении изменений в Положение об оплате труда вспомогате</w:t>
      </w:r>
      <w:r w:rsidR="00472330">
        <w:rPr>
          <w:sz w:val="28"/>
          <w:szCs w:val="28"/>
        </w:rPr>
        <w:t xml:space="preserve">льного персонала администрации </w:t>
      </w:r>
      <w:proofErr w:type="spellStart"/>
      <w:r w:rsidR="00472330">
        <w:rPr>
          <w:sz w:val="28"/>
          <w:szCs w:val="28"/>
        </w:rPr>
        <w:t>Е</w:t>
      </w:r>
      <w:r>
        <w:rPr>
          <w:sz w:val="28"/>
          <w:szCs w:val="28"/>
        </w:rPr>
        <w:t>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604DA" w:rsidRDefault="008604DA" w:rsidP="00184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№90 от 30.06.20230г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утверждении положения о постоянных комиссиях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72330" w:rsidRDefault="008604DA" w:rsidP="00184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6.Решение Думы </w:t>
      </w:r>
      <w:proofErr w:type="spellStart"/>
      <w:r>
        <w:rPr>
          <w:sz w:val="28"/>
          <w:szCs w:val="28"/>
        </w:rPr>
        <w:t>Евдо</w:t>
      </w:r>
      <w:r w:rsidR="00472330">
        <w:rPr>
          <w:sz w:val="28"/>
          <w:szCs w:val="28"/>
        </w:rPr>
        <w:t>кимовского</w:t>
      </w:r>
      <w:proofErr w:type="spellEnd"/>
      <w:r w:rsidR="0047233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№91 от 30.06.2020г </w:t>
      </w:r>
      <w:proofErr w:type="gramStart"/>
      <w:r w:rsidR="00472330">
        <w:rPr>
          <w:sz w:val="28"/>
          <w:szCs w:val="28"/>
        </w:rPr>
        <w:t>Об</w:t>
      </w:r>
      <w:proofErr w:type="gramEnd"/>
      <w:r w:rsidR="00472330">
        <w:rPr>
          <w:sz w:val="28"/>
          <w:szCs w:val="28"/>
        </w:rPr>
        <w:t xml:space="preserve"> исполнении бюджета </w:t>
      </w:r>
      <w:proofErr w:type="spellStart"/>
      <w:r w:rsidR="00472330">
        <w:rPr>
          <w:sz w:val="28"/>
          <w:szCs w:val="28"/>
        </w:rPr>
        <w:t>Евдокимовского</w:t>
      </w:r>
      <w:proofErr w:type="spellEnd"/>
      <w:r w:rsidR="00472330">
        <w:rPr>
          <w:sz w:val="28"/>
          <w:szCs w:val="28"/>
        </w:rPr>
        <w:t xml:space="preserve"> муниципального образования за 2019 год.</w:t>
      </w:r>
    </w:p>
    <w:p w:rsidR="00472330" w:rsidRDefault="00472330" w:rsidP="00184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№92 от 30.06.2020г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утверждении Положения о помощнике депутата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604DA" w:rsidRPr="008604DA" w:rsidRDefault="00472330" w:rsidP="00184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№93 от 30.06.2020г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внесении изменений в 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25.12.2019г. №80 «О бюджете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 на 2020 год и на плановый период 2021 и 2022 годов» (с изменениями от 24.03.2020г. №81)</w:t>
      </w:r>
      <w:r w:rsidR="008604DA">
        <w:rPr>
          <w:sz w:val="28"/>
          <w:szCs w:val="28"/>
        </w:rPr>
        <w:t xml:space="preserve"> </w:t>
      </w:r>
    </w:p>
    <w:p w:rsidR="00A51812" w:rsidRPr="008604DA" w:rsidRDefault="00A51812" w:rsidP="001849FA">
      <w:pPr>
        <w:jc w:val="both"/>
        <w:rPr>
          <w:sz w:val="22"/>
          <w:szCs w:val="22"/>
        </w:rPr>
      </w:pPr>
    </w:p>
    <w:p w:rsidR="001849FA" w:rsidRDefault="001849FA" w:rsidP="001849F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74814" w:rsidRPr="00474814" w:rsidTr="00474814">
        <w:tc>
          <w:tcPr>
            <w:tcW w:w="9828" w:type="dxa"/>
          </w:tcPr>
          <w:p w:rsidR="00D21C46" w:rsidRDefault="00D21C46" w:rsidP="00D21C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</w:pPr>
          </w:p>
          <w:p w:rsidR="00474814" w:rsidRPr="00474814" w:rsidRDefault="00474814" w:rsidP="00D21C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</w:pPr>
            <w:r w:rsidRPr="00474814"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474814" w:rsidRPr="00474814" w:rsidTr="00474814">
        <w:tc>
          <w:tcPr>
            <w:tcW w:w="9828" w:type="dxa"/>
          </w:tcPr>
          <w:p w:rsidR="00474814" w:rsidRPr="00474814" w:rsidRDefault="00474814" w:rsidP="00474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pacing w:val="20"/>
                <w:sz w:val="28"/>
                <w:szCs w:val="20"/>
              </w:rPr>
            </w:pPr>
            <w:proofErr w:type="spellStart"/>
            <w:r w:rsidRPr="00474814">
              <w:rPr>
                <w:rFonts w:eastAsia="Calibri"/>
                <w:b/>
                <w:spacing w:val="20"/>
                <w:sz w:val="28"/>
                <w:szCs w:val="20"/>
              </w:rPr>
              <w:t>Тулунский</w:t>
            </w:r>
            <w:proofErr w:type="spellEnd"/>
            <w:r w:rsidRPr="00474814">
              <w:rPr>
                <w:rFonts w:eastAsia="Calibri"/>
                <w:b/>
                <w:spacing w:val="20"/>
                <w:sz w:val="28"/>
                <w:szCs w:val="20"/>
              </w:rPr>
              <w:t xml:space="preserve"> район</w:t>
            </w:r>
          </w:p>
          <w:p w:rsidR="00474814" w:rsidRPr="00474814" w:rsidRDefault="00474814" w:rsidP="00474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spacing w:val="20"/>
                <w:sz w:val="28"/>
                <w:szCs w:val="20"/>
              </w:rPr>
            </w:pPr>
            <w:r w:rsidRPr="00474814">
              <w:rPr>
                <w:rFonts w:eastAsia="Calibri"/>
                <w:b/>
                <w:spacing w:val="20"/>
                <w:sz w:val="28"/>
                <w:szCs w:val="20"/>
              </w:rPr>
              <w:t>АДМИНИСТРАЦИЯ</w:t>
            </w:r>
          </w:p>
        </w:tc>
      </w:tr>
      <w:tr w:rsidR="00474814" w:rsidRPr="00474814" w:rsidTr="00474814">
        <w:tc>
          <w:tcPr>
            <w:tcW w:w="9828" w:type="dxa"/>
          </w:tcPr>
          <w:p w:rsidR="00474814" w:rsidRPr="00474814" w:rsidRDefault="00474814" w:rsidP="00474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pacing w:val="20"/>
                <w:sz w:val="28"/>
                <w:szCs w:val="20"/>
              </w:rPr>
            </w:pPr>
            <w:proofErr w:type="spellStart"/>
            <w:r w:rsidRPr="00474814">
              <w:rPr>
                <w:rFonts w:eastAsia="Calibri"/>
                <w:b/>
                <w:spacing w:val="20"/>
                <w:sz w:val="28"/>
                <w:szCs w:val="20"/>
              </w:rPr>
              <w:t>Евдокимовского</w:t>
            </w:r>
            <w:proofErr w:type="spellEnd"/>
            <w:r w:rsidRPr="00474814">
              <w:rPr>
                <w:rFonts w:eastAsia="Calibri"/>
                <w:b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474814" w:rsidRPr="00474814" w:rsidTr="00474814">
        <w:tc>
          <w:tcPr>
            <w:tcW w:w="9828" w:type="dxa"/>
          </w:tcPr>
          <w:p w:rsidR="00474814" w:rsidRPr="00474814" w:rsidRDefault="00474814" w:rsidP="00474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pacing w:val="20"/>
                <w:sz w:val="28"/>
                <w:szCs w:val="20"/>
              </w:rPr>
            </w:pPr>
          </w:p>
        </w:tc>
      </w:tr>
      <w:tr w:rsidR="00474814" w:rsidRPr="00474814" w:rsidTr="00474814">
        <w:tc>
          <w:tcPr>
            <w:tcW w:w="9828" w:type="dxa"/>
          </w:tcPr>
          <w:p w:rsidR="00474814" w:rsidRPr="00474814" w:rsidRDefault="00474814" w:rsidP="00474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36"/>
                <w:szCs w:val="20"/>
              </w:rPr>
            </w:pPr>
            <w:r w:rsidRPr="00474814">
              <w:rPr>
                <w:rFonts w:ascii="Century Schoolbook" w:eastAsia="Calibri" w:hAnsi="Century Schoolbook"/>
                <w:b/>
                <w:spacing w:val="20"/>
                <w:sz w:val="36"/>
                <w:szCs w:val="20"/>
              </w:rPr>
              <w:t>П О С Т А Н О В Л Е Н И Е</w:t>
            </w:r>
          </w:p>
        </w:tc>
      </w:tr>
      <w:tr w:rsidR="00474814" w:rsidRPr="00474814" w:rsidTr="00474814">
        <w:tc>
          <w:tcPr>
            <w:tcW w:w="9828" w:type="dxa"/>
          </w:tcPr>
          <w:p w:rsidR="00474814" w:rsidRPr="00474814" w:rsidRDefault="00474814" w:rsidP="00474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36"/>
                <w:szCs w:val="20"/>
              </w:rPr>
            </w:pPr>
          </w:p>
        </w:tc>
      </w:tr>
      <w:tr w:rsidR="00474814" w:rsidRPr="00474814" w:rsidTr="00474814">
        <w:trPr>
          <w:trHeight w:val="80"/>
        </w:trPr>
        <w:tc>
          <w:tcPr>
            <w:tcW w:w="9828" w:type="dxa"/>
          </w:tcPr>
          <w:p w:rsidR="00474814" w:rsidRPr="00474814" w:rsidRDefault="00474814" w:rsidP="00474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36"/>
                <w:szCs w:val="20"/>
              </w:rPr>
            </w:pPr>
          </w:p>
        </w:tc>
      </w:tr>
      <w:tr w:rsidR="00474814" w:rsidRPr="00474814" w:rsidTr="00474814">
        <w:tc>
          <w:tcPr>
            <w:tcW w:w="9828" w:type="dxa"/>
          </w:tcPr>
          <w:p w:rsidR="00474814" w:rsidRPr="00474814" w:rsidRDefault="00474814" w:rsidP="004748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20"/>
                <w:sz w:val="28"/>
                <w:szCs w:val="20"/>
              </w:rPr>
            </w:pPr>
            <w:r w:rsidRPr="00474814">
              <w:rPr>
                <w:rFonts w:eastAsia="Calibri"/>
                <w:b/>
                <w:spacing w:val="20"/>
                <w:sz w:val="28"/>
                <w:szCs w:val="20"/>
              </w:rPr>
              <w:t>«22</w:t>
            </w:r>
            <w:proofErr w:type="gramStart"/>
            <w:r w:rsidRPr="00474814">
              <w:rPr>
                <w:rFonts w:eastAsia="Calibri"/>
                <w:b/>
                <w:spacing w:val="20"/>
                <w:sz w:val="28"/>
                <w:szCs w:val="20"/>
              </w:rPr>
              <w:t>_»_</w:t>
            </w:r>
            <w:proofErr w:type="gramEnd"/>
            <w:r w:rsidRPr="00474814">
              <w:rPr>
                <w:rFonts w:eastAsia="Calibri"/>
                <w:b/>
                <w:spacing w:val="20"/>
                <w:sz w:val="28"/>
                <w:szCs w:val="20"/>
              </w:rPr>
              <w:t>июня_2020 г</w:t>
            </w:r>
            <w:r w:rsidRPr="00474814">
              <w:rPr>
                <w:rFonts w:eastAsia="Calibri"/>
                <w:spacing w:val="20"/>
                <w:sz w:val="28"/>
                <w:szCs w:val="20"/>
              </w:rPr>
              <w:t>.                                                       №27а __</w:t>
            </w:r>
          </w:p>
        </w:tc>
      </w:tr>
      <w:tr w:rsidR="00474814" w:rsidRPr="00474814" w:rsidTr="00474814">
        <w:tc>
          <w:tcPr>
            <w:tcW w:w="9828" w:type="dxa"/>
          </w:tcPr>
          <w:p w:rsidR="00474814" w:rsidRPr="00474814" w:rsidRDefault="00474814" w:rsidP="00474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pacing w:val="20"/>
                <w:sz w:val="28"/>
                <w:szCs w:val="20"/>
              </w:rPr>
            </w:pPr>
          </w:p>
        </w:tc>
      </w:tr>
    </w:tbl>
    <w:p w:rsidR="00474814" w:rsidRPr="00474814" w:rsidRDefault="00474814" w:rsidP="00474814">
      <w:pPr>
        <w:overflowPunct w:val="0"/>
        <w:autoSpaceDE w:val="0"/>
        <w:autoSpaceDN w:val="0"/>
        <w:adjustRightInd w:val="0"/>
        <w:ind w:right="-3969"/>
        <w:textAlignment w:val="baseline"/>
        <w:rPr>
          <w:rFonts w:eastAsia="Calibri"/>
          <w:spacing w:val="20"/>
          <w:sz w:val="28"/>
          <w:szCs w:val="20"/>
        </w:rPr>
      </w:pPr>
      <w:r w:rsidRPr="00474814">
        <w:rPr>
          <w:rFonts w:eastAsia="Calibri"/>
          <w:spacing w:val="20"/>
          <w:sz w:val="28"/>
          <w:szCs w:val="20"/>
        </w:rPr>
        <w:t xml:space="preserve">                                       </w:t>
      </w:r>
      <w:proofErr w:type="spellStart"/>
      <w:r w:rsidRPr="00474814">
        <w:rPr>
          <w:rFonts w:eastAsia="Calibri"/>
          <w:spacing w:val="20"/>
          <w:sz w:val="28"/>
          <w:szCs w:val="20"/>
        </w:rPr>
        <w:t>с.Бадар</w:t>
      </w:r>
      <w:proofErr w:type="spellEnd"/>
    </w:p>
    <w:p w:rsidR="00474814" w:rsidRPr="00474814" w:rsidRDefault="00474814" w:rsidP="00474814">
      <w:pPr>
        <w:rPr>
          <w:rFonts w:eastAsia="Calibri"/>
          <w:b/>
          <w:i/>
          <w:sz w:val="28"/>
        </w:rPr>
      </w:pPr>
    </w:p>
    <w:p w:rsidR="00474814" w:rsidRPr="00474814" w:rsidRDefault="00474814" w:rsidP="00474814">
      <w:pPr>
        <w:ind w:right="2155"/>
        <w:jc w:val="both"/>
        <w:rPr>
          <w:rFonts w:eastAsia="Calibri"/>
          <w:b/>
          <w:i/>
          <w:sz w:val="28"/>
        </w:rPr>
      </w:pPr>
      <w:r w:rsidRPr="00474814">
        <w:rPr>
          <w:rFonts w:eastAsia="Calibri"/>
          <w:b/>
          <w:i/>
          <w:sz w:val="28"/>
        </w:rPr>
        <w:t xml:space="preserve">      О внесении изменений в постановление Администрации  </w:t>
      </w:r>
      <w:proofErr w:type="spellStart"/>
      <w:r w:rsidRPr="00474814">
        <w:rPr>
          <w:rFonts w:eastAsia="Calibri"/>
          <w:b/>
          <w:i/>
          <w:sz w:val="28"/>
        </w:rPr>
        <w:t>Евдокимовского</w:t>
      </w:r>
      <w:proofErr w:type="spellEnd"/>
      <w:r w:rsidRPr="00474814">
        <w:rPr>
          <w:rFonts w:eastAsia="Calibri"/>
          <w:b/>
          <w:i/>
          <w:sz w:val="28"/>
        </w:rPr>
        <w:t xml:space="preserve"> сельского поселения от 29.04.2013г. №24а «О представлении лицом, поступающим на работу на должность руководителя муниципального учреждения </w:t>
      </w:r>
      <w:proofErr w:type="spellStart"/>
      <w:r w:rsidRPr="00474814">
        <w:rPr>
          <w:rFonts w:eastAsia="Calibri"/>
          <w:b/>
          <w:i/>
          <w:sz w:val="28"/>
          <w:szCs w:val="28"/>
        </w:rPr>
        <w:t>Евдокимовского</w:t>
      </w:r>
      <w:proofErr w:type="spellEnd"/>
      <w:r w:rsidRPr="00474814">
        <w:rPr>
          <w:rFonts w:eastAsia="Calibri"/>
          <w:b/>
          <w:i/>
          <w:sz w:val="28"/>
          <w:szCs w:val="28"/>
        </w:rPr>
        <w:t xml:space="preserve"> сельского поселения</w:t>
      </w:r>
      <w:r w:rsidRPr="00474814">
        <w:rPr>
          <w:rFonts w:eastAsia="Calibri"/>
          <w:b/>
          <w:i/>
          <w:sz w:val="28"/>
        </w:rPr>
        <w:t xml:space="preserve">, а также руководителем муниципального  учреждения </w:t>
      </w:r>
      <w:proofErr w:type="spellStart"/>
      <w:r w:rsidRPr="00474814">
        <w:rPr>
          <w:rFonts w:eastAsia="Calibri"/>
          <w:b/>
          <w:i/>
          <w:sz w:val="28"/>
          <w:szCs w:val="28"/>
        </w:rPr>
        <w:t>Евдокимовского</w:t>
      </w:r>
      <w:proofErr w:type="spellEnd"/>
      <w:r w:rsidRPr="00474814">
        <w:rPr>
          <w:rFonts w:eastAsia="Calibri"/>
          <w:b/>
          <w:i/>
          <w:sz w:val="28"/>
          <w:szCs w:val="28"/>
        </w:rPr>
        <w:t xml:space="preserve"> сельского поселения </w:t>
      </w:r>
      <w:r w:rsidRPr="00474814">
        <w:rPr>
          <w:rFonts w:eastAsia="Calibri"/>
          <w:b/>
          <w:i/>
          <w:sz w:val="28"/>
        </w:rPr>
        <w:t xml:space="preserve">сведений о своих доходах, об имуществе и обязательствах имущественного  характера и о доходах, об имуществе и обязательствах, имущественного характера супруги (супруга) и несовершеннолетних детей» </w:t>
      </w:r>
    </w:p>
    <w:p w:rsidR="00474814" w:rsidRPr="00474814" w:rsidRDefault="00474814" w:rsidP="00474814">
      <w:pPr>
        <w:tabs>
          <w:tab w:val="left" w:pos="9180"/>
        </w:tabs>
        <w:overflowPunct w:val="0"/>
        <w:autoSpaceDE w:val="0"/>
        <w:autoSpaceDN w:val="0"/>
        <w:adjustRightInd w:val="0"/>
        <w:ind w:right="61"/>
        <w:jc w:val="both"/>
        <w:textAlignment w:val="baseline"/>
        <w:rPr>
          <w:rFonts w:ascii="Century Schoolbook" w:eastAsia="Calibri" w:hAnsi="Century Schoolbook"/>
          <w:sz w:val="28"/>
          <w:szCs w:val="28"/>
        </w:rPr>
      </w:pPr>
    </w:p>
    <w:p w:rsidR="00474814" w:rsidRPr="00474814" w:rsidRDefault="00474814" w:rsidP="00474814">
      <w:pPr>
        <w:ind w:firstLine="708"/>
        <w:jc w:val="both"/>
        <w:rPr>
          <w:rFonts w:eastAsia="Calibri"/>
          <w:sz w:val="28"/>
          <w:szCs w:val="28"/>
        </w:rPr>
      </w:pPr>
      <w:r w:rsidRPr="00474814">
        <w:rPr>
          <w:rFonts w:eastAsia="Calibri"/>
          <w:sz w:val="28"/>
          <w:szCs w:val="28"/>
        </w:rPr>
        <w:t xml:space="preserve">В целях реализации Федерального закона от 25.12.2008 г. № 273-ФЗ «О противодействии коррупции», в соответствии с частью четвертой статьи 275 Трудового кодекса Российской Федерации, Указом Президента Российской Федерации от 23.06.2014 г. №460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 Указом Президента Российской Федерации  от 17.04.2020 г. №272 «О предоставлении сведений о доходах, расходах, об имуществе и обязательствах имущественного характера за отчетный период с 1 января по 31 декабря  </w:t>
      </w:r>
      <w:smartTag w:uri="urn:schemas-microsoft-com:office:smarttags" w:element="metricconverter">
        <w:smartTagPr>
          <w:attr w:name="ProductID" w:val="2019 г"/>
        </w:smartTagPr>
        <w:r w:rsidRPr="00474814">
          <w:rPr>
            <w:rFonts w:eastAsia="Calibri"/>
            <w:sz w:val="28"/>
            <w:szCs w:val="28"/>
          </w:rPr>
          <w:t>2019 г</w:t>
        </w:r>
      </w:smartTag>
      <w:r w:rsidRPr="00474814">
        <w:rPr>
          <w:rFonts w:eastAsia="Calibri"/>
          <w:sz w:val="28"/>
          <w:szCs w:val="28"/>
        </w:rPr>
        <w:t xml:space="preserve">.», руководствуясь Уставом </w:t>
      </w:r>
      <w:proofErr w:type="spellStart"/>
      <w:r w:rsidRPr="00474814">
        <w:rPr>
          <w:rFonts w:eastAsia="Calibri"/>
          <w:sz w:val="28"/>
          <w:szCs w:val="28"/>
        </w:rPr>
        <w:t>Евдокимовского</w:t>
      </w:r>
      <w:proofErr w:type="spellEnd"/>
      <w:r w:rsidRPr="00474814">
        <w:rPr>
          <w:rFonts w:eastAsia="Calibri"/>
          <w:sz w:val="28"/>
          <w:szCs w:val="28"/>
        </w:rPr>
        <w:t xml:space="preserve"> муниципального образования: </w:t>
      </w:r>
    </w:p>
    <w:p w:rsidR="00474814" w:rsidRPr="00474814" w:rsidRDefault="00474814" w:rsidP="00474814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</w:rPr>
      </w:pPr>
    </w:p>
    <w:p w:rsidR="00474814" w:rsidRPr="00474814" w:rsidRDefault="00474814" w:rsidP="0047481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474814">
        <w:rPr>
          <w:rFonts w:eastAsia="Calibri"/>
          <w:b/>
          <w:sz w:val="28"/>
          <w:szCs w:val="28"/>
        </w:rPr>
        <w:t>П О С Т А Н О В Л Я Ю:</w:t>
      </w:r>
    </w:p>
    <w:p w:rsidR="00474814" w:rsidRPr="00474814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4814">
        <w:rPr>
          <w:rFonts w:eastAsia="Calibri"/>
          <w:sz w:val="28"/>
          <w:szCs w:val="28"/>
        </w:rPr>
        <w:t>1. Внести в Положение «</w:t>
      </w:r>
      <w:r w:rsidRPr="00474814">
        <w:rPr>
          <w:rFonts w:eastAsia="Calibri"/>
          <w:sz w:val="28"/>
        </w:rPr>
        <w:t xml:space="preserve">О представлении лицом, поступающим на работу на должность руководителя муниципального учреждения </w:t>
      </w:r>
      <w:proofErr w:type="spellStart"/>
      <w:r w:rsidRPr="00474814">
        <w:rPr>
          <w:rFonts w:eastAsia="Calibri"/>
          <w:sz w:val="28"/>
          <w:szCs w:val="28"/>
        </w:rPr>
        <w:t>Евдокимовского</w:t>
      </w:r>
      <w:proofErr w:type="spellEnd"/>
      <w:r w:rsidRPr="00474814">
        <w:rPr>
          <w:rFonts w:eastAsia="Calibri"/>
          <w:sz w:val="28"/>
          <w:szCs w:val="28"/>
        </w:rPr>
        <w:t xml:space="preserve"> сельского поселения</w:t>
      </w:r>
      <w:r w:rsidRPr="00474814">
        <w:rPr>
          <w:rFonts w:eastAsia="Calibri"/>
          <w:sz w:val="28"/>
        </w:rPr>
        <w:t xml:space="preserve">, а также руководителем муниципального учреждения </w:t>
      </w:r>
      <w:proofErr w:type="spellStart"/>
      <w:r w:rsidRPr="00474814">
        <w:rPr>
          <w:rFonts w:eastAsia="Calibri"/>
          <w:sz w:val="28"/>
          <w:szCs w:val="28"/>
        </w:rPr>
        <w:t>Евдокимовского</w:t>
      </w:r>
      <w:proofErr w:type="spellEnd"/>
      <w:r w:rsidRPr="00474814">
        <w:rPr>
          <w:rFonts w:eastAsia="Calibri"/>
          <w:sz w:val="28"/>
          <w:szCs w:val="28"/>
        </w:rPr>
        <w:t xml:space="preserve"> сельского поселения </w:t>
      </w:r>
      <w:r w:rsidRPr="00474814">
        <w:rPr>
          <w:rFonts w:eastAsia="Calibri"/>
          <w:sz w:val="28"/>
        </w:rPr>
        <w:t xml:space="preserve">сведений о своих доходах, об имуществе и обязательствах имущественного </w:t>
      </w:r>
      <w:r w:rsidRPr="00474814">
        <w:rPr>
          <w:rFonts w:eastAsia="Calibri"/>
          <w:sz w:val="28"/>
        </w:rPr>
        <w:lastRenderedPageBreak/>
        <w:t>характера и о доходах, об имуществе и обязательствах, имущественного характера супруги (супруга) и несовершеннолетних детей»</w:t>
      </w:r>
      <w:r w:rsidRPr="00474814">
        <w:rPr>
          <w:rFonts w:eastAsia="Calibri"/>
          <w:sz w:val="28"/>
          <w:szCs w:val="28"/>
        </w:rPr>
        <w:t xml:space="preserve">, утвержденное постановлением Администрации </w:t>
      </w:r>
      <w:proofErr w:type="spellStart"/>
      <w:r w:rsidRPr="00474814">
        <w:rPr>
          <w:rFonts w:eastAsia="Calibri"/>
          <w:sz w:val="28"/>
          <w:szCs w:val="28"/>
        </w:rPr>
        <w:t>Евдокимовского</w:t>
      </w:r>
      <w:proofErr w:type="spellEnd"/>
      <w:r w:rsidRPr="00474814">
        <w:rPr>
          <w:rFonts w:eastAsia="Calibri"/>
          <w:sz w:val="28"/>
          <w:szCs w:val="28"/>
        </w:rPr>
        <w:t xml:space="preserve"> сельского поселения от 29.04.2013 г. №24а следующие изменения: </w:t>
      </w:r>
    </w:p>
    <w:p w:rsidR="00474814" w:rsidRPr="00474814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4814">
        <w:rPr>
          <w:rFonts w:eastAsia="Calibri"/>
          <w:sz w:val="28"/>
          <w:szCs w:val="28"/>
        </w:rPr>
        <w:t>1) в пункте 1 после слов «представлять работодателю» слова «в письменной или электронной форме» исключить</w:t>
      </w:r>
      <w:r w:rsidRPr="00474814">
        <w:rPr>
          <w:rFonts w:eastAsia="Calibri"/>
          <w:color w:val="464C55"/>
          <w:shd w:val="clear" w:color="auto" w:fill="FFFFFF"/>
        </w:rPr>
        <w:t>.</w:t>
      </w:r>
    </w:p>
    <w:p w:rsidR="00474814" w:rsidRPr="00474814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4814">
        <w:rPr>
          <w:rFonts w:eastAsia="Calibri"/>
          <w:sz w:val="28"/>
          <w:szCs w:val="28"/>
        </w:rPr>
        <w:t>2) пункт 2 после слов «по утвержденным» дополнить словами «</w:t>
      </w:r>
      <w:r w:rsidRPr="00474814">
        <w:rPr>
          <w:rFonts w:eastAsia="Calibri"/>
          <w:sz w:val="28"/>
          <w:szCs w:val="28"/>
          <w:shd w:val="clear" w:color="auto" w:fill="FFFFFF"/>
        </w:rPr>
        <w:t>Президентом Российской Федерации</w:t>
      </w:r>
      <w:r w:rsidRPr="00474814">
        <w:rPr>
          <w:rFonts w:eastAsia="Calibri"/>
          <w:color w:val="464C55"/>
          <w:shd w:val="clear" w:color="auto" w:fill="FFFFFF"/>
        </w:rPr>
        <w:t>».</w:t>
      </w:r>
    </w:p>
    <w:p w:rsidR="00474814" w:rsidRPr="00474814" w:rsidRDefault="00474814" w:rsidP="004748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74814">
        <w:rPr>
          <w:rFonts w:eastAsia="Calibri"/>
          <w:sz w:val="28"/>
          <w:szCs w:val="28"/>
        </w:rPr>
        <w:t>3) пункт 5 изложить в следующей редакции:</w:t>
      </w:r>
    </w:p>
    <w:p w:rsidR="00474814" w:rsidRPr="00474814" w:rsidRDefault="00474814" w:rsidP="004748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74814">
        <w:rPr>
          <w:rFonts w:eastAsia="Calibri"/>
          <w:sz w:val="28"/>
          <w:szCs w:val="28"/>
        </w:rPr>
        <w:t xml:space="preserve">«5. В случае если руководитель муниципального учреждения </w:t>
      </w:r>
      <w:proofErr w:type="spellStart"/>
      <w:r w:rsidRPr="00474814">
        <w:rPr>
          <w:rFonts w:eastAsia="Calibri"/>
          <w:sz w:val="28"/>
          <w:szCs w:val="28"/>
        </w:rPr>
        <w:t>Евдокимовского</w:t>
      </w:r>
      <w:proofErr w:type="spellEnd"/>
      <w:r w:rsidRPr="00474814">
        <w:rPr>
          <w:rFonts w:eastAsia="Calibri"/>
          <w:sz w:val="28"/>
          <w:szCs w:val="28"/>
        </w:rPr>
        <w:t xml:space="preserve"> сельского поселения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 w:rsidRPr="00474814">
        <w:rPr>
          <w:rFonts w:eastAsia="Calibri"/>
          <w:sz w:val="28"/>
          <w:szCs w:val="28"/>
          <w:shd w:val="clear" w:color="auto" w:fill="FFFFFF"/>
        </w:rPr>
        <w:t>в течение одного месяца после окончания срока, указанного в </w:t>
      </w:r>
      <w:hyperlink r:id="rId10" w:anchor="block_1003" w:history="1">
        <w:r w:rsidRPr="00474814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пункте</w:t>
        </w:r>
      </w:hyperlink>
      <w:r w:rsidRPr="00474814">
        <w:rPr>
          <w:rFonts w:eastAsia="Calibri"/>
          <w:sz w:val="28"/>
          <w:szCs w:val="28"/>
        </w:rPr>
        <w:t xml:space="preserve"> 2 </w:t>
      </w:r>
      <w:r w:rsidRPr="00474814">
        <w:rPr>
          <w:rFonts w:eastAsia="Calibri"/>
          <w:sz w:val="28"/>
          <w:szCs w:val="28"/>
          <w:shd w:val="clear" w:color="auto" w:fill="FFFFFF"/>
        </w:rPr>
        <w:t xml:space="preserve"> настоящего Положения.». </w:t>
      </w:r>
    </w:p>
    <w:p w:rsidR="00474814" w:rsidRPr="00474814" w:rsidRDefault="00474814" w:rsidP="0047481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74814">
        <w:rPr>
          <w:rFonts w:eastAsia="Calibri"/>
          <w:sz w:val="28"/>
          <w:szCs w:val="28"/>
        </w:rPr>
        <w:t>4) дополнить пунктом 8 следующего содержания:</w:t>
      </w:r>
    </w:p>
    <w:p w:rsidR="00474814" w:rsidRPr="00474814" w:rsidRDefault="00474814" w:rsidP="0047481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shd w:val="clear" w:color="auto" w:fill="FFFFFF"/>
        </w:rPr>
      </w:pPr>
      <w:r w:rsidRPr="00474814">
        <w:rPr>
          <w:rFonts w:eastAsia="Calibri"/>
          <w:sz w:val="28"/>
          <w:szCs w:val="28"/>
          <w:shd w:val="clear" w:color="auto" w:fill="FFFFFF"/>
        </w:rPr>
        <w:t xml:space="preserve">«8. Сведения о доходах, об имуществе и обязательствах имущественного характера, представленные руководителем муниципального учреждения </w:t>
      </w:r>
      <w:proofErr w:type="spellStart"/>
      <w:r w:rsidRPr="00474814">
        <w:rPr>
          <w:rFonts w:eastAsia="Calibri"/>
          <w:sz w:val="28"/>
          <w:szCs w:val="28"/>
          <w:shd w:val="clear" w:color="auto" w:fill="FFFFFF"/>
        </w:rPr>
        <w:t>Евдокимовского</w:t>
      </w:r>
      <w:proofErr w:type="spellEnd"/>
      <w:r w:rsidRPr="00474814">
        <w:rPr>
          <w:rFonts w:eastAsia="Calibri"/>
          <w:sz w:val="28"/>
          <w:szCs w:val="28"/>
          <w:shd w:val="clear" w:color="auto" w:fill="FFFFFF"/>
        </w:rPr>
        <w:t xml:space="preserve"> сельского поселения, размещаются в информационно-телекоммуникационной сети "Интернет" на официальном сайте Администрации </w:t>
      </w:r>
      <w:proofErr w:type="spellStart"/>
      <w:r w:rsidRPr="00474814">
        <w:rPr>
          <w:rFonts w:eastAsia="Calibri"/>
          <w:sz w:val="28"/>
          <w:szCs w:val="28"/>
          <w:shd w:val="clear" w:color="auto" w:fill="FFFFFF"/>
        </w:rPr>
        <w:t>Евдокимовского</w:t>
      </w:r>
      <w:proofErr w:type="spellEnd"/>
      <w:r w:rsidRPr="00474814">
        <w:rPr>
          <w:rFonts w:eastAsia="Calibri"/>
          <w:sz w:val="28"/>
          <w:szCs w:val="28"/>
          <w:shd w:val="clear" w:color="auto" w:fill="FFFFFF"/>
        </w:rPr>
        <w:t xml:space="preserve"> сельского поселения и предоставляются для опубликования общероссийским средствам массовой информации в порядке, установленном муниципальным правовым актом.».</w:t>
      </w:r>
    </w:p>
    <w:p w:rsidR="00474814" w:rsidRPr="00474814" w:rsidRDefault="00474814" w:rsidP="00474814">
      <w:pPr>
        <w:ind w:firstLine="540"/>
        <w:jc w:val="both"/>
        <w:rPr>
          <w:rFonts w:eastAsia="Calibri"/>
          <w:sz w:val="28"/>
          <w:szCs w:val="28"/>
          <w:shd w:val="clear" w:color="auto" w:fill="FFFFFF"/>
        </w:rPr>
      </w:pPr>
      <w:r w:rsidRPr="00474814">
        <w:rPr>
          <w:rFonts w:eastAsia="Calibri"/>
          <w:sz w:val="28"/>
          <w:szCs w:val="28"/>
          <w:shd w:val="clear" w:color="auto" w:fill="FFFFFF"/>
        </w:rPr>
        <w:t xml:space="preserve">2. Подпункты «б», «в», «г», «д» пункта 1 постановления Администрации </w:t>
      </w:r>
      <w:proofErr w:type="spellStart"/>
      <w:r w:rsidRPr="00474814">
        <w:rPr>
          <w:rFonts w:eastAsia="Calibri"/>
          <w:sz w:val="28"/>
          <w:szCs w:val="28"/>
          <w:shd w:val="clear" w:color="auto" w:fill="FFFFFF"/>
        </w:rPr>
        <w:t>Евдокимовского</w:t>
      </w:r>
      <w:proofErr w:type="spellEnd"/>
      <w:r w:rsidRPr="00474814">
        <w:rPr>
          <w:rFonts w:eastAsia="Calibri"/>
          <w:sz w:val="28"/>
          <w:szCs w:val="28"/>
          <w:shd w:val="clear" w:color="auto" w:fill="FFFFFF"/>
        </w:rPr>
        <w:t xml:space="preserve"> сельского поселения от 29.04.2013г. №24а «</w:t>
      </w:r>
      <w:r w:rsidRPr="00474814">
        <w:rPr>
          <w:rFonts w:eastAsia="Calibri"/>
          <w:sz w:val="28"/>
        </w:rPr>
        <w:t xml:space="preserve">О представлении лицом, поступающим на работу на должность руководителя муниципального учреждения </w:t>
      </w:r>
      <w:proofErr w:type="spellStart"/>
      <w:r w:rsidRPr="00474814">
        <w:rPr>
          <w:rFonts w:eastAsia="Calibri"/>
          <w:sz w:val="28"/>
          <w:szCs w:val="28"/>
        </w:rPr>
        <w:t>Евдокимовского</w:t>
      </w:r>
      <w:proofErr w:type="spellEnd"/>
      <w:r w:rsidRPr="00474814">
        <w:rPr>
          <w:rFonts w:eastAsia="Calibri"/>
          <w:sz w:val="28"/>
          <w:szCs w:val="28"/>
        </w:rPr>
        <w:t xml:space="preserve"> сельского поселения</w:t>
      </w:r>
      <w:r w:rsidRPr="00474814">
        <w:rPr>
          <w:rFonts w:eastAsia="Calibri"/>
          <w:sz w:val="28"/>
        </w:rPr>
        <w:t xml:space="preserve">, а также руководителем муниципального учреждения </w:t>
      </w:r>
      <w:proofErr w:type="spellStart"/>
      <w:r w:rsidRPr="00474814">
        <w:rPr>
          <w:rFonts w:eastAsia="Calibri"/>
          <w:sz w:val="28"/>
          <w:szCs w:val="28"/>
        </w:rPr>
        <w:t>Евдокимовского</w:t>
      </w:r>
      <w:proofErr w:type="spellEnd"/>
      <w:r w:rsidRPr="00474814">
        <w:rPr>
          <w:rFonts w:eastAsia="Calibri"/>
          <w:sz w:val="28"/>
          <w:szCs w:val="28"/>
        </w:rPr>
        <w:t xml:space="preserve"> сельского поселения </w:t>
      </w:r>
      <w:r w:rsidRPr="00474814">
        <w:rPr>
          <w:rFonts w:eastAsia="Calibri"/>
          <w:sz w:val="28"/>
        </w:rPr>
        <w:t xml:space="preserve">сведений о своих доходах, об имуществе и обязательствах имущественного  характера и о доходах, об имуществе и обязательствах, имущественного характера супруги (супруга) и несовершеннолетних детей» </w:t>
      </w:r>
      <w:r w:rsidRPr="00474814">
        <w:rPr>
          <w:rFonts w:eastAsia="Calibri"/>
          <w:sz w:val="28"/>
          <w:szCs w:val="28"/>
          <w:shd w:val="clear" w:color="auto" w:fill="FFFFFF"/>
        </w:rPr>
        <w:t xml:space="preserve">признать утратившими силу. </w:t>
      </w:r>
    </w:p>
    <w:p w:rsidR="00474814" w:rsidRPr="00474814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4814">
        <w:rPr>
          <w:rFonts w:eastAsia="Calibri"/>
          <w:sz w:val="28"/>
          <w:szCs w:val="28"/>
        </w:rPr>
        <w:t>3. Продлить срок предоставления сведений о доходах, расходах, об имуществе и обязательствах имущественного характера за отчетный период с 1 января по 31 декабря 2019 года, установленный пунктом 2 Положения «</w:t>
      </w:r>
      <w:r w:rsidRPr="00474814">
        <w:rPr>
          <w:rFonts w:eastAsia="Calibri"/>
          <w:sz w:val="28"/>
        </w:rPr>
        <w:t xml:space="preserve">О представлении лицом, поступающим на работу на должность руководителя муниципального учреждения </w:t>
      </w:r>
      <w:proofErr w:type="spellStart"/>
      <w:r w:rsidRPr="00474814">
        <w:rPr>
          <w:rFonts w:eastAsia="Calibri"/>
          <w:sz w:val="28"/>
          <w:szCs w:val="28"/>
        </w:rPr>
        <w:t>Евдокимовского</w:t>
      </w:r>
      <w:proofErr w:type="spellEnd"/>
      <w:r w:rsidRPr="00474814">
        <w:rPr>
          <w:rFonts w:eastAsia="Calibri"/>
          <w:sz w:val="28"/>
          <w:szCs w:val="28"/>
        </w:rPr>
        <w:t xml:space="preserve"> сельского поселения</w:t>
      </w:r>
      <w:r w:rsidRPr="00474814">
        <w:rPr>
          <w:rFonts w:eastAsia="Calibri"/>
          <w:sz w:val="28"/>
        </w:rPr>
        <w:t xml:space="preserve">, а также руководителем муниципального учреждения  </w:t>
      </w:r>
      <w:proofErr w:type="spellStart"/>
      <w:r w:rsidRPr="00474814">
        <w:rPr>
          <w:rFonts w:eastAsia="Calibri"/>
          <w:sz w:val="28"/>
          <w:szCs w:val="28"/>
        </w:rPr>
        <w:t>Евдокимовского</w:t>
      </w:r>
      <w:proofErr w:type="spellEnd"/>
      <w:r w:rsidRPr="00474814">
        <w:rPr>
          <w:rFonts w:eastAsia="Calibri"/>
          <w:sz w:val="28"/>
          <w:szCs w:val="28"/>
        </w:rPr>
        <w:t xml:space="preserve"> сельского поселения </w:t>
      </w:r>
      <w:r w:rsidRPr="00474814">
        <w:rPr>
          <w:rFonts w:eastAsia="Calibri"/>
          <w:sz w:val="28"/>
        </w:rPr>
        <w:t>сведений о своих доходах, об имуществе и обязательствах имущественного характера и о доходах, об имуществе и обязательствах, имущественного характера супруги (супруга)  и несовершеннолетних детей»</w:t>
      </w:r>
      <w:r w:rsidRPr="00474814">
        <w:rPr>
          <w:rFonts w:eastAsia="Calibri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474814">
        <w:rPr>
          <w:rFonts w:eastAsia="Calibri"/>
          <w:sz w:val="28"/>
          <w:szCs w:val="28"/>
        </w:rPr>
        <w:t>Евдокимовского</w:t>
      </w:r>
      <w:proofErr w:type="spellEnd"/>
      <w:r w:rsidRPr="00474814">
        <w:rPr>
          <w:rFonts w:eastAsia="Calibri"/>
          <w:sz w:val="28"/>
          <w:szCs w:val="28"/>
        </w:rPr>
        <w:t xml:space="preserve"> сельского поселения  от 29.04.2013 г. № 24а,  до 1 августа 2020 года включительно. </w:t>
      </w:r>
    </w:p>
    <w:p w:rsidR="00474814" w:rsidRPr="00474814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74814">
        <w:rPr>
          <w:rFonts w:eastAsia="Calibri"/>
          <w:sz w:val="28"/>
          <w:szCs w:val="28"/>
        </w:rPr>
        <w:t xml:space="preserve">4. Установить, что действие настоящего постановление </w:t>
      </w:r>
      <w:r w:rsidRPr="00474814">
        <w:rPr>
          <w:rFonts w:eastAsia="Calibri"/>
          <w:sz w:val="28"/>
          <w:szCs w:val="28"/>
        </w:rPr>
        <w:lastRenderedPageBreak/>
        <w:t xml:space="preserve">распространяется на правоотношения, возникшие с 29 апреля 2020 года. </w:t>
      </w:r>
    </w:p>
    <w:p w:rsidR="00474814" w:rsidRPr="00474814" w:rsidRDefault="00474814" w:rsidP="00474814">
      <w:pPr>
        <w:ind w:left="180" w:firstLine="528"/>
        <w:jc w:val="both"/>
        <w:rPr>
          <w:rFonts w:eastAsia="Calibri"/>
          <w:sz w:val="28"/>
          <w:szCs w:val="28"/>
        </w:rPr>
      </w:pPr>
      <w:r w:rsidRPr="00474814">
        <w:rPr>
          <w:rFonts w:eastAsia="Calibri"/>
          <w:sz w:val="28"/>
          <w:szCs w:val="28"/>
        </w:rPr>
        <w:t>5. Опубликовать настоящее постановление в газете «</w:t>
      </w:r>
      <w:proofErr w:type="spellStart"/>
      <w:r w:rsidRPr="00474814">
        <w:rPr>
          <w:rFonts w:eastAsia="Calibri"/>
          <w:sz w:val="28"/>
          <w:szCs w:val="28"/>
        </w:rPr>
        <w:t>Евдокимовский</w:t>
      </w:r>
      <w:proofErr w:type="spellEnd"/>
      <w:r w:rsidRPr="00474814">
        <w:rPr>
          <w:rFonts w:eastAsia="Calibri"/>
          <w:sz w:val="28"/>
          <w:szCs w:val="28"/>
        </w:rPr>
        <w:t xml:space="preserve"> вестник» и разместить на официальном сайте </w:t>
      </w:r>
      <w:proofErr w:type="gramStart"/>
      <w:r w:rsidRPr="00474814">
        <w:rPr>
          <w:rFonts w:eastAsia="Calibri"/>
          <w:sz w:val="28"/>
          <w:szCs w:val="28"/>
        </w:rPr>
        <w:t xml:space="preserve">Администрации  </w:t>
      </w:r>
      <w:proofErr w:type="spellStart"/>
      <w:r w:rsidRPr="00474814">
        <w:rPr>
          <w:rFonts w:eastAsia="Calibri"/>
          <w:sz w:val="28"/>
          <w:szCs w:val="28"/>
        </w:rPr>
        <w:t>Евдокимовского</w:t>
      </w:r>
      <w:proofErr w:type="spellEnd"/>
      <w:proofErr w:type="gramEnd"/>
      <w:r w:rsidRPr="00474814">
        <w:rPr>
          <w:rFonts w:eastAsia="Calibri"/>
          <w:sz w:val="28"/>
          <w:szCs w:val="28"/>
        </w:rPr>
        <w:t xml:space="preserve"> сельского поселения в информационно-коммуникационной сети «Интернет». </w:t>
      </w:r>
    </w:p>
    <w:p w:rsidR="00474814" w:rsidRPr="00474814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tabs>
          <w:tab w:val="left" w:pos="9180"/>
        </w:tabs>
        <w:overflowPunct w:val="0"/>
        <w:autoSpaceDE w:val="0"/>
        <w:autoSpaceDN w:val="0"/>
        <w:adjustRightInd w:val="0"/>
        <w:ind w:right="61"/>
        <w:textAlignment w:val="baseline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tabs>
          <w:tab w:val="left" w:pos="9180"/>
        </w:tabs>
        <w:overflowPunct w:val="0"/>
        <w:autoSpaceDE w:val="0"/>
        <w:autoSpaceDN w:val="0"/>
        <w:adjustRightInd w:val="0"/>
        <w:ind w:right="61"/>
        <w:textAlignment w:val="baseline"/>
        <w:rPr>
          <w:rFonts w:eastAsia="Calibri"/>
          <w:sz w:val="28"/>
          <w:szCs w:val="28"/>
        </w:rPr>
      </w:pPr>
      <w:r w:rsidRPr="00474814">
        <w:rPr>
          <w:rFonts w:eastAsia="Calibri"/>
          <w:sz w:val="28"/>
          <w:szCs w:val="28"/>
        </w:rPr>
        <w:t xml:space="preserve">Глава </w:t>
      </w:r>
      <w:proofErr w:type="spellStart"/>
      <w:r w:rsidRPr="00474814">
        <w:rPr>
          <w:rFonts w:eastAsia="Calibri"/>
          <w:sz w:val="28"/>
          <w:szCs w:val="28"/>
        </w:rPr>
        <w:t>Евдокимовского</w:t>
      </w:r>
      <w:proofErr w:type="spellEnd"/>
    </w:p>
    <w:p w:rsidR="00474814" w:rsidRPr="00474814" w:rsidRDefault="00474814" w:rsidP="00474814">
      <w:pPr>
        <w:tabs>
          <w:tab w:val="left" w:pos="9180"/>
        </w:tabs>
        <w:overflowPunct w:val="0"/>
        <w:autoSpaceDE w:val="0"/>
        <w:autoSpaceDN w:val="0"/>
        <w:adjustRightInd w:val="0"/>
        <w:ind w:right="61"/>
        <w:textAlignment w:val="baseline"/>
        <w:rPr>
          <w:rFonts w:eastAsia="Calibri"/>
          <w:sz w:val="28"/>
          <w:szCs w:val="28"/>
        </w:rPr>
      </w:pPr>
      <w:r w:rsidRPr="00474814">
        <w:rPr>
          <w:rFonts w:eastAsia="Calibri"/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 w:rsidRPr="00474814">
        <w:rPr>
          <w:rFonts w:eastAsia="Calibri"/>
          <w:sz w:val="28"/>
          <w:szCs w:val="28"/>
        </w:rPr>
        <w:t>В.Н.Копанев</w:t>
      </w:r>
      <w:proofErr w:type="spellEnd"/>
    </w:p>
    <w:p w:rsidR="00474814" w:rsidRPr="00474814" w:rsidRDefault="00474814" w:rsidP="00474814">
      <w:pPr>
        <w:tabs>
          <w:tab w:val="left" w:pos="9180"/>
        </w:tabs>
        <w:overflowPunct w:val="0"/>
        <w:autoSpaceDE w:val="0"/>
        <w:autoSpaceDN w:val="0"/>
        <w:adjustRightInd w:val="0"/>
        <w:ind w:right="61"/>
        <w:jc w:val="both"/>
        <w:textAlignment w:val="baseline"/>
        <w:rPr>
          <w:rFonts w:eastAsia="Calibri"/>
          <w:sz w:val="28"/>
          <w:szCs w:val="28"/>
        </w:rPr>
      </w:pPr>
    </w:p>
    <w:p w:rsidR="00474814" w:rsidRPr="00821DFC" w:rsidRDefault="00474814" w:rsidP="0047481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474814" w:rsidRPr="00821DFC" w:rsidRDefault="00474814" w:rsidP="0047481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474814" w:rsidRPr="00821DFC" w:rsidRDefault="00474814" w:rsidP="0047481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474814" w:rsidRPr="00821DFC" w:rsidRDefault="00474814" w:rsidP="0047481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474814" w:rsidRPr="00235E32" w:rsidRDefault="00474814" w:rsidP="00474814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474814" w:rsidRDefault="00474814" w:rsidP="00474814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474814" w:rsidRPr="00235E32" w:rsidRDefault="00474814" w:rsidP="00474814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474814" w:rsidRPr="00EA5E0C" w:rsidRDefault="00474814" w:rsidP="00474814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«26» июня 2020г                                                              №28</w:t>
      </w:r>
    </w:p>
    <w:p w:rsidR="00474814" w:rsidRPr="00EA5E0C" w:rsidRDefault="00474814" w:rsidP="00474814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О внесении изменений в муниципальную программу </w:t>
      </w:r>
    </w:p>
    <w:p w:rsidR="00474814" w:rsidRPr="00EA5E0C" w:rsidRDefault="00474814" w:rsidP="00474814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«Социально-экономическое</w:t>
      </w:r>
    </w:p>
    <w:p w:rsidR="00474814" w:rsidRPr="00EA5E0C" w:rsidRDefault="00474814" w:rsidP="00474814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474814" w:rsidRPr="00EA5E0C" w:rsidRDefault="00474814" w:rsidP="00474814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годы,</w:t>
      </w:r>
    </w:p>
    <w:p w:rsidR="00474814" w:rsidRPr="00EA5E0C" w:rsidRDefault="00474814" w:rsidP="00474814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474814" w:rsidRPr="00EA5E0C" w:rsidRDefault="00474814" w:rsidP="00474814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474814" w:rsidRPr="00EA5E0C" w:rsidRDefault="00474814" w:rsidP="00474814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 </w:t>
      </w:r>
      <w:r>
        <w:rPr>
          <w:rFonts w:ascii="Times New Roman" w:hAnsi="Times New Roman"/>
          <w:spacing w:val="20"/>
          <w:sz w:val="22"/>
          <w:szCs w:val="22"/>
        </w:rPr>
        <w:t>(</w:t>
      </w:r>
      <w:r w:rsidRPr="00EA5E0C">
        <w:rPr>
          <w:rFonts w:ascii="Times New Roman" w:hAnsi="Times New Roman"/>
          <w:spacing w:val="20"/>
          <w:sz w:val="22"/>
          <w:szCs w:val="22"/>
        </w:rPr>
        <w:t>с изменениями</w:t>
      </w:r>
    </w:p>
    <w:p w:rsidR="00474814" w:rsidRPr="00EA5E0C" w:rsidRDefault="00474814" w:rsidP="00474814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№28,от 29.10.2018 №49, от 24.12.2018г №60,от 10.01.2019г №1,от 08.02.2019г №7, от 22.02.2019г №14, от 22.04.2019г №27,от 29.04.2019г №29, от 03.06.2019г №34,от 24.06.2019г №36,от 25.07.2019г №42,от 05.08.2019г №43, от 09.08.2019г №46, от 09.09.2019 №50,от 09.10.2019г №55, №58 от 11.10.2019г, №59 от 25.10.2019г, от 08.11.2019г №62</w:t>
      </w:r>
      <w:r>
        <w:rPr>
          <w:rFonts w:ascii="Times New Roman" w:hAnsi="Times New Roman"/>
          <w:spacing w:val="20"/>
          <w:sz w:val="22"/>
          <w:szCs w:val="22"/>
        </w:rPr>
        <w:t>, № 66 от 22.11.2019г,от 09.12.2019 №68а, от 24.12.2019г №71 , от 26.12.2019г №73, от 17.01.2020г №1,от 27.01.2020г №6а,от 04.02.2020г №9, от 21.02.2020г №16, от 20.03.2020г №19б, от 08.04.2020г №22, от 22.05.2020г №23а, от 03.06.2020г №24а,от 08.06.2020г №26</w:t>
      </w:r>
      <w:r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474814" w:rsidRPr="00EA5E0C" w:rsidRDefault="00474814" w:rsidP="0047481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474814" w:rsidRPr="00EA5E0C" w:rsidRDefault="00474814" w:rsidP="00474814">
      <w:pPr>
        <w:jc w:val="both"/>
        <w:rPr>
          <w:b/>
        </w:rPr>
      </w:pPr>
      <w:r w:rsidRPr="00EA5E0C">
        <w:rPr>
          <w:color w:val="000000"/>
        </w:rPr>
        <w:t xml:space="preserve">           </w:t>
      </w:r>
      <w:r w:rsidRPr="00EA5E0C">
        <w:t xml:space="preserve">В соответствии с Федеральным </w:t>
      </w:r>
      <w:hyperlink r:id="rId11" w:history="1">
        <w:r w:rsidRPr="00EA5E0C">
          <w:rPr>
            <w:rStyle w:val="a9"/>
            <w:color w:val="000000"/>
          </w:rPr>
          <w:t>законом</w:t>
        </w:r>
      </w:hyperlink>
      <w:r w:rsidRPr="00EA5E0C"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color w:val="000000"/>
        </w:rPr>
        <w:t xml:space="preserve">Постановлением администрации </w:t>
      </w:r>
      <w:proofErr w:type="spellStart"/>
      <w:r w:rsidRPr="00EA5E0C">
        <w:rPr>
          <w:color w:val="000000"/>
        </w:rPr>
        <w:t>Евдокимовского</w:t>
      </w:r>
      <w:proofErr w:type="spellEnd"/>
      <w:r w:rsidRPr="00EA5E0C">
        <w:rPr>
          <w:color w:val="000000"/>
        </w:rPr>
        <w:t xml:space="preserve"> сельского поселения от 31 декабря 2015 года №43 «</w:t>
      </w:r>
      <w:r w:rsidRPr="00EA5E0C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b/>
          <w:bCs/>
        </w:rPr>
        <w:t>»,</w:t>
      </w:r>
      <w:r w:rsidRPr="00EA5E0C">
        <w:t xml:space="preserve"> р</w:t>
      </w:r>
      <w:r w:rsidRPr="00EA5E0C">
        <w:rPr>
          <w:color w:val="000000"/>
        </w:rPr>
        <w:t xml:space="preserve">уководствуясь статьёй 24 Устава </w:t>
      </w:r>
      <w:proofErr w:type="spellStart"/>
      <w:r w:rsidRPr="00EA5E0C">
        <w:rPr>
          <w:color w:val="000000"/>
        </w:rPr>
        <w:t>Евдокимовского</w:t>
      </w:r>
      <w:proofErr w:type="spellEnd"/>
      <w:r w:rsidRPr="00EA5E0C">
        <w:rPr>
          <w:color w:val="000000"/>
        </w:rPr>
        <w:t xml:space="preserve"> муниципального образования</w:t>
      </w:r>
    </w:p>
    <w:p w:rsidR="00474814" w:rsidRPr="00EA5E0C" w:rsidRDefault="00474814" w:rsidP="00474814">
      <w:pPr>
        <w:autoSpaceDE w:val="0"/>
        <w:autoSpaceDN w:val="0"/>
        <w:adjustRightInd w:val="0"/>
        <w:jc w:val="center"/>
        <w:rPr>
          <w:b/>
          <w:bCs/>
        </w:rPr>
      </w:pPr>
      <w:r w:rsidRPr="00EA5E0C">
        <w:rPr>
          <w:b/>
          <w:bCs/>
        </w:rPr>
        <w:t>ПОСТАНОВЛЯЮ:</w:t>
      </w:r>
    </w:p>
    <w:p w:rsidR="00474814" w:rsidRDefault="00474814" w:rsidP="00474814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 xml:space="preserve">1.Внести в муниципальную программу «Социально-экономическое развитие территории сельского поселения» на 2018 – 2022 годы, утвержденную постановлением администрации </w:t>
      </w:r>
      <w:proofErr w:type="spellStart"/>
      <w:r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 ( с изменениями</w:t>
      </w:r>
      <w:r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№28, от29.10.2018г №49, от 24.12.2018г №60, от 10.01.2019г №1,от 08.02.2019г №7, от 22.02.2019г №14, от 22.04.2019г №27,от 29.04.2019г №29, от 03.06.2019г №34, от 24.06.2019г №36, от 25.07.2019г №42,05.08.2019г №43,от 10.09.2019г №46,от 09.09.2019г №50,от 09.10.2019г № 55,от 11.10.2019 №58,№59 от 25.10.2019г, от 08.11.2019г №62</w:t>
      </w:r>
      <w:r>
        <w:rPr>
          <w:rFonts w:ascii="Times New Roman" w:hAnsi="Times New Roman"/>
          <w:spacing w:val="20"/>
          <w:sz w:val="22"/>
          <w:szCs w:val="22"/>
        </w:rPr>
        <w:t>,</w:t>
      </w:r>
      <w:r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pacing w:val="20"/>
          <w:sz w:val="22"/>
          <w:szCs w:val="22"/>
        </w:rPr>
        <w:t>№ 66 от 22.11.2019, от 09.12.2019 №68а, от 24.12.2019г №71, от 26.12.2019г №73,от 17.01.2020г №1,от 27.01.2020г №6а, от 04.02.2020г №9, от 21.02.2020г №16, от 20.03.2020г №19б, от 08.04.2020г №22,</w:t>
      </w:r>
      <w:r w:rsidRPr="002A1255"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pacing w:val="20"/>
          <w:sz w:val="22"/>
          <w:szCs w:val="22"/>
        </w:rPr>
        <w:lastRenderedPageBreak/>
        <w:t>от 22.05.2020г №23а, от 03.06.2020г №24а, от 08.06.2020г №26</w:t>
      </w:r>
      <w:r w:rsidRPr="00EA5E0C">
        <w:rPr>
          <w:rFonts w:ascii="Times New Roman" w:hAnsi="Times New Roman"/>
          <w:spacing w:val="20"/>
          <w:sz w:val="22"/>
          <w:szCs w:val="22"/>
        </w:rPr>
        <w:t>) изменения,(далее-программа):</w:t>
      </w:r>
    </w:p>
    <w:p w:rsidR="00474814" w:rsidRDefault="00474814" w:rsidP="00474814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474814" w:rsidRDefault="00474814" w:rsidP="00474814">
      <w:pPr>
        <w:pStyle w:val="aa"/>
        <w:ind w:firstLine="709"/>
      </w:pPr>
      <w:r>
        <w:t>1.1 Строку ресурсное обеспечение муниципальной программы,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6045"/>
      </w:tblGrid>
      <w:tr w:rsidR="00474814" w:rsidRPr="001B6F7B" w:rsidTr="004748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B6F7B"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B6F7B">
              <w:t>Предполагаемый общий объем финансирования муниципальн</w:t>
            </w:r>
            <w:r>
              <w:t>ой программы составляет:240092,5</w:t>
            </w:r>
            <w:r w:rsidRPr="001B6F7B">
              <w:t xml:space="preserve"> тыс. руб. 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B6F7B">
              <w:t>в том числе: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2018 – 72553,7</w:t>
            </w:r>
            <w:r w:rsidRPr="001B6F7B">
              <w:t xml:space="preserve"> тыс. руб.;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2019г- 35557,8</w:t>
            </w:r>
            <w:r w:rsidRPr="001B6F7B">
              <w:t xml:space="preserve"> тыс. руб.;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2020г- 102765,7</w:t>
            </w:r>
            <w:r w:rsidRPr="001B6F7B">
              <w:t xml:space="preserve"> тыс. руб.;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2021г- 16673,4</w:t>
            </w:r>
            <w:r w:rsidRPr="001B6F7B">
              <w:t xml:space="preserve"> тыс. руб.;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2022г- 12541,9</w:t>
            </w:r>
            <w:r w:rsidRPr="001B6F7B">
              <w:t xml:space="preserve"> тыс. руб.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B6F7B">
              <w:t xml:space="preserve">Объем финансирования за счет средств бюджета </w:t>
            </w:r>
            <w:proofErr w:type="spellStart"/>
            <w:r w:rsidRPr="001B6F7B">
              <w:t>Евдокимовского</w:t>
            </w:r>
            <w:proofErr w:type="spellEnd"/>
            <w:r w:rsidRPr="001B6F7B">
              <w:t xml:space="preserve"> сельск</w:t>
            </w:r>
            <w:r>
              <w:t>ого поселения составляет 76452,2</w:t>
            </w:r>
            <w:r w:rsidRPr="001B6F7B">
              <w:t xml:space="preserve"> тыс. руб. в том числе: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2018г- 16408,6</w:t>
            </w:r>
            <w:r w:rsidRPr="001B6F7B">
              <w:t xml:space="preserve"> тыс. руб.;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2019г- 18655,9</w:t>
            </w:r>
            <w:r w:rsidRPr="001B6F7B">
              <w:t xml:space="preserve"> тыс. руб.;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2020г- 16578,4</w:t>
            </w:r>
            <w:r w:rsidRPr="001B6F7B">
              <w:t xml:space="preserve"> тыс. руб.;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2021г- 12782,5</w:t>
            </w:r>
            <w:r w:rsidRPr="001B6F7B">
              <w:t xml:space="preserve"> тыс. руб.;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2022г- 12026,8</w:t>
            </w:r>
            <w:r w:rsidRPr="001B6F7B">
              <w:t xml:space="preserve"> тыс. руб.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B6F7B">
              <w:t>Прогнозный объем финансирования за счет средств облас</w:t>
            </w:r>
            <w:r>
              <w:t xml:space="preserve">тного бюджета составляет 162371,0 </w:t>
            </w:r>
            <w:r w:rsidRPr="001B6F7B">
              <w:t>тыс. руб., в том числе: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2018г- 55371,8</w:t>
            </w:r>
            <w:r w:rsidRPr="001B6F7B">
              <w:t xml:space="preserve"> тыс. руб.;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2019г- 16786,8</w:t>
            </w:r>
            <w:r w:rsidRPr="001B6F7B">
              <w:t xml:space="preserve"> тыс. руб.;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2020г- 86061,7</w:t>
            </w:r>
            <w:r w:rsidRPr="001B6F7B">
              <w:t xml:space="preserve"> тыс. руб.;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2021г- 3764,7</w:t>
            </w:r>
            <w:r w:rsidRPr="001B6F7B">
              <w:t>тыс. руб.;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B6F7B">
              <w:t>202</w:t>
            </w:r>
            <w:r>
              <w:t>2г- 386,0</w:t>
            </w:r>
            <w:r w:rsidRPr="001B6F7B">
              <w:t xml:space="preserve"> тыс. руб.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B6F7B">
              <w:t>Прогнозный объем финансирования за счет средств федер</w:t>
            </w:r>
            <w:r>
              <w:t>ального бюджета составляет 1269,3</w:t>
            </w:r>
            <w:r w:rsidRPr="001B6F7B">
              <w:t xml:space="preserve"> тыс. руб., в том числе: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2018г- 773,3</w:t>
            </w:r>
            <w:r w:rsidRPr="001B6F7B">
              <w:t>тыс. руб.;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2019г- 115,1</w:t>
            </w:r>
            <w:r w:rsidRPr="001B6F7B">
              <w:t xml:space="preserve"> тыс. руб.;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2020г- 125,6</w:t>
            </w:r>
            <w:r w:rsidRPr="001B6F7B">
              <w:t xml:space="preserve"> тыс. руб.;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2021г- 126,2</w:t>
            </w:r>
            <w:r w:rsidRPr="001B6F7B">
              <w:t xml:space="preserve"> тыс. руб.;</w:t>
            </w:r>
          </w:p>
          <w:p w:rsidR="00474814" w:rsidRPr="001B6F7B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2022г- 129,1</w:t>
            </w:r>
            <w:r w:rsidRPr="001B6F7B">
              <w:t>тыс. руб.</w:t>
            </w:r>
          </w:p>
        </w:tc>
      </w:tr>
    </w:tbl>
    <w:p w:rsidR="00474814" w:rsidRDefault="00474814" w:rsidP="00474814">
      <w:pPr>
        <w:widowControl w:val="0"/>
        <w:autoSpaceDE w:val="0"/>
        <w:autoSpaceDN w:val="0"/>
        <w:adjustRightInd w:val="0"/>
        <w:ind w:firstLine="709"/>
      </w:pPr>
    </w:p>
    <w:p w:rsidR="00474814" w:rsidRPr="005F1DD0" w:rsidRDefault="00474814" w:rsidP="00474814">
      <w:pPr>
        <w:pStyle w:val="aa"/>
        <w:jc w:val="both"/>
      </w:pPr>
      <w:r>
        <w:rPr>
          <w:spacing w:val="20"/>
        </w:rPr>
        <w:t xml:space="preserve">          </w:t>
      </w:r>
      <w:r w:rsidRPr="005F1DD0">
        <w:rPr>
          <w:spacing w:val="20"/>
        </w:rPr>
        <w:t>1.2</w:t>
      </w:r>
      <w:r>
        <w:rPr>
          <w:spacing w:val="20"/>
        </w:rPr>
        <w:t xml:space="preserve">. </w:t>
      </w:r>
      <w:r w:rsidRPr="005F1DD0">
        <w:rPr>
          <w:spacing w:val="20"/>
        </w:rPr>
        <w:t>П</w:t>
      </w:r>
      <w:r w:rsidRPr="005F1DD0">
        <w:t xml:space="preserve">риложение №3 Ресурсное обеспечение муниципальной программы «Социально-экономическое развитие территории сельского поселения» на 2018-2022 годы за счет средств, предусмотренных в бюджете </w:t>
      </w:r>
      <w:proofErr w:type="spellStart"/>
      <w:r w:rsidRPr="005F1DD0">
        <w:t>Евдокимовского</w:t>
      </w:r>
      <w:proofErr w:type="spellEnd"/>
      <w:r w:rsidRPr="005F1DD0">
        <w:t xml:space="preserve"> сельского поселения, изложить в следующей редакции (прилагается);</w:t>
      </w:r>
    </w:p>
    <w:p w:rsidR="00474814" w:rsidRDefault="00474814" w:rsidP="00474814">
      <w:pPr>
        <w:pStyle w:val="aa"/>
        <w:ind w:firstLine="709"/>
        <w:jc w:val="both"/>
      </w:pPr>
      <w:r w:rsidRPr="005F1DD0">
        <w:rPr>
          <w:spacing w:val="20"/>
        </w:rPr>
        <w:t>1</w:t>
      </w:r>
      <w:r w:rsidRPr="005F1DD0">
        <w:t xml:space="preserve">.3 </w:t>
      </w:r>
      <w:r>
        <w:t>П</w:t>
      </w:r>
      <w:r w:rsidRPr="005F1DD0">
        <w:t>риложение №4 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на 2018-2022гг за счет всех источников финансирования,</w:t>
      </w:r>
      <w:r>
        <w:t xml:space="preserve"> и</w:t>
      </w:r>
      <w:r w:rsidRPr="005F1DD0">
        <w:t>зложить в следующей редакции (прилагается);</w:t>
      </w:r>
    </w:p>
    <w:p w:rsidR="00474814" w:rsidRDefault="00474814" w:rsidP="00474814">
      <w:pPr>
        <w:pStyle w:val="aa"/>
        <w:ind w:firstLine="709"/>
        <w:jc w:val="both"/>
      </w:pPr>
      <w:r>
        <w:t xml:space="preserve">1.4 </w:t>
      </w:r>
      <w:proofErr w:type="gramStart"/>
      <w:r>
        <w:t>В</w:t>
      </w:r>
      <w:proofErr w:type="gramEnd"/>
      <w:r>
        <w:t xml:space="preserve"> приложении №5 паспорта подпрограммы «Обеспечение деятельности главы </w:t>
      </w:r>
      <w:proofErr w:type="spellStart"/>
      <w:r>
        <w:t>Евдокимовского</w:t>
      </w:r>
      <w:proofErr w:type="spellEnd"/>
      <w:r>
        <w:t xml:space="preserve"> сельского поселения и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поселения» муниципальной программы «Социально-экономическое развитие территории сельского поселения» на 2018-2022 годы, строку ресурсное обеспечение изложить в следующей редакции (прилагается);</w:t>
      </w:r>
    </w:p>
    <w:p w:rsidR="00474814" w:rsidRPr="003A5838" w:rsidRDefault="00474814" w:rsidP="00474814">
      <w:pPr>
        <w:pStyle w:val="aa"/>
        <w:ind w:firstLine="709"/>
        <w:jc w:val="both"/>
      </w:pPr>
      <w:r>
        <w:t xml:space="preserve">1.5. В приложении №7 паспорта подпрограммы «Развитие инфраструктуры на территории сельского поселения» муниципальной программы «Социально-экономическое </w:t>
      </w:r>
      <w:r>
        <w:lastRenderedPageBreak/>
        <w:t>развитие территории сельского поселения» на 2018-2022 годы, строку ресурсное обеспечение, изложить в следующей редакции (прилагается);</w:t>
      </w:r>
    </w:p>
    <w:p w:rsidR="00474814" w:rsidRPr="00A70960" w:rsidRDefault="00474814" w:rsidP="00474814">
      <w:pPr>
        <w:widowControl w:val="0"/>
        <w:autoSpaceDE w:val="0"/>
        <w:autoSpaceDN w:val="0"/>
        <w:adjustRightInd w:val="0"/>
        <w:ind w:firstLine="709"/>
        <w:jc w:val="both"/>
      </w:pPr>
      <w:r w:rsidRPr="00A70960">
        <w:t xml:space="preserve">2.Опубликовать настоящее постановление в газете </w:t>
      </w:r>
      <w:proofErr w:type="spellStart"/>
      <w:r w:rsidRPr="00A70960">
        <w:t>Евдокимовский</w:t>
      </w:r>
      <w:proofErr w:type="spellEnd"/>
      <w:r w:rsidRPr="00A70960">
        <w:t xml:space="preserve"> вестник и разместить на официальном сайте администрации </w:t>
      </w:r>
      <w:proofErr w:type="spellStart"/>
      <w:r w:rsidRPr="00A70960">
        <w:t>Евдокимовского</w:t>
      </w:r>
      <w:proofErr w:type="spellEnd"/>
      <w:r w:rsidRPr="00A70960">
        <w:t xml:space="preserve"> сельского поселения в информационно-телекоммуникационной сети «интернет».</w:t>
      </w:r>
    </w:p>
    <w:p w:rsidR="00474814" w:rsidRPr="00A70960" w:rsidRDefault="00474814" w:rsidP="00474814">
      <w:pPr>
        <w:widowControl w:val="0"/>
        <w:autoSpaceDE w:val="0"/>
        <w:autoSpaceDN w:val="0"/>
        <w:adjustRightInd w:val="0"/>
        <w:ind w:firstLine="709"/>
        <w:jc w:val="both"/>
      </w:pPr>
      <w:r w:rsidRPr="00A70960">
        <w:t>3.Контроль за исполнением данного постановления оставляю за собой.</w:t>
      </w:r>
    </w:p>
    <w:p w:rsidR="00474814" w:rsidRDefault="00474814" w:rsidP="00474814">
      <w:pPr>
        <w:widowControl w:val="0"/>
        <w:autoSpaceDE w:val="0"/>
        <w:autoSpaceDN w:val="0"/>
        <w:adjustRightInd w:val="0"/>
        <w:ind w:firstLine="709"/>
        <w:jc w:val="both"/>
      </w:pPr>
    </w:p>
    <w:p w:rsidR="00474814" w:rsidRDefault="00474814" w:rsidP="00474814">
      <w:pPr>
        <w:widowControl w:val="0"/>
        <w:autoSpaceDE w:val="0"/>
        <w:autoSpaceDN w:val="0"/>
        <w:adjustRightInd w:val="0"/>
        <w:ind w:firstLine="709"/>
        <w:jc w:val="both"/>
      </w:pPr>
    </w:p>
    <w:p w:rsidR="00474814" w:rsidRDefault="00474814" w:rsidP="00474814">
      <w:pPr>
        <w:widowControl w:val="0"/>
        <w:autoSpaceDE w:val="0"/>
        <w:autoSpaceDN w:val="0"/>
        <w:adjustRightInd w:val="0"/>
        <w:ind w:firstLine="709"/>
      </w:pPr>
      <w:r>
        <w:t xml:space="preserve">Глава </w:t>
      </w:r>
      <w:proofErr w:type="spellStart"/>
      <w:r>
        <w:t>Евдокимовского</w:t>
      </w:r>
      <w:proofErr w:type="spellEnd"/>
      <w:r>
        <w:t xml:space="preserve"> сельского поселения                                          </w:t>
      </w:r>
      <w:proofErr w:type="spellStart"/>
      <w:r>
        <w:t>В.Н.Копанев</w:t>
      </w:r>
      <w:proofErr w:type="spellEnd"/>
      <w:r>
        <w:t xml:space="preserve">      </w:t>
      </w:r>
    </w:p>
    <w:p w:rsidR="00474814" w:rsidRDefault="00474814" w:rsidP="00474814">
      <w:pPr>
        <w:widowControl w:val="0"/>
        <w:autoSpaceDE w:val="0"/>
        <w:autoSpaceDN w:val="0"/>
        <w:adjustRightInd w:val="0"/>
        <w:sectPr w:rsidR="00474814" w:rsidSect="00474814">
          <w:footerReference w:type="default" r:id="rId12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474814" w:rsidRPr="005A2A39" w:rsidRDefault="00474814" w:rsidP="00474814">
      <w:pPr>
        <w:widowControl w:val="0"/>
        <w:autoSpaceDE w:val="0"/>
        <w:autoSpaceDN w:val="0"/>
        <w:adjustRightInd w:val="0"/>
        <w:jc w:val="right"/>
      </w:pPr>
      <w:r w:rsidRPr="005A2A39">
        <w:lastRenderedPageBreak/>
        <w:t>Приложение №3</w:t>
      </w:r>
    </w:p>
    <w:p w:rsidR="00474814" w:rsidRPr="005A2A39" w:rsidRDefault="00474814" w:rsidP="00474814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474814" w:rsidRPr="008732AA" w:rsidRDefault="00474814" w:rsidP="0047481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474814" w:rsidRPr="008732AA" w:rsidRDefault="00474814" w:rsidP="00474814">
      <w:pPr>
        <w:widowControl w:val="0"/>
        <w:autoSpaceDE w:val="0"/>
        <w:autoSpaceDN w:val="0"/>
        <w:adjustRightInd w:val="0"/>
        <w:jc w:val="right"/>
      </w:pPr>
      <w:r w:rsidRPr="008732AA">
        <w:t>территории сельского поселения</w:t>
      </w:r>
      <w:r>
        <w:t>»</w:t>
      </w:r>
      <w:r w:rsidRPr="008732AA">
        <w:t xml:space="preserve"> на 2018-2022гг</w:t>
      </w:r>
    </w:p>
    <w:p w:rsidR="00474814" w:rsidRPr="00A206BD" w:rsidRDefault="00474814" w:rsidP="0047481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74814" w:rsidRPr="00A206BD" w:rsidRDefault="00474814" w:rsidP="0047481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</w:p>
    <w:p w:rsidR="00474814" w:rsidRPr="00A206BD" w:rsidRDefault="00474814" w:rsidP="0047481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aps/>
          <w:sz w:val="18"/>
          <w:szCs w:val="18"/>
        </w:rPr>
      </w:pPr>
      <w:r w:rsidRPr="00A206BD">
        <w:rPr>
          <w:b/>
          <w:caps/>
          <w:sz w:val="18"/>
          <w:szCs w:val="18"/>
        </w:rPr>
        <w:t xml:space="preserve">РЕСУРСНОЕ ОБЕСПЕЧЕНИЕ </w:t>
      </w:r>
    </w:p>
    <w:p w:rsidR="00474814" w:rsidRPr="00A206BD" w:rsidRDefault="00474814" w:rsidP="0047481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муниципальной программы </w:t>
      </w:r>
      <w:r w:rsidRPr="00A206BD">
        <w:rPr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sz w:val="18"/>
          <w:szCs w:val="18"/>
        </w:rPr>
        <w:t xml:space="preserve"> </w:t>
      </w:r>
    </w:p>
    <w:p w:rsidR="00474814" w:rsidRPr="00A206BD" w:rsidRDefault="00474814" w:rsidP="0047481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sz w:val="18"/>
          <w:szCs w:val="18"/>
        </w:rPr>
        <w:t>Евдокимовского</w:t>
      </w:r>
      <w:proofErr w:type="spellEnd"/>
      <w:r w:rsidRPr="00A206BD">
        <w:rPr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474814" w:rsidRPr="00A206BD" w:rsidTr="00474814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Расходы (тыс. руб.), годы</w:t>
            </w:r>
          </w:p>
        </w:tc>
      </w:tr>
      <w:tr w:rsidR="00474814" w:rsidRPr="00A206BD" w:rsidTr="00474814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Программа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6D09D0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6D09D0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6D09D0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25605,8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6D09D0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13294,7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6D09D0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6D09D0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159553,9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16578,4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76452,2                                                 </w:t>
            </w:r>
          </w:p>
        </w:tc>
      </w:tr>
      <w:tr w:rsidR="00474814" w:rsidRPr="00A206BD" w:rsidTr="00474814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81832,4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1269,3</w:t>
            </w:r>
          </w:p>
        </w:tc>
      </w:tr>
      <w:tr w:rsidR="00474814" w:rsidRPr="00A206BD" w:rsidTr="00474814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6D09D0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6D09D0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6D09D0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8302,1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6D09D0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6D09D0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6D09D0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37350,9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8175,8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36726,3</w:t>
            </w:r>
          </w:p>
        </w:tc>
      </w:tr>
      <w:tr w:rsidR="00474814" w:rsidRPr="00A206BD" w:rsidTr="00474814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621,1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4769,6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19116,4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4643,3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18491,8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3,5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621,1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8,0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8,0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681B37" w:rsidRDefault="00474814" w:rsidP="00474814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BB75F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2021,4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2021,4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38,4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38,4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60,5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60,5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A206BD">
              <w:rPr>
                <w:sz w:val="18"/>
                <w:szCs w:val="18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16106,2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16106,2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39,0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39,0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39,0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39,0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CD33EE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CD33EE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6660,5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CD33EE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3138,4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3282,4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86184,3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144EE7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3018,1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2897,1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18446,5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144EE7" w:rsidRDefault="00474814" w:rsidP="00474814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144EE7" w:rsidRDefault="00474814" w:rsidP="00474814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67737,8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13466,2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13466,2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CD33EE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CD33EE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CD33EE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1640,5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598,3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1042,2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CD33EE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144EE7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67,6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CD33EE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CD33EE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185,9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поселения»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Администрации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752E6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65104,2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752E6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4308,8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752E6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752E6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60795,4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A206BD">
              <w:rPr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Администрации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33272F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33272F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33272F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33272F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33272F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33272F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33272F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62,5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sz w:val="18"/>
                <w:szCs w:val="18"/>
              </w:rPr>
              <w:t>блочно</w:t>
            </w:r>
            <w:proofErr w:type="spellEnd"/>
            <w:r w:rsidRPr="00A206BD">
              <w:rPr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752E6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2345,9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752E6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2,4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752E6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752E6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2343,5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920FF8" w:rsidTr="0047481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920FF8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920FF8">
              <w:rPr>
                <w:b/>
                <w:sz w:val="18"/>
                <w:szCs w:val="18"/>
                <w:u w:val="single"/>
              </w:rPr>
              <w:t>Основное мероприятие:3.7</w:t>
            </w:r>
          </w:p>
          <w:p w:rsidR="00474814" w:rsidRPr="00920FF8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0FF8">
              <w:rPr>
                <w:sz w:val="18"/>
                <w:szCs w:val="18"/>
              </w:rPr>
              <w:t>Восстановление мемориальных сооружений и объектов,</w:t>
            </w:r>
            <w:r>
              <w:rPr>
                <w:sz w:val="18"/>
                <w:szCs w:val="18"/>
              </w:rPr>
              <w:t xml:space="preserve"> </w:t>
            </w:r>
            <w:r w:rsidRPr="00920FF8">
              <w:rPr>
                <w:sz w:val="18"/>
                <w:szCs w:val="18"/>
              </w:rPr>
              <w:t>увековечивающ</w:t>
            </w:r>
            <w:r>
              <w:rPr>
                <w:sz w:val="18"/>
                <w:szCs w:val="18"/>
              </w:rPr>
              <w:t>их память погибших при защите О</w:t>
            </w:r>
            <w:r w:rsidRPr="00920FF8">
              <w:rPr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920FF8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20FF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920FF8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920FF8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920FF8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920FF8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920FF8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920FF8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155,8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8647A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3.8</w:t>
            </w:r>
          </w:p>
          <w:p w:rsidR="00474814" w:rsidRPr="008647A5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647A5">
              <w:rPr>
                <w:b/>
                <w:sz w:val="18"/>
                <w:szCs w:val="18"/>
              </w:rPr>
              <w:t xml:space="preserve">Снос (демонтаж) поврежденных </w:t>
            </w:r>
            <w:proofErr w:type="spellStart"/>
            <w:r w:rsidRPr="008647A5">
              <w:rPr>
                <w:b/>
                <w:sz w:val="18"/>
                <w:szCs w:val="18"/>
              </w:rPr>
              <w:t>зданий,сооружений</w:t>
            </w:r>
            <w:proofErr w:type="spellEnd"/>
            <w:r w:rsidRPr="008647A5">
              <w:rPr>
                <w:b/>
                <w:sz w:val="18"/>
                <w:szCs w:val="18"/>
              </w:rPr>
              <w:t xml:space="preserve"> и организация </w:t>
            </w:r>
            <w:proofErr w:type="spellStart"/>
            <w:r w:rsidRPr="008647A5">
              <w:rPr>
                <w:b/>
                <w:sz w:val="18"/>
                <w:szCs w:val="18"/>
              </w:rPr>
              <w:t>провендения</w:t>
            </w:r>
            <w:proofErr w:type="spellEnd"/>
            <w:r w:rsidRPr="008647A5">
              <w:rPr>
                <w:b/>
                <w:sz w:val="18"/>
                <w:szCs w:val="18"/>
              </w:rPr>
              <w:t xml:space="preserve"> очистки территории от крупногабаритных отходов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8647A5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647A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8647A5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8647A5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8647A5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8647A5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8647A5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8647A5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3155,7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3152,5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752E6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470,9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752E6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470,9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2B311B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B311B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474814" w:rsidRPr="002A02DE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02DE">
              <w:rPr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752E6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4A400D" w:rsidRDefault="00474814" w:rsidP="004748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171,0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2A02DE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752E6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4A400D" w:rsidRDefault="00474814" w:rsidP="00474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2A02DE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2A02DE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2A02DE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2A02DE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A02DE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474814" w:rsidRPr="002A02DE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02DE"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2A02DE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2A02D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299,9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299,9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b/>
                <w:sz w:val="18"/>
                <w:szCs w:val="18"/>
              </w:rPr>
              <w:t>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b/>
                <w:sz w:val="18"/>
                <w:szCs w:val="18"/>
              </w:rPr>
              <w:t>поселения</w:t>
            </w:r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752E6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4586,5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67,6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4518,9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752E6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FC4D8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4A400D">
              <w:rPr>
                <w:b/>
                <w:sz w:val="18"/>
                <w:szCs w:val="18"/>
              </w:rPr>
              <w:t>121,0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206BD">
              <w:rPr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60,4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752E6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4,5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4,5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5.3.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D53C2F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752E6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D53C2F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D53C2F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D53C2F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D53C2F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4460,5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752E6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752E6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752E6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4458,5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752E6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752E6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752E6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30922,3</w:t>
            </w:r>
          </w:p>
        </w:tc>
      </w:tr>
      <w:tr w:rsidR="00474814" w:rsidRPr="00A206BD" w:rsidTr="00474814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20701,9</w:t>
            </w:r>
          </w:p>
        </w:tc>
      </w:tr>
      <w:tr w:rsidR="00474814" w:rsidRPr="00A206BD" w:rsidTr="00474814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9572,2</w:t>
            </w:r>
          </w:p>
        </w:tc>
      </w:tr>
      <w:tr w:rsidR="00474814" w:rsidRPr="00A206BD" w:rsidTr="00474814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474814" w:rsidRPr="00A206BD" w:rsidTr="00474814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«Расходы ,направленные на организацию досуга и обеспечение жителей услугами </w:t>
            </w:r>
            <w:r w:rsidRPr="00A206BD">
              <w:rPr>
                <w:sz w:val="18"/>
                <w:szCs w:val="18"/>
              </w:rPr>
              <w:lastRenderedPageBreak/>
              <w:t>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  <w:r w:rsidRPr="00A206BD">
              <w:rPr>
                <w:sz w:val="18"/>
                <w:szCs w:val="18"/>
              </w:rPr>
              <w:t xml:space="preserve"> 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lastRenderedPageBreak/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752E6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4A400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22359,4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20542,5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1168,7</w:t>
            </w:r>
          </w:p>
        </w:tc>
      </w:tr>
      <w:tr w:rsidR="00474814" w:rsidRPr="00630B8C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630B8C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168,3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206B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3577,3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78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E34707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E34707">
              <w:rPr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МКУК «КДЦ </w:t>
            </w:r>
            <w:proofErr w:type="spellStart"/>
            <w:r>
              <w:rPr>
                <w:sz w:val="18"/>
                <w:szCs w:val="18"/>
              </w:rPr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E34707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3470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FF22FD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FF22FD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4817,3</w:t>
            </w:r>
          </w:p>
        </w:tc>
      </w:tr>
      <w:tr w:rsidR="00474814" w:rsidRPr="00A206BD" w:rsidTr="00474814">
        <w:trPr>
          <w:trHeight w:val="39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4812,5</w:t>
            </w:r>
          </w:p>
        </w:tc>
      </w:tr>
      <w:tr w:rsidR="00474814" w:rsidRPr="00A206BD" w:rsidTr="00474814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A206BD" w:rsidTr="00474814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A206BD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74814" w:rsidRDefault="00474814" w:rsidP="00474814">
      <w:pPr>
        <w:widowControl w:val="0"/>
        <w:autoSpaceDE w:val="0"/>
        <w:autoSpaceDN w:val="0"/>
        <w:adjustRightInd w:val="0"/>
        <w:jc w:val="right"/>
      </w:pPr>
    </w:p>
    <w:p w:rsidR="00474814" w:rsidRPr="005A2A39" w:rsidRDefault="00474814" w:rsidP="00474814">
      <w:pPr>
        <w:widowControl w:val="0"/>
        <w:autoSpaceDE w:val="0"/>
        <w:autoSpaceDN w:val="0"/>
        <w:adjustRightInd w:val="0"/>
        <w:jc w:val="right"/>
      </w:pPr>
      <w:r>
        <w:t>Приложение №4</w:t>
      </w:r>
    </w:p>
    <w:p w:rsidR="00474814" w:rsidRPr="005A2A39" w:rsidRDefault="00474814" w:rsidP="00474814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474814" w:rsidRPr="008732AA" w:rsidRDefault="00474814" w:rsidP="0047481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474814" w:rsidRPr="008732AA" w:rsidRDefault="00474814" w:rsidP="00474814">
      <w:pPr>
        <w:widowControl w:val="0"/>
        <w:autoSpaceDE w:val="0"/>
        <w:autoSpaceDN w:val="0"/>
        <w:adjustRightInd w:val="0"/>
        <w:jc w:val="right"/>
      </w:pPr>
      <w:r w:rsidRPr="008732AA">
        <w:t>территории сельского поселения</w:t>
      </w:r>
      <w:r>
        <w:t>»</w:t>
      </w:r>
      <w:r w:rsidRPr="008732AA">
        <w:t xml:space="preserve"> на 2018-2022гг</w:t>
      </w:r>
    </w:p>
    <w:p w:rsidR="00474814" w:rsidRPr="00A206BD" w:rsidRDefault="00474814" w:rsidP="0047481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74814" w:rsidRPr="00A206BD" w:rsidRDefault="00474814" w:rsidP="0047481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Прогнозная (справочная) оценка ресурсного обеспечения реализации </w:t>
      </w:r>
      <w:r w:rsidRPr="00A206BD">
        <w:rPr>
          <w:b/>
          <w:caps/>
          <w:sz w:val="18"/>
          <w:szCs w:val="18"/>
        </w:rPr>
        <w:t xml:space="preserve"> </w:t>
      </w:r>
    </w:p>
    <w:p w:rsidR="00474814" w:rsidRPr="00A206BD" w:rsidRDefault="00474814" w:rsidP="0047481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муниципальной программы </w:t>
      </w:r>
      <w:r w:rsidRPr="00A206BD">
        <w:rPr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sz w:val="18"/>
          <w:szCs w:val="18"/>
        </w:rPr>
        <w:t xml:space="preserve"> </w:t>
      </w:r>
    </w:p>
    <w:p w:rsidR="00474814" w:rsidRDefault="00474814" w:rsidP="0047481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счет</w:t>
      </w:r>
      <w:r w:rsidRPr="00A206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всех</w:t>
      </w:r>
      <w:proofErr w:type="gramEnd"/>
      <w:r>
        <w:rPr>
          <w:sz w:val="18"/>
          <w:szCs w:val="18"/>
        </w:rPr>
        <w:t xml:space="preserve"> источников финансирования</w:t>
      </w:r>
    </w:p>
    <w:p w:rsidR="00474814" w:rsidRPr="00A206BD" w:rsidRDefault="00474814" w:rsidP="0047481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</w:p>
    <w:p w:rsidR="00474814" w:rsidRPr="00A206BD" w:rsidRDefault="00474814" w:rsidP="0047481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474814" w:rsidRPr="005B58B4" w:rsidTr="00474814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Расходы (тыс. руб.), годы</w:t>
            </w:r>
          </w:p>
        </w:tc>
      </w:tr>
      <w:tr w:rsidR="00474814" w:rsidRPr="005B58B4" w:rsidTr="00474814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всего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8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Программа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102765,7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240092,5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16578,4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76452,2</w:t>
            </w:r>
          </w:p>
        </w:tc>
      </w:tr>
      <w:tr w:rsidR="00474814" w:rsidRPr="005B58B4" w:rsidTr="00474814">
        <w:trPr>
          <w:trHeight w:val="785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86061,7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162371,0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Средства федерального </w:t>
            </w:r>
            <w:r w:rsidRPr="005B58B4">
              <w:rPr>
                <w:sz w:val="18"/>
                <w:szCs w:val="18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1269,3</w:t>
            </w:r>
          </w:p>
        </w:tc>
      </w:tr>
      <w:tr w:rsidR="00474814" w:rsidRPr="005B58B4" w:rsidTr="00474814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Подпрограмма 1.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5B58B4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5B58B4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сельского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8302,1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37350,9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8175,8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36726,3</w:t>
            </w:r>
          </w:p>
        </w:tc>
      </w:tr>
      <w:tr w:rsidR="00474814" w:rsidRPr="005B58B4" w:rsidTr="00474814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3,5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621,1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5B58B4">
              <w:rPr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4769,6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19116,4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4643,3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18491,8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3,5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621,1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8,0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8,0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5B58B4">
              <w:rPr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2021,4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2021,4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B58B4">
              <w:rPr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38,4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38,4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5B58B4">
              <w:rPr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60,5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60,5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lastRenderedPageBreak/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5B58B4">
              <w:rPr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16106,2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16106,2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39,0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39,0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</w:t>
            </w:r>
            <w:r w:rsidRPr="005B58B4">
              <w:rPr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b/>
                <w:sz w:val="18"/>
                <w:szCs w:val="18"/>
                <w:u w:val="single"/>
              </w:rPr>
              <w:t>мероприятие</w:t>
            </w:r>
            <w:r w:rsidRPr="005B58B4">
              <w:rPr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b/>
                <w:sz w:val="18"/>
                <w:szCs w:val="18"/>
                <w:u w:val="single"/>
              </w:rPr>
              <w:t>2</w:t>
            </w:r>
            <w:r w:rsidRPr="005B58B4">
              <w:rPr>
                <w:sz w:val="18"/>
                <w:szCs w:val="18"/>
                <w:u w:val="single"/>
              </w:rPr>
              <w:t>.</w:t>
            </w:r>
            <w:r w:rsidRPr="005B58B4">
              <w:rPr>
                <w:b/>
                <w:sz w:val="18"/>
                <w:szCs w:val="18"/>
                <w:u w:val="single"/>
              </w:rPr>
              <w:t>1</w:t>
            </w:r>
            <w:r w:rsidRPr="005B58B4">
              <w:rPr>
                <w:sz w:val="18"/>
                <w:szCs w:val="18"/>
                <w:u w:val="single"/>
              </w:rPr>
              <w:t>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39,0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39,0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5B58B4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5B58B4">
              <w:rPr>
                <w:b/>
                <w:sz w:val="18"/>
                <w:szCs w:val="18"/>
              </w:rPr>
              <w:t>поселеня</w:t>
            </w:r>
            <w:proofErr w:type="spellEnd"/>
            <w:r w:rsidRPr="005B58B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6660,5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3138,4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3282,4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86184,3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3018,1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2897,1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18446,5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67737,8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5B58B4">
              <w:rPr>
                <w:sz w:val="18"/>
                <w:szCs w:val="18"/>
                <w:u w:val="single"/>
              </w:rPr>
              <w:t>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сельского поселения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13466,2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13466,2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400</w:t>
            </w:r>
            <w:r w:rsidRPr="005B58B4">
              <w:rPr>
                <w:b/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407,0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1640,5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598,3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1042,2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67,6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185,9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  <w:r w:rsidRPr="005B58B4">
              <w:rPr>
                <w:b/>
                <w:sz w:val="18"/>
                <w:szCs w:val="18"/>
              </w:rPr>
              <w:t xml:space="preserve"> 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lastRenderedPageBreak/>
              <w:t xml:space="preserve">«Развитие сети искусственных сооружений на территории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поселения»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lastRenderedPageBreak/>
              <w:t>Администрации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65104,2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4308,8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60795,4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3.5.</w:t>
            </w:r>
            <w:r w:rsidRPr="005B58B4">
              <w:rPr>
                <w:b/>
                <w:sz w:val="18"/>
                <w:szCs w:val="18"/>
              </w:rPr>
              <w:t xml:space="preserve"> 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Администрации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62,5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93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5B58B4">
              <w:rPr>
                <w:sz w:val="18"/>
                <w:szCs w:val="18"/>
              </w:rPr>
              <w:t>блочно</w:t>
            </w:r>
            <w:proofErr w:type="spellEnd"/>
            <w:r w:rsidRPr="005B58B4">
              <w:rPr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2345,9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2,4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2343,5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925468">
              <w:rPr>
                <w:b/>
                <w:sz w:val="18"/>
                <w:szCs w:val="18"/>
                <w:u w:val="single"/>
              </w:rPr>
              <w:t>Основное мероприятие: 3.7</w:t>
            </w:r>
          </w:p>
          <w:p w:rsidR="00474814" w:rsidRPr="00925468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920FF8">
              <w:rPr>
                <w:sz w:val="18"/>
                <w:szCs w:val="18"/>
              </w:rPr>
              <w:t>Восстановление мемориальных сооружений и объектов,</w:t>
            </w:r>
            <w:r>
              <w:rPr>
                <w:sz w:val="18"/>
                <w:szCs w:val="18"/>
              </w:rPr>
              <w:t xml:space="preserve"> </w:t>
            </w:r>
            <w:r w:rsidRPr="00920FF8">
              <w:rPr>
                <w:sz w:val="18"/>
                <w:szCs w:val="18"/>
              </w:rPr>
              <w:t>увековечивающ</w:t>
            </w:r>
            <w:r>
              <w:rPr>
                <w:sz w:val="18"/>
                <w:szCs w:val="18"/>
              </w:rPr>
              <w:t>их память погибших при защите О</w:t>
            </w:r>
            <w:r w:rsidRPr="00920FF8">
              <w:rPr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925468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2546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925468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925468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925468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925468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925468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925468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155,8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CD46A4">
              <w:rPr>
                <w:b/>
                <w:sz w:val="18"/>
                <w:szCs w:val="18"/>
                <w:u w:val="single"/>
              </w:rPr>
              <w:t>Основное мероприятие 3.8</w:t>
            </w:r>
          </w:p>
          <w:p w:rsidR="00474814" w:rsidRPr="00CD46A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6A4">
              <w:rPr>
                <w:sz w:val="18"/>
                <w:szCs w:val="18"/>
              </w:rPr>
              <w:t>Снос (демонтаж0 поврежденных зданий, сооружений и организация проведения</w:t>
            </w:r>
            <w:r>
              <w:rPr>
                <w:sz w:val="18"/>
                <w:szCs w:val="18"/>
              </w:rPr>
              <w:t xml:space="preserve"> </w:t>
            </w:r>
            <w:r w:rsidRPr="00CD46A4">
              <w:rPr>
                <w:sz w:val="18"/>
                <w:szCs w:val="18"/>
              </w:rPr>
              <w:t>очистки территорий от крупногабаритных отходов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CD46A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D46A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CD46A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CD46A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CD46A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CD46A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CD46A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CD46A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3155,7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3152,5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5B58B4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sz w:val="18"/>
                <w:szCs w:val="18"/>
              </w:rPr>
              <w:t>с.Бадар</w:t>
            </w:r>
            <w:proofErr w:type="spellEnd"/>
            <w:r w:rsidRPr="005B58B4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470,9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470,9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sz w:val="18"/>
                <w:szCs w:val="18"/>
              </w:rPr>
              <w:t>с.Бадар</w:t>
            </w:r>
            <w:proofErr w:type="spellEnd"/>
            <w:r w:rsidRPr="005B58B4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171,0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</w:t>
            </w:r>
            <w:r w:rsidRPr="005B58B4"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299,9</w:t>
            </w:r>
          </w:p>
        </w:tc>
      </w:tr>
      <w:tr w:rsidR="00474814" w:rsidRPr="005B58B4" w:rsidTr="00474814">
        <w:trPr>
          <w:trHeight w:val="52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02DE">
              <w:rPr>
                <w:sz w:val="18"/>
                <w:szCs w:val="18"/>
              </w:rPr>
              <w:lastRenderedPageBreak/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299,9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</w:t>
            </w:r>
            <w:r w:rsidRPr="005B58B4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5B58B4">
              <w:rPr>
                <w:b/>
                <w:sz w:val="18"/>
                <w:szCs w:val="18"/>
              </w:rPr>
              <w:t>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5B58B4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b/>
                <w:sz w:val="18"/>
                <w:szCs w:val="18"/>
              </w:rPr>
              <w:t xml:space="preserve"> сельского поселения</w:t>
            </w:r>
            <w:r w:rsidRPr="005B58B4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4586,5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67,6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4518,9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сельского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поселения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5B58B4">
              <w:rPr>
                <w:b/>
                <w:sz w:val="18"/>
                <w:szCs w:val="18"/>
              </w:rPr>
              <w:t>121,0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60,6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60,4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«Профилактика безнадзорности и правонарушений на территории сельского </w:t>
            </w:r>
            <w:r w:rsidRPr="005B58B4">
              <w:rPr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4,5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4,5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0,5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0,5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поселения,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4460,5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4458,5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5B58B4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поселения,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sz w:val="18"/>
                <w:szCs w:val="18"/>
              </w:rPr>
              <w:t>с.Бадар</w:t>
            </w:r>
            <w:proofErr w:type="spellEnd"/>
            <w:r w:rsidRPr="005B58B4">
              <w:rPr>
                <w:sz w:val="18"/>
                <w:szCs w:val="18"/>
              </w:rPr>
              <w:t>,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5B58B4">
              <w:rPr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87426,6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111460,9</w:t>
            </w:r>
          </w:p>
        </w:tc>
      </w:tr>
      <w:tr w:rsidR="00474814" w:rsidRPr="005B58B4" w:rsidTr="00474814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20701,9</w:t>
            </w:r>
          </w:p>
        </w:tc>
      </w:tr>
      <w:tr w:rsidR="00474814" w:rsidRPr="005B58B4" w:rsidTr="00474814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82418,6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90110,8</w:t>
            </w:r>
          </w:p>
        </w:tc>
      </w:tr>
      <w:tr w:rsidR="00474814" w:rsidRPr="005B58B4" w:rsidTr="00474814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648,2</w:t>
            </w:r>
          </w:p>
        </w:tc>
      </w:tr>
      <w:tr w:rsidR="00474814" w:rsidRPr="005B58B4" w:rsidTr="00474814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sz w:val="18"/>
                <w:szCs w:val="18"/>
              </w:rPr>
              <w:t>с.Бадар</w:t>
            </w:r>
            <w:proofErr w:type="spellEnd"/>
            <w:r w:rsidRPr="005B58B4">
              <w:rPr>
                <w:sz w:val="18"/>
                <w:szCs w:val="18"/>
              </w:rPr>
              <w:t xml:space="preserve">», 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5250,2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22359,4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4895,0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20542,5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1168,7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648,2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sz w:val="18"/>
                <w:szCs w:val="18"/>
              </w:rPr>
              <w:t>с.Бадар</w:t>
            </w:r>
            <w:proofErr w:type="spellEnd"/>
            <w:r w:rsidRPr="005B58B4">
              <w:rPr>
                <w:sz w:val="18"/>
                <w:szCs w:val="18"/>
              </w:rPr>
              <w:t>»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5B58B4">
              <w:rPr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5B58B4"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168,3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77,3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91,0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поселения,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5B58B4">
              <w:rPr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77237,2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80737,2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77,3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77159,9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80659,9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36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5B58B4">
              <w:rPr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4817,3</w:t>
            </w:r>
          </w:p>
        </w:tc>
      </w:tr>
      <w:tr w:rsidR="00474814" w:rsidRPr="005B58B4" w:rsidTr="00474814">
        <w:trPr>
          <w:trHeight w:val="49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4,8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4812,5</w:t>
            </w:r>
          </w:p>
        </w:tc>
      </w:tr>
      <w:tr w:rsidR="00474814" w:rsidRPr="005B58B4" w:rsidTr="00474814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7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Default="00474814" w:rsidP="004748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6.5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Капитальный ремонт домов культуры сельских поселений</w:t>
            </w:r>
          </w:p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3378,7</w:t>
            </w:r>
          </w:p>
        </w:tc>
      </w:tr>
      <w:tr w:rsidR="00474814" w:rsidRPr="005B58B4" w:rsidTr="0047481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3378,7</w:t>
            </w:r>
          </w:p>
        </w:tc>
      </w:tr>
      <w:tr w:rsidR="00474814" w:rsidRPr="005B58B4" w:rsidTr="0047481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814" w:rsidRPr="005B58B4" w:rsidTr="00474814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814" w:rsidRPr="005B58B4" w:rsidRDefault="00474814" w:rsidP="0047481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74814" w:rsidRPr="00A206BD" w:rsidRDefault="00474814" w:rsidP="0047481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74814" w:rsidRDefault="00474814" w:rsidP="00474814">
      <w:pPr>
        <w:widowControl w:val="0"/>
        <w:autoSpaceDE w:val="0"/>
        <w:autoSpaceDN w:val="0"/>
        <w:adjustRightInd w:val="0"/>
        <w:jc w:val="right"/>
      </w:pPr>
    </w:p>
    <w:p w:rsidR="00474814" w:rsidRDefault="00474814" w:rsidP="00474814">
      <w:pPr>
        <w:widowControl w:val="0"/>
        <w:autoSpaceDE w:val="0"/>
        <w:autoSpaceDN w:val="0"/>
        <w:adjustRightInd w:val="0"/>
        <w:outlineLvl w:val="3"/>
        <w:rPr>
          <w:b/>
        </w:rPr>
        <w:sectPr w:rsidR="00474814" w:rsidSect="0047481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474814" w:rsidRPr="00645527" w:rsidRDefault="00474814" w:rsidP="00474814">
      <w:pPr>
        <w:widowControl w:val="0"/>
        <w:autoSpaceDE w:val="0"/>
        <w:autoSpaceDN w:val="0"/>
        <w:adjustRightInd w:val="0"/>
        <w:jc w:val="right"/>
      </w:pPr>
      <w:r w:rsidRPr="00645527">
        <w:lastRenderedPageBreak/>
        <w:t>Приложение №5</w:t>
      </w:r>
    </w:p>
    <w:p w:rsidR="00474814" w:rsidRPr="00645527" w:rsidRDefault="00474814" w:rsidP="00474814">
      <w:pPr>
        <w:widowControl w:val="0"/>
        <w:autoSpaceDE w:val="0"/>
        <w:autoSpaceDN w:val="0"/>
        <w:adjustRightInd w:val="0"/>
        <w:jc w:val="right"/>
      </w:pPr>
      <w:r w:rsidRPr="00645527">
        <w:t xml:space="preserve"> к муниципальной программе </w:t>
      </w:r>
    </w:p>
    <w:p w:rsidR="00474814" w:rsidRPr="00645527" w:rsidRDefault="00474814" w:rsidP="0047481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474814" w:rsidRPr="00645527" w:rsidRDefault="00474814" w:rsidP="00474814">
      <w:pPr>
        <w:widowControl w:val="0"/>
        <w:autoSpaceDE w:val="0"/>
        <w:autoSpaceDN w:val="0"/>
        <w:adjustRightInd w:val="0"/>
        <w:jc w:val="right"/>
        <w:outlineLvl w:val="2"/>
      </w:pPr>
      <w:r w:rsidRPr="00645527">
        <w:t>территории сельского поселения</w:t>
      </w:r>
      <w:r>
        <w:t>» на 2018-2022годы</w:t>
      </w:r>
    </w:p>
    <w:p w:rsidR="00474814" w:rsidRPr="00645527" w:rsidRDefault="00474814" w:rsidP="00474814">
      <w:pPr>
        <w:widowControl w:val="0"/>
        <w:autoSpaceDE w:val="0"/>
        <w:autoSpaceDN w:val="0"/>
        <w:adjustRightInd w:val="0"/>
        <w:jc w:val="right"/>
        <w:outlineLvl w:val="2"/>
      </w:pPr>
    </w:p>
    <w:p w:rsidR="00474814" w:rsidRPr="006038A6" w:rsidRDefault="00474814" w:rsidP="0047481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038A6">
        <w:rPr>
          <w:b/>
          <w:sz w:val="28"/>
          <w:szCs w:val="28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ПОСЕЛЕНИЯ»</w:t>
      </w:r>
    </w:p>
    <w:p w:rsidR="00474814" w:rsidRDefault="00474814" w:rsidP="00474814">
      <w:pPr>
        <w:widowControl w:val="0"/>
        <w:autoSpaceDE w:val="0"/>
        <w:autoSpaceDN w:val="0"/>
        <w:adjustRightInd w:val="0"/>
        <w:jc w:val="center"/>
        <w:outlineLvl w:val="2"/>
      </w:pPr>
    </w:p>
    <w:p w:rsidR="00474814" w:rsidRDefault="00474814" w:rsidP="00474814">
      <w:pPr>
        <w:widowControl w:val="0"/>
        <w:autoSpaceDE w:val="0"/>
        <w:autoSpaceDN w:val="0"/>
        <w:adjustRightInd w:val="0"/>
        <w:jc w:val="center"/>
        <w:outlineLvl w:val="2"/>
      </w:pPr>
      <w:r w:rsidRPr="006038A6">
        <w:t>ПАСПОРТ ПОДПРОГРАММЫ «ОБЕСПЕЧЕНИЕ ДЕЯТЕЛЬНОСТИ ГЛАВЫ</w:t>
      </w:r>
      <w:r>
        <w:t xml:space="preserve"> </w:t>
      </w:r>
      <w:r w:rsidRPr="006038A6">
        <w:t>ЕВДОКИМОВСКОГО СЕЛЬСКОГО ПОСЕЛЕНИЯ И АДМИНИСТРАЦИИ ЕВДОКИМОВСКОГО СЕЛЬСКОГО ПОСЕЛЕНИЯ» МУНИЦИПАЛЬНОЙ ПРОГРАММЫ «СОЦИАЛЬНО-ЭКОНОМИЧЕСКОЕ РАЗВИТИЕ ТЕРРИТОРИИ СЕЛЬСКОГО ПОСЕЛЕНИЯ» НА 2018-2022 ГОДЫ (ДАЛЕЕ СООТВЕТСТВЕННО-ПОДПРОГРАММА,</w:t>
      </w:r>
      <w:r>
        <w:t xml:space="preserve"> </w:t>
      </w:r>
      <w:r w:rsidRPr="006038A6">
        <w:t xml:space="preserve">МУНИЦИПАЛЬНАЯ ПРОГРАММА) </w:t>
      </w:r>
    </w:p>
    <w:p w:rsidR="00474814" w:rsidRPr="006038A6" w:rsidRDefault="00474814" w:rsidP="00474814">
      <w:pPr>
        <w:widowControl w:val="0"/>
        <w:autoSpaceDE w:val="0"/>
        <w:autoSpaceDN w:val="0"/>
        <w:adjustRightInd w:val="0"/>
        <w:jc w:val="center"/>
        <w:outlineLvl w:val="2"/>
      </w:pPr>
    </w:p>
    <w:p w:rsidR="00474814" w:rsidRDefault="00474814" w:rsidP="00474814">
      <w:pPr>
        <w:widowControl w:val="0"/>
        <w:autoSpaceDE w:val="0"/>
        <w:autoSpaceDN w:val="0"/>
        <w:adjustRightInd w:val="0"/>
        <w:outlineLvl w:val="3"/>
        <w:rPr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6314"/>
      </w:tblGrid>
      <w:tr w:rsidR="00474814" w:rsidRPr="00060283" w:rsidTr="00474814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rPr>
                <w:b/>
              </w:rPr>
              <w:t xml:space="preserve"> </w:t>
            </w:r>
            <w:r w:rsidRPr="001532A7">
              <w:t>Предполагаемый общий объем финансирования муниципальной подпрограммы составляет</w:t>
            </w:r>
            <w:r>
              <w:t>: 37350,9</w:t>
            </w:r>
            <w:r w:rsidRPr="001532A7">
              <w:t>тыс. руб., в том числе по годам: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t>2018г-7237,4тыс. руб.;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t>2019г-8812,5тыс. руб.;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2020г-8302,1</w:t>
            </w:r>
            <w:r w:rsidRPr="001532A7">
              <w:t xml:space="preserve"> тыс. руб.;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t>2021г-6498,0 тыс. руб.;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t>2022г- 6500,9 тыс. руб.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t xml:space="preserve">Объем финансирования за счет средств бюджета </w:t>
            </w:r>
            <w:proofErr w:type="spellStart"/>
            <w:r w:rsidRPr="001532A7">
              <w:t>Евдокимовского</w:t>
            </w:r>
            <w:proofErr w:type="spellEnd"/>
            <w:r w:rsidRPr="001532A7">
              <w:t xml:space="preserve"> сельского поселения составляет: </w:t>
            </w:r>
            <w:r>
              <w:t>36726,3</w:t>
            </w:r>
            <w:r w:rsidRPr="001532A7">
              <w:t xml:space="preserve"> тыс. руб., в том числе: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t>2018г- 7111,6тыс. руб.;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t>2019г- 8696,7тыс. руб.;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2020г-  8175,8</w:t>
            </w:r>
            <w:r w:rsidRPr="001532A7">
              <w:t xml:space="preserve"> тыс. руб.;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t>2021г – 6371,1 тыс. руб.;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t>2022г-   6371,1 тыс. руб.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1532A7">
              <w:t>тыс.руб</w:t>
            </w:r>
            <w:proofErr w:type="spellEnd"/>
            <w:r w:rsidRPr="001532A7">
              <w:t>., в том числе: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t>2018г - 0,7 тыс. руб.;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t>2019г - 0,7 тыс. руб.;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t>2020г - 0,7 тыс. руб.;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t>2021г - 0,7 тыс. руб.;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t>2022г - 0,7 тыс. руб.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t>Прогнозный объем финансирования за счет средств федерального бюджета составляет 621,1 тыс. руб., в том числе: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t>2018г- 125,1 тыс. руб.;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t>2019г- 115,1 тыс. руб.;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t>2020г- 125,6 тыс. руб.;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t>2021г- 126,2 тыс. руб.;</w:t>
            </w:r>
          </w:p>
          <w:p w:rsidR="00474814" w:rsidRPr="001532A7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1532A7">
              <w:t>2022г- 129,1тыс. руб.</w:t>
            </w:r>
          </w:p>
        </w:tc>
      </w:tr>
    </w:tbl>
    <w:p w:rsidR="00474814" w:rsidRDefault="00474814" w:rsidP="00474814">
      <w:pPr>
        <w:widowControl w:val="0"/>
        <w:autoSpaceDE w:val="0"/>
        <w:autoSpaceDN w:val="0"/>
        <w:adjustRightInd w:val="0"/>
        <w:jc w:val="right"/>
      </w:pPr>
    </w:p>
    <w:p w:rsidR="00474814" w:rsidRPr="00FD6EB9" w:rsidRDefault="00474814" w:rsidP="00474814">
      <w:pPr>
        <w:widowControl w:val="0"/>
        <w:autoSpaceDE w:val="0"/>
        <w:autoSpaceDN w:val="0"/>
        <w:adjustRightInd w:val="0"/>
        <w:jc w:val="right"/>
      </w:pPr>
      <w:r w:rsidRPr="00FD6EB9">
        <w:t>Приложение №7</w:t>
      </w:r>
    </w:p>
    <w:p w:rsidR="00474814" w:rsidRPr="00FD6EB9" w:rsidRDefault="00474814" w:rsidP="00474814">
      <w:pPr>
        <w:widowControl w:val="0"/>
        <w:autoSpaceDE w:val="0"/>
        <w:autoSpaceDN w:val="0"/>
        <w:adjustRightInd w:val="0"/>
        <w:jc w:val="right"/>
      </w:pPr>
      <w:r w:rsidRPr="00FD6EB9">
        <w:lastRenderedPageBreak/>
        <w:t xml:space="preserve"> к муниципальной программе </w:t>
      </w:r>
    </w:p>
    <w:p w:rsidR="00474814" w:rsidRPr="00FD6EB9" w:rsidRDefault="00474814" w:rsidP="00474814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FD6EB9">
        <w:rPr>
          <w:rFonts w:eastAsiaTheme="minorEastAsia"/>
          <w:b/>
        </w:rPr>
        <w:t>«</w:t>
      </w:r>
      <w:r w:rsidRPr="00FD6EB9">
        <w:rPr>
          <w:rFonts w:eastAsiaTheme="minorEastAsia"/>
        </w:rPr>
        <w:t xml:space="preserve">Социально-экономическое развитие </w:t>
      </w:r>
    </w:p>
    <w:p w:rsidR="00474814" w:rsidRPr="00FD6EB9" w:rsidRDefault="00474814" w:rsidP="00474814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 w:rsidRPr="00FD6EB9">
        <w:t>территории сельского поселения» на 2018-2022годы</w:t>
      </w:r>
    </w:p>
    <w:p w:rsidR="00474814" w:rsidRPr="00FD6EB9" w:rsidRDefault="00474814" w:rsidP="00474814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caps/>
          <w:sz w:val="28"/>
          <w:szCs w:val="28"/>
        </w:rPr>
      </w:pPr>
      <w:r w:rsidRPr="00FD6EB9">
        <w:rPr>
          <w:b/>
          <w:caps/>
          <w:sz w:val="28"/>
          <w:szCs w:val="28"/>
        </w:rPr>
        <w:t>ПОДПРОГРАММА «Развитие инфраструктуры на территори Евдокимовского сельского поселения»</w:t>
      </w:r>
    </w:p>
    <w:p w:rsidR="00474814" w:rsidRPr="00FD6EB9" w:rsidRDefault="00474814" w:rsidP="00474814">
      <w:pPr>
        <w:widowControl w:val="0"/>
        <w:autoSpaceDE w:val="0"/>
        <w:autoSpaceDN w:val="0"/>
        <w:adjustRightInd w:val="0"/>
        <w:ind w:right="-2"/>
        <w:outlineLvl w:val="2"/>
        <w:rPr>
          <w:b/>
          <w:sz w:val="28"/>
          <w:szCs w:val="28"/>
        </w:rPr>
      </w:pPr>
    </w:p>
    <w:p w:rsidR="00474814" w:rsidRPr="00FD6EB9" w:rsidRDefault="00474814" w:rsidP="00474814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caps/>
        </w:rPr>
      </w:pPr>
      <w:r w:rsidRPr="00FD6EB9">
        <w:rPr>
          <w:caps/>
        </w:rPr>
        <w:t>ПАСПОРТ ПОДПРОГРАММЫ</w:t>
      </w:r>
      <w:r w:rsidRPr="00FD6EB9">
        <w:rPr>
          <w:b/>
          <w:caps/>
        </w:rPr>
        <w:t xml:space="preserve"> </w:t>
      </w:r>
      <w:r w:rsidRPr="00FD6EB9">
        <w:rPr>
          <w:i/>
          <w:caps/>
          <w:color w:val="000000"/>
        </w:rPr>
        <w:t>«</w:t>
      </w:r>
      <w:r w:rsidRPr="00FD6EB9">
        <w:rPr>
          <w:caps/>
        </w:rPr>
        <w:t>Развитие инфраструктуры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2018-2022годы</w:t>
      </w:r>
      <w:r w:rsidRPr="00FD6EB9">
        <w:rPr>
          <w:b/>
          <w:caps/>
        </w:rPr>
        <w:t xml:space="preserve"> </w:t>
      </w:r>
      <w:r w:rsidRPr="00FD6EB9">
        <w:rPr>
          <w:caps/>
        </w:rPr>
        <w:t>(далее соответственно - подпрограмма, муниципальная программа</w:t>
      </w:r>
      <w:r w:rsidRPr="00FD6EB9">
        <w:t>)</w:t>
      </w:r>
    </w:p>
    <w:p w:rsidR="00474814" w:rsidRPr="00FD6EB9" w:rsidRDefault="00474814" w:rsidP="00474814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5056"/>
      </w:tblGrid>
      <w:tr w:rsidR="00474814" w:rsidRPr="00FD6EB9" w:rsidTr="00474814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FD6EB9" w:rsidRDefault="00474814" w:rsidP="00474814">
            <w:pPr>
              <w:widowControl w:val="0"/>
              <w:autoSpaceDE w:val="0"/>
              <w:autoSpaceDN w:val="0"/>
              <w:adjustRightInd w:val="0"/>
            </w:pPr>
          </w:p>
          <w:p w:rsidR="00474814" w:rsidRPr="00FD6EB9" w:rsidRDefault="00474814" w:rsidP="00474814">
            <w:pPr>
              <w:widowControl w:val="0"/>
              <w:autoSpaceDE w:val="0"/>
              <w:autoSpaceDN w:val="0"/>
              <w:adjustRightInd w:val="0"/>
            </w:pPr>
          </w:p>
          <w:p w:rsidR="00474814" w:rsidRPr="00FD6EB9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FD6EB9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814" w:rsidRPr="00FD6EB9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FD6EB9">
              <w:t xml:space="preserve">Предполагаемый общий объем финансирования муниципальной программы составляет: </w:t>
            </w:r>
            <w:r>
              <w:t>86184,3</w:t>
            </w:r>
            <w:r w:rsidRPr="00FD6EB9">
              <w:t>тыс.</w:t>
            </w:r>
            <w:r>
              <w:t xml:space="preserve"> </w:t>
            </w:r>
            <w:r w:rsidRPr="00FD6EB9">
              <w:t>руб., в том числе:</w:t>
            </w:r>
          </w:p>
          <w:p w:rsidR="00474814" w:rsidRPr="00FD6EB9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2018 год - 60116,6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474814" w:rsidRPr="00FD6EB9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FD6EB9">
              <w:t>2019 год –</w:t>
            </w:r>
            <w:r>
              <w:t xml:space="preserve"> 12986,4</w:t>
            </w:r>
            <w:r w:rsidRPr="00FD6EB9">
              <w:t xml:space="preserve"> тыс.</w:t>
            </w:r>
            <w:r>
              <w:t xml:space="preserve"> </w:t>
            </w:r>
            <w:proofErr w:type="spellStart"/>
            <w:r w:rsidRPr="00FD6EB9">
              <w:t>руб</w:t>
            </w:r>
            <w:proofErr w:type="spellEnd"/>
            <w:r w:rsidRPr="00FD6EB9">
              <w:t>;</w:t>
            </w:r>
          </w:p>
          <w:p w:rsidR="00474814" w:rsidRPr="00FD6EB9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2020 год -  6660,5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474814" w:rsidRPr="00FD6EB9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FD6EB9">
              <w:t>2021 год</w:t>
            </w:r>
            <w:r>
              <w:t xml:space="preserve"> – 3138,4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474814" w:rsidRPr="00FD6EB9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FD6EB9">
              <w:t xml:space="preserve">2022 год </w:t>
            </w:r>
            <w:r>
              <w:t>– 3282,4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474814" w:rsidRPr="00FD6EB9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FD6EB9">
              <w:t xml:space="preserve">Объем финансирования за счет средств бюджета </w:t>
            </w:r>
            <w:proofErr w:type="spellStart"/>
            <w:r w:rsidRPr="00FD6EB9">
              <w:t>Евдокимовского</w:t>
            </w:r>
            <w:proofErr w:type="spellEnd"/>
            <w:r w:rsidRPr="00FD6EB9">
              <w:t xml:space="preserve"> сельск</w:t>
            </w:r>
            <w:r>
              <w:t>ого поселения составляет 18446,5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474814" w:rsidRPr="00FD6EB9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2018 год – 5305,8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474814" w:rsidRPr="00FD6EB9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2019 год – 4472,4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</w:t>
            </w:r>
            <w:r>
              <w:t>.</w:t>
            </w:r>
            <w:r w:rsidRPr="00FD6EB9">
              <w:t>;</w:t>
            </w:r>
          </w:p>
          <w:p w:rsidR="00474814" w:rsidRPr="00FD6EB9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2020 год -  3018,1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474814" w:rsidRPr="00FD6EB9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FD6EB9">
              <w:t>2021 год</w:t>
            </w:r>
            <w:r>
              <w:t xml:space="preserve"> – 2753,1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474814" w:rsidRPr="00FD6EB9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2897,1 </w:t>
            </w:r>
            <w:proofErr w:type="spellStart"/>
            <w:r w:rsidRPr="00FD6EB9">
              <w:t>тыс.руб</w:t>
            </w:r>
            <w:proofErr w:type="spellEnd"/>
            <w:r w:rsidRPr="00FD6EB9">
              <w:t>.</w:t>
            </w:r>
          </w:p>
          <w:p w:rsidR="00474814" w:rsidRPr="00FD6EB9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FD6EB9">
              <w:t>Прогнозируемый объем финансирования за счет средств областного бюджета составляет</w:t>
            </w:r>
            <w:r>
              <w:t>: 67737,8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474814" w:rsidRPr="00FD6EB9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2018 год – 54810,8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474814" w:rsidRPr="00FD6EB9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FD6EB9">
              <w:t xml:space="preserve">2019 год – </w:t>
            </w:r>
            <w:r>
              <w:t>8514,0</w:t>
            </w:r>
            <w:r w:rsidRPr="00FD6EB9">
              <w:t xml:space="preserve"> тыс.</w:t>
            </w:r>
            <w:r>
              <w:t xml:space="preserve"> </w:t>
            </w:r>
            <w:proofErr w:type="spellStart"/>
            <w:r w:rsidRPr="00FD6EB9">
              <w:t>руб</w:t>
            </w:r>
            <w:proofErr w:type="spellEnd"/>
            <w:r w:rsidRPr="00FD6EB9">
              <w:t>;</w:t>
            </w:r>
          </w:p>
          <w:p w:rsidR="00474814" w:rsidRPr="00FD6EB9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2020 год -  3642,4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474814" w:rsidRPr="00FD6EB9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2021 год - 385,3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474814" w:rsidRPr="00FD6EB9" w:rsidRDefault="00474814" w:rsidP="00474814">
            <w:pPr>
              <w:widowControl w:val="0"/>
              <w:autoSpaceDE w:val="0"/>
              <w:autoSpaceDN w:val="0"/>
              <w:adjustRightInd w:val="0"/>
            </w:pPr>
            <w:r>
              <w:t>2022 год - 385,3</w:t>
            </w:r>
            <w:r w:rsidRPr="00FD6EB9">
              <w:t xml:space="preserve"> тыс.</w:t>
            </w:r>
            <w:r>
              <w:t xml:space="preserve"> руб.</w:t>
            </w:r>
          </w:p>
          <w:p w:rsidR="00474814" w:rsidRPr="00FD6EB9" w:rsidRDefault="00474814" w:rsidP="0047481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4814" w:rsidRPr="00FD6EB9" w:rsidRDefault="00474814" w:rsidP="00474814">
      <w:pPr>
        <w:widowControl w:val="0"/>
        <w:autoSpaceDE w:val="0"/>
        <w:autoSpaceDN w:val="0"/>
        <w:adjustRightInd w:val="0"/>
        <w:ind w:firstLine="709"/>
        <w:jc w:val="both"/>
      </w:pPr>
    </w:p>
    <w:p w:rsidR="00474814" w:rsidRPr="00474814" w:rsidRDefault="00474814" w:rsidP="00474814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474814" w:rsidRPr="00634B62" w:rsidRDefault="00D21C46" w:rsidP="00474814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>
        <w:rPr>
          <w:b/>
          <w:sz w:val="28"/>
        </w:rPr>
        <w:t xml:space="preserve">                                </w:t>
      </w:r>
      <w:r w:rsidR="00474814" w:rsidRPr="006E5CB4">
        <w:rPr>
          <w:b/>
          <w:sz w:val="28"/>
        </w:rPr>
        <w:t>ИРКУТСКАЯ ОБЛАСТЬ</w:t>
      </w:r>
      <w:r w:rsidR="00474814">
        <w:rPr>
          <w:b/>
          <w:sz w:val="28"/>
        </w:rPr>
        <w:tab/>
      </w:r>
      <w:r w:rsidR="00474814">
        <w:rPr>
          <w:b/>
          <w:sz w:val="28"/>
        </w:rPr>
        <w:tab/>
      </w:r>
    </w:p>
    <w:p w:rsidR="00474814" w:rsidRPr="006E5CB4" w:rsidRDefault="00474814" w:rsidP="00474814">
      <w:pPr>
        <w:jc w:val="center"/>
        <w:rPr>
          <w:b/>
          <w:sz w:val="28"/>
        </w:rPr>
      </w:pPr>
      <w:proofErr w:type="spellStart"/>
      <w:r w:rsidRPr="006E5CB4">
        <w:rPr>
          <w:b/>
          <w:sz w:val="28"/>
        </w:rPr>
        <w:t>Тулунский</w:t>
      </w:r>
      <w:proofErr w:type="spellEnd"/>
      <w:r w:rsidRPr="006E5CB4">
        <w:rPr>
          <w:b/>
          <w:sz w:val="28"/>
        </w:rPr>
        <w:t xml:space="preserve"> район</w:t>
      </w:r>
    </w:p>
    <w:p w:rsidR="00474814" w:rsidRPr="006E5CB4" w:rsidRDefault="00474814" w:rsidP="00474814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474814" w:rsidRPr="006E5CB4" w:rsidRDefault="00474814" w:rsidP="00474814">
      <w:pPr>
        <w:jc w:val="center"/>
        <w:rPr>
          <w:b/>
          <w:sz w:val="28"/>
        </w:rPr>
      </w:pPr>
      <w:r>
        <w:rPr>
          <w:b/>
          <w:sz w:val="28"/>
        </w:rPr>
        <w:t>ЕВДОКИМОВСКОГО</w:t>
      </w:r>
      <w:r w:rsidRPr="006E5CB4">
        <w:rPr>
          <w:b/>
          <w:sz w:val="28"/>
        </w:rPr>
        <w:t xml:space="preserve"> СЕЛЬСКОГО ПОСЕЛЕНИЯ</w:t>
      </w:r>
    </w:p>
    <w:p w:rsidR="00474814" w:rsidRPr="00A46F31" w:rsidRDefault="00474814" w:rsidP="00474814">
      <w:pPr>
        <w:pStyle w:val="a5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474814" w:rsidRPr="00A46F31" w:rsidRDefault="00474814" w:rsidP="00474814">
      <w:pPr>
        <w:pStyle w:val="a5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474814" w:rsidRDefault="00474814" w:rsidP="00474814">
      <w:pPr>
        <w:pStyle w:val="a5"/>
        <w:ind w:right="-3970"/>
        <w:jc w:val="both"/>
        <w:rPr>
          <w:spacing w:val="20"/>
          <w:sz w:val="28"/>
        </w:rPr>
      </w:pPr>
    </w:p>
    <w:p w:rsidR="00474814" w:rsidRDefault="00474814" w:rsidP="00474814">
      <w:pPr>
        <w:pStyle w:val="a5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29 июня </w:t>
      </w:r>
      <w:r w:rsidRPr="00C67EB5">
        <w:rPr>
          <w:spacing w:val="20"/>
          <w:sz w:val="28"/>
        </w:rPr>
        <w:t>20</w:t>
      </w:r>
      <w:r w:rsidRPr="0098035B">
        <w:rPr>
          <w:spacing w:val="20"/>
          <w:sz w:val="28"/>
        </w:rPr>
        <w:t>20</w:t>
      </w:r>
      <w:r w:rsidRPr="00C67EB5">
        <w:rPr>
          <w:spacing w:val="20"/>
          <w:sz w:val="28"/>
        </w:rPr>
        <w:t xml:space="preserve"> г.     </w:t>
      </w:r>
      <w:r>
        <w:rPr>
          <w:spacing w:val="20"/>
          <w:sz w:val="28"/>
        </w:rPr>
        <w:t xml:space="preserve">    </w:t>
      </w:r>
      <w:r w:rsidRPr="00C67EB5">
        <w:rPr>
          <w:spacing w:val="20"/>
          <w:sz w:val="28"/>
        </w:rPr>
        <w:t xml:space="preserve">             </w:t>
      </w:r>
      <w:r>
        <w:rPr>
          <w:spacing w:val="20"/>
          <w:sz w:val="28"/>
        </w:rPr>
        <w:t xml:space="preserve">                         № 29                                                </w:t>
      </w:r>
    </w:p>
    <w:p w:rsidR="00474814" w:rsidRPr="008C68D1" w:rsidRDefault="00474814" w:rsidP="00474814">
      <w:pPr>
        <w:pStyle w:val="a5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        с. </w:t>
      </w:r>
      <w:proofErr w:type="spellStart"/>
      <w:r>
        <w:rPr>
          <w:b/>
          <w:spacing w:val="20"/>
          <w:sz w:val="28"/>
        </w:rPr>
        <w:t>Бадар</w:t>
      </w:r>
      <w:proofErr w:type="spellEnd"/>
    </w:p>
    <w:p w:rsidR="00474814" w:rsidRDefault="00474814" w:rsidP="00474814">
      <w:pPr>
        <w:rPr>
          <w:sz w:val="28"/>
          <w:szCs w:val="28"/>
        </w:rPr>
      </w:pPr>
    </w:p>
    <w:p w:rsidR="00474814" w:rsidRPr="009B28D2" w:rsidRDefault="00474814" w:rsidP="00474814">
      <w:pPr>
        <w:rPr>
          <w:sz w:val="28"/>
          <w:szCs w:val="28"/>
        </w:rPr>
      </w:pPr>
    </w:p>
    <w:p w:rsidR="00474814" w:rsidRDefault="00474814" w:rsidP="00474814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  <w:r>
        <w:rPr>
          <w:rStyle w:val="FontStyle19"/>
          <w:sz w:val="28"/>
          <w:szCs w:val="28"/>
        </w:rPr>
        <w:t xml:space="preserve">        </w:t>
      </w:r>
      <w:r w:rsidRPr="0098035B">
        <w:rPr>
          <w:bCs/>
          <w:kern w:val="2"/>
          <w:sz w:val="27"/>
          <w:szCs w:val="27"/>
        </w:rPr>
        <w:t xml:space="preserve">Об </w:t>
      </w:r>
      <w:r>
        <w:rPr>
          <w:bCs/>
          <w:kern w:val="2"/>
          <w:sz w:val="27"/>
          <w:szCs w:val="27"/>
        </w:rPr>
        <w:t>внесении изменений в П</w:t>
      </w:r>
      <w:r w:rsidRPr="0098035B">
        <w:rPr>
          <w:bCs/>
          <w:kern w:val="2"/>
          <w:sz w:val="27"/>
          <w:szCs w:val="27"/>
        </w:rPr>
        <w:t>оложени</w:t>
      </w:r>
      <w:r>
        <w:rPr>
          <w:bCs/>
          <w:kern w:val="2"/>
          <w:sz w:val="27"/>
          <w:szCs w:val="27"/>
        </w:rPr>
        <w:t>е</w:t>
      </w:r>
      <w:r w:rsidRPr="0098035B">
        <w:rPr>
          <w:bCs/>
          <w:kern w:val="2"/>
          <w:sz w:val="27"/>
          <w:szCs w:val="27"/>
        </w:rPr>
        <w:br/>
        <w:t>о порядке использования бюджетных ассигнований</w:t>
      </w:r>
      <w:r>
        <w:rPr>
          <w:bCs/>
          <w:kern w:val="2"/>
          <w:sz w:val="27"/>
          <w:szCs w:val="27"/>
        </w:rPr>
        <w:t xml:space="preserve"> резервного фонда администрации </w:t>
      </w:r>
      <w:proofErr w:type="spellStart"/>
      <w:r>
        <w:rPr>
          <w:bCs/>
          <w:kern w:val="2"/>
          <w:sz w:val="27"/>
          <w:szCs w:val="27"/>
        </w:rPr>
        <w:t>Евдокимовского</w:t>
      </w:r>
      <w:proofErr w:type="spellEnd"/>
      <w:r>
        <w:rPr>
          <w:bCs/>
          <w:kern w:val="2"/>
          <w:sz w:val="27"/>
          <w:szCs w:val="27"/>
        </w:rPr>
        <w:t xml:space="preserve"> сельского поселения</w:t>
      </w:r>
    </w:p>
    <w:p w:rsidR="00474814" w:rsidRDefault="00474814" w:rsidP="00474814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статьями 24, </w:t>
      </w:r>
      <w:proofErr w:type="gramStart"/>
      <w:r w:rsidRPr="0098035B">
        <w:rPr>
          <w:bCs/>
          <w:kern w:val="2"/>
          <w:sz w:val="28"/>
          <w:szCs w:val="28"/>
        </w:rPr>
        <w:t>47  Устава</w:t>
      </w:r>
      <w:proofErr w:type="gramEnd"/>
      <w:r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Евдокимовского</w:t>
      </w:r>
      <w:proofErr w:type="spellEnd"/>
      <w:r>
        <w:rPr>
          <w:bCs/>
          <w:kern w:val="2"/>
          <w:sz w:val="28"/>
          <w:szCs w:val="28"/>
        </w:rPr>
        <w:t xml:space="preserve"> 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474814" w:rsidRDefault="00474814" w:rsidP="00474814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474814" w:rsidRPr="00504F7B" w:rsidRDefault="00474814" w:rsidP="00474814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>
        <w:rPr>
          <w:bCs/>
          <w:kern w:val="2"/>
          <w:sz w:val="28"/>
          <w:szCs w:val="28"/>
        </w:rPr>
        <w:t>Внести в</w:t>
      </w:r>
      <w:r w:rsidRPr="00504F7B">
        <w:rPr>
          <w:bCs/>
          <w:kern w:val="2"/>
          <w:sz w:val="28"/>
          <w:szCs w:val="28"/>
        </w:rPr>
        <w:t xml:space="preserve"> Положение </w:t>
      </w:r>
      <w:r w:rsidRPr="002C4DBA">
        <w:rPr>
          <w:bCs/>
          <w:kern w:val="2"/>
          <w:sz w:val="28"/>
          <w:szCs w:val="28"/>
        </w:rPr>
        <w:t>о порядке 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Евдокимовского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поселения, утвержденное постановлением Администрации </w:t>
      </w:r>
      <w:proofErr w:type="spellStart"/>
      <w:r>
        <w:rPr>
          <w:bCs/>
          <w:kern w:val="2"/>
          <w:sz w:val="28"/>
          <w:szCs w:val="28"/>
        </w:rPr>
        <w:t>Евдокимвоского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 от 15.11.2010 года №33 (далее – </w:t>
      </w:r>
      <w:proofErr w:type="gramStart"/>
      <w:r>
        <w:rPr>
          <w:bCs/>
          <w:kern w:val="2"/>
          <w:sz w:val="28"/>
          <w:szCs w:val="28"/>
        </w:rPr>
        <w:t>Положение)  следующие</w:t>
      </w:r>
      <w:proofErr w:type="gramEnd"/>
      <w:r>
        <w:rPr>
          <w:bCs/>
          <w:kern w:val="2"/>
          <w:sz w:val="28"/>
          <w:szCs w:val="28"/>
        </w:rPr>
        <w:t xml:space="preserve"> изменения:</w:t>
      </w:r>
    </w:p>
    <w:p w:rsidR="00474814" w:rsidRPr="00D21C46" w:rsidRDefault="00474814" w:rsidP="001631E6">
      <w:pPr>
        <w:pStyle w:val="a4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21C46">
        <w:rPr>
          <w:rFonts w:ascii="Times New Roman" w:hAnsi="Times New Roman"/>
          <w:bCs/>
          <w:kern w:val="2"/>
          <w:sz w:val="28"/>
          <w:szCs w:val="28"/>
        </w:rPr>
        <w:t>пункт 2 после слов «очередной финансовый год» дополнить «и плановый период»;</w:t>
      </w:r>
    </w:p>
    <w:p w:rsidR="00474814" w:rsidRPr="00D21C46" w:rsidRDefault="00474814" w:rsidP="001631E6">
      <w:pPr>
        <w:pStyle w:val="a4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21C46">
        <w:rPr>
          <w:rFonts w:ascii="Times New Roman" w:hAnsi="Times New Roman"/>
          <w:bCs/>
          <w:kern w:val="2"/>
          <w:sz w:val="28"/>
          <w:szCs w:val="28"/>
        </w:rPr>
        <w:t>подпункт 3 пункта 3 исключить;</w:t>
      </w:r>
    </w:p>
    <w:p w:rsidR="00474814" w:rsidRPr="00D21C46" w:rsidRDefault="00474814" w:rsidP="001631E6">
      <w:pPr>
        <w:pStyle w:val="a4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21C46">
        <w:rPr>
          <w:rFonts w:ascii="Times New Roman" w:hAnsi="Times New Roman"/>
          <w:bCs/>
          <w:kern w:val="2"/>
          <w:sz w:val="28"/>
          <w:szCs w:val="28"/>
        </w:rPr>
        <w:t xml:space="preserve">пункте 5 изложить в следующей редакции: </w:t>
      </w:r>
    </w:p>
    <w:p w:rsidR="00474814" w:rsidRPr="00D21C46" w:rsidRDefault="00474814" w:rsidP="00474814">
      <w:pPr>
        <w:pStyle w:val="a4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21C46">
        <w:rPr>
          <w:rFonts w:ascii="Times New Roman" w:hAnsi="Times New Roman"/>
          <w:bCs/>
          <w:kern w:val="2"/>
          <w:sz w:val="28"/>
          <w:szCs w:val="28"/>
        </w:rPr>
        <w:t xml:space="preserve">«5) Обращение рассматривается комиссией по чрезвычайным ситуациям и пожарной безопасности </w:t>
      </w:r>
      <w:proofErr w:type="spellStart"/>
      <w:r w:rsidRPr="00D21C46">
        <w:rPr>
          <w:rFonts w:ascii="Times New Roman" w:hAnsi="Times New Roman"/>
          <w:bCs/>
          <w:kern w:val="2"/>
          <w:sz w:val="28"/>
          <w:szCs w:val="28"/>
        </w:rPr>
        <w:t>Евдокимовского</w:t>
      </w:r>
      <w:proofErr w:type="spellEnd"/>
      <w:r w:rsidRPr="00D21C46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(далее – комиссия) в течение 10 рабочих дней со дня поступления обращения. </w:t>
      </w:r>
    </w:p>
    <w:p w:rsidR="00474814" w:rsidRPr="00D21C46" w:rsidRDefault="00474814" w:rsidP="00474814">
      <w:pPr>
        <w:pStyle w:val="a4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21C46">
        <w:rPr>
          <w:rFonts w:ascii="Times New Roman" w:hAnsi="Times New Roman"/>
          <w:bCs/>
          <w:kern w:val="2"/>
          <w:sz w:val="28"/>
          <w:szCs w:val="28"/>
        </w:rPr>
        <w:t xml:space="preserve">Обращение возвращается главой </w:t>
      </w:r>
      <w:proofErr w:type="spellStart"/>
      <w:r w:rsidRPr="00D21C46">
        <w:rPr>
          <w:rFonts w:ascii="Times New Roman" w:hAnsi="Times New Roman"/>
          <w:bCs/>
          <w:kern w:val="2"/>
          <w:sz w:val="28"/>
          <w:szCs w:val="28"/>
        </w:rPr>
        <w:t>Евдокимовского</w:t>
      </w:r>
      <w:proofErr w:type="spellEnd"/>
      <w:r w:rsidRPr="00D21C46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</w:t>
      </w:r>
      <w:r w:rsidR="00D21C46">
        <w:rPr>
          <w:rFonts w:ascii="Times New Roman" w:hAnsi="Times New Roman"/>
          <w:bCs/>
          <w:kern w:val="2"/>
          <w:sz w:val="28"/>
          <w:szCs w:val="28"/>
        </w:rPr>
        <w:t>м 4 настоящего Положения.»;</w:t>
      </w:r>
    </w:p>
    <w:p w:rsidR="00474814" w:rsidRPr="00D21C46" w:rsidRDefault="00474814" w:rsidP="001631E6">
      <w:pPr>
        <w:pStyle w:val="a4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  <w:bCs/>
          <w:kern w:val="2"/>
          <w:sz w:val="28"/>
          <w:szCs w:val="28"/>
        </w:rPr>
      </w:pPr>
      <w:r w:rsidRPr="00D21C46">
        <w:rPr>
          <w:rFonts w:ascii="Times New Roman" w:hAnsi="Times New Roman"/>
          <w:bCs/>
          <w:kern w:val="2"/>
          <w:sz w:val="28"/>
          <w:szCs w:val="28"/>
        </w:rPr>
        <w:t xml:space="preserve">подпункт 2 пункта 6 изложить в следующей редакции: </w:t>
      </w:r>
    </w:p>
    <w:p w:rsidR="00474814" w:rsidRPr="00D21C46" w:rsidRDefault="00D21C46" w:rsidP="00474814">
      <w:pPr>
        <w:pStyle w:val="a4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«2)</w:t>
      </w:r>
      <w:r w:rsidR="00474814" w:rsidRPr="00D21C46">
        <w:rPr>
          <w:rFonts w:ascii="Times New Roman" w:hAnsi="Times New Roman"/>
          <w:bCs/>
          <w:kern w:val="2"/>
          <w:sz w:val="28"/>
          <w:szCs w:val="28"/>
        </w:rPr>
        <w:t xml:space="preserve"> письменный ответ заинтересованному лицу с указанием причин отказа в выделении средств фонда.»;</w:t>
      </w:r>
    </w:p>
    <w:p w:rsidR="00474814" w:rsidRPr="00D21C46" w:rsidRDefault="00474814" w:rsidP="001631E6">
      <w:pPr>
        <w:pStyle w:val="a4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21C46">
        <w:rPr>
          <w:rFonts w:ascii="Times New Roman" w:hAnsi="Times New Roman"/>
          <w:bCs/>
          <w:kern w:val="2"/>
          <w:sz w:val="28"/>
          <w:szCs w:val="28"/>
        </w:rPr>
        <w:t>пункт 8 дополнить подпунктами 4-6 следующего содержания:</w:t>
      </w:r>
    </w:p>
    <w:p w:rsidR="00474814" w:rsidRDefault="00474814" w:rsidP="00474814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bCs/>
          <w:kern w:val="2"/>
          <w:sz w:val="28"/>
          <w:szCs w:val="28"/>
        </w:rPr>
        <w:t>«</w:t>
      </w:r>
      <w:r w:rsidRPr="0059107A">
        <w:rPr>
          <w:rFonts w:eastAsiaTheme="minorHAnsi"/>
          <w:sz w:val="28"/>
          <w:szCs w:val="28"/>
          <w:lang w:eastAsia="en-US"/>
        </w:rPr>
        <w:t>4) наименование получателя средств фонда;</w:t>
      </w:r>
    </w:p>
    <w:p w:rsidR="00474814" w:rsidRDefault="00474814" w:rsidP="00474814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>5) срок представления получателем средств фонда отчета о целевом использовании выделенных средств фонда (далее - отчет)</w:t>
      </w:r>
      <w:r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Евдокимвоского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9107A">
        <w:rPr>
          <w:rFonts w:eastAsiaTheme="minorHAnsi"/>
          <w:sz w:val="28"/>
          <w:szCs w:val="28"/>
          <w:lang w:eastAsia="en-US"/>
        </w:rPr>
        <w:t>;</w:t>
      </w:r>
    </w:p>
    <w:p w:rsidR="00474814" w:rsidRDefault="00474814" w:rsidP="00474814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 xml:space="preserve">6) срок представления </w:t>
      </w:r>
      <w:r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eastAsiaTheme="minorHAnsi"/>
          <w:sz w:val="28"/>
          <w:szCs w:val="28"/>
          <w:lang w:eastAsia="en-US"/>
        </w:rPr>
        <w:t>Евдокимовского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59107A">
        <w:rPr>
          <w:rFonts w:eastAsiaTheme="minorHAnsi"/>
          <w:sz w:val="28"/>
          <w:szCs w:val="28"/>
          <w:lang w:eastAsia="en-US"/>
        </w:rPr>
        <w:t>отчета в</w:t>
      </w:r>
      <w:r>
        <w:rPr>
          <w:rFonts w:eastAsiaTheme="minorHAnsi"/>
          <w:sz w:val="28"/>
          <w:szCs w:val="28"/>
          <w:lang w:eastAsia="en-US"/>
        </w:rPr>
        <w:t xml:space="preserve"> Комитет по финансам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Тулунского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59107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474814" w:rsidRPr="00D21C46" w:rsidRDefault="00474814" w:rsidP="001631E6">
      <w:pPr>
        <w:pStyle w:val="a4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21C46">
        <w:rPr>
          <w:rFonts w:ascii="Times New Roman" w:hAnsi="Times New Roman"/>
          <w:bCs/>
          <w:kern w:val="2"/>
          <w:sz w:val="28"/>
          <w:szCs w:val="28"/>
        </w:rPr>
        <w:t xml:space="preserve">пункт 10 изложить в следующей редакции: </w:t>
      </w:r>
    </w:p>
    <w:p w:rsidR="00474814" w:rsidRDefault="00474814" w:rsidP="00474814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«10. </w:t>
      </w:r>
      <w:r w:rsidRPr="007F3D3E">
        <w:rPr>
          <w:bCs/>
          <w:kern w:val="2"/>
          <w:sz w:val="28"/>
          <w:szCs w:val="28"/>
        </w:rPr>
        <w:t>В случае неполного использования средств фонда неиспользованные остатки средств подлежат возврату в доход бюджета</w:t>
      </w:r>
      <w:r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Евдокимовского</w:t>
      </w:r>
      <w:proofErr w:type="spellEnd"/>
      <w:r>
        <w:rPr>
          <w:bCs/>
          <w:kern w:val="2"/>
          <w:sz w:val="28"/>
          <w:szCs w:val="28"/>
        </w:rPr>
        <w:t xml:space="preserve"> муниципального образования </w:t>
      </w:r>
      <w:r w:rsidRPr="007F3D3E">
        <w:rPr>
          <w:bCs/>
          <w:kern w:val="2"/>
          <w:sz w:val="28"/>
          <w:szCs w:val="28"/>
        </w:rPr>
        <w:t>до конца финансового года</w:t>
      </w:r>
      <w:r>
        <w:rPr>
          <w:bCs/>
          <w:kern w:val="2"/>
          <w:sz w:val="28"/>
          <w:szCs w:val="28"/>
        </w:rPr>
        <w:t>.»</w:t>
      </w:r>
    </w:p>
    <w:p w:rsid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1.7. в подпункте 4 пункта 12 слова «комитетом по архитектуре, строительству и ЖКХ администрации </w:t>
      </w:r>
      <w:proofErr w:type="spellStart"/>
      <w:r>
        <w:rPr>
          <w:bCs/>
          <w:kern w:val="2"/>
          <w:sz w:val="28"/>
          <w:szCs w:val="28"/>
        </w:rPr>
        <w:t>Тулунского</w:t>
      </w:r>
      <w:proofErr w:type="spellEnd"/>
      <w:r>
        <w:rPr>
          <w:bCs/>
          <w:kern w:val="2"/>
          <w:sz w:val="28"/>
          <w:szCs w:val="28"/>
        </w:rPr>
        <w:t xml:space="preserve"> муниципального района» заменить словами: «Комитетом по строительству, дорожному хозяйству администрации </w:t>
      </w:r>
      <w:proofErr w:type="spellStart"/>
      <w:r>
        <w:rPr>
          <w:bCs/>
          <w:kern w:val="2"/>
          <w:sz w:val="28"/>
          <w:szCs w:val="28"/>
        </w:rPr>
        <w:t>Тулунского</w:t>
      </w:r>
      <w:proofErr w:type="spellEnd"/>
      <w:r>
        <w:rPr>
          <w:bCs/>
          <w:kern w:val="2"/>
          <w:sz w:val="28"/>
          <w:szCs w:val="28"/>
        </w:rPr>
        <w:t xml:space="preserve"> муниципального района»</w:t>
      </w:r>
    </w:p>
    <w:p w:rsidR="00474814" w:rsidRDefault="00D21C46" w:rsidP="00474814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1.8. </w:t>
      </w:r>
      <w:r w:rsidR="00474814">
        <w:rPr>
          <w:bCs/>
          <w:kern w:val="2"/>
          <w:sz w:val="28"/>
          <w:szCs w:val="28"/>
        </w:rPr>
        <w:t xml:space="preserve">в подпункте 9 пункта 12 слова «Отряда федеральной пожарной службы» заменить словами «7 ПСО </w:t>
      </w:r>
      <w:r>
        <w:rPr>
          <w:bCs/>
          <w:kern w:val="2"/>
          <w:sz w:val="28"/>
          <w:szCs w:val="28"/>
        </w:rPr>
        <w:t xml:space="preserve">ФПС ГУ МЧС России по Иркутской </w:t>
      </w:r>
      <w:r w:rsidR="00474814">
        <w:rPr>
          <w:bCs/>
          <w:kern w:val="2"/>
          <w:sz w:val="28"/>
          <w:szCs w:val="28"/>
        </w:rPr>
        <w:t>области».</w:t>
      </w:r>
    </w:p>
    <w:p w:rsidR="00474814" w:rsidRDefault="00D21C46" w:rsidP="00474814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1.9. </w:t>
      </w:r>
      <w:r w:rsidR="00474814">
        <w:rPr>
          <w:bCs/>
          <w:kern w:val="2"/>
          <w:sz w:val="28"/>
          <w:szCs w:val="28"/>
        </w:rPr>
        <w:t xml:space="preserve">в приложении 4 к Положению слова «резервного фонда Правительства Иркутской области» заменить словами «резервного фонда администрации </w:t>
      </w:r>
      <w:proofErr w:type="spellStart"/>
      <w:r w:rsidR="00474814">
        <w:rPr>
          <w:bCs/>
          <w:kern w:val="2"/>
          <w:sz w:val="28"/>
          <w:szCs w:val="28"/>
        </w:rPr>
        <w:t>Евдокимовского</w:t>
      </w:r>
      <w:proofErr w:type="spellEnd"/>
      <w:r w:rsidR="00474814">
        <w:rPr>
          <w:bCs/>
          <w:kern w:val="2"/>
          <w:sz w:val="28"/>
          <w:szCs w:val="28"/>
        </w:rPr>
        <w:t xml:space="preserve"> сельского поселения»;</w:t>
      </w:r>
    </w:p>
    <w:p w:rsidR="00474814" w:rsidRPr="007F3D3E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1.10. в приложении 5 к Положению слова «администрации Иркутской области» заменить словами «администрации </w:t>
      </w:r>
      <w:proofErr w:type="spellStart"/>
      <w:r>
        <w:rPr>
          <w:bCs/>
          <w:kern w:val="2"/>
          <w:sz w:val="28"/>
          <w:szCs w:val="28"/>
        </w:rPr>
        <w:t>Евдокимо</w:t>
      </w:r>
      <w:r w:rsidR="00D21C46">
        <w:rPr>
          <w:bCs/>
          <w:kern w:val="2"/>
          <w:sz w:val="28"/>
          <w:szCs w:val="28"/>
        </w:rPr>
        <w:t>вского</w:t>
      </w:r>
      <w:proofErr w:type="spellEnd"/>
      <w:r w:rsidR="00D21C46">
        <w:rPr>
          <w:bCs/>
          <w:kern w:val="2"/>
          <w:sz w:val="28"/>
          <w:szCs w:val="28"/>
        </w:rPr>
        <w:t xml:space="preserve"> сельского поселения». </w:t>
      </w:r>
    </w:p>
    <w:p w:rsidR="00474814" w:rsidRPr="00494189" w:rsidRDefault="00474814" w:rsidP="00474814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 xml:space="preserve">оставляю за собой. </w:t>
      </w:r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bCs/>
          <w:kern w:val="2"/>
          <w:sz w:val="28"/>
          <w:szCs w:val="28"/>
        </w:rPr>
        <w:t>Евдокимовский</w:t>
      </w:r>
      <w:proofErr w:type="spellEnd"/>
      <w:r>
        <w:rPr>
          <w:bCs/>
          <w:kern w:val="2"/>
          <w:sz w:val="28"/>
          <w:szCs w:val="28"/>
        </w:rPr>
        <w:t xml:space="preserve"> </w:t>
      </w:r>
      <w:proofErr w:type="gramStart"/>
      <w:r>
        <w:rPr>
          <w:bCs/>
          <w:kern w:val="2"/>
          <w:sz w:val="28"/>
          <w:szCs w:val="28"/>
        </w:rPr>
        <w:t>вестник»  и</w:t>
      </w:r>
      <w:proofErr w:type="gramEnd"/>
      <w:r>
        <w:rPr>
          <w:bCs/>
          <w:kern w:val="2"/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bCs/>
          <w:kern w:val="2"/>
          <w:sz w:val="28"/>
          <w:szCs w:val="28"/>
        </w:rPr>
        <w:t>Евдокимвоского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4. </w:t>
      </w:r>
      <w:r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Pr="00494189">
        <w:rPr>
          <w:kern w:val="2"/>
          <w:sz w:val="28"/>
          <w:szCs w:val="28"/>
        </w:rPr>
        <w:t xml:space="preserve">вступает в силу </w:t>
      </w:r>
      <w:r>
        <w:rPr>
          <w:kern w:val="2"/>
          <w:sz w:val="28"/>
          <w:szCs w:val="28"/>
        </w:rPr>
        <w:t>после</w:t>
      </w:r>
      <w:r w:rsidRPr="00494189">
        <w:rPr>
          <w:kern w:val="2"/>
          <w:sz w:val="28"/>
          <w:szCs w:val="28"/>
        </w:rPr>
        <w:t xml:space="preserve"> дня его опубликования.</w:t>
      </w:r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proofErr w:type="spellStart"/>
      <w:r>
        <w:rPr>
          <w:kern w:val="2"/>
          <w:sz w:val="28"/>
          <w:szCs w:val="28"/>
        </w:rPr>
        <w:t>Евдокимовского</w:t>
      </w:r>
      <w:proofErr w:type="spellEnd"/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       В.Н. </w:t>
      </w:r>
      <w:proofErr w:type="spellStart"/>
      <w:r>
        <w:rPr>
          <w:kern w:val="2"/>
          <w:sz w:val="28"/>
          <w:szCs w:val="28"/>
        </w:rPr>
        <w:t>Копанев</w:t>
      </w:r>
      <w:proofErr w:type="spellEnd"/>
    </w:p>
    <w:p w:rsidR="00474814" w:rsidRPr="00474814" w:rsidRDefault="00474814" w:rsidP="00474814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54"/>
        <w:gridCol w:w="3367"/>
      </w:tblGrid>
      <w:tr w:rsidR="00474814" w:rsidRPr="00474814" w:rsidTr="00474814">
        <w:tc>
          <w:tcPr>
            <w:tcW w:w="10421" w:type="dxa"/>
            <w:gridSpan w:val="2"/>
          </w:tcPr>
          <w:p w:rsidR="00474814" w:rsidRPr="00474814" w:rsidRDefault="00474814" w:rsidP="0047481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47481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ИРКУТСКАЯ  ОБЛАСТЬ</w:t>
            </w:r>
          </w:p>
        </w:tc>
      </w:tr>
      <w:tr w:rsidR="00474814" w:rsidRPr="00474814" w:rsidTr="00474814">
        <w:tc>
          <w:tcPr>
            <w:tcW w:w="10421" w:type="dxa"/>
            <w:gridSpan w:val="2"/>
          </w:tcPr>
          <w:p w:rsidR="00474814" w:rsidRPr="00474814" w:rsidRDefault="00474814" w:rsidP="00474814">
            <w:pPr>
              <w:suppressAutoHyphens/>
              <w:overflowPunct w:val="0"/>
              <w:autoSpaceDE w:val="0"/>
              <w:ind w:right="-271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47481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                                      </w:t>
            </w:r>
            <w:proofErr w:type="spellStart"/>
            <w:r w:rsidRPr="0047481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Тулунский</w:t>
            </w:r>
            <w:proofErr w:type="spellEnd"/>
            <w:r w:rsidRPr="0047481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район</w:t>
            </w:r>
          </w:p>
          <w:p w:rsidR="00474814" w:rsidRPr="00474814" w:rsidRDefault="00474814" w:rsidP="0047481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47481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474814" w:rsidRPr="00474814" w:rsidTr="00474814">
        <w:tc>
          <w:tcPr>
            <w:tcW w:w="10421" w:type="dxa"/>
            <w:gridSpan w:val="2"/>
          </w:tcPr>
          <w:p w:rsidR="00474814" w:rsidRPr="00474814" w:rsidRDefault="00474814" w:rsidP="0047481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proofErr w:type="spellStart"/>
            <w:r w:rsidRPr="00474814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>Евдокимовского</w:t>
            </w:r>
            <w:proofErr w:type="spellEnd"/>
            <w:r w:rsidRPr="00474814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 xml:space="preserve"> сельского поселения</w:t>
            </w:r>
          </w:p>
        </w:tc>
      </w:tr>
      <w:tr w:rsidR="00474814" w:rsidRPr="00474814" w:rsidTr="00474814">
        <w:tc>
          <w:tcPr>
            <w:tcW w:w="10421" w:type="dxa"/>
            <w:gridSpan w:val="2"/>
          </w:tcPr>
          <w:p w:rsidR="00474814" w:rsidRPr="00474814" w:rsidRDefault="00474814" w:rsidP="0047481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474814" w:rsidRPr="00474814" w:rsidTr="00474814">
        <w:tc>
          <w:tcPr>
            <w:tcW w:w="10421" w:type="dxa"/>
            <w:gridSpan w:val="2"/>
          </w:tcPr>
          <w:p w:rsidR="00474814" w:rsidRPr="00474814" w:rsidRDefault="00474814" w:rsidP="0047481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 w:rsidRPr="00474814"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П О С Т А Н О В Л Е Н И Е</w:t>
            </w:r>
          </w:p>
        </w:tc>
      </w:tr>
      <w:tr w:rsidR="00474814" w:rsidRPr="00474814" w:rsidTr="00474814">
        <w:tc>
          <w:tcPr>
            <w:tcW w:w="10421" w:type="dxa"/>
            <w:gridSpan w:val="2"/>
          </w:tcPr>
          <w:p w:rsidR="00474814" w:rsidRPr="00474814" w:rsidRDefault="00474814" w:rsidP="0047481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474814" w:rsidRPr="00474814" w:rsidTr="00474814">
        <w:tc>
          <w:tcPr>
            <w:tcW w:w="10421" w:type="dxa"/>
            <w:gridSpan w:val="2"/>
          </w:tcPr>
          <w:p w:rsidR="00474814" w:rsidRPr="00474814" w:rsidRDefault="00474814" w:rsidP="0047481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474814" w:rsidRPr="00474814" w:rsidTr="00474814">
        <w:tc>
          <w:tcPr>
            <w:tcW w:w="10421" w:type="dxa"/>
            <w:gridSpan w:val="2"/>
          </w:tcPr>
          <w:p w:rsidR="00474814" w:rsidRPr="00474814" w:rsidRDefault="00474814" w:rsidP="0047481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47481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</w:t>
            </w:r>
            <w:proofErr w:type="gramStart"/>
            <w:r w:rsidRPr="0047481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30 »</w:t>
            </w:r>
            <w:proofErr w:type="gramEnd"/>
            <w:r w:rsidRPr="0047481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июня 2020 г.                                      № 30</w:t>
            </w:r>
          </w:p>
          <w:p w:rsidR="00474814" w:rsidRPr="00474814" w:rsidRDefault="00474814" w:rsidP="0047481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474814" w:rsidRPr="00474814" w:rsidTr="00474814">
        <w:tc>
          <w:tcPr>
            <w:tcW w:w="10421" w:type="dxa"/>
            <w:gridSpan w:val="2"/>
          </w:tcPr>
          <w:p w:rsidR="00474814" w:rsidRPr="00474814" w:rsidRDefault="00474814" w:rsidP="0047481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proofErr w:type="spellStart"/>
            <w:r w:rsidRPr="00474814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с.Бадар</w:t>
            </w:r>
            <w:proofErr w:type="spellEnd"/>
          </w:p>
        </w:tc>
      </w:tr>
      <w:tr w:rsidR="00474814" w:rsidRPr="00474814" w:rsidTr="00474814">
        <w:tc>
          <w:tcPr>
            <w:tcW w:w="10421" w:type="dxa"/>
            <w:gridSpan w:val="2"/>
          </w:tcPr>
          <w:p w:rsidR="00474814" w:rsidRPr="00474814" w:rsidRDefault="00474814" w:rsidP="00474814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474814" w:rsidRPr="00474814" w:rsidTr="00474814">
        <w:trPr>
          <w:gridAfter w:val="1"/>
          <w:wAfter w:w="3367" w:type="dxa"/>
        </w:trPr>
        <w:tc>
          <w:tcPr>
            <w:tcW w:w="7054" w:type="dxa"/>
          </w:tcPr>
          <w:p w:rsidR="00474814" w:rsidRPr="00474814" w:rsidRDefault="00474814" w:rsidP="00474814">
            <w:pPr>
              <w:widowControl w:val="0"/>
              <w:shd w:val="clear" w:color="auto" w:fill="FFFFFF"/>
              <w:suppressAutoHyphens/>
              <w:autoSpaceDE w:val="0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474814">
              <w:rPr>
                <w:rFonts w:eastAsia="Calibri"/>
                <w:b/>
                <w:sz w:val="28"/>
                <w:szCs w:val="28"/>
                <w:lang w:eastAsia="zh-CN"/>
              </w:rPr>
              <w:t xml:space="preserve">О внесении изменений в Положение </w:t>
            </w:r>
          </w:p>
          <w:p w:rsidR="00474814" w:rsidRPr="00474814" w:rsidRDefault="00474814" w:rsidP="00474814">
            <w:pPr>
              <w:widowControl w:val="0"/>
              <w:shd w:val="clear" w:color="auto" w:fill="FFFFFF"/>
              <w:suppressAutoHyphens/>
              <w:autoSpaceDE w:val="0"/>
              <w:rPr>
                <w:rFonts w:eastAsia="Calibri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474814">
              <w:rPr>
                <w:rFonts w:eastAsia="Calibri"/>
                <w:b/>
                <w:sz w:val="28"/>
                <w:szCs w:val="28"/>
                <w:lang w:eastAsia="zh-CN"/>
              </w:rPr>
              <w:t xml:space="preserve">об оплате труда вспомогательного персонала Администрации  </w:t>
            </w:r>
            <w:proofErr w:type="spellStart"/>
            <w:r w:rsidRPr="00474814">
              <w:rPr>
                <w:rFonts w:eastAsia="Calibri"/>
                <w:b/>
                <w:sz w:val="28"/>
                <w:szCs w:val="28"/>
                <w:lang w:eastAsia="zh-CN"/>
              </w:rPr>
              <w:t>Евдокимовского</w:t>
            </w:r>
            <w:proofErr w:type="spellEnd"/>
            <w:r w:rsidRPr="00474814">
              <w:rPr>
                <w:rFonts w:eastAsia="Calibri"/>
                <w:b/>
                <w:sz w:val="28"/>
                <w:szCs w:val="28"/>
                <w:lang w:eastAsia="zh-CN"/>
              </w:rPr>
              <w:t xml:space="preserve">  сельского поселения </w:t>
            </w:r>
          </w:p>
        </w:tc>
      </w:tr>
    </w:tbl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814">
        <w:rPr>
          <w:rFonts w:eastAsia="Calibri"/>
          <w:sz w:val="28"/>
          <w:szCs w:val="28"/>
          <w:lang w:eastAsia="zh-CN"/>
        </w:rPr>
        <w:t xml:space="preserve">В соответствии со статьей 135 Трудового кодекса Российской Федерации, руководствуясь статьей 24 Устава </w:t>
      </w:r>
      <w:proofErr w:type="spellStart"/>
      <w:r w:rsidRPr="00474814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474814">
        <w:rPr>
          <w:rFonts w:eastAsia="Calibri"/>
          <w:sz w:val="28"/>
          <w:szCs w:val="28"/>
          <w:lang w:eastAsia="zh-CN"/>
        </w:rPr>
        <w:t xml:space="preserve"> муниципального образования, </w:t>
      </w: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  <w:r w:rsidRPr="00474814">
        <w:rPr>
          <w:rFonts w:eastAsia="Calibri"/>
          <w:b/>
          <w:sz w:val="28"/>
          <w:szCs w:val="28"/>
          <w:lang w:eastAsia="zh-CN"/>
        </w:rPr>
        <w:t>П О С Т А Н О В Л Я Ю:</w:t>
      </w: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74814">
        <w:rPr>
          <w:rFonts w:eastAsia="Calibri"/>
          <w:sz w:val="28"/>
          <w:szCs w:val="28"/>
          <w:lang w:eastAsia="zh-CN"/>
        </w:rPr>
        <w:t xml:space="preserve">1. Внести в </w:t>
      </w:r>
      <w:hyperlink r:id="rId13" w:history="1">
        <w:r w:rsidRPr="00474814">
          <w:rPr>
            <w:rFonts w:eastAsia="Calibri"/>
            <w:sz w:val="28"/>
            <w:szCs w:val="28"/>
            <w:lang w:eastAsia="zh-CN"/>
          </w:rPr>
          <w:t>Положение</w:t>
        </w:r>
      </w:hyperlink>
      <w:r w:rsidRPr="00474814">
        <w:rPr>
          <w:rFonts w:eastAsia="Calibri"/>
          <w:sz w:val="28"/>
          <w:szCs w:val="28"/>
          <w:lang w:eastAsia="zh-CN"/>
        </w:rPr>
        <w:t xml:space="preserve"> </w:t>
      </w:r>
      <w:r w:rsidRPr="00474814">
        <w:rPr>
          <w:rFonts w:eastAsia="Calibri"/>
          <w:sz w:val="28"/>
          <w:szCs w:val="28"/>
          <w:lang w:eastAsia="zh-CN"/>
        </w:rPr>
        <w:t xml:space="preserve">об оплате труда вспомогательного персонала Администрации </w:t>
      </w:r>
      <w:proofErr w:type="spellStart"/>
      <w:r w:rsidRPr="00474814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474814">
        <w:rPr>
          <w:rFonts w:eastAsia="Calibri"/>
          <w:sz w:val="28"/>
          <w:szCs w:val="28"/>
          <w:lang w:eastAsia="zh-CN"/>
        </w:rPr>
        <w:t xml:space="preserve"> сельского поселения, утвержденное постановлением Администрации </w:t>
      </w:r>
      <w:proofErr w:type="spellStart"/>
      <w:r w:rsidRPr="00474814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474814">
        <w:rPr>
          <w:rFonts w:eastAsia="Calibri"/>
          <w:sz w:val="28"/>
          <w:szCs w:val="28"/>
          <w:lang w:eastAsia="zh-CN"/>
        </w:rPr>
        <w:t xml:space="preserve"> сельского поселения от «28» декабря  2018 г. № 62 (с изменениями от «20 » мая  2019 г. № 33, от «25» октября 2019 г. № 60, от «20» января 2020 г. № 5),  следующие изменения:</w:t>
      </w: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74814">
        <w:rPr>
          <w:rFonts w:eastAsia="Calibri"/>
          <w:sz w:val="28"/>
          <w:szCs w:val="28"/>
          <w:lang w:eastAsia="zh-CN"/>
        </w:rPr>
        <w:t xml:space="preserve">1) абзац второй пункта 4 изложить в следующей редакции: </w:t>
      </w: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74814">
        <w:rPr>
          <w:rFonts w:eastAsia="Calibri"/>
          <w:sz w:val="28"/>
          <w:szCs w:val="28"/>
          <w:lang w:eastAsia="zh-CN"/>
        </w:rPr>
        <w:t xml:space="preserve"> </w:t>
      </w:r>
    </w:p>
    <w:tbl>
      <w:tblPr>
        <w:tblW w:w="416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5492"/>
        <w:gridCol w:w="1721"/>
        <w:gridCol w:w="327"/>
      </w:tblGrid>
      <w:tr w:rsidR="00474814" w:rsidRPr="00474814" w:rsidTr="00474814">
        <w:trPr>
          <w:cantSplit/>
          <w:trHeight w:val="1021"/>
          <w:jc w:val="center"/>
        </w:trPr>
        <w:tc>
          <w:tcPr>
            <w:tcW w:w="164" w:type="pct"/>
            <w:tcBorders>
              <w:right w:val="single" w:sz="4" w:space="0" w:color="auto"/>
            </w:tcBorders>
            <w:vAlign w:val="center"/>
          </w:tcPr>
          <w:p w:rsidR="00474814" w:rsidRPr="0047481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814">
              <w:t>«</w:t>
            </w:r>
          </w:p>
          <w:p w:rsidR="00474814" w:rsidRPr="0047481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4814" w:rsidRPr="0047481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7481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814">
              <w:t xml:space="preserve">Наименование квалификационного разряда     </w:t>
            </w:r>
            <w:r w:rsidRPr="00474814">
              <w:br/>
              <w:t>в соответствии с Единым тарифно-квалификационным</w:t>
            </w:r>
            <w:r w:rsidRPr="00474814">
              <w:br/>
              <w:t>справочником работ и профессий рабочих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7481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814">
              <w:t xml:space="preserve">Размер   </w:t>
            </w:r>
            <w:r w:rsidRPr="00474814">
              <w:br/>
              <w:t>должностного</w:t>
            </w:r>
            <w:r w:rsidRPr="00474814">
              <w:br/>
              <w:t>оклада, руб.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474814" w:rsidRPr="0047481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4814" w:rsidRPr="00474814" w:rsidTr="00474814">
        <w:trPr>
          <w:cantSplit/>
          <w:trHeight w:val="240"/>
          <w:jc w:val="center"/>
        </w:trPr>
        <w:tc>
          <w:tcPr>
            <w:tcW w:w="164" w:type="pct"/>
            <w:tcBorders>
              <w:right w:val="single" w:sz="4" w:space="0" w:color="auto"/>
            </w:tcBorders>
            <w:vAlign w:val="center"/>
          </w:tcPr>
          <w:p w:rsidR="00474814" w:rsidRPr="00474814" w:rsidRDefault="00474814" w:rsidP="00474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74814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474814">
              <w:t xml:space="preserve">1 квалификационный разряд                      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7481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814">
              <w:t>4694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474814" w:rsidRPr="0047481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4814" w:rsidRPr="00474814" w:rsidTr="00474814">
        <w:trPr>
          <w:cantSplit/>
          <w:trHeight w:val="240"/>
          <w:jc w:val="center"/>
        </w:trPr>
        <w:tc>
          <w:tcPr>
            <w:tcW w:w="164" w:type="pct"/>
            <w:tcBorders>
              <w:right w:val="single" w:sz="4" w:space="0" w:color="auto"/>
            </w:tcBorders>
            <w:vAlign w:val="center"/>
          </w:tcPr>
          <w:p w:rsidR="00474814" w:rsidRPr="00474814" w:rsidRDefault="00474814" w:rsidP="00474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74814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474814">
              <w:t xml:space="preserve">2 квалификационный разряд                      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7481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814">
              <w:t>4844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474814" w:rsidRPr="0047481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4814" w:rsidRPr="00474814" w:rsidTr="00474814">
        <w:trPr>
          <w:cantSplit/>
          <w:trHeight w:val="240"/>
          <w:jc w:val="center"/>
        </w:trPr>
        <w:tc>
          <w:tcPr>
            <w:tcW w:w="164" w:type="pct"/>
            <w:tcBorders>
              <w:right w:val="single" w:sz="4" w:space="0" w:color="auto"/>
            </w:tcBorders>
            <w:vAlign w:val="center"/>
          </w:tcPr>
          <w:p w:rsidR="00474814" w:rsidRPr="00474814" w:rsidRDefault="00474814" w:rsidP="00474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74814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474814">
              <w:t xml:space="preserve">3 квалификационный разряд                      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7481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814">
              <w:t>4992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474814" w:rsidRPr="0047481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4814" w:rsidRPr="00474814" w:rsidTr="00474814">
        <w:trPr>
          <w:cantSplit/>
          <w:trHeight w:val="240"/>
          <w:jc w:val="center"/>
        </w:trPr>
        <w:tc>
          <w:tcPr>
            <w:tcW w:w="164" w:type="pct"/>
            <w:tcBorders>
              <w:right w:val="single" w:sz="4" w:space="0" w:color="auto"/>
            </w:tcBorders>
            <w:vAlign w:val="center"/>
          </w:tcPr>
          <w:p w:rsidR="00474814" w:rsidRPr="00474814" w:rsidRDefault="00474814" w:rsidP="004748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74814" w:rsidRDefault="00474814" w:rsidP="00474814">
            <w:pPr>
              <w:widowControl w:val="0"/>
              <w:autoSpaceDE w:val="0"/>
              <w:autoSpaceDN w:val="0"/>
              <w:adjustRightInd w:val="0"/>
            </w:pPr>
            <w:r w:rsidRPr="00474814">
              <w:t xml:space="preserve">4 квалификационный разряд                      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4" w:rsidRPr="0047481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814">
              <w:t>5142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474814" w:rsidRPr="00474814" w:rsidRDefault="00474814" w:rsidP="004748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814">
              <w:t>»;</w:t>
            </w:r>
          </w:p>
        </w:tc>
      </w:tr>
    </w:tbl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74814">
        <w:rPr>
          <w:rFonts w:eastAsia="Calibri"/>
          <w:sz w:val="28"/>
          <w:szCs w:val="28"/>
          <w:lang w:eastAsia="zh-CN"/>
        </w:rPr>
        <w:t>2) дополнить пунктом 5(1) следующего содержания:</w:t>
      </w: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74814">
        <w:rPr>
          <w:rFonts w:eastAsia="Calibri"/>
          <w:sz w:val="28"/>
          <w:szCs w:val="28"/>
          <w:lang w:eastAsia="zh-CN"/>
        </w:rPr>
        <w:t xml:space="preserve">«5(1). К должностному окладу водителей Администрации </w:t>
      </w:r>
      <w:proofErr w:type="spellStart"/>
      <w:r w:rsidRPr="00474814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474814">
        <w:rPr>
          <w:rFonts w:eastAsia="Calibri"/>
          <w:sz w:val="28"/>
          <w:szCs w:val="28"/>
          <w:lang w:eastAsia="zh-CN"/>
        </w:rPr>
        <w:t xml:space="preserve"> сельского поселения применяется повышающий коэффициент до 1,4.</w:t>
      </w: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74814">
        <w:rPr>
          <w:rFonts w:eastAsia="Calibri"/>
          <w:sz w:val="28"/>
          <w:szCs w:val="28"/>
          <w:lang w:eastAsia="zh-CN"/>
        </w:rPr>
        <w:t xml:space="preserve">Конкретный размер повышающего коэффициента определяется главой </w:t>
      </w:r>
      <w:proofErr w:type="spellStart"/>
      <w:r w:rsidRPr="00474814">
        <w:rPr>
          <w:rFonts w:eastAsia="Calibri"/>
          <w:sz w:val="28"/>
          <w:szCs w:val="28"/>
          <w:lang w:eastAsia="zh-CN"/>
        </w:rPr>
        <w:t>Евдокимовского</w:t>
      </w:r>
      <w:proofErr w:type="spellEnd"/>
      <w:r w:rsidRPr="00474814">
        <w:rPr>
          <w:rFonts w:eastAsia="Calibri"/>
          <w:sz w:val="28"/>
          <w:szCs w:val="28"/>
          <w:lang w:eastAsia="zh-CN"/>
        </w:rPr>
        <w:t xml:space="preserve"> сельского поселения персонально.</w:t>
      </w: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74814">
        <w:rPr>
          <w:rFonts w:eastAsia="Calibri"/>
          <w:sz w:val="28"/>
          <w:szCs w:val="28"/>
          <w:lang w:eastAsia="zh-CN"/>
        </w:rPr>
        <w:t xml:space="preserve">Критериями определения размера повышающего коэффициента являются уровень нагрузки и уровень ответственности.»; </w:t>
      </w: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74814">
        <w:rPr>
          <w:rFonts w:eastAsia="Calibri"/>
          <w:sz w:val="28"/>
          <w:szCs w:val="28"/>
          <w:lang w:eastAsia="zh-CN"/>
        </w:rPr>
        <w:t>3) подпункт «а» пункта 6 изложить в следующей редакции:</w:t>
      </w: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74814">
        <w:rPr>
          <w:rFonts w:eastAsia="Calibri"/>
          <w:sz w:val="28"/>
          <w:szCs w:val="28"/>
          <w:lang w:eastAsia="zh-CN"/>
        </w:rPr>
        <w:t>«а) ежемесячное денежное поощрение – в размере 1 должностного оклада;»;</w:t>
      </w: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74814">
        <w:rPr>
          <w:rFonts w:eastAsia="Calibri"/>
          <w:sz w:val="28"/>
          <w:szCs w:val="28"/>
          <w:lang w:eastAsia="zh-CN"/>
        </w:rPr>
        <w:t>4) пункт 6(1) исключить.</w:t>
      </w: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74814">
        <w:rPr>
          <w:rFonts w:eastAsia="Calibri"/>
          <w:sz w:val="28"/>
          <w:szCs w:val="28"/>
          <w:lang w:eastAsia="zh-CN"/>
        </w:rPr>
        <w:t>2. Установить, что настоящее постановление вступает в силу с 1 июля 2020 года.</w:t>
      </w: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74814">
        <w:rPr>
          <w:rFonts w:eastAsia="Calibri"/>
          <w:sz w:val="28"/>
          <w:szCs w:val="28"/>
          <w:lang w:eastAsia="zh-CN"/>
        </w:rPr>
        <w:t>3. Опубликовать настоящее постановление в газете «</w:t>
      </w:r>
      <w:proofErr w:type="spellStart"/>
      <w:r w:rsidRPr="00474814">
        <w:rPr>
          <w:rFonts w:eastAsia="Calibri"/>
          <w:sz w:val="28"/>
          <w:szCs w:val="28"/>
          <w:lang w:eastAsia="zh-CN"/>
        </w:rPr>
        <w:t>Евдокимовский</w:t>
      </w:r>
      <w:proofErr w:type="spellEnd"/>
      <w:r w:rsidRPr="00474814">
        <w:rPr>
          <w:rFonts w:eastAsia="Calibri"/>
          <w:sz w:val="28"/>
          <w:szCs w:val="28"/>
          <w:lang w:eastAsia="zh-CN"/>
        </w:rPr>
        <w:t xml:space="preserve"> вестник» и разместить на официальном сайте Администрации </w:t>
      </w:r>
      <w:proofErr w:type="spellStart"/>
      <w:r w:rsidRPr="00474814">
        <w:rPr>
          <w:rFonts w:eastAsia="Calibri"/>
          <w:sz w:val="28"/>
          <w:szCs w:val="28"/>
          <w:lang w:eastAsia="zh-CN"/>
        </w:rPr>
        <w:t>Евджокимовского</w:t>
      </w:r>
      <w:proofErr w:type="spellEnd"/>
      <w:r w:rsidRPr="00474814">
        <w:rPr>
          <w:rFonts w:eastAsia="Calibri"/>
          <w:sz w:val="28"/>
          <w:szCs w:val="28"/>
          <w:lang w:eastAsia="zh-CN"/>
        </w:rPr>
        <w:t xml:space="preserve"> сельского поселения в информационно-коммуникационной сети «Интернет». </w:t>
      </w: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zh-CN"/>
        </w:rPr>
      </w:pPr>
      <w:r w:rsidRPr="00474814">
        <w:rPr>
          <w:rFonts w:eastAsia="Calibri"/>
          <w:b/>
          <w:sz w:val="28"/>
          <w:szCs w:val="28"/>
          <w:lang w:eastAsia="zh-CN"/>
        </w:rPr>
        <w:t xml:space="preserve">Глава </w:t>
      </w:r>
      <w:proofErr w:type="spellStart"/>
      <w:r w:rsidRPr="00474814">
        <w:rPr>
          <w:rFonts w:eastAsia="Calibri"/>
          <w:b/>
          <w:sz w:val="28"/>
          <w:szCs w:val="28"/>
          <w:lang w:eastAsia="zh-CN"/>
        </w:rPr>
        <w:t>Евдокимовского</w:t>
      </w:r>
      <w:proofErr w:type="spellEnd"/>
      <w:r w:rsidRPr="00474814">
        <w:rPr>
          <w:rFonts w:eastAsia="Calibri"/>
          <w:b/>
          <w:sz w:val="28"/>
          <w:szCs w:val="28"/>
          <w:lang w:eastAsia="zh-CN"/>
        </w:rPr>
        <w:t xml:space="preserve"> </w:t>
      </w: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zh-CN"/>
        </w:rPr>
      </w:pPr>
      <w:r w:rsidRPr="00474814">
        <w:rPr>
          <w:rFonts w:eastAsia="Calibri"/>
          <w:b/>
          <w:sz w:val="28"/>
          <w:szCs w:val="28"/>
          <w:lang w:eastAsia="zh-CN"/>
        </w:rPr>
        <w:t xml:space="preserve">сельского поселения                                                    </w:t>
      </w:r>
      <w:proofErr w:type="spellStart"/>
      <w:r w:rsidRPr="00474814">
        <w:rPr>
          <w:rFonts w:eastAsia="Calibri"/>
          <w:b/>
          <w:sz w:val="28"/>
          <w:szCs w:val="28"/>
          <w:lang w:eastAsia="zh-CN"/>
        </w:rPr>
        <w:t>В.Н.Копанев</w:t>
      </w:r>
      <w:proofErr w:type="spellEnd"/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474814" w:rsidRPr="000F7F6A" w:rsidRDefault="00474814" w:rsidP="00474814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Иркутская область </w:t>
      </w:r>
    </w:p>
    <w:p w:rsidR="00474814" w:rsidRPr="000F7F6A" w:rsidRDefault="00474814" w:rsidP="00474814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proofErr w:type="spellStart"/>
      <w:r w:rsidRPr="000F7F6A">
        <w:rPr>
          <w:b/>
          <w:bCs/>
          <w:kern w:val="28"/>
          <w:sz w:val="28"/>
          <w:szCs w:val="28"/>
        </w:rPr>
        <w:t>Тулунский</w:t>
      </w:r>
      <w:proofErr w:type="spellEnd"/>
      <w:r w:rsidRPr="000F7F6A">
        <w:rPr>
          <w:b/>
          <w:bCs/>
          <w:kern w:val="28"/>
          <w:sz w:val="28"/>
          <w:szCs w:val="28"/>
        </w:rPr>
        <w:t xml:space="preserve"> район</w:t>
      </w:r>
    </w:p>
    <w:p w:rsidR="00474814" w:rsidRPr="000F7F6A" w:rsidRDefault="00474814" w:rsidP="00474814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474814" w:rsidRPr="000F7F6A" w:rsidRDefault="00474814" w:rsidP="00474814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ДУМА</w:t>
      </w:r>
    </w:p>
    <w:p w:rsidR="00474814" w:rsidRPr="000F7F6A" w:rsidRDefault="00474814" w:rsidP="00474814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ЕВДОКИМОВСКОГО</w:t>
      </w:r>
      <w:r w:rsidRPr="000F7F6A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474814" w:rsidRPr="000F7F6A" w:rsidRDefault="00474814" w:rsidP="00474814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474814" w:rsidRPr="000F7F6A" w:rsidRDefault="00474814" w:rsidP="00474814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РЕШЕНИЕ</w:t>
      </w:r>
    </w:p>
    <w:p w:rsidR="00474814" w:rsidRPr="000F7F6A" w:rsidRDefault="00474814" w:rsidP="00474814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474814" w:rsidRPr="000F7F6A" w:rsidRDefault="00474814" w:rsidP="00474814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30 июня 2020 г.</w:t>
      </w:r>
      <w:r>
        <w:rPr>
          <w:b/>
          <w:bCs/>
          <w:kern w:val="28"/>
          <w:sz w:val="28"/>
          <w:szCs w:val="28"/>
        </w:rPr>
        <w:tab/>
        <w:t xml:space="preserve">                                                             №90</w:t>
      </w:r>
    </w:p>
    <w:p w:rsidR="00474814" w:rsidRDefault="00474814" w:rsidP="00474814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474814" w:rsidRPr="000F7F6A" w:rsidRDefault="00474814" w:rsidP="00474814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proofErr w:type="spellStart"/>
      <w:r>
        <w:rPr>
          <w:b/>
          <w:bCs/>
          <w:kern w:val="28"/>
          <w:sz w:val="28"/>
          <w:szCs w:val="28"/>
        </w:rPr>
        <w:t>с.Бадар</w:t>
      </w:r>
      <w:proofErr w:type="spellEnd"/>
    </w:p>
    <w:p w:rsidR="00474814" w:rsidRPr="00EA25FD" w:rsidRDefault="00474814" w:rsidP="00474814">
      <w:pPr>
        <w:widowControl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474814" w:rsidRPr="000F7F6A" w:rsidRDefault="00474814" w:rsidP="00474814">
      <w:pPr>
        <w:widowControl w:val="0"/>
        <w:autoSpaceDE w:val="0"/>
        <w:autoSpaceDN w:val="0"/>
        <w:adjustRightInd w:val="0"/>
        <w:ind w:right="3259" w:firstLine="567"/>
        <w:jc w:val="both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О</w:t>
      </w:r>
      <w:r w:rsidRPr="000F7F6A">
        <w:rPr>
          <w:b/>
          <w:bCs/>
          <w:i/>
          <w:kern w:val="28"/>
          <w:sz w:val="28"/>
          <w:szCs w:val="28"/>
        </w:rPr>
        <w:t xml:space="preserve">б утверждении положения о постоянных комиссиях </w:t>
      </w:r>
      <w:r>
        <w:rPr>
          <w:b/>
          <w:bCs/>
          <w:i/>
          <w:kern w:val="28"/>
          <w:sz w:val="28"/>
          <w:szCs w:val="28"/>
        </w:rPr>
        <w:t xml:space="preserve">Думы </w:t>
      </w:r>
      <w:proofErr w:type="spellStart"/>
      <w:r>
        <w:rPr>
          <w:b/>
          <w:bCs/>
          <w:i/>
          <w:kern w:val="28"/>
          <w:sz w:val="28"/>
          <w:szCs w:val="28"/>
        </w:rPr>
        <w:t>Евдокимовскогоо</w:t>
      </w:r>
      <w:proofErr w:type="spellEnd"/>
      <w:r>
        <w:rPr>
          <w:b/>
          <w:bCs/>
          <w:i/>
          <w:kern w:val="28"/>
          <w:sz w:val="28"/>
          <w:szCs w:val="28"/>
        </w:rPr>
        <w:t xml:space="preserve"> сельского поселения</w:t>
      </w:r>
    </w:p>
    <w:p w:rsidR="00474814" w:rsidRDefault="00474814" w:rsidP="00474814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474814" w:rsidRPr="00527857" w:rsidRDefault="00474814" w:rsidP="00474814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474814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Pr="00527857">
        <w:rPr>
          <w:kern w:val="2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kern w:val="28"/>
          <w:sz w:val="28"/>
          <w:szCs w:val="28"/>
        </w:rPr>
        <w:t xml:space="preserve">в соответствии с Уставом </w:t>
      </w:r>
      <w:proofErr w:type="spellStart"/>
      <w:r>
        <w:rPr>
          <w:kern w:val="28"/>
          <w:sz w:val="28"/>
          <w:szCs w:val="28"/>
        </w:rPr>
        <w:t>Евдокимовского</w:t>
      </w:r>
      <w:proofErr w:type="spellEnd"/>
      <w:r>
        <w:rPr>
          <w:kern w:val="28"/>
          <w:sz w:val="28"/>
          <w:szCs w:val="28"/>
        </w:rPr>
        <w:t xml:space="preserve"> муниципального образования, Дума </w:t>
      </w:r>
      <w:proofErr w:type="spellStart"/>
      <w:r>
        <w:rPr>
          <w:kern w:val="28"/>
          <w:sz w:val="28"/>
          <w:szCs w:val="28"/>
        </w:rPr>
        <w:t>Евдокимовского</w:t>
      </w:r>
      <w:proofErr w:type="spellEnd"/>
      <w:r>
        <w:rPr>
          <w:kern w:val="28"/>
          <w:sz w:val="28"/>
          <w:szCs w:val="28"/>
        </w:rPr>
        <w:t xml:space="preserve"> сельского поселения</w:t>
      </w:r>
    </w:p>
    <w:p w:rsidR="00474814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474814" w:rsidRDefault="00474814" w:rsidP="00474814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РЕШИЛА:</w:t>
      </w:r>
    </w:p>
    <w:p w:rsidR="00474814" w:rsidRPr="00527857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474814" w:rsidRPr="00FC3DEA" w:rsidRDefault="00474814" w:rsidP="00474814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Утвердить Положение о постоянных комиссиях Думы </w:t>
      </w:r>
      <w:proofErr w:type="spellStart"/>
      <w:r>
        <w:rPr>
          <w:kern w:val="28"/>
          <w:sz w:val="28"/>
          <w:szCs w:val="28"/>
        </w:rPr>
        <w:t>Евдокимовского</w:t>
      </w:r>
      <w:proofErr w:type="spellEnd"/>
      <w:r>
        <w:rPr>
          <w:kern w:val="28"/>
          <w:sz w:val="28"/>
          <w:szCs w:val="28"/>
        </w:rPr>
        <w:t xml:space="preserve"> сельского поселения</w:t>
      </w:r>
      <w:r>
        <w:rPr>
          <w:i/>
          <w:kern w:val="28"/>
          <w:sz w:val="28"/>
          <w:szCs w:val="28"/>
        </w:rPr>
        <w:t xml:space="preserve">. </w:t>
      </w:r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kern w:val="28"/>
          <w:sz w:val="28"/>
          <w:szCs w:val="28"/>
        </w:rPr>
        <w:t>2</w:t>
      </w:r>
      <w:r w:rsidRPr="00527857">
        <w:rPr>
          <w:kern w:val="28"/>
          <w:sz w:val="28"/>
          <w:szCs w:val="28"/>
        </w:rPr>
        <w:t xml:space="preserve">. </w:t>
      </w:r>
      <w:r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 xml:space="preserve">Глава </w:t>
      </w:r>
      <w:proofErr w:type="spellStart"/>
      <w:r>
        <w:rPr>
          <w:rFonts w:eastAsia="Arial"/>
          <w:bCs/>
          <w:kern w:val="2"/>
          <w:sz w:val="28"/>
          <w:szCs w:val="28"/>
          <w:lang w:eastAsia="zh-CN"/>
        </w:rPr>
        <w:t>Евдокимовского</w:t>
      </w:r>
      <w:proofErr w:type="spellEnd"/>
      <w:r>
        <w:rPr>
          <w:rFonts w:eastAsia="Arial"/>
          <w:bCs/>
          <w:kern w:val="2"/>
          <w:sz w:val="28"/>
          <w:szCs w:val="28"/>
          <w:lang w:eastAsia="zh-CN"/>
        </w:rPr>
        <w:t xml:space="preserve"> сельского поселения</w:t>
      </w:r>
      <w:r>
        <w:rPr>
          <w:rFonts w:eastAsia="Arial"/>
          <w:bCs/>
          <w:kern w:val="2"/>
          <w:sz w:val="28"/>
          <w:szCs w:val="28"/>
          <w:lang w:eastAsia="zh-CN"/>
        </w:rPr>
        <w:tab/>
        <w:t xml:space="preserve">              </w:t>
      </w:r>
      <w:proofErr w:type="spellStart"/>
      <w:r>
        <w:rPr>
          <w:rFonts w:eastAsia="Arial"/>
          <w:bCs/>
          <w:kern w:val="2"/>
          <w:sz w:val="28"/>
          <w:szCs w:val="28"/>
          <w:lang w:eastAsia="zh-CN"/>
        </w:rPr>
        <w:t>В.Н.Копанев</w:t>
      </w:r>
      <w:proofErr w:type="spellEnd"/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474814" w:rsidRDefault="00474814" w:rsidP="00474814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74814" w:rsidRPr="00527857" w:rsidTr="00474814">
        <w:trPr>
          <w:gridAfter w:val="1"/>
          <w:wAfter w:w="4786" w:type="dxa"/>
        </w:trPr>
        <w:tc>
          <w:tcPr>
            <w:tcW w:w="4785" w:type="dxa"/>
          </w:tcPr>
          <w:p w:rsidR="00474814" w:rsidRPr="00527857" w:rsidRDefault="00474814" w:rsidP="0047481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74814" w:rsidRPr="002550B3" w:rsidTr="00474814">
        <w:tblPrEx>
          <w:tblLook w:val="04A0" w:firstRow="1" w:lastRow="0" w:firstColumn="1" w:lastColumn="0" w:noHBand="0" w:noVBand="1"/>
        </w:tblPrEx>
        <w:tc>
          <w:tcPr>
            <w:tcW w:w="4785" w:type="dxa"/>
            <w:shd w:val="clear" w:color="auto" w:fill="auto"/>
          </w:tcPr>
          <w:p w:rsidR="00474814" w:rsidRPr="002550B3" w:rsidRDefault="00474814" w:rsidP="00474814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b/>
              </w:rPr>
              <w:br w:type="page"/>
            </w:r>
            <w:r w:rsidRPr="002550B3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474814" w:rsidRPr="002550B3" w:rsidRDefault="00474814" w:rsidP="00474814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rFonts w:eastAsia="Calibri"/>
                <w:caps/>
                <w:sz w:val="28"/>
                <w:szCs w:val="28"/>
                <w:lang w:eastAsia="en-US"/>
              </w:rPr>
              <w:t>УтвержденО</w:t>
            </w:r>
          </w:p>
          <w:p w:rsidR="00474814" w:rsidRPr="00176235" w:rsidRDefault="00474814" w:rsidP="0047481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Думы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Евдокимовского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76235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474814" w:rsidRPr="002550B3" w:rsidRDefault="00474814" w:rsidP="0047481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76235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30 июня  2020 года № 90</w:t>
            </w:r>
          </w:p>
        </w:tc>
      </w:tr>
    </w:tbl>
    <w:p w:rsidR="00474814" w:rsidRDefault="00474814" w:rsidP="00474814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474814" w:rsidRPr="00527857" w:rsidRDefault="00474814" w:rsidP="00474814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>Положение о постоянных комиссиях ДУМЫ ЕВДОКИМОВСКОГО СЕЛЬСКОГО ПОСЕЛЕНИЯ</w:t>
      </w:r>
    </w:p>
    <w:p w:rsidR="00474814" w:rsidRDefault="00474814" w:rsidP="004748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474814" w:rsidRPr="00C815B8" w:rsidRDefault="00474814" w:rsidP="004748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474814" w:rsidRDefault="00474814" w:rsidP="0047481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1.1. Постоянные комиссии Думы </w:t>
      </w:r>
      <w:proofErr w:type="spellStart"/>
      <w:r>
        <w:rPr>
          <w:sz w:val="28"/>
        </w:rPr>
        <w:t>Евдокимовского</w:t>
      </w:r>
      <w:proofErr w:type="spellEnd"/>
      <w:r>
        <w:rPr>
          <w:sz w:val="28"/>
        </w:rPr>
        <w:t xml:space="preserve"> сельского поселения</w:t>
      </w:r>
      <w:r>
        <w:rPr>
          <w:i/>
          <w:sz w:val="28"/>
        </w:rPr>
        <w:t xml:space="preserve"> </w:t>
      </w:r>
      <w:r>
        <w:rPr>
          <w:sz w:val="28"/>
        </w:rPr>
        <w:t>(далее – постоянные комиссии) образуются в соответствии с У</w:t>
      </w:r>
      <w:r w:rsidRPr="00873F14">
        <w:rPr>
          <w:sz w:val="28"/>
        </w:rPr>
        <w:t>ставом</w:t>
      </w:r>
      <w:r>
        <w:rPr>
          <w:sz w:val="28"/>
        </w:rPr>
        <w:t xml:space="preserve"> </w:t>
      </w:r>
      <w:proofErr w:type="spellStart"/>
      <w:r>
        <w:rPr>
          <w:sz w:val="28"/>
        </w:rPr>
        <w:t>Евдокимовского</w:t>
      </w:r>
      <w:proofErr w:type="spellEnd"/>
      <w:r>
        <w:rPr>
          <w:sz w:val="28"/>
        </w:rPr>
        <w:t xml:space="preserve"> муниципального образования </w:t>
      </w:r>
      <w:r w:rsidRPr="00DE5200">
        <w:rPr>
          <w:sz w:val="28"/>
        </w:rPr>
        <w:t>и являются постоянно действующими рабочими (совещательными) органами при</w:t>
      </w:r>
      <w:r>
        <w:rPr>
          <w:sz w:val="28"/>
        </w:rPr>
        <w:t xml:space="preserve"> Думе </w:t>
      </w:r>
      <w:proofErr w:type="spellStart"/>
      <w:r>
        <w:rPr>
          <w:sz w:val="28"/>
        </w:rPr>
        <w:t>Евдокимовского</w:t>
      </w:r>
      <w:proofErr w:type="spellEnd"/>
      <w:r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>,</w:t>
      </w:r>
      <w:r>
        <w:rPr>
          <w:i/>
          <w:sz w:val="28"/>
        </w:rPr>
        <w:t xml:space="preserve"> </w:t>
      </w:r>
      <w:r w:rsidRPr="00DE5200">
        <w:rPr>
          <w:sz w:val="28"/>
        </w:rPr>
        <w:t>сформированными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 xml:space="preserve">на срок полномочий </w:t>
      </w:r>
      <w:r>
        <w:rPr>
          <w:sz w:val="28"/>
        </w:rPr>
        <w:t xml:space="preserve">Думы </w:t>
      </w:r>
      <w:proofErr w:type="spellStart"/>
      <w:r>
        <w:rPr>
          <w:sz w:val="28"/>
        </w:rPr>
        <w:t>Евдокимовского</w:t>
      </w:r>
      <w:proofErr w:type="spellEnd"/>
      <w:r>
        <w:rPr>
          <w:sz w:val="28"/>
        </w:rPr>
        <w:t xml:space="preserve"> сельского поселения</w:t>
      </w:r>
      <w:r w:rsidRPr="00DE5200">
        <w:rPr>
          <w:sz w:val="28"/>
        </w:rPr>
        <w:t>.</w:t>
      </w:r>
      <w:r w:rsidRPr="00DE5200">
        <w:rPr>
          <w:i/>
          <w:sz w:val="28"/>
        </w:rPr>
        <w:t xml:space="preserve"> </w:t>
      </w: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 xml:space="preserve">1.2. Постоянные комиссии образуются для предварительного рассмотрения вопросов, отнесенных к ведению </w:t>
      </w:r>
      <w:r>
        <w:rPr>
          <w:sz w:val="28"/>
        </w:rPr>
        <w:t xml:space="preserve">Думы </w:t>
      </w:r>
      <w:proofErr w:type="spellStart"/>
      <w:r>
        <w:rPr>
          <w:sz w:val="28"/>
        </w:rPr>
        <w:t>Евдокимовского</w:t>
      </w:r>
      <w:proofErr w:type="spellEnd"/>
      <w:r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>.</w:t>
      </w:r>
    </w:p>
    <w:p w:rsidR="00474814" w:rsidRPr="00DE5200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74814" w:rsidRPr="00DE5200" w:rsidRDefault="00474814" w:rsidP="00474814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2.1.</w:t>
      </w:r>
      <w:r>
        <w:rPr>
          <w:sz w:val="28"/>
        </w:rPr>
        <w:t xml:space="preserve"> </w:t>
      </w:r>
      <w:r w:rsidRPr="00DE5200">
        <w:rPr>
          <w:sz w:val="28"/>
        </w:rPr>
        <w:t>Постоянные комиссии формируются из числа депутатов</w:t>
      </w:r>
      <w:r>
        <w:rPr>
          <w:sz w:val="28"/>
        </w:rPr>
        <w:t xml:space="preserve"> Думы </w:t>
      </w:r>
      <w:proofErr w:type="spellStart"/>
      <w:r>
        <w:rPr>
          <w:sz w:val="28"/>
        </w:rPr>
        <w:t>Евдокимовского</w:t>
      </w:r>
      <w:proofErr w:type="spellEnd"/>
      <w:r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>.</w:t>
      </w: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2.2.</w:t>
      </w:r>
      <w:r>
        <w:rPr>
          <w:sz w:val="28"/>
        </w:rPr>
        <w:t xml:space="preserve"> </w:t>
      </w:r>
      <w:r w:rsidRPr="00DE5200">
        <w:rPr>
          <w:sz w:val="28"/>
        </w:rPr>
        <w:t xml:space="preserve">Постоянные комиссии состоят из председателя постоянной комиссии и членов постоянной комиссии. </w:t>
      </w: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Персональный состав постоянных комиссий определяется на основе свободного волеизъявления депутатов </w:t>
      </w:r>
      <w:r>
        <w:rPr>
          <w:sz w:val="28"/>
        </w:rPr>
        <w:t xml:space="preserve">Думы </w:t>
      </w:r>
      <w:proofErr w:type="spellStart"/>
      <w:r>
        <w:rPr>
          <w:sz w:val="28"/>
        </w:rPr>
        <w:t>Евдокимовского</w:t>
      </w:r>
      <w:proofErr w:type="spellEnd"/>
      <w:r>
        <w:rPr>
          <w:sz w:val="28"/>
        </w:rPr>
        <w:t xml:space="preserve"> сельского поселения</w:t>
      </w:r>
      <w:r w:rsidRPr="00DE5200">
        <w:rPr>
          <w:sz w:val="28"/>
        </w:rPr>
        <w:t xml:space="preserve">. При этом численный состав постоянной комиссии должен быть не менее </w:t>
      </w:r>
      <w:r>
        <w:rPr>
          <w:sz w:val="28"/>
        </w:rPr>
        <w:t>3</w:t>
      </w:r>
      <w:r w:rsidRPr="00DE5200">
        <w:rPr>
          <w:sz w:val="28"/>
        </w:rPr>
        <w:t xml:space="preserve"> </w:t>
      </w:r>
      <w:r w:rsidRPr="00DE5200">
        <w:rPr>
          <w:sz w:val="28"/>
          <w:szCs w:val="28"/>
        </w:rPr>
        <w:t>членов постоянной комисси</w:t>
      </w:r>
      <w:r>
        <w:rPr>
          <w:sz w:val="28"/>
          <w:szCs w:val="28"/>
        </w:rPr>
        <w:t>и</w:t>
      </w:r>
      <w:r w:rsidRPr="00DE5200">
        <w:rPr>
          <w:sz w:val="28"/>
          <w:szCs w:val="28"/>
        </w:rPr>
        <w:t>.</w:t>
      </w: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2.3. Депутат </w:t>
      </w:r>
      <w:r>
        <w:rPr>
          <w:sz w:val="28"/>
        </w:rPr>
        <w:t xml:space="preserve">Думы </w:t>
      </w:r>
      <w:proofErr w:type="spellStart"/>
      <w:r>
        <w:rPr>
          <w:sz w:val="28"/>
        </w:rPr>
        <w:t>Евдокимовского</w:t>
      </w:r>
      <w:proofErr w:type="spellEnd"/>
      <w:r>
        <w:rPr>
          <w:sz w:val="28"/>
        </w:rPr>
        <w:t xml:space="preserve"> сельского поселения</w:t>
      </w:r>
      <w:r w:rsidRPr="00DE5200">
        <w:rPr>
          <w:sz w:val="28"/>
        </w:rPr>
        <w:t xml:space="preserve">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474814" w:rsidRPr="00DE5200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2.4. </w:t>
      </w:r>
      <w:r>
        <w:rPr>
          <w:sz w:val="28"/>
        </w:rPr>
        <w:t xml:space="preserve">Глава </w:t>
      </w:r>
      <w:proofErr w:type="spellStart"/>
      <w:r>
        <w:rPr>
          <w:sz w:val="28"/>
        </w:rPr>
        <w:t>Евдокимовского</w:t>
      </w:r>
      <w:proofErr w:type="spellEnd"/>
      <w:r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не может быть избран в состав постоянной комиссии.</w:t>
      </w:r>
    </w:p>
    <w:p w:rsidR="00474814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2.5. Депутат</w:t>
      </w:r>
      <w:r>
        <w:rPr>
          <w:sz w:val="28"/>
        </w:rPr>
        <w:t xml:space="preserve"> Думы </w:t>
      </w:r>
      <w:proofErr w:type="spellStart"/>
      <w:r>
        <w:rPr>
          <w:sz w:val="28"/>
        </w:rPr>
        <w:t>Евдокимовского</w:t>
      </w:r>
      <w:proofErr w:type="spellEnd"/>
      <w:r>
        <w:rPr>
          <w:sz w:val="28"/>
        </w:rPr>
        <w:t xml:space="preserve"> сельского поселения</w:t>
      </w:r>
      <w:r w:rsidRPr="00DE5200">
        <w:rPr>
          <w:sz w:val="28"/>
        </w:rPr>
        <w:t>, входящий в состав постоянной комиссии, по своему желанию может выйти из состава постоянной комиссии, перейти в другую постоянную комиссию</w:t>
      </w:r>
      <w:r>
        <w:rPr>
          <w:sz w:val="28"/>
        </w:rPr>
        <w:t>.</w:t>
      </w: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lastRenderedPageBreak/>
        <w:t xml:space="preserve">Депутат </w:t>
      </w:r>
      <w:r>
        <w:rPr>
          <w:sz w:val="28"/>
        </w:rPr>
        <w:t xml:space="preserve">Думы </w:t>
      </w:r>
      <w:proofErr w:type="spellStart"/>
      <w:r>
        <w:rPr>
          <w:sz w:val="28"/>
        </w:rPr>
        <w:t>Евдокимовского</w:t>
      </w:r>
      <w:proofErr w:type="spellEnd"/>
      <w:r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Соответствующее решение принимает </w:t>
      </w:r>
      <w:r>
        <w:rPr>
          <w:sz w:val="28"/>
        </w:rPr>
        <w:t xml:space="preserve">Дума </w:t>
      </w:r>
      <w:proofErr w:type="spellStart"/>
      <w:r>
        <w:rPr>
          <w:sz w:val="28"/>
        </w:rPr>
        <w:t>Евдокимовского</w:t>
      </w:r>
      <w:proofErr w:type="spellEnd"/>
      <w:r>
        <w:rPr>
          <w:sz w:val="28"/>
        </w:rPr>
        <w:t xml:space="preserve"> сельского поселения</w:t>
      </w:r>
      <w:r w:rsidRPr="00DE5200">
        <w:rPr>
          <w:sz w:val="28"/>
        </w:rPr>
        <w:t xml:space="preserve"> путем внесения изменений в состав постоянных комиссий.</w:t>
      </w: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2.6.</w:t>
      </w:r>
      <w:r>
        <w:rPr>
          <w:sz w:val="28"/>
        </w:rPr>
        <w:t xml:space="preserve"> </w:t>
      </w:r>
      <w:r w:rsidRPr="00DE5200">
        <w:rPr>
          <w:sz w:val="28"/>
        </w:rPr>
        <w:t>В течение срока полномочий</w:t>
      </w:r>
      <w:r>
        <w:rPr>
          <w:sz w:val="28"/>
        </w:rPr>
        <w:t xml:space="preserve"> Думы </w:t>
      </w:r>
      <w:proofErr w:type="spellStart"/>
      <w:r>
        <w:rPr>
          <w:sz w:val="28"/>
        </w:rPr>
        <w:t>Евдокимовского</w:t>
      </w:r>
      <w:proofErr w:type="spellEnd"/>
      <w:r>
        <w:rPr>
          <w:sz w:val="28"/>
        </w:rPr>
        <w:t xml:space="preserve"> сельского поселения</w:t>
      </w:r>
      <w:r w:rsidRPr="00DE5200">
        <w:rPr>
          <w:sz w:val="28"/>
        </w:rPr>
        <w:t xml:space="preserve"> вправе расформировывать постоянные комиссии и образовывать новые постоянные комиссии, изменять их состав и наименование.</w:t>
      </w:r>
    </w:p>
    <w:p w:rsidR="00474814" w:rsidRPr="00DE5200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>
        <w:rPr>
          <w:sz w:val="28"/>
        </w:rPr>
        <w:t xml:space="preserve">Думы </w:t>
      </w:r>
      <w:proofErr w:type="spellStart"/>
      <w:r>
        <w:rPr>
          <w:sz w:val="28"/>
        </w:rPr>
        <w:t>Евдокимовского</w:t>
      </w:r>
      <w:proofErr w:type="spellEnd"/>
      <w:r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>.</w:t>
      </w:r>
    </w:p>
    <w:p w:rsidR="00474814" w:rsidRPr="00DE5200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2.7. В случае досрочного прекращения полномочий депутата </w:t>
      </w:r>
      <w:r>
        <w:rPr>
          <w:sz w:val="28"/>
        </w:rPr>
        <w:t xml:space="preserve">Думы </w:t>
      </w:r>
      <w:proofErr w:type="spellStart"/>
      <w:r>
        <w:rPr>
          <w:sz w:val="28"/>
        </w:rPr>
        <w:t>Евдокимовского</w:t>
      </w:r>
      <w:proofErr w:type="spellEnd"/>
      <w:r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депутат считается выбывшим из состава постоянной комиссии.</w:t>
      </w:r>
    </w:p>
    <w:p w:rsidR="00474814" w:rsidRPr="00261F48" w:rsidRDefault="00474814" w:rsidP="00474814">
      <w:pPr>
        <w:widowControl w:val="0"/>
        <w:autoSpaceDE w:val="0"/>
        <w:autoSpaceDN w:val="0"/>
        <w:adjustRightInd w:val="0"/>
        <w:rPr>
          <w:sz w:val="28"/>
        </w:rPr>
      </w:pP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474814" w:rsidRPr="00DE5200" w:rsidRDefault="00474814" w:rsidP="00474814">
      <w:pPr>
        <w:widowControl w:val="0"/>
        <w:autoSpaceDE w:val="0"/>
        <w:autoSpaceDN w:val="0"/>
        <w:adjustRightInd w:val="0"/>
        <w:rPr>
          <w:sz w:val="28"/>
        </w:rPr>
      </w:pP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3.1. Основной формой работы постоянных комиссий являются заседания, которые созываются по мере необходимости, но не реже </w:t>
      </w:r>
      <w:r>
        <w:rPr>
          <w:sz w:val="28"/>
        </w:rPr>
        <w:t xml:space="preserve">1 раза </w:t>
      </w:r>
      <w:r w:rsidRPr="00DE5200">
        <w:rPr>
          <w:sz w:val="28"/>
        </w:rPr>
        <w:t>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3.2. Заседания постоянных комиссий являются открытыми. На заседаниях постоянных комиссий </w:t>
      </w:r>
      <w:r>
        <w:rPr>
          <w:sz w:val="28"/>
        </w:rPr>
        <w:t xml:space="preserve">Думы </w:t>
      </w:r>
      <w:proofErr w:type="spellStart"/>
      <w:r>
        <w:rPr>
          <w:sz w:val="28"/>
        </w:rPr>
        <w:t>Евдокимовского</w:t>
      </w:r>
      <w:proofErr w:type="spellEnd"/>
      <w:r>
        <w:rPr>
          <w:sz w:val="28"/>
        </w:rPr>
        <w:t xml:space="preserve"> сельского поселения </w:t>
      </w:r>
      <w:r w:rsidRPr="00DE5200">
        <w:rPr>
          <w:sz w:val="28"/>
        </w:rPr>
        <w:t>имеют право присутствовать должностные лица администраци</w:t>
      </w:r>
      <w:r>
        <w:rPr>
          <w:sz w:val="28"/>
        </w:rPr>
        <w:t xml:space="preserve">и </w:t>
      </w:r>
      <w:proofErr w:type="spellStart"/>
      <w:r>
        <w:rPr>
          <w:sz w:val="28"/>
        </w:rPr>
        <w:t>Евдокимовского</w:t>
      </w:r>
      <w:proofErr w:type="spellEnd"/>
      <w:r>
        <w:rPr>
          <w:sz w:val="28"/>
        </w:rPr>
        <w:t xml:space="preserve"> сельского поселения, </w:t>
      </w:r>
      <w:r w:rsidRPr="00DE5200">
        <w:rPr>
          <w:sz w:val="28"/>
        </w:rPr>
        <w:t xml:space="preserve">депутаты, не входящие в состав постоянной комиссии, приглашенные и заинтересованные лица </w:t>
      </w:r>
      <w:proofErr w:type="gramStart"/>
      <w:r w:rsidRPr="00DE5200">
        <w:rPr>
          <w:sz w:val="28"/>
        </w:rPr>
        <w:t>по вопросу</w:t>
      </w:r>
      <w:proofErr w:type="gramEnd"/>
      <w:r w:rsidRPr="00DE5200">
        <w:rPr>
          <w:sz w:val="28"/>
        </w:rPr>
        <w:t xml:space="preserve"> рассматриваемому на заседании постоянной комиссии.</w:t>
      </w: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3.6. Заседания постоянных комиссий оформляются протоколом.</w:t>
      </w: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 xml:space="preserve">3.7. Протокол заседания постоянной комиссии ведет секретарь постоянной комиссии </w:t>
      </w:r>
      <w:r>
        <w:rPr>
          <w:sz w:val="28"/>
        </w:rPr>
        <w:t xml:space="preserve">Думы </w:t>
      </w:r>
      <w:proofErr w:type="spellStart"/>
      <w:r>
        <w:rPr>
          <w:sz w:val="28"/>
        </w:rPr>
        <w:t>Евдокимовского</w:t>
      </w:r>
      <w:proofErr w:type="spellEnd"/>
      <w:r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, </w:t>
      </w:r>
      <w:r w:rsidRPr="00DE5200">
        <w:rPr>
          <w:sz w:val="28"/>
        </w:rPr>
        <w:t>избранный из ее состава.</w:t>
      </w: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3.8. При равенстве голосов на заседании постоянной комиссии председатель постоянной комиссии имеет решающий голос.</w:t>
      </w: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3.9. Протокол заседания постоянной комиссии подписывается председательствующим на заседании.</w:t>
      </w: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3.10. Депутаты </w:t>
      </w:r>
      <w:r>
        <w:rPr>
          <w:sz w:val="28"/>
        </w:rPr>
        <w:t xml:space="preserve">Думы </w:t>
      </w:r>
      <w:proofErr w:type="spellStart"/>
      <w:r>
        <w:rPr>
          <w:sz w:val="28"/>
        </w:rPr>
        <w:t>Евдокимовского</w:t>
      </w:r>
      <w:proofErr w:type="spellEnd"/>
      <w:r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 xml:space="preserve">вправе </w:t>
      </w:r>
      <w:r w:rsidRPr="00DE5200">
        <w:rPr>
          <w:sz w:val="28"/>
        </w:rPr>
        <w:lastRenderedPageBreak/>
        <w:t>знакомиться с протоколами заседаний постоянных комиссий.</w:t>
      </w: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4. НАПРАВЛЕНИЯ ДЕЯТЕЛЬНОСТИ ПОСТОЯННЫХ КОМИССИЙ</w:t>
      </w: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474814" w:rsidRDefault="00474814" w:rsidP="00474814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DE5200">
        <w:rPr>
          <w:sz w:val="28"/>
        </w:rPr>
        <w:t>4.1. Постоянные комиссии утверждаются решением</w:t>
      </w:r>
      <w:r>
        <w:rPr>
          <w:sz w:val="28"/>
        </w:rPr>
        <w:t xml:space="preserve"> Думы </w:t>
      </w:r>
    </w:p>
    <w:p w:rsidR="00474814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74814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Евдокимовского</w:t>
      </w:r>
      <w:proofErr w:type="spellEnd"/>
      <w:r>
        <w:rPr>
          <w:sz w:val="28"/>
        </w:rPr>
        <w:t xml:space="preserve"> сельского поселения:</w:t>
      </w:r>
    </w:p>
    <w:p w:rsidR="00474814" w:rsidRPr="0008142B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08142B">
        <w:rPr>
          <w:color w:val="000000" w:themeColor="text1"/>
          <w:sz w:val="28"/>
        </w:rPr>
        <w:t>1) по бюджету;</w:t>
      </w:r>
    </w:p>
    <w:p w:rsidR="00474814" w:rsidRPr="0008142B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08142B">
        <w:rPr>
          <w:color w:val="000000" w:themeColor="text1"/>
          <w:sz w:val="28"/>
        </w:rPr>
        <w:t>2) по депутатской этике и регламенту;</w:t>
      </w:r>
    </w:p>
    <w:p w:rsidR="00474814" w:rsidRPr="0008142B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08142B">
        <w:rPr>
          <w:color w:val="000000" w:themeColor="text1"/>
          <w:sz w:val="28"/>
        </w:rPr>
        <w:t>3) по благоустройству;</w:t>
      </w:r>
    </w:p>
    <w:p w:rsidR="00474814" w:rsidRPr="0008142B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08142B">
        <w:rPr>
          <w:color w:val="000000" w:themeColor="text1"/>
          <w:sz w:val="28"/>
        </w:rPr>
        <w:t>4) по социальной политике и культуре.</w:t>
      </w:r>
    </w:p>
    <w:p w:rsidR="00474814" w:rsidRDefault="00474814" w:rsidP="00474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F4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61F48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Pr="00261F48">
        <w:rPr>
          <w:sz w:val="28"/>
          <w:szCs w:val="28"/>
        </w:rPr>
        <w:t xml:space="preserve"> постоянные комиссии исходя из необходимости и целесообразности регулирования вопросов, относящихся к полномочиям </w:t>
      </w:r>
      <w:r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74814" w:rsidRDefault="00474814" w:rsidP="0047481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5. КОНТРОЛЬ ЗА ДЕЯТЕЛЬНОСТЬЮ ПОСТОЯННОЙ КОМИССИИ</w:t>
      </w:r>
    </w:p>
    <w:p w:rsidR="00474814" w:rsidRPr="00DE5200" w:rsidRDefault="00474814" w:rsidP="0047481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74814" w:rsidRPr="00DE5200" w:rsidRDefault="00474814" w:rsidP="004748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 xml:space="preserve">5.1. Постоянные комиссии подконтрольны и подотчетны </w:t>
      </w:r>
      <w:r>
        <w:rPr>
          <w:sz w:val="28"/>
          <w:szCs w:val="28"/>
        </w:rPr>
        <w:t xml:space="preserve">Думе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E5200">
        <w:rPr>
          <w:i/>
          <w:sz w:val="28"/>
        </w:rPr>
        <w:t>.</w:t>
      </w:r>
    </w:p>
    <w:p w:rsidR="00474814" w:rsidRPr="0051596A" w:rsidRDefault="00474814" w:rsidP="004748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 xml:space="preserve">5.2. Отчеты о деятельности постоянных комиссий за прошедший год представляются на рассмотрение в </w:t>
      </w:r>
      <w:r>
        <w:rPr>
          <w:sz w:val="28"/>
          <w:szCs w:val="28"/>
        </w:rPr>
        <w:t xml:space="preserve">Думу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председателями постоянных комиссий или по их поручению членами постоянных комиссий в первом квартале текущего года</w:t>
      </w:r>
      <w:r w:rsidRPr="0051596A">
        <w:rPr>
          <w:sz w:val="28"/>
        </w:rPr>
        <w:t>.</w:t>
      </w: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474814" w:rsidRPr="00474814" w:rsidRDefault="00474814" w:rsidP="00474814">
      <w:pPr>
        <w:tabs>
          <w:tab w:val="center" w:pos="4818"/>
        </w:tabs>
        <w:jc w:val="center"/>
        <w:rPr>
          <w:b/>
          <w:szCs w:val="20"/>
        </w:rPr>
      </w:pPr>
      <w:r w:rsidRPr="00474814">
        <w:rPr>
          <w:b/>
          <w:sz w:val="28"/>
          <w:szCs w:val="20"/>
        </w:rPr>
        <w:t>Иркутская область</w:t>
      </w:r>
    </w:p>
    <w:p w:rsidR="00474814" w:rsidRPr="00474814" w:rsidRDefault="00474814" w:rsidP="00474814">
      <w:pPr>
        <w:jc w:val="center"/>
        <w:rPr>
          <w:b/>
          <w:sz w:val="28"/>
          <w:szCs w:val="20"/>
        </w:rPr>
      </w:pPr>
      <w:proofErr w:type="spellStart"/>
      <w:r w:rsidRPr="00474814">
        <w:rPr>
          <w:b/>
          <w:sz w:val="28"/>
          <w:szCs w:val="20"/>
        </w:rPr>
        <w:t>Тулунский</w:t>
      </w:r>
      <w:proofErr w:type="spellEnd"/>
      <w:r w:rsidRPr="00474814">
        <w:rPr>
          <w:b/>
          <w:sz w:val="28"/>
          <w:szCs w:val="20"/>
        </w:rPr>
        <w:t xml:space="preserve"> район</w:t>
      </w:r>
    </w:p>
    <w:p w:rsidR="00474814" w:rsidRPr="00474814" w:rsidRDefault="00474814" w:rsidP="00474814">
      <w:pPr>
        <w:jc w:val="center"/>
        <w:rPr>
          <w:b/>
          <w:sz w:val="26"/>
          <w:szCs w:val="20"/>
        </w:rPr>
      </w:pPr>
    </w:p>
    <w:p w:rsidR="00474814" w:rsidRPr="00474814" w:rsidRDefault="00474814" w:rsidP="00474814">
      <w:pPr>
        <w:keepNext/>
        <w:jc w:val="center"/>
        <w:outlineLvl w:val="1"/>
        <w:rPr>
          <w:b/>
          <w:sz w:val="28"/>
          <w:szCs w:val="20"/>
        </w:rPr>
      </w:pPr>
      <w:r w:rsidRPr="00474814">
        <w:rPr>
          <w:b/>
          <w:sz w:val="32"/>
          <w:szCs w:val="20"/>
        </w:rPr>
        <w:t xml:space="preserve">  </w:t>
      </w:r>
      <w:r w:rsidRPr="00474814">
        <w:rPr>
          <w:b/>
          <w:sz w:val="28"/>
          <w:szCs w:val="20"/>
        </w:rPr>
        <w:t xml:space="preserve">ДУМА </w:t>
      </w:r>
      <w:proofErr w:type="gramStart"/>
      <w:r w:rsidRPr="00474814">
        <w:rPr>
          <w:b/>
          <w:sz w:val="28"/>
          <w:szCs w:val="20"/>
        </w:rPr>
        <w:t>ЕВДОКИМОВСКОГО  СЕЛЬСКОГО</w:t>
      </w:r>
      <w:proofErr w:type="gramEnd"/>
      <w:r w:rsidRPr="00474814">
        <w:rPr>
          <w:b/>
          <w:sz w:val="28"/>
          <w:szCs w:val="20"/>
        </w:rPr>
        <w:t xml:space="preserve"> ПОСЕЛЕНИЯ</w:t>
      </w:r>
    </w:p>
    <w:p w:rsidR="00474814" w:rsidRPr="00474814" w:rsidRDefault="00474814" w:rsidP="00474814">
      <w:pPr>
        <w:rPr>
          <w:b/>
          <w:szCs w:val="20"/>
        </w:rPr>
      </w:pPr>
    </w:p>
    <w:p w:rsidR="00474814" w:rsidRPr="00474814" w:rsidRDefault="00474814" w:rsidP="00474814">
      <w:pPr>
        <w:jc w:val="center"/>
        <w:rPr>
          <w:b/>
          <w:sz w:val="32"/>
          <w:szCs w:val="20"/>
        </w:rPr>
      </w:pPr>
      <w:r w:rsidRPr="00474814">
        <w:rPr>
          <w:b/>
          <w:sz w:val="32"/>
          <w:szCs w:val="20"/>
        </w:rPr>
        <w:t>Р Е Ш Е Н И Е</w:t>
      </w:r>
    </w:p>
    <w:p w:rsidR="00474814" w:rsidRPr="00474814" w:rsidRDefault="00474814" w:rsidP="00474814">
      <w:pPr>
        <w:jc w:val="center"/>
        <w:rPr>
          <w:b/>
          <w:szCs w:val="20"/>
        </w:rPr>
      </w:pPr>
    </w:p>
    <w:p w:rsidR="00474814" w:rsidRPr="00474814" w:rsidRDefault="00474814" w:rsidP="00474814">
      <w:pPr>
        <w:jc w:val="center"/>
        <w:rPr>
          <w:b/>
          <w:sz w:val="28"/>
          <w:szCs w:val="26"/>
        </w:rPr>
      </w:pPr>
      <w:r w:rsidRPr="00474814">
        <w:rPr>
          <w:b/>
          <w:sz w:val="28"/>
          <w:szCs w:val="26"/>
        </w:rPr>
        <w:t>«30» июня 2020 г.                                                                    №91</w:t>
      </w:r>
    </w:p>
    <w:p w:rsidR="00474814" w:rsidRPr="00474814" w:rsidRDefault="00474814" w:rsidP="00474814">
      <w:pPr>
        <w:jc w:val="center"/>
        <w:rPr>
          <w:b/>
          <w:sz w:val="28"/>
          <w:szCs w:val="26"/>
        </w:rPr>
      </w:pPr>
      <w:r w:rsidRPr="00474814">
        <w:rPr>
          <w:b/>
          <w:sz w:val="28"/>
          <w:szCs w:val="26"/>
        </w:rPr>
        <w:t xml:space="preserve">с. </w:t>
      </w:r>
      <w:proofErr w:type="spellStart"/>
      <w:r w:rsidRPr="00474814">
        <w:rPr>
          <w:b/>
          <w:sz w:val="28"/>
          <w:szCs w:val="26"/>
        </w:rPr>
        <w:t>Бадар</w:t>
      </w:r>
      <w:proofErr w:type="spellEnd"/>
    </w:p>
    <w:p w:rsidR="00474814" w:rsidRPr="00474814" w:rsidRDefault="00474814" w:rsidP="00474814">
      <w:pPr>
        <w:keepNext/>
        <w:outlineLvl w:val="2"/>
        <w:rPr>
          <w:b/>
          <w:sz w:val="28"/>
          <w:szCs w:val="26"/>
        </w:rPr>
      </w:pPr>
    </w:p>
    <w:p w:rsidR="00474814" w:rsidRPr="00474814" w:rsidRDefault="00474814" w:rsidP="00474814">
      <w:pPr>
        <w:keepNext/>
        <w:ind w:firstLine="709"/>
        <w:outlineLvl w:val="2"/>
        <w:rPr>
          <w:b/>
          <w:sz w:val="28"/>
          <w:szCs w:val="26"/>
        </w:rPr>
      </w:pPr>
      <w:r w:rsidRPr="00474814">
        <w:rPr>
          <w:b/>
          <w:sz w:val="28"/>
          <w:szCs w:val="26"/>
        </w:rPr>
        <w:t xml:space="preserve">Об </w:t>
      </w:r>
      <w:proofErr w:type="gramStart"/>
      <w:r w:rsidRPr="00474814">
        <w:rPr>
          <w:b/>
          <w:sz w:val="28"/>
          <w:szCs w:val="26"/>
        </w:rPr>
        <w:t>исполнении  бюджета</w:t>
      </w:r>
      <w:proofErr w:type="gramEnd"/>
      <w:r w:rsidRPr="00474814">
        <w:rPr>
          <w:b/>
          <w:sz w:val="28"/>
          <w:szCs w:val="26"/>
        </w:rPr>
        <w:t xml:space="preserve"> </w:t>
      </w:r>
    </w:p>
    <w:p w:rsidR="00474814" w:rsidRPr="00474814" w:rsidRDefault="00474814" w:rsidP="00474814">
      <w:pPr>
        <w:keepNext/>
        <w:ind w:firstLine="709"/>
        <w:outlineLvl w:val="2"/>
        <w:rPr>
          <w:b/>
          <w:sz w:val="28"/>
          <w:szCs w:val="26"/>
        </w:rPr>
      </w:pPr>
      <w:proofErr w:type="spellStart"/>
      <w:r w:rsidRPr="00474814">
        <w:rPr>
          <w:b/>
          <w:sz w:val="28"/>
          <w:szCs w:val="26"/>
        </w:rPr>
        <w:t>Евдокимовского</w:t>
      </w:r>
      <w:proofErr w:type="spellEnd"/>
      <w:r w:rsidRPr="00474814">
        <w:rPr>
          <w:b/>
          <w:sz w:val="28"/>
          <w:szCs w:val="26"/>
        </w:rPr>
        <w:t xml:space="preserve"> муниципального </w:t>
      </w:r>
    </w:p>
    <w:p w:rsidR="00474814" w:rsidRPr="00474814" w:rsidRDefault="00474814" w:rsidP="00474814">
      <w:pPr>
        <w:keepNext/>
        <w:ind w:firstLine="709"/>
        <w:outlineLvl w:val="2"/>
        <w:rPr>
          <w:b/>
          <w:sz w:val="28"/>
          <w:szCs w:val="26"/>
        </w:rPr>
      </w:pPr>
      <w:r w:rsidRPr="00474814">
        <w:rPr>
          <w:b/>
          <w:sz w:val="28"/>
          <w:szCs w:val="26"/>
        </w:rPr>
        <w:t>образования за 2019 год</w:t>
      </w:r>
    </w:p>
    <w:p w:rsidR="00474814" w:rsidRPr="00474814" w:rsidRDefault="00474814" w:rsidP="00474814">
      <w:pPr>
        <w:ind w:firstLine="567"/>
        <w:rPr>
          <w:sz w:val="28"/>
          <w:szCs w:val="26"/>
        </w:rPr>
      </w:pPr>
    </w:p>
    <w:p w:rsidR="00474814" w:rsidRPr="00474814" w:rsidRDefault="00474814" w:rsidP="00474814">
      <w:pPr>
        <w:ind w:firstLine="567"/>
        <w:jc w:val="both"/>
        <w:rPr>
          <w:sz w:val="28"/>
          <w:szCs w:val="26"/>
        </w:rPr>
      </w:pPr>
      <w:r w:rsidRPr="00474814">
        <w:rPr>
          <w:sz w:val="28"/>
          <w:szCs w:val="26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Федерации», ст. 33,48 Устава </w:t>
      </w:r>
      <w:proofErr w:type="spellStart"/>
      <w:r w:rsidRPr="00474814">
        <w:rPr>
          <w:sz w:val="28"/>
          <w:szCs w:val="26"/>
        </w:rPr>
        <w:t>Евдокимовского</w:t>
      </w:r>
      <w:proofErr w:type="spellEnd"/>
      <w:r w:rsidRPr="00474814">
        <w:rPr>
          <w:sz w:val="28"/>
          <w:szCs w:val="26"/>
        </w:rPr>
        <w:t xml:space="preserve"> муниципального образования, </w:t>
      </w:r>
      <w:r w:rsidRPr="00474814">
        <w:rPr>
          <w:sz w:val="28"/>
          <w:szCs w:val="26"/>
        </w:rPr>
        <w:lastRenderedPageBreak/>
        <w:t xml:space="preserve">Положением «О бюджетном процессе в </w:t>
      </w:r>
      <w:proofErr w:type="spellStart"/>
      <w:r w:rsidRPr="00474814">
        <w:rPr>
          <w:sz w:val="28"/>
          <w:szCs w:val="26"/>
        </w:rPr>
        <w:t>Евдокимовском</w:t>
      </w:r>
      <w:proofErr w:type="spellEnd"/>
      <w:r w:rsidRPr="00474814">
        <w:rPr>
          <w:sz w:val="28"/>
          <w:szCs w:val="26"/>
        </w:rPr>
        <w:t xml:space="preserve"> муниципальном образовании», Дума </w:t>
      </w:r>
      <w:proofErr w:type="spellStart"/>
      <w:r w:rsidRPr="00474814">
        <w:rPr>
          <w:sz w:val="28"/>
          <w:szCs w:val="26"/>
        </w:rPr>
        <w:t>Евдокимовского</w:t>
      </w:r>
      <w:proofErr w:type="spellEnd"/>
      <w:r w:rsidRPr="00474814">
        <w:rPr>
          <w:sz w:val="28"/>
          <w:szCs w:val="26"/>
        </w:rPr>
        <w:t xml:space="preserve"> сельского поселения</w:t>
      </w:r>
    </w:p>
    <w:p w:rsidR="00474814" w:rsidRPr="00474814" w:rsidRDefault="00474814" w:rsidP="00474814">
      <w:pPr>
        <w:ind w:firstLine="567"/>
        <w:jc w:val="center"/>
        <w:rPr>
          <w:sz w:val="28"/>
          <w:szCs w:val="26"/>
        </w:rPr>
      </w:pPr>
    </w:p>
    <w:p w:rsidR="00474814" w:rsidRPr="00474814" w:rsidRDefault="00474814" w:rsidP="00474814">
      <w:pPr>
        <w:ind w:firstLine="567"/>
        <w:jc w:val="center"/>
        <w:rPr>
          <w:sz w:val="28"/>
          <w:szCs w:val="26"/>
        </w:rPr>
      </w:pPr>
      <w:r w:rsidRPr="00474814">
        <w:rPr>
          <w:sz w:val="28"/>
          <w:szCs w:val="26"/>
        </w:rPr>
        <w:t>Р Е Ш И Л А:</w:t>
      </w:r>
    </w:p>
    <w:p w:rsidR="00474814" w:rsidRPr="00474814" w:rsidRDefault="00474814" w:rsidP="00474814">
      <w:pPr>
        <w:ind w:firstLine="567"/>
        <w:jc w:val="center"/>
        <w:rPr>
          <w:sz w:val="28"/>
          <w:szCs w:val="26"/>
        </w:rPr>
      </w:pPr>
    </w:p>
    <w:p w:rsidR="00474814" w:rsidRPr="00474814" w:rsidRDefault="00474814" w:rsidP="00474814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474814">
        <w:rPr>
          <w:sz w:val="28"/>
          <w:szCs w:val="26"/>
        </w:rPr>
        <w:t xml:space="preserve">1. Утвердить отчет об исполнении бюджета </w:t>
      </w:r>
      <w:proofErr w:type="spellStart"/>
      <w:r w:rsidRPr="00474814">
        <w:rPr>
          <w:sz w:val="28"/>
          <w:szCs w:val="26"/>
        </w:rPr>
        <w:t>Евдокимовского</w:t>
      </w:r>
      <w:proofErr w:type="spellEnd"/>
      <w:r w:rsidRPr="00474814">
        <w:rPr>
          <w:sz w:val="28"/>
          <w:szCs w:val="26"/>
        </w:rPr>
        <w:t xml:space="preserve"> муниципального образования за 2019 год по доходам в сумме 26 870,1 тыс. рублей, по расходам в сумме 27 004,3 тыс. рублей, </w:t>
      </w:r>
      <w:r w:rsidRPr="00474814">
        <w:rPr>
          <w:sz w:val="26"/>
          <w:szCs w:val="26"/>
        </w:rPr>
        <w:t>с превышением расходов над доходами (дефицит бюджета)</w:t>
      </w:r>
      <w:r w:rsidRPr="00474814">
        <w:rPr>
          <w:sz w:val="28"/>
          <w:szCs w:val="26"/>
        </w:rPr>
        <w:t xml:space="preserve"> в сумме 134,2 тыс. рублей и со следующими показателями:</w:t>
      </w:r>
    </w:p>
    <w:p w:rsidR="00474814" w:rsidRPr="00474814" w:rsidRDefault="00474814" w:rsidP="00474814">
      <w:pPr>
        <w:ind w:left="567"/>
        <w:jc w:val="both"/>
        <w:rPr>
          <w:sz w:val="28"/>
          <w:szCs w:val="26"/>
        </w:rPr>
      </w:pPr>
      <w:r w:rsidRPr="00474814">
        <w:rPr>
          <w:sz w:val="28"/>
          <w:szCs w:val="26"/>
        </w:rPr>
        <w:t xml:space="preserve">1) доходов бюджета </w:t>
      </w:r>
      <w:proofErr w:type="spellStart"/>
      <w:r w:rsidRPr="00474814">
        <w:rPr>
          <w:sz w:val="28"/>
          <w:szCs w:val="26"/>
        </w:rPr>
        <w:t>Евдокимовского</w:t>
      </w:r>
      <w:proofErr w:type="spellEnd"/>
      <w:r w:rsidRPr="00474814">
        <w:rPr>
          <w:sz w:val="28"/>
          <w:szCs w:val="26"/>
        </w:rPr>
        <w:t xml:space="preserve"> муниципального образования по кодам классификации доходов бюджетов за 2019 год согласно приложению № 1 к настоящему решению;</w:t>
      </w:r>
    </w:p>
    <w:p w:rsidR="00474814" w:rsidRPr="00474814" w:rsidRDefault="00474814" w:rsidP="00474814">
      <w:pPr>
        <w:ind w:left="567"/>
        <w:jc w:val="both"/>
        <w:rPr>
          <w:sz w:val="28"/>
          <w:szCs w:val="26"/>
        </w:rPr>
      </w:pPr>
      <w:r w:rsidRPr="00474814">
        <w:rPr>
          <w:sz w:val="28"/>
          <w:szCs w:val="26"/>
        </w:rPr>
        <w:t xml:space="preserve">2) расходов бюджета </w:t>
      </w:r>
      <w:proofErr w:type="spellStart"/>
      <w:r w:rsidRPr="00474814">
        <w:rPr>
          <w:sz w:val="28"/>
          <w:szCs w:val="26"/>
        </w:rPr>
        <w:t>Евдокимовского</w:t>
      </w:r>
      <w:proofErr w:type="spellEnd"/>
      <w:r w:rsidRPr="00474814">
        <w:rPr>
          <w:sz w:val="28"/>
          <w:szCs w:val="26"/>
        </w:rPr>
        <w:t xml:space="preserve"> муниципального образования по ведомственной структуре расходов бюджета </w:t>
      </w:r>
      <w:proofErr w:type="spellStart"/>
      <w:r w:rsidRPr="00474814">
        <w:rPr>
          <w:sz w:val="28"/>
          <w:szCs w:val="26"/>
        </w:rPr>
        <w:t>Евдокимовского</w:t>
      </w:r>
      <w:proofErr w:type="spellEnd"/>
      <w:r w:rsidRPr="00474814">
        <w:rPr>
          <w:sz w:val="28"/>
          <w:szCs w:val="26"/>
        </w:rPr>
        <w:t xml:space="preserve"> муниципального образования за 2019 год согласно приложению № 2 к настоящему решению;</w:t>
      </w:r>
    </w:p>
    <w:p w:rsidR="00474814" w:rsidRPr="00474814" w:rsidRDefault="00474814" w:rsidP="00474814">
      <w:pPr>
        <w:ind w:left="567"/>
        <w:jc w:val="both"/>
        <w:rPr>
          <w:sz w:val="28"/>
          <w:szCs w:val="26"/>
        </w:rPr>
      </w:pPr>
      <w:r w:rsidRPr="00474814">
        <w:rPr>
          <w:sz w:val="28"/>
          <w:szCs w:val="26"/>
        </w:rPr>
        <w:t xml:space="preserve">3) расходов бюджета </w:t>
      </w:r>
      <w:proofErr w:type="spellStart"/>
      <w:r w:rsidRPr="00474814">
        <w:rPr>
          <w:sz w:val="28"/>
          <w:szCs w:val="26"/>
        </w:rPr>
        <w:t>Евдокимовского</w:t>
      </w:r>
      <w:proofErr w:type="spellEnd"/>
      <w:r w:rsidRPr="00474814">
        <w:rPr>
          <w:sz w:val="28"/>
          <w:szCs w:val="26"/>
        </w:rPr>
        <w:t xml:space="preserve"> муниципального образования по разделам и подразделам классификации расходов бюджетов за 2019 год согласно приложению № 3 к настоящему решению;</w:t>
      </w:r>
    </w:p>
    <w:p w:rsidR="00474814" w:rsidRPr="00474814" w:rsidRDefault="00474814" w:rsidP="00474814">
      <w:pPr>
        <w:tabs>
          <w:tab w:val="left" w:pos="993"/>
        </w:tabs>
        <w:ind w:left="567"/>
        <w:jc w:val="both"/>
        <w:rPr>
          <w:sz w:val="28"/>
          <w:szCs w:val="26"/>
        </w:rPr>
      </w:pPr>
      <w:r w:rsidRPr="00474814">
        <w:rPr>
          <w:sz w:val="28"/>
          <w:szCs w:val="26"/>
        </w:rPr>
        <w:t xml:space="preserve">4) источников финансирования дефицита бюджета </w:t>
      </w:r>
      <w:proofErr w:type="spellStart"/>
      <w:r w:rsidRPr="00474814">
        <w:rPr>
          <w:sz w:val="28"/>
          <w:szCs w:val="26"/>
        </w:rPr>
        <w:t>Евдокимовского</w:t>
      </w:r>
      <w:proofErr w:type="spellEnd"/>
      <w:r w:rsidRPr="00474814">
        <w:rPr>
          <w:sz w:val="28"/>
          <w:szCs w:val="26"/>
        </w:rPr>
        <w:t xml:space="preserve"> муниципального образования по кодам классификации источников финансирования дефицитов бюджетов за 2019 год согласно приложению № 4 к настоящему решению;</w:t>
      </w:r>
    </w:p>
    <w:p w:rsidR="00474814" w:rsidRPr="00474814" w:rsidRDefault="00474814" w:rsidP="00474814">
      <w:pPr>
        <w:tabs>
          <w:tab w:val="left" w:pos="426"/>
          <w:tab w:val="num" w:pos="851"/>
        </w:tabs>
        <w:ind w:firstLine="567"/>
        <w:jc w:val="both"/>
        <w:rPr>
          <w:sz w:val="28"/>
          <w:szCs w:val="26"/>
        </w:rPr>
      </w:pPr>
      <w:r w:rsidRPr="00474814">
        <w:rPr>
          <w:sz w:val="28"/>
          <w:szCs w:val="26"/>
        </w:rPr>
        <w:t>2. Опубликовать настоящее решение в газете «</w:t>
      </w:r>
      <w:proofErr w:type="spellStart"/>
      <w:r w:rsidRPr="00474814">
        <w:rPr>
          <w:sz w:val="28"/>
          <w:szCs w:val="26"/>
        </w:rPr>
        <w:t>Евдокимовский</w:t>
      </w:r>
      <w:proofErr w:type="spellEnd"/>
      <w:r w:rsidRPr="00474814">
        <w:rPr>
          <w:sz w:val="28"/>
          <w:szCs w:val="26"/>
        </w:rPr>
        <w:t xml:space="preserve"> вестник» и разместить на официальном сайте администрации </w:t>
      </w:r>
      <w:proofErr w:type="spellStart"/>
      <w:r w:rsidRPr="00474814">
        <w:rPr>
          <w:sz w:val="28"/>
          <w:szCs w:val="26"/>
        </w:rPr>
        <w:t>Евдокимовского</w:t>
      </w:r>
      <w:proofErr w:type="spellEnd"/>
      <w:r w:rsidRPr="00474814">
        <w:rPr>
          <w:sz w:val="28"/>
          <w:szCs w:val="26"/>
        </w:rPr>
        <w:t xml:space="preserve"> сельского поселения в информационно-телекоммуникационной сети «Интернет».</w:t>
      </w:r>
    </w:p>
    <w:p w:rsidR="00474814" w:rsidRPr="00474814" w:rsidRDefault="00474814" w:rsidP="00474814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</w:p>
    <w:p w:rsidR="00474814" w:rsidRPr="00474814" w:rsidRDefault="00474814" w:rsidP="00474814">
      <w:pPr>
        <w:rPr>
          <w:sz w:val="25"/>
          <w:szCs w:val="25"/>
        </w:rPr>
      </w:pPr>
    </w:p>
    <w:p w:rsidR="00474814" w:rsidRPr="00474814" w:rsidRDefault="00474814" w:rsidP="00474814">
      <w:pPr>
        <w:rPr>
          <w:sz w:val="28"/>
          <w:szCs w:val="25"/>
        </w:rPr>
      </w:pPr>
      <w:proofErr w:type="gramStart"/>
      <w:r w:rsidRPr="00474814">
        <w:rPr>
          <w:sz w:val="28"/>
          <w:szCs w:val="25"/>
        </w:rPr>
        <w:t xml:space="preserve">Глава  </w:t>
      </w:r>
      <w:proofErr w:type="spellStart"/>
      <w:r w:rsidRPr="00474814">
        <w:rPr>
          <w:sz w:val="28"/>
          <w:szCs w:val="25"/>
        </w:rPr>
        <w:t>Евдокимовского</w:t>
      </w:r>
      <w:proofErr w:type="spellEnd"/>
      <w:proofErr w:type="gramEnd"/>
      <w:r w:rsidRPr="00474814">
        <w:rPr>
          <w:sz w:val="28"/>
          <w:szCs w:val="25"/>
        </w:rPr>
        <w:t xml:space="preserve"> сельского поселения                                           В.Н. </w:t>
      </w:r>
      <w:proofErr w:type="spellStart"/>
      <w:r w:rsidRPr="00474814">
        <w:rPr>
          <w:sz w:val="28"/>
          <w:szCs w:val="25"/>
        </w:rPr>
        <w:t>Копанев</w:t>
      </w:r>
      <w:proofErr w:type="spellEnd"/>
    </w:p>
    <w:p w:rsidR="00474814" w:rsidRPr="00474814" w:rsidRDefault="00474814" w:rsidP="00474814">
      <w:pPr>
        <w:rPr>
          <w:sz w:val="28"/>
          <w:szCs w:val="25"/>
        </w:rPr>
      </w:pPr>
    </w:p>
    <w:p w:rsidR="00474814" w:rsidRPr="00474814" w:rsidRDefault="00474814" w:rsidP="00474814">
      <w:pPr>
        <w:rPr>
          <w:sz w:val="28"/>
          <w:szCs w:val="25"/>
        </w:rPr>
      </w:pPr>
    </w:p>
    <w:p w:rsidR="00474814" w:rsidRPr="00474814" w:rsidRDefault="00474814" w:rsidP="00474814">
      <w:pPr>
        <w:rPr>
          <w:sz w:val="28"/>
          <w:szCs w:val="25"/>
        </w:rPr>
      </w:pPr>
    </w:p>
    <w:p w:rsidR="00474814" w:rsidRPr="00474814" w:rsidRDefault="00474814" w:rsidP="00474814">
      <w:pPr>
        <w:rPr>
          <w:sz w:val="28"/>
          <w:szCs w:val="25"/>
        </w:rPr>
      </w:pPr>
    </w:p>
    <w:p w:rsidR="00474814" w:rsidRPr="00474814" w:rsidRDefault="00474814" w:rsidP="00D21C46">
      <w:pPr>
        <w:jc w:val="right"/>
        <w:rPr>
          <w:sz w:val="18"/>
          <w:szCs w:val="18"/>
        </w:rPr>
      </w:pPr>
      <w:r w:rsidRPr="00474814">
        <w:rPr>
          <w:sz w:val="28"/>
          <w:szCs w:val="25"/>
        </w:rPr>
        <w:t xml:space="preserve">                                                                                                                             </w:t>
      </w:r>
      <w:r w:rsidRPr="00474814">
        <w:rPr>
          <w:sz w:val="18"/>
          <w:szCs w:val="18"/>
        </w:rPr>
        <w:t>Приложение №1</w:t>
      </w:r>
    </w:p>
    <w:p w:rsidR="00474814" w:rsidRPr="00474814" w:rsidRDefault="00474814" w:rsidP="00474814">
      <w:pPr>
        <w:jc w:val="right"/>
        <w:rPr>
          <w:sz w:val="18"/>
          <w:szCs w:val="18"/>
        </w:rPr>
      </w:pPr>
      <w:r w:rsidRPr="00474814">
        <w:rPr>
          <w:sz w:val="18"/>
          <w:szCs w:val="18"/>
        </w:rPr>
        <w:t xml:space="preserve">                                                                                    к решению Думы </w:t>
      </w:r>
      <w:proofErr w:type="spellStart"/>
      <w:r w:rsidRPr="00474814">
        <w:rPr>
          <w:sz w:val="18"/>
          <w:szCs w:val="18"/>
        </w:rPr>
        <w:t>Евдокимовского</w:t>
      </w:r>
      <w:proofErr w:type="spellEnd"/>
    </w:p>
    <w:p w:rsidR="00474814" w:rsidRPr="00474814" w:rsidRDefault="00474814" w:rsidP="00474814">
      <w:pPr>
        <w:jc w:val="right"/>
        <w:rPr>
          <w:sz w:val="18"/>
          <w:szCs w:val="18"/>
        </w:rPr>
      </w:pPr>
      <w:r w:rsidRPr="00474814">
        <w:rPr>
          <w:sz w:val="18"/>
          <w:szCs w:val="18"/>
        </w:rPr>
        <w:t xml:space="preserve">                                                                                    сельского поселения</w:t>
      </w:r>
    </w:p>
    <w:p w:rsidR="00474814" w:rsidRPr="00474814" w:rsidRDefault="00474814" w:rsidP="00474814">
      <w:pPr>
        <w:jc w:val="right"/>
        <w:rPr>
          <w:sz w:val="18"/>
          <w:szCs w:val="18"/>
        </w:rPr>
      </w:pPr>
      <w:r w:rsidRPr="00474814">
        <w:rPr>
          <w:sz w:val="18"/>
          <w:szCs w:val="18"/>
        </w:rPr>
        <w:t xml:space="preserve">                                                                                   «Об исполнении бюджета </w:t>
      </w:r>
      <w:proofErr w:type="spellStart"/>
      <w:r w:rsidRPr="00474814">
        <w:rPr>
          <w:sz w:val="18"/>
          <w:szCs w:val="18"/>
        </w:rPr>
        <w:t>Евдокимовского</w:t>
      </w:r>
      <w:proofErr w:type="spellEnd"/>
    </w:p>
    <w:p w:rsidR="00474814" w:rsidRPr="00474814" w:rsidRDefault="00474814" w:rsidP="00474814">
      <w:pPr>
        <w:jc w:val="right"/>
        <w:rPr>
          <w:sz w:val="18"/>
          <w:szCs w:val="18"/>
        </w:rPr>
      </w:pPr>
      <w:r w:rsidRPr="00474814">
        <w:rPr>
          <w:sz w:val="18"/>
          <w:szCs w:val="18"/>
        </w:rPr>
        <w:t xml:space="preserve"> муниципального образования за 2019 год»</w:t>
      </w:r>
    </w:p>
    <w:p w:rsidR="00474814" w:rsidRPr="00474814" w:rsidRDefault="00474814" w:rsidP="00474814">
      <w:pPr>
        <w:jc w:val="right"/>
        <w:rPr>
          <w:sz w:val="18"/>
          <w:szCs w:val="18"/>
        </w:rPr>
      </w:pPr>
      <w:r w:rsidRPr="00474814">
        <w:rPr>
          <w:sz w:val="18"/>
          <w:szCs w:val="18"/>
        </w:rPr>
        <w:t xml:space="preserve">                        от30.06.    2020г №91</w:t>
      </w:r>
    </w:p>
    <w:p w:rsidR="00474814" w:rsidRPr="00474814" w:rsidRDefault="00474814" w:rsidP="00474814">
      <w:pPr>
        <w:rPr>
          <w:b/>
          <w:bCs/>
        </w:rPr>
      </w:pPr>
      <w:r w:rsidRPr="00474814">
        <w:rPr>
          <w:b/>
          <w:bCs/>
        </w:rPr>
        <w:t xml:space="preserve">Доходы бюджета </w:t>
      </w:r>
      <w:proofErr w:type="spellStart"/>
      <w:r w:rsidRPr="00474814">
        <w:rPr>
          <w:b/>
          <w:bCs/>
        </w:rPr>
        <w:t>Евдокимовского</w:t>
      </w:r>
      <w:proofErr w:type="spellEnd"/>
      <w:r w:rsidRPr="00474814">
        <w:rPr>
          <w:b/>
          <w:bCs/>
        </w:rPr>
        <w:t xml:space="preserve"> муниципального образования по кодам классификации доходов бюджетов за 2019 год  </w:t>
      </w:r>
    </w:p>
    <w:p w:rsidR="00474814" w:rsidRPr="00474814" w:rsidRDefault="00474814" w:rsidP="00474814">
      <w:pPr>
        <w:rPr>
          <w:sz w:val="28"/>
          <w:szCs w:val="25"/>
        </w:rPr>
      </w:pPr>
    </w:p>
    <w:p w:rsidR="00474814" w:rsidRPr="00474814" w:rsidRDefault="00474814" w:rsidP="00474814">
      <w:pPr>
        <w:rPr>
          <w:sz w:val="28"/>
          <w:szCs w:val="25"/>
        </w:rPr>
      </w:pP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3851"/>
        <w:gridCol w:w="1734"/>
        <w:gridCol w:w="2361"/>
        <w:gridCol w:w="1434"/>
      </w:tblGrid>
      <w:tr w:rsidR="00474814" w:rsidRPr="00474814" w:rsidTr="00D21C46">
        <w:trPr>
          <w:trHeight w:val="390"/>
        </w:trPr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 xml:space="preserve">Код  бюджетной классификации 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 xml:space="preserve"> Кассовое исполнение     </w:t>
            </w:r>
          </w:p>
        </w:tc>
      </w:tr>
      <w:tr w:rsidR="00474814" w:rsidRPr="00474814" w:rsidTr="00D21C46">
        <w:trPr>
          <w:trHeight w:val="780"/>
        </w:trPr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</w:p>
        </w:tc>
      </w:tr>
      <w:tr w:rsidR="00474814" w:rsidRPr="00474814" w:rsidTr="00D21C46">
        <w:trPr>
          <w:trHeight w:val="28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lastRenderedPageBreak/>
              <w:t xml:space="preserve"> ДОХОДЫ 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>26 870,1</w:t>
            </w:r>
          </w:p>
        </w:tc>
      </w:tr>
      <w:tr w:rsidR="00474814" w:rsidRPr="00474814" w:rsidTr="00D21C46">
        <w:trPr>
          <w:trHeight w:val="28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>2 048,6</w:t>
            </w:r>
          </w:p>
        </w:tc>
      </w:tr>
      <w:tr w:rsidR="00474814" w:rsidRPr="00474814" w:rsidTr="00D21C46">
        <w:trPr>
          <w:trHeight w:val="18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1.03.02231.01.0000.110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932,5</w:t>
            </w:r>
          </w:p>
        </w:tc>
      </w:tr>
      <w:tr w:rsidR="00474814" w:rsidRPr="00474814" w:rsidTr="00D21C46">
        <w:trPr>
          <w:trHeight w:val="202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4814">
              <w:rPr>
                <w:sz w:val="22"/>
                <w:szCs w:val="22"/>
              </w:rPr>
              <w:t>инжекторных</w:t>
            </w:r>
            <w:proofErr w:type="spellEnd"/>
            <w:r w:rsidRPr="00474814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1.03.02241.01.0000.110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6,9</w:t>
            </w:r>
          </w:p>
        </w:tc>
      </w:tr>
      <w:tr w:rsidR="00474814" w:rsidRPr="00474814" w:rsidTr="00D21C46">
        <w:trPr>
          <w:trHeight w:val="18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1.03.02251.01.0000.110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1 245,8</w:t>
            </w:r>
          </w:p>
        </w:tc>
      </w:tr>
      <w:tr w:rsidR="00474814" w:rsidRPr="00474814" w:rsidTr="00D21C46">
        <w:trPr>
          <w:trHeight w:val="17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474814">
              <w:rPr>
                <w:sz w:val="22"/>
                <w:szCs w:val="22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1.03.02261.01.0000.110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-136,6</w:t>
            </w:r>
          </w:p>
        </w:tc>
      </w:tr>
      <w:tr w:rsidR="00474814" w:rsidRPr="00474814" w:rsidTr="00D21C46">
        <w:trPr>
          <w:trHeight w:val="28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814" w:rsidRPr="00474814" w:rsidRDefault="00474814" w:rsidP="00474814">
            <w:pPr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lastRenderedPageBreak/>
              <w:t>Федеральная налоговая служба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>669,7</w:t>
            </w:r>
          </w:p>
        </w:tc>
      </w:tr>
      <w:tr w:rsidR="00474814" w:rsidRPr="00474814" w:rsidTr="00D21C46">
        <w:trPr>
          <w:trHeight w:val="21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1.01.02010.01.1000.110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412,4</w:t>
            </w:r>
          </w:p>
        </w:tc>
      </w:tr>
      <w:tr w:rsidR="00474814" w:rsidRPr="00474814" w:rsidTr="00D21C46">
        <w:trPr>
          <w:trHeight w:val="15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1.01.02010.01.2100.110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1,7</w:t>
            </w:r>
          </w:p>
        </w:tc>
      </w:tr>
      <w:tr w:rsidR="00474814" w:rsidRPr="00474814" w:rsidTr="00D21C46">
        <w:trPr>
          <w:trHeight w:val="176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1.01.02010.01.3000.110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0,9</w:t>
            </w:r>
          </w:p>
        </w:tc>
      </w:tr>
      <w:tr w:rsidR="00474814" w:rsidRPr="00474814" w:rsidTr="00D21C46">
        <w:trPr>
          <w:trHeight w:val="116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1.01.02030.01.1000.110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5,4</w:t>
            </w:r>
          </w:p>
        </w:tc>
      </w:tr>
      <w:tr w:rsidR="00474814" w:rsidRPr="00474814" w:rsidTr="00D21C46">
        <w:trPr>
          <w:trHeight w:val="15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</w:t>
            </w:r>
            <w:r w:rsidRPr="00474814">
              <w:rPr>
                <w:sz w:val="22"/>
                <w:szCs w:val="22"/>
              </w:rPr>
              <w:lastRenderedPageBreak/>
              <w:t>законодательству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1.01.02030.01.3000.110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0,2</w:t>
            </w:r>
          </w:p>
        </w:tc>
      </w:tr>
      <w:tr w:rsidR="00474814" w:rsidRPr="00474814" w:rsidTr="00D21C46">
        <w:trPr>
          <w:trHeight w:val="9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1.05.03010.01.1000.110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31,3</w:t>
            </w:r>
          </w:p>
        </w:tc>
      </w:tr>
      <w:tr w:rsidR="00474814" w:rsidRPr="00474814" w:rsidTr="00D21C46">
        <w:trPr>
          <w:trHeight w:val="152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1.06.01030.10.1000.110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22,1</w:t>
            </w:r>
          </w:p>
        </w:tc>
      </w:tr>
      <w:tr w:rsidR="00474814" w:rsidRPr="00474814" w:rsidTr="00D21C46">
        <w:trPr>
          <w:trHeight w:val="96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1.06.01030.10.2100.110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0,9</w:t>
            </w:r>
          </w:p>
        </w:tc>
      </w:tr>
      <w:tr w:rsidR="00474814" w:rsidRPr="00474814" w:rsidTr="00D21C46">
        <w:trPr>
          <w:trHeight w:val="1272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1.06.06033.10.1000.110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148,8</w:t>
            </w:r>
          </w:p>
        </w:tc>
      </w:tr>
      <w:tr w:rsidR="00474814" w:rsidRPr="00474814" w:rsidTr="00D21C46">
        <w:trPr>
          <w:trHeight w:val="94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1.06.06033.10.2100.110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0,2</w:t>
            </w:r>
          </w:p>
        </w:tc>
      </w:tr>
      <w:tr w:rsidR="00474814" w:rsidRPr="00474814" w:rsidTr="00D21C46">
        <w:trPr>
          <w:trHeight w:val="122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1.06.06043.10.1000.110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42,1</w:t>
            </w:r>
          </w:p>
        </w:tc>
      </w:tr>
      <w:tr w:rsidR="00474814" w:rsidRPr="00474814" w:rsidTr="00D21C46">
        <w:trPr>
          <w:trHeight w:val="96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1.06.06043.10.2100.110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3,7</w:t>
            </w:r>
          </w:p>
        </w:tc>
      </w:tr>
      <w:tr w:rsidR="00474814" w:rsidRPr="00474814" w:rsidTr="00D21C46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474814">
              <w:rPr>
                <w:b/>
                <w:bCs/>
                <w:sz w:val="22"/>
                <w:szCs w:val="22"/>
              </w:rPr>
              <w:t>Евдокимовского</w:t>
            </w:r>
            <w:proofErr w:type="spellEnd"/>
            <w:r w:rsidRPr="00474814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>24 151,8</w:t>
            </w:r>
          </w:p>
        </w:tc>
      </w:tr>
      <w:tr w:rsidR="00474814" w:rsidRPr="00474814" w:rsidTr="00D21C46">
        <w:trPr>
          <w:trHeight w:val="146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921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1.08.04020.01.1000.110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5,8</w:t>
            </w:r>
          </w:p>
        </w:tc>
      </w:tr>
      <w:tr w:rsidR="00474814" w:rsidRPr="00474814" w:rsidTr="00D21C46">
        <w:trPr>
          <w:trHeight w:val="116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921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1.11.05025.10.0000.120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8,3</w:t>
            </w:r>
          </w:p>
        </w:tc>
      </w:tr>
      <w:tr w:rsidR="00474814" w:rsidRPr="00474814" w:rsidTr="00D21C46">
        <w:trPr>
          <w:trHeight w:val="94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921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1.13.01995.10.0001.130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51,5</w:t>
            </w:r>
          </w:p>
        </w:tc>
      </w:tr>
      <w:tr w:rsidR="00474814" w:rsidRPr="00474814" w:rsidTr="00D21C46">
        <w:trPr>
          <w:trHeight w:val="62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921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2.02.15001.10.0000.150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12 085,9</w:t>
            </w:r>
          </w:p>
        </w:tc>
      </w:tr>
      <w:tr w:rsidR="00474814" w:rsidRPr="00474814" w:rsidTr="00D21C46">
        <w:trPr>
          <w:trHeight w:val="49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921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2.02.29999.10.0000.150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2 745,0</w:t>
            </w:r>
          </w:p>
        </w:tc>
      </w:tr>
      <w:tr w:rsidR="00474814" w:rsidRPr="00474814" w:rsidTr="00D21C46">
        <w:trPr>
          <w:trHeight w:val="76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921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2.02.30024.10.0000.150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0,7</w:t>
            </w:r>
          </w:p>
        </w:tc>
      </w:tr>
      <w:tr w:rsidR="00474814" w:rsidRPr="00474814" w:rsidTr="00D21C46">
        <w:trPr>
          <w:trHeight w:val="80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921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2.02.35118.10.0000.150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115,1</w:t>
            </w:r>
          </w:p>
        </w:tc>
      </w:tr>
      <w:tr w:rsidR="00474814" w:rsidRPr="00474814" w:rsidTr="00D21C46">
        <w:trPr>
          <w:trHeight w:val="612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921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2.02.49999.10.0000.150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2"/>
                <w:szCs w:val="22"/>
              </w:rPr>
            </w:pPr>
            <w:r w:rsidRPr="00474814">
              <w:rPr>
                <w:sz w:val="22"/>
                <w:szCs w:val="22"/>
              </w:rPr>
              <w:t>9 139,5</w:t>
            </w:r>
          </w:p>
        </w:tc>
      </w:tr>
    </w:tbl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jc w:val="right"/>
        <w:rPr>
          <w:sz w:val="18"/>
          <w:szCs w:val="18"/>
        </w:rPr>
      </w:pPr>
      <w:r w:rsidRPr="00474814">
        <w:rPr>
          <w:sz w:val="18"/>
          <w:szCs w:val="18"/>
        </w:rPr>
        <w:t>Приложение №2</w:t>
      </w:r>
    </w:p>
    <w:p w:rsidR="00474814" w:rsidRPr="00474814" w:rsidRDefault="00474814" w:rsidP="00474814">
      <w:pPr>
        <w:jc w:val="right"/>
        <w:rPr>
          <w:sz w:val="18"/>
          <w:szCs w:val="18"/>
        </w:rPr>
      </w:pPr>
      <w:r w:rsidRPr="00474814">
        <w:rPr>
          <w:sz w:val="18"/>
          <w:szCs w:val="18"/>
        </w:rPr>
        <w:t xml:space="preserve">                                                                                    к решению Думы </w:t>
      </w:r>
      <w:proofErr w:type="spellStart"/>
      <w:r w:rsidRPr="00474814">
        <w:rPr>
          <w:sz w:val="18"/>
          <w:szCs w:val="18"/>
        </w:rPr>
        <w:t>Евдокимовского</w:t>
      </w:r>
      <w:proofErr w:type="spellEnd"/>
    </w:p>
    <w:p w:rsidR="00474814" w:rsidRPr="00474814" w:rsidRDefault="00474814" w:rsidP="00474814">
      <w:pPr>
        <w:jc w:val="right"/>
        <w:rPr>
          <w:sz w:val="18"/>
          <w:szCs w:val="18"/>
        </w:rPr>
      </w:pPr>
      <w:r w:rsidRPr="00474814">
        <w:rPr>
          <w:sz w:val="18"/>
          <w:szCs w:val="18"/>
        </w:rPr>
        <w:t xml:space="preserve">                                                                                    сельского поселения</w:t>
      </w:r>
    </w:p>
    <w:p w:rsidR="00474814" w:rsidRPr="00474814" w:rsidRDefault="00474814" w:rsidP="00474814">
      <w:pPr>
        <w:jc w:val="right"/>
        <w:rPr>
          <w:sz w:val="18"/>
          <w:szCs w:val="18"/>
        </w:rPr>
      </w:pPr>
      <w:r w:rsidRPr="00474814">
        <w:rPr>
          <w:sz w:val="18"/>
          <w:szCs w:val="18"/>
        </w:rPr>
        <w:t xml:space="preserve">                                                                                   «Об исполнении бюджета </w:t>
      </w:r>
      <w:proofErr w:type="spellStart"/>
      <w:r w:rsidRPr="00474814">
        <w:rPr>
          <w:sz w:val="18"/>
          <w:szCs w:val="18"/>
        </w:rPr>
        <w:t>Евдокимовского</w:t>
      </w:r>
      <w:proofErr w:type="spellEnd"/>
    </w:p>
    <w:p w:rsidR="00474814" w:rsidRPr="00474814" w:rsidRDefault="00474814" w:rsidP="00474814">
      <w:pPr>
        <w:jc w:val="right"/>
        <w:rPr>
          <w:sz w:val="18"/>
          <w:szCs w:val="18"/>
        </w:rPr>
      </w:pPr>
      <w:r w:rsidRPr="00474814">
        <w:rPr>
          <w:sz w:val="18"/>
          <w:szCs w:val="18"/>
        </w:rPr>
        <w:t xml:space="preserve"> муниципального образования за 2019 год»</w:t>
      </w:r>
    </w:p>
    <w:p w:rsidR="00474814" w:rsidRPr="00474814" w:rsidRDefault="00474814" w:rsidP="00474814">
      <w:pPr>
        <w:jc w:val="right"/>
        <w:rPr>
          <w:sz w:val="18"/>
          <w:szCs w:val="18"/>
        </w:rPr>
      </w:pPr>
      <w:r w:rsidRPr="00474814">
        <w:rPr>
          <w:sz w:val="18"/>
          <w:szCs w:val="18"/>
        </w:rPr>
        <w:t xml:space="preserve">                   от30.06.   2020г №91</w:t>
      </w:r>
    </w:p>
    <w:p w:rsidR="00474814" w:rsidRPr="00474814" w:rsidRDefault="00474814" w:rsidP="00474814">
      <w:pPr>
        <w:rPr>
          <w:sz w:val="28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9390"/>
      </w:tblGrid>
      <w:tr w:rsidR="00474814" w:rsidRPr="00474814" w:rsidTr="00D21C46">
        <w:trPr>
          <w:trHeight w:val="255"/>
        </w:trPr>
        <w:tc>
          <w:tcPr>
            <w:tcW w:w="9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 xml:space="preserve">Расходы бюджета </w:t>
            </w:r>
            <w:proofErr w:type="spellStart"/>
            <w:r w:rsidRPr="00474814">
              <w:rPr>
                <w:b/>
                <w:bCs/>
                <w:sz w:val="20"/>
                <w:szCs w:val="20"/>
              </w:rPr>
              <w:t>Евдокимовского</w:t>
            </w:r>
            <w:proofErr w:type="spellEnd"/>
            <w:r w:rsidRPr="00474814">
              <w:rPr>
                <w:b/>
                <w:bCs/>
                <w:sz w:val="20"/>
                <w:szCs w:val="20"/>
              </w:rPr>
              <w:t xml:space="preserve"> муниципального образования по ведомственной структуре расходов </w:t>
            </w:r>
          </w:p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 xml:space="preserve">бюджета </w:t>
            </w:r>
            <w:proofErr w:type="spellStart"/>
            <w:r w:rsidRPr="00474814">
              <w:rPr>
                <w:b/>
                <w:bCs/>
                <w:sz w:val="20"/>
                <w:szCs w:val="20"/>
              </w:rPr>
              <w:t>Евдокимовского</w:t>
            </w:r>
            <w:proofErr w:type="spellEnd"/>
            <w:r w:rsidRPr="00474814">
              <w:rPr>
                <w:b/>
                <w:bCs/>
                <w:sz w:val="20"/>
                <w:szCs w:val="20"/>
              </w:rPr>
              <w:t xml:space="preserve"> муниципального образования за 2019 год</w:t>
            </w:r>
          </w:p>
        </w:tc>
      </w:tr>
      <w:tr w:rsidR="00474814" w:rsidRPr="00474814" w:rsidTr="00D21C46">
        <w:trPr>
          <w:trHeight w:val="255"/>
        </w:trPr>
        <w:tc>
          <w:tcPr>
            <w:tcW w:w="9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4814" w:rsidRPr="00474814" w:rsidTr="00D21C46">
        <w:trPr>
          <w:trHeight w:val="255"/>
        </w:trPr>
        <w:tc>
          <w:tcPr>
            <w:tcW w:w="9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tbl>
      <w:tblPr>
        <w:tblW w:w="9516" w:type="dxa"/>
        <w:tblInd w:w="113" w:type="dxa"/>
        <w:tblLook w:val="04A0" w:firstRow="1" w:lastRow="0" w:firstColumn="1" w:lastColumn="0" w:noHBand="0" w:noVBand="1"/>
      </w:tblPr>
      <w:tblGrid>
        <w:gridCol w:w="3851"/>
        <w:gridCol w:w="1134"/>
        <w:gridCol w:w="1134"/>
        <w:gridCol w:w="1275"/>
        <w:gridCol w:w="851"/>
        <w:gridCol w:w="1271"/>
      </w:tblGrid>
      <w:tr w:rsidR="00474814" w:rsidRPr="00474814" w:rsidTr="00D21C46">
        <w:trPr>
          <w:trHeight w:val="255"/>
        </w:trPr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474814" w:rsidRPr="00474814" w:rsidTr="00D21C46">
        <w:trPr>
          <w:trHeight w:val="255"/>
        </w:trPr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74814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4814" w:rsidRPr="00474814" w:rsidTr="00D21C46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474814">
              <w:rPr>
                <w:b/>
                <w:bCs/>
                <w:i/>
                <w:iCs/>
                <w:sz w:val="20"/>
                <w:szCs w:val="20"/>
              </w:rPr>
              <w:t>Евдокимовского</w:t>
            </w:r>
            <w:proofErr w:type="spellEnd"/>
            <w:r w:rsidRPr="00474814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27 004,3</w:t>
            </w:r>
          </w:p>
        </w:tc>
      </w:tr>
      <w:tr w:rsidR="00474814" w:rsidRPr="00474814" w:rsidTr="00D21C46">
        <w:trPr>
          <w:trHeight w:val="672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4 611,1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980,9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980,9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980,9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980,9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980,9</w:t>
            </w:r>
          </w:p>
        </w:tc>
      </w:tr>
      <w:tr w:rsidR="00474814" w:rsidRPr="00474814" w:rsidTr="00D21C46">
        <w:trPr>
          <w:trHeight w:val="10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980,9</w:t>
            </w:r>
          </w:p>
        </w:tc>
      </w:tr>
      <w:tr w:rsidR="00474814" w:rsidRPr="00474814" w:rsidTr="00D21C46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3 626,6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3 626,6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3 623,0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3 623,0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3 623,0</w:t>
            </w:r>
          </w:p>
        </w:tc>
      </w:tr>
      <w:tr w:rsidR="00474814" w:rsidRPr="00474814" w:rsidTr="00D21C46">
        <w:trPr>
          <w:trHeight w:val="10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2 872,2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746,9</w:t>
            </w:r>
          </w:p>
        </w:tc>
      </w:tr>
      <w:tr w:rsidR="00474814" w:rsidRPr="00474814" w:rsidTr="00D21C46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3,9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</w:tr>
      <w:tr w:rsidR="00474814" w:rsidRPr="00474814" w:rsidTr="00D21C46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1020122000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1020122000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3,6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</w:tr>
      <w:tr w:rsidR="00474814" w:rsidRPr="00474814" w:rsidTr="00D21C46">
        <w:trPr>
          <w:trHeight w:val="78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2,9</w:t>
            </w:r>
          </w:p>
        </w:tc>
      </w:tr>
      <w:tr w:rsidR="00474814" w:rsidRPr="00474814" w:rsidTr="00D21C46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2,9</w:t>
            </w:r>
          </w:p>
        </w:tc>
      </w:tr>
      <w:tr w:rsidR="00474814" w:rsidRPr="00474814" w:rsidTr="00D21C46">
        <w:trPr>
          <w:trHeight w:val="16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1010173150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0,7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115,1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115,1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115,1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115,1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115,1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115,1</w:t>
            </w:r>
          </w:p>
        </w:tc>
      </w:tr>
      <w:tr w:rsidR="00474814" w:rsidRPr="00474814" w:rsidTr="00D21C46">
        <w:trPr>
          <w:trHeight w:val="10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105,4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9,7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76,8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17,7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17,7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17,7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1050400000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17,7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1050421200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1050421200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2,0</w:t>
            </w:r>
          </w:p>
        </w:tc>
      </w:tr>
      <w:tr w:rsidR="00474814" w:rsidRPr="00474814" w:rsidTr="00D21C46">
        <w:trPr>
          <w:trHeight w:val="108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1050474070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15,7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1050474070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15,7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59,1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59,1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59,1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58,1</w:t>
            </w:r>
          </w:p>
        </w:tc>
      </w:tr>
      <w:tr w:rsidR="00474814" w:rsidRPr="00474814" w:rsidTr="00D21C46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1050122000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1050122000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5,0</w:t>
            </w:r>
          </w:p>
        </w:tc>
      </w:tr>
      <w:tr w:rsidR="00474814" w:rsidRPr="00474814" w:rsidTr="00D21C46">
        <w:trPr>
          <w:trHeight w:val="7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10501S2370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53,1</w:t>
            </w:r>
          </w:p>
        </w:tc>
      </w:tr>
      <w:tr w:rsidR="00474814" w:rsidRPr="00474814" w:rsidTr="00D21C46">
        <w:trPr>
          <w:trHeight w:val="698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10501S2370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53,1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474814" w:rsidRPr="00474814" w:rsidTr="00D21C46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1050222000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1050222000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1,0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3 713,9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2 603,7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2 603,7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2 603,7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2 603,7</w:t>
            </w:r>
          </w:p>
        </w:tc>
      </w:tr>
      <w:tr w:rsidR="00474814" w:rsidRPr="00474814" w:rsidTr="00D21C46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1030122000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1 831,2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1030122000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1 831,2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Исполнение расходных обязательств в связи с чрезвычайной ситуацией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1030125000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772,5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1030125000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772,5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1 110,2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1 110,2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101,0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101,0</w:t>
            </w:r>
          </w:p>
        </w:tc>
      </w:tr>
      <w:tr w:rsidR="00474814" w:rsidRPr="00474814" w:rsidTr="00D21C46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1040122000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101,0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1040122000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101,0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1 009,2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1050400000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1 009,2</w:t>
            </w:r>
          </w:p>
        </w:tc>
      </w:tr>
      <w:tr w:rsidR="00474814" w:rsidRPr="00474814" w:rsidTr="00D21C46">
        <w:trPr>
          <w:trHeight w:val="108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1050474070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1 009,2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1050474070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1 009,2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5 183,9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1 138,0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1 138,0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1 138,0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1050400000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1 138,0</w:t>
            </w:r>
          </w:p>
        </w:tc>
      </w:tr>
      <w:tr w:rsidR="00474814" w:rsidRPr="00474814" w:rsidTr="00D21C46">
        <w:trPr>
          <w:trHeight w:val="108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1050474070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1 138,0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1050474070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1 138,0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2 457,0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2 457,0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2 457,0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водоснабжения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1030300000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111,1</w:t>
            </w:r>
          </w:p>
        </w:tc>
      </w:tr>
      <w:tr w:rsidR="00474814" w:rsidRPr="00474814" w:rsidTr="00D21C46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1030322000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22,3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1030322000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22,3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10303S2370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88,8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10303S2370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88,8</w:t>
            </w:r>
          </w:p>
        </w:tc>
      </w:tr>
      <w:tr w:rsidR="00474814" w:rsidRPr="00474814" w:rsidTr="00D21C46">
        <w:trPr>
          <w:trHeight w:val="13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1031300000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2 345,9</w:t>
            </w:r>
          </w:p>
        </w:tc>
      </w:tr>
      <w:tr w:rsidR="00474814" w:rsidRPr="00474814" w:rsidTr="00D21C46">
        <w:trPr>
          <w:trHeight w:val="108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10313S2200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2 345,9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10313S2200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2 345,9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1 588,9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1 588,9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1 588,9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102,0</w:t>
            </w:r>
          </w:p>
        </w:tc>
      </w:tr>
      <w:tr w:rsidR="00474814" w:rsidRPr="00474814" w:rsidTr="00D21C46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1030222000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102,0</w:t>
            </w:r>
          </w:p>
        </w:tc>
      </w:tr>
      <w:tr w:rsidR="00474814" w:rsidRPr="00474814" w:rsidTr="00D21C46">
        <w:trPr>
          <w:trHeight w:val="36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1030222000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102,0</w:t>
            </w:r>
          </w:p>
        </w:tc>
      </w:tr>
      <w:tr w:rsidR="00474814" w:rsidRPr="00474814" w:rsidTr="00D21C46">
        <w:trPr>
          <w:trHeight w:val="50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«Развитие сети искусственных сооружений на территории </w:t>
            </w:r>
            <w:proofErr w:type="spellStart"/>
            <w:r w:rsidRPr="00474814">
              <w:rPr>
                <w:b/>
                <w:bCs/>
                <w:i/>
                <w:iCs/>
                <w:sz w:val="20"/>
                <w:szCs w:val="20"/>
              </w:rPr>
              <w:t>Евдокимовского</w:t>
            </w:r>
            <w:proofErr w:type="spellEnd"/>
            <w:r w:rsidRPr="00474814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1030700000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1 486,9</w:t>
            </w:r>
          </w:p>
        </w:tc>
      </w:tr>
      <w:tr w:rsidR="00474814" w:rsidRPr="00474814" w:rsidTr="00D21C46">
        <w:trPr>
          <w:trHeight w:val="64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1030774070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1 486,9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1030774070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1 486,9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4,9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4,9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4,9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4,9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4,9</w:t>
            </w:r>
          </w:p>
        </w:tc>
      </w:tr>
      <w:tr w:rsidR="00474814" w:rsidRPr="00474814" w:rsidTr="00D21C46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4,9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1010422000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4,9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9 176,2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9 176,2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9 176,2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210,0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1050400000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210,0</w:t>
            </w:r>
          </w:p>
        </w:tc>
      </w:tr>
      <w:tr w:rsidR="00474814" w:rsidRPr="00474814" w:rsidTr="00D21C46">
        <w:trPr>
          <w:trHeight w:val="108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1050474070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210,0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1050474070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210,0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8 966,2</w:t>
            </w:r>
          </w:p>
        </w:tc>
      </w:tr>
      <w:tr w:rsidR="00474814" w:rsidRPr="00474814" w:rsidTr="00D21C46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5 339,3</w:t>
            </w:r>
          </w:p>
        </w:tc>
      </w:tr>
      <w:tr w:rsidR="00474814" w:rsidRPr="00474814" w:rsidTr="00D21C46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5 339,3</w:t>
            </w:r>
          </w:p>
        </w:tc>
      </w:tr>
      <w:tr w:rsidR="00474814" w:rsidRPr="00474814" w:rsidTr="00D21C46">
        <w:trPr>
          <w:trHeight w:val="10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4 394,8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943,7</w:t>
            </w:r>
          </w:p>
        </w:tc>
      </w:tr>
      <w:tr w:rsidR="00474814" w:rsidRPr="00474814" w:rsidTr="00D21C46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0,8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10601S2370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252,7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10601S2370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252,7</w:t>
            </w:r>
          </w:p>
        </w:tc>
      </w:tr>
      <w:tr w:rsidR="00474814" w:rsidRPr="00474814" w:rsidTr="00D21C46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"Строительство культурно-досугового центра в д. Евдокимова </w:t>
            </w:r>
            <w:proofErr w:type="spellStart"/>
            <w:r w:rsidRPr="00474814">
              <w:rPr>
                <w:b/>
                <w:bCs/>
                <w:i/>
                <w:iCs/>
                <w:sz w:val="20"/>
                <w:szCs w:val="20"/>
              </w:rPr>
              <w:t>Евдокимовского</w:t>
            </w:r>
            <w:proofErr w:type="spellEnd"/>
            <w:r w:rsidRPr="00474814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1060600000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3 374,2</w:t>
            </w:r>
          </w:p>
        </w:tc>
      </w:tr>
      <w:tr w:rsidR="00474814" w:rsidRPr="00474814" w:rsidTr="00D21C46">
        <w:trPr>
          <w:trHeight w:val="108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1060674070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3 374,2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1060674070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3 374,2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434,7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434,7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434,7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434,7</w:t>
            </w:r>
          </w:p>
        </w:tc>
      </w:tr>
      <w:tr w:rsidR="00474814" w:rsidRPr="00474814" w:rsidTr="00D21C46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434,7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Пенсия за выслугу лет муниципальной службы.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434,7</w:t>
            </w:r>
          </w:p>
        </w:tc>
      </w:tr>
      <w:tr w:rsidR="00474814" w:rsidRPr="00474814" w:rsidTr="00D21C46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1010320300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434,7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37,4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37,4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37,4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37,4</w:t>
            </w:r>
          </w:p>
        </w:tc>
      </w:tr>
      <w:tr w:rsidR="00474814" w:rsidRPr="00474814" w:rsidTr="00D21C46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«Расходы, направленные на организацию досуга и обеспечение жителей услугами </w:t>
            </w:r>
            <w:r w:rsidRPr="00474814">
              <w:rPr>
                <w:b/>
                <w:bCs/>
                <w:i/>
                <w:iCs/>
                <w:sz w:val="20"/>
                <w:szCs w:val="20"/>
              </w:rPr>
              <w:lastRenderedPageBreak/>
              <w:t>организаций культуры, организация библиотечного обслуживания»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lastRenderedPageBreak/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11,0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10601S2370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11,0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10601S2370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11,0</w:t>
            </w:r>
          </w:p>
        </w:tc>
      </w:tr>
      <w:tr w:rsidR="00474814" w:rsidRPr="00474814" w:rsidTr="00D21C46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1060200000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26,4</w:t>
            </w:r>
          </w:p>
        </w:tc>
      </w:tr>
      <w:tr w:rsidR="00474814" w:rsidRPr="00474814" w:rsidTr="00D21C46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1060222000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26,4</w:t>
            </w:r>
          </w:p>
        </w:tc>
      </w:tr>
      <w:tr w:rsidR="00474814" w:rsidRPr="00474814" w:rsidTr="00D21C46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1060222000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26,4</w:t>
            </w:r>
          </w:p>
        </w:tc>
      </w:tr>
      <w:tr w:rsidR="00474814" w:rsidRPr="00474814" w:rsidTr="00D21C46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3 650,3</w:t>
            </w:r>
          </w:p>
        </w:tc>
      </w:tr>
      <w:tr w:rsidR="00474814" w:rsidRPr="00474814" w:rsidTr="00D21C46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3 650,3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3 650,3</w:t>
            </w:r>
          </w:p>
        </w:tc>
      </w:tr>
      <w:tr w:rsidR="00474814" w:rsidRPr="00474814" w:rsidTr="00D21C46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3 650,3</w:t>
            </w:r>
          </w:p>
        </w:tc>
      </w:tr>
      <w:tr w:rsidR="00474814" w:rsidRPr="00474814" w:rsidTr="00D21C46">
        <w:trPr>
          <w:trHeight w:val="108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3 650,3</w:t>
            </w:r>
          </w:p>
        </w:tc>
      </w:tr>
      <w:tr w:rsidR="00474814" w:rsidRPr="00474814" w:rsidTr="00D21C46">
        <w:trPr>
          <w:trHeight w:val="108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1010620600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3 650,3</w:t>
            </w:r>
          </w:p>
        </w:tc>
      </w:tr>
      <w:tr w:rsidR="00474814" w:rsidRPr="00474814" w:rsidTr="00D21C46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1010620600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3 650,3</w:t>
            </w:r>
          </w:p>
        </w:tc>
      </w:tr>
      <w:tr w:rsidR="00474814" w:rsidRPr="00474814" w:rsidTr="00D21C46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814" w:rsidRPr="00474814" w:rsidRDefault="00474814" w:rsidP="00474814">
            <w:pPr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>27 004,3</w:t>
            </w:r>
          </w:p>
        </w:tc>
      </w:tr>
      <w:tr w:rsidR="00474814" w:rsidRPr="00474814" w:rsidTr="00D21C46">
        <w:trPr>
          <w:trHeight w:val="25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</w:tr>
    </w:tbl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jc w:val="right"/>
        <w:rPr>
          <w:sz w:val="18"/>
          <w:szCs w:val="18"/>
        </w:rPr>
      </w:pPr>
      <w:r w:rsidRPr="00474814">
        <w:rPr>
          <w:sz w:val="18"/>
          <w:szCs w:val="18"/>
        </w:rPr>
        <w:t>Приложение №3</w:t>
      </w:r>
    </w:p>
    <w:p w:rsidR="00474814" w:rsidRPr="00474814" w:rsidRDefault="00474814" w:rsidP="00474814">
      <w:pPr>
        <w:jc w:val="right"/>
        <w:rPr>
          <w:sz w:val="18"/>
          <w:szCs w:val="18"/>
        </w:rPr>
      </w:pPr>
      <w:r w:rsidRPr="00474814">
        <w:rPr>
          <w:sz w:val="18"/>
          <w:szCs w:val="18"/>
        </w:rPr>
        <w:t xml:space="preserve">                                                                                    к решению Думы </w:t>
      </w:r>
      <w:proofErr w:type="spellStart"/>
      <w:r w:rsidRPr="00474814">
        <w:rPr>
          <w:sz w:val="18"/>
          <w:szCs w:val="18"/>
        </w:rPr>
        <w:t>Евдокимовского</w:t>
      </w:r>
      <w:proofErr w:type="spellEnd"/>
    </w:p>
    <w:p w:rsidR="00474814" w:rsidRPr="00474814" w:rsidRDefault="00474814" w:rsidP="00474814">
      <w:pPr>
        <w:jc w:val="right"/>
        <w:rPr>
          <w:sz w:val="18"/>
          <w:szCs w:val="18"/>
        </w:rPr>
      </w:pPr>
      <w:r w:rsidRPr="00474814">
        <w:rPr>
          <w:sz w:val="18"/>
          <w:szCs w:val="18"/>
        </w:rPr>
        <w:t xml:space="preserve">                                                                                    сельского поселения</w:t>
      </w:r>
    </w:p>
    <w:p w:rsidR="00474814" w:rsidRPr="00474814" w:rsidRDefault="00474814" w:rsidP="00474814">
      <w:pPr>
        <w:jc w:val="right"/>
        <w:rPr>
          <w:sz w:val="18"/>
          <w:szCs w:val="18"/>
        </w:rPr>
      </w:pPr>
      <w:r w:rsidRPr="00474814">
        <w:rPr>
          <w:sz w:val="18"/>
          <w:szCs w:val="18"/>
        </w:rPr>
        <w:t xml:space="preserve">                                                                                   «Об исполнении бюджета </w:t>
      </w:r>
      <w:proofErr w:type="spellStart"/>
      <w:r w:rsidRPr="00474814">
        <w:rPr>
          <w:sz w:val="18"/>
          <w:szCs w:val="18"/>
        </w:rPr>
        <w:t>Евдокимовского</w:t>
      </w:r>
      <w:proofErr w:type="spellEnd"/>
    </w:p>
    <w:p w:rsidR="00474814" w:rsidRPr="00474814" w:rsidRDefault="00474814" w:rsidP="00474814">
      <w:pPr>
        <w:jc w:val="right"/>
        <w:rPr>
          <w:sz w:val="18"/>
          <w:szCs w:val="18"/>
        </w:rPr>
      </w:pPr>
      <w:r w:rsidRPr="00474814">
        <w:rPr>
          <w:sz w:val="18"/>
          <w:szCs w:val="18"/>
        </w:rPr>
        <w:t xml:space="preserve"> муниципального образования за 2019 год»</w:t>
      </w:r>
    </w:p>
    <w:p w:rsidR="00474814" w:rsidRPr="00474814" w:rsidRDefault="00474814" w:rsidP="00474814">
      <w:pPr>
        <w:jc w:val="right"/>
        <w:rPr>
          <w:sz w:val="28"/>
        </w:rPr>
      </w:pPr>
      <w:r w:rsidRPr="00474814">
        <w:rPr>
          <w:sz w:val="18"/>
          <w:szCs w:val="18"/>
        </w:rPr>
        <w:t xml:space="preserve">                        от30.06.   2020г №91</w:t>
      </w:r>
    </w:p>
    <w:tbl>
      <w:tblPr>
        <w:tblW w:w="8600" w:type="dxa"/>
        <w:tblInd w:w="108" w:type="dxa"/>
        <w:tblLook w:val="04A0" w:firstRow="1" w:lastRow="0" w:firstColumn="1" w:lastColumn="0" w:noHBand="0" w:noVBand="1"/>
      </w:tblPr>
      <w:tblGrid>
        <w:gridCol w:w="8600"/>
      </w:tblGrid>
      <w:tr w:rsidR="00474814" w:rsidRPr="00474814" w:rsidTr="00474814">
        <w:trPr>
          <w:trHeight w:val="276"/>
        </w:trPr>
        <w:tc>
          <w:tcPr>
            <w:tcW w:w="8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</w:rPr>
            </w:pPr>
            <w:r w:rsidRPr="00474814">
              <w:rPr>
                <w:b/>
                <w:bCs/>
              </w:rPr>
              <w:t xml:space="preserve">Расходы бюджета </w:t>
            </w:r>
            <w:proofErr w:type="spellStart"/>
            <w:r w:rsidRPr="00474814">
              <w:rPr>
                <w:b/>
                <w:bCs/>
              </w:rPr>
              <w:t>Евдокимовского</w:t>
            </w:r>
            <w:proofErr w:type="spellEnd"/>
            <w:r w:rsidRPr="00474814">
              <w:rPr>
                <w:b/>
                <w:bCs/>
              </w:rPr>
              <w:t xml:space="preserve"> муниципального образования за 2019  год по разделам и подразделам классификации расходов бюджетов</w:t>
            </w:r>
          </w:p>
        </w:tc>
      </w:tr>
      <w:tr w:rsidR="00474814" w:rsidRPr="00474814" w:rsidTr="00474814">
        <w:trPr>
          <w:trHeight w:val="735"/>
        </w:trPr>
        <w:tc>
          <w:tcPr>
            <w:tcW w:w="8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</w:rPr>
            </w:pPr>
          </w:p>
        </w:tc>
      </w:tr>
    </w:tbl>
    <w:p w:rsidR="00474814" w:rsidRPr="00474814" w:rsidRDefault="00474814" w:rsidP="00474814">
      <w:pPr>
        <w:rPr>
          <w:sz w:val="28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4570"/>
        <w:gridCol w:w="3119"/>
        <w:gridCol w:w="1417"/>
      </w:tblGrid>
      <w:tr w:rsidR="00474814" w:rsidRPr="00474814" w:rsidTr="00D21C46">
        <w:trPr>
          <w:trHeight w:val="270"/>
        </w:trPr>
        <w:tc>
          <w:tcPr>
            <w:tcW w:w="7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16"/>
                <w:szCs w:val="16"/>
              </w:rPr>
            </w:pPr>
            <w:r w:rsidRPr="00474814">
              <w:rPr>
                <w:sz w:val="16"/>
                <w:szCs w:val="16"/>
              </w:rPr>
              <w:t>Единица измерения: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16"/>
                <w:szCs w:val="16"/>
              </w:rPr>
            </w:pPr>
          </w:p>
        </w:tc>
      </w:tr>
      <w:tr w:rsidR="00474814" w:rsidRPr="00474814" w:rsidTr="00D21C46">
        <w:trPr>
          <w:trHeight w:val="255"/>
        </w:trPr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18"/>
                <w:szCs w:val="18"/>
              </w:rPr>
            </w:pPr>
            <w:r w:rsidRPr="00474814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74814"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18"/>
                <w:szCs w:val="18"/>
              </w:rPr>
            </w:pPr>
            <w:r w:rsidRPr="00474814">
              <w:rPr>
                <w:b/>
                <w:bCs/>
                <w:sz w:val="18"/>
                <w:szCs w:val="18"/>
              </w:rPr>
              <w:t>Кассовое исполнение</w:t>
            </w:r>
          </w:p>
        </w:tc>
      </w:tr>
      <w:tr w:rsidR="00474814" w:rsidRPr="00474814" w:rsidTr="00D21C46">
        <w:trPr>
          <w:trHeight w:val="255"/>
        </w:trPr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74814" w:rsidRPr="00474814" w:rsidTr="00D21C46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16"/>
                <w:szCs w:val="16"/>
              </w:rPr>
            </w:pPr>
            <w:r w:rsidRPr="0047481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16"/>
                <w:szCs w:val="16"/>
              </w:rPr>
            </w:pPr>
            <w:r w:rsidRPr="0047481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16"/>
                <w:szCs w:val="16"/>
              </w:rPr>
            </w:pPr>
            <w:r w:rsidRPr="0047481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474814" w:rsidRPr="00474814" w:rsidTr="00D21C46">
        <w:trPr>
          <w:trHeight w:val="33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474814">
              <w:rPr>
                <w:b/>
                <w:bCs/>
                <w:i/>
                <w:iCs/>
              </w:rPr>
              <w:t>Евдокимовского</w:t>
            </w:r>
            <w:proofErr w:type="spellEnd"/>
            <w:r w:rsidRPr="00474814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27 004,3</w:t>
            </w:r>
          </w:p>
        </w:tc>
      </w:tr>
      <w:tr w:rsidR="00474814" w:rsidRPr="00474814" w:rsidTr="00D21C46">
        <w:trPr>
          <w:trHeight w:val="36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4 611,1</w:t>
            </w:r>
          </w:p>
        </w:tc>
      </w:tr>
      <w:tr w:rsidR="00474814" w:rsidRPr="00474814" w:rsidTr="00D21C46">
        <w:trPr>
          <w:trHeight w:val="64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</w:pPr>
            <w:r w:rsidRPr="00474814">
              <w:t>980,9</w:t>
            </w:r>
          </w:p>
        </w:tc>
      </w:tr>
      <w:tr w:rsidR="00474814" w:rsidRPr="00474814" w:rsidTr="00D21C46">
        <w:trPr>
          <w:trHeight w:val="96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</w:pPr>
            <w:r w:rsidRPr="00474814">
              <w:t>3 626,6</w:t>
            </w:r>
          </w:p>
        </w:tc>
      </w:tr>
      <w:tr w:rsidR="00474814" w:rsidRPr="00474814" w:rsidTr="00D21C46">
        <w:trPr>
          <w:trHeight w:val="31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Другие 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</w:pPr>
            <w:r w:rsidRPr="00474814">
              <w:t>3,6</w:t>
            </w:r>
          </w:p>
        </w:tc>
      </w:tr>
      <w:tr w:rsidR="00474814" w:rsidRPr="00474814" w:rsidTr="00D21C46">
        <w:trPr>
          <w:trHeight w:val="31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lastRenderedPageBreak/>
              <w:t>НАЦИОНАЛЬНАЯ ОБОРОНА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115,1</w:t>
            </w:r>
          </w:p>
        </w:tc>
      </w:tr>
      <w:tr w:rsidR="00474814" w:rsidRPr="00474814" w:rsidTr="00D21C46">
        <w:trPr>
          <w:trHeight w:val="31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</w:pPr>
            <w:r w:rsidRPr="00474814">
              <w:t>115,1</w:t>
            </w:r>
          </w:p>
        </w:tc>
      </w:tr>
      <w:tr w:rsidR="00474814" w:rsidRPr="00474814" w:rsidTr="00D21C46">
        <w:trPr>
          <w:trHeight w:val="63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76,8</w:t>
            </w:r>
          </w:p>
        </w:tc>
      </w:tr>
      <w:tr w:rsidR="00474814" w:rsidRPr="00474814" w:rsidTr="00D21C46">
        <w:trPr>
          <w:trHeight w:val="7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17,7</w:t>
            </w:r>
          </w:p>
        </w:tc>
      </w:tr>
      <w:tr w:rsidR="00474814" w:rsidRPr="00474814" w:rsidTr="00D21C46">
        <w:trPr>
          <w:trHeight w:val="63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</w:pPr>
            <w:r w:rsidRPr="00474814">
              <w:t>59,1</w:t>
            </w:r>
          </w:p>
        </w:tc>
      </w:tr>
      <w:tr w:rsidR="00474814" w:rsidRPr="00474814" w:rsidTr="00D21C46">
        <w:trPr>
          <w:trHeight w:val="31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3 713,9</w:t>
            </w:r>
          </w:p>
        </w:tc>
      </w:tr>
      <w:tr w:rsidR="00474814" w:rsidRPr="00474814" w:rsidTr="00D21C46">
        <w:trPr>
          <w:trHeight w:val="31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Дорожное хозяйство (дорожные фонды)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</w:pPr>
            <w:r w:rsidRPr="00474814">
              <w:t>2 603,7</w:t>
            </w:r>
          </w:p>
        </w:tc>
      </w:tr>
      <w:tr w:rsidR="00474814" w:rsidRPr="00474814" w:rsidTr="00D21C46">
        <w:trPr>
          <w:trHeight w:val="31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r w:rsidRPr="00474814">
              <w:t>Другие вопросы в области национальной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</w:pPr>
            <w:r w:rsidRPr="00474814">
              <w:t>1 110,2</w:t>
            </w:r>
          </w:p>
        </w:tc>
      </w:tr>
      <w:tr w:rsidR="00474814" w:rsidRPr="00474814" w:rsidTr="00D21C46">
        <w:trPr>
          <w:trHeight w:val="31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5 183,9</w:t>
            </w:r>
          </w:p>
        </w:tc>
      </w:tr>
      <w:tr w:rsidR="00474814" w:rsidRPr="00474814" w:rsidTr="00D21C46">
        <w:trPr>
          <w:trHeight w:val="31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Жилищное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</w:pPr>
            <w:r w:rsidRPr="00474814">
              <w:t>1 138,0</w:t>
            </w:r>
          </w:p>
        </w:tc>
      </w:tr>
      <w:tr w:rsidR="00474814" w:rsidRPr="00474814" w:rsidTr="00D21C46">
        <w:trPr>
          <w:trHeight w:val="31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Коммунальное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</w:pPr>
            <w:r w:rsidRPr="00474814">
              <w:t>2 457,0</w:t>
            </w:r>
          </w:p>
        </w:tc>
      </w:tr>
      <w:tr w:rsidR="00474814" w:rsidRPr="00474814" w:rsidTr="00D21C46">
        <w:trPr>
          <w:trHeight w:val="31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Благоустройство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</w:pPr>
            <w:r w:rsidRPr="00474814">
              <w:t>1 588,9</w:t>
            </w:r>
          </w:p>
        </w:tc>
      </w:tr>
      <w:tr w:rsidR="00474814" w:rsidRPr="00474814" w:rsidTr="00D21C46">
        <w:trPr>
          <w:trHeight w:val="31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4,9</w:t>
            </w:r>
          </w:p>
        </w:tc>
      </w:tr>
      <w:tr w:rsidR="00474814" w:rsidRPr="00474814" w:rsidTr="00D21C46">
        <w:trPr>
          <w:trHeight w:val="63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Профессиональная подготовка, переподготовка и повышение квалификации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</w:pPr>
            <w:r w:rsidRPr="00474814">
              <w:t>4,9</w:t>
            </w:r>
          </w:p>
        </w:tc>
      </w:tr>
      <w:tr w:rsidR="00474814" w:rsidRPr="00474814" w:rsidTr="00D21C46">
        <w:trPr>
          <w:trHeight w:val="31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9 176,2</w:t>
            </w:r>
          </w:p>
        </w:tc>
      </w:tr>
      <w:tr w:rsidR="00474814" w:rsidRPr="00474814" w:rsidTr="00D21C46">
        <w:trPr>
          <w:trHeight w:val="31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</w:pPr>
            <w:r w:rsidRPr="00474814">
              <w:t>9 176,2</w:t>
            </w:r>
          </w:p>
        </w:tc>
      </w:tr>
      <w:tr w:rsidR="00474814" w:rsidRPr="00474814" w:rsidTr="00D21C46">
        <w:trPr>
          <w:trHeight w:val="31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434,7</w:t>
            </w:r>
          </w:p>
        </w:tc>
      </w:tr>
      <w:tr w:rsidR="00474814" w:rsidRPr="00474814" w:rsidTr="00D21C46">
        <w:trPr>
          <w:trHeight w:val="31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Пенсионное обеспечение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</w:pPr>
            <w:r w:rsidRPr="00474814">
              <w:t>434,7</w:t>
            </w:r>
          </w:p>
        </w:tc>
      </w:tr>
      <w:tr w:rsidR="00474814" w:rsidRPr="00474814" w:rsidTr="00D21C46">
        <w:trPr>
          <w:trHeight w:val="31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74814">
              <w:rPr>
                <w:b/>
                <w:bCs/>
                <w:i/>
                <w:iCs/>
                <w:sz w:val="20"/>
                <w:szCs w:val="20"/>
              </w:rPr>
              <w:t>37,40</w:t>
            </w:r>
          </w:p>
        </w:tc>
      </w:tr>
      <w:tr w:rsidR="00474814" w:rsidRPr="00474814" w:rsidTr="00D21C46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37,40</w:t>
            </w:r>
          </w:p>
        </w:tc>
      </w:tr>
      <w:tr w:rsidR="00474814" w:rsidRPr="00474814" w:rsidTr="00D21C46">
        <w:trPr>
          <w:trHeight w:val="94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3 650,3</w:t>
            </w:r>
          </w:p>
        </w:tc>
      </w:tr>
      <w:tr w:rsidR="00474814" w:rsidRPr="00474814" w:rsidTr="00D21C46">
        <w:trPr>
          <w:trHeight w:val="31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Прочие межбюджетные трансферты общего характера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jc w:val="right"/>
            </w:pPr>
            <w:r w:rsidRPr="00474814">
              <w:t>3 650,3</w:t>
            </w:r>
          </w:p>
        </w:tc>
      </w:tr>
      <w:tr w:rsidR="00474814" w:rsidRPr="00474814" w:rsidTr="00D21C46">
        <w:trPr>
          <w:trHeight w:val="31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b/>
                <w:bCs/>
              </w:rPr>
            </w:pPr>
            <w:r w:rsidRPr="00474814">
              <w:rPr>
                <w:b/>
                <w:bCs/>
              </w:rPr>
              <w:t>ВСЕГО: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</w:rPr>
            </w:pPr>
            <w:r w:rsidRPr="0047481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</w:rPr>
            </w:pPr>
            <w:r w:rsidRPr="00474814">
              <w:rPr>
                <w:b/>
                <w:bCs/>
              </w:rPr>
              <w:t>27 004,3</w:t>
            </w:r>
          </w:p>
        </w:tc>
      </w:tr>
      <w:tr w:rsidR="00474814" w:rsidRPr="00474814" w:rsidTr="00D21C46">
        <w:trPr>
          <w:trHeight w:val="25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jc w:val="right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</w:tr>
      <w:tr w:rsidR="00474814" w:rsidRPr="00474814" w:rsidTr="00D21C46">
        <w:trPr>
          <w:trHeight w:val="25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jc w:val="right"/>
        <w:rPr>
          <w:sz w:val="18"/>
          <w:szCs w:val="18"/>
        </w:rPr>
      </w:pPr>
      <w:r w:rsidRPr="00474814">
        <w:rPr>
          <w:sz w:val="18"/>
          <w:szCs w:val="18"/>
        </w:rPr>
        <w:t>Приложение №4</w:t>
      </w:r>
    </w:p>
    <w:p w:rsidR="00474814" w:rsidRPr="00474814" w:rsidRDefault="00474814" w:rsidP="00474814">
      <w:pPr>
        <w:jc w:val="right"/>
        <w:rPr>
          <w:sz w:val="18"/>
          <w:szCs w:val="18"/>
        </w:rPr>
      </w:pPr>
      <w:r w:rsidRPr="00474814">
        <w:rPr>
          <w:sz w:val="18"/>
          <w:szCs w:val="18"/>
        </w:rPr>
        <w:t xml:space="preserve">                                                                                    к решению Думы </w:t>
      </w:r>
      <w:proofErr w:type="spellStart"/>
      <w:r w:rsidRPr="00474814">
        <w:rPr>
          <w:sz w:val="18"/>
          <w:szCs w:val="18"/>
        </w:rPr>
        <w:t>Евдокимовского</w:t>
      </w:r>
      <w:proofErr w:type="spellEnd"/>
    </w:p>
    <w:p w:rsidR="00474814" w:rsidRPr="00474814" w:rsidRDefault="00474814" w:rsidP="00474814">
      <w:pPr>
        <w:jc w:val="right"/>
        <w:rPr>
          <w:sz w:val="18"/>
          <w:szCs w:val="18"/>
        </w:rPr>
      </w:pPr>
      <w:r w:rsidRPr="00474814">
        <w:rPr>
          <w:sz w:val="18"/>
          <w:szCs w:val="18"/>
        </w:rPr>
        <w:t xml:space="preserve">                                                                                    сельского поселения</w:t>
      </w:r>
    </w:p>
    <w:p w:rsidR="00474814" w:rsidRPr="00474814" w:rsidRDefault="00474814" w:rsidP="00474814">
      <w:pPr>
        <w:jc w:val="right"/>
        <w:rPr>
          <w:sz w:val="18"/>
          <w:szCs w:val="18"/>
        </w:rPr>
      </w:pPr>
      <w:r w:rsidRPr="00474814">
        <w:rPr>
          <w:sz w:val="18"/>
          <w:szCs w:val="18"/>
        </w:rPr>
        <w:t xml:space="preserve">                                                                                   «Об исполнении бюджета </w:t>
      </w:r>
      <w:proofErr w:type="spellStart"/>
      <w:r w:rsidRPr="00474814">
        <w:rPr>
          <w:sz w:val="18"/>
          <w:szCs w:val="18"/>
        </w:rPr>
        <w:t>Евдокимовского</w:t>
      </w:r>
      <w:proofErr w:type="spellEnd"/>
    </w:p>
    <w:p w:rsidR="00474814" w:rsidRPr="00474814" w:rsidRDefault="00474814" w:rsidP="00474814">
      <w:pPr>
        <w:jc w:val="right"/>
        <w:rPr>
          <w:sz w:val="18"/>
          <w:szCs w:val="18"/>
        </w:rPr>
      </w:pPr>
      <w:r w:rsidRPr="00474814">
        <w:rPr>
          <w:sz w:val="18"/>
          <w:szCs w:val="18"/>
        </w:rPr>
        <w:t xml:space="preserve"> муниципального образования за 2019 год»</w:t>
      </w:r>
    </w:p>
    <w:p w:rsidR="00474814" w:rsidRPr="00474814" w:rsidRDefault="00474814" w:rsidP="00474814">
      <w:pPr>
        <w:jc w:val="right"/>
        <w:rPr>
          <w:sz w:val="28"/>
        </w:rPr>
      </w:pPr>
      <w:r w:rsidRPr="00474814">
        <w:rPr>
          <w:sz w:val="18"/>
          <w:szCs w:val="18"/>
        </w:rPr>
        <w:t xml:space="preserve">                        от 30.06.   2020г №91</w:t>
      </w: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b/>
          <w:bCs/>
          <w:sz w:val="28"/>
          <w:szCs w:val="28"/>
        </w:rPr>
      </w:pPr>
      <w:r w:rsidRPr="00474814">
        <w:rPr>
          <w:b/>
          <w:bCs/>
          <w:sz w:val="28"/>
          <w:szCs w:val="28"/>
        </w:rPr>
        <w:lastRenderedPageBreak/>
        <w:t xml:space="preserve">Источники финансирования дефицита бюджета </w:t>
      </w:r>
      <w:proofErr w:type="spellStart"/>
      <w:r w:rsidRPr="00474814">
        <w:rPr>
          <w:b/>
          <w:bCs/>
          <w:sz w:val="28"/>
          <w:szCs w:val="28"/>
        </w:rPr>
        <w:t>Евдокимовского</w:t>
      </w:r>
      <w:proofErr w:type="spellEnd"/>
      <w:r w:rsidRPr="00474814">
        <w:rPr>
          <w:b/>
          <w:bCs/>
          <w:sz w:val="28"/>
          <w:szCs w:val="28"/>
        </w:rPr>
        <w:t xml:space="preserve"> муниципального образования по кодам классификации источников финансирования дефицитов бюджетов за 2019 год</w:t>
      </w: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tbl>
      <w:tblPr>
        <w:tblW w:w="9096" w:type="dxa"/>
        <w:tblInd w:w="113" w:type="dxa"/>
        <w:tblLook w:val="04A0" w:firstRow="1" w:lastRow="0" w:firstColumn="1" w:lastColumn="0" w:noHBand="0" w:noVBand="1"/>
      </w:tblPr>
      <w:tblGrid>
        <w:gridCol w:w="4106"/>
        <w:gridCol w:w="2552"/>
        <w:gridCol w:w="2438"/>
      </w:tblGrid>
      <w:tr w:rsidR="00474814" w:rsidRPr="00474814" w:rsidTr="00D21C46">
        <w:trPr>
          <w:trHeight w:val="30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</w:rPr>
            </w:pPr>
            <w:r w:rsidRPr="00474814">
              <w:rPr>
                <w:b/>
                <w:bCs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</w:rPr>
            </w:pPr>
            <w:r w:rsidRPr="00474814">
              <w:rPr>
                <w:b/>
                <w:bCs/>
              </w:rPr>
              <w:t>Код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</w:rPr>
            </w:pPr>
            <w:r w:rsidRPr="00474814">
              <w:rPr>
                <w:b/>
                <w:bCs/>
              </w:rPr>
              <w:t>Сумма</w:t>
            </w:r>
          </w:p>
        </w:tc>
      </w:tr>
      <w:tr w:rsidR="00474814" w:rsidRPr="00474814" w:rsidTr="00D21C46">
        <w:trPr>
          <w:trHeight w:val="30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</w:rPr>
            </w:pPr>
          </w:p>
        </w:tc>
      </w:tr>
      <w:tr w:rsidR="00474814" w:rsidRPr="00474814" w:rsidTr="00D21C46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b/>
                <w:bCs/>
              </w:rPr>
            </w:pPr>
            <w:r w:rsidRPr="00474814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</w:rPr>
            </w:pPr>
            <w:r w:rsidRPr="00474814">
              <w:rPr>
                <w:b/>
                <w:bCs/>
              </w:rPr>
              <w:t>000 01 00 00 00 00 0000 000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</w:rPr>
            </w:pPr>
            <w:r w:rsidRPr="00474814">
              <w:rPr>
                <w:b/>
                <w:bCs/>
              </w:rPr>
              <w:t>134,1</w:t>
            </w:r>
          </w:p>
        </w:tc>
      </w:tr>
      <w:tr w:rsidR="00474814" w:rsidRPr="00474814" w:rsidTr="00D21C46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b/>
                <w:bCs/>
              </w:rPr>
            </w:pPr>
            <w:r w:rsidRPr="00474814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</w:rPr>
            </w:pPr>
            <w:r w:rsidRPr="00474814">
              <w:rPr>
                <w:b/>
                <w:bCs/>
              </w:rPr>
              <w:t>921 01 02 00 00 00 0000 000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</w:rPr>
            </w:pPr>
            <w:r w:rsidRPr="00474814">
              <w:rPr>
                <w:b/>
                <w:bCs/>
              </w:rPr>
              <w:t>0,0</w:t>
            </w:r>
          </w:p>
        </w:tc>
      </w:tr>
      <w:tr w:rsidR="00474814" w:rsidRPr="00474814" w:rsidTr="00D21C46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i/>
                <w:iCs/>
              </w:rPr>
            </w:pPr>
            <w:r w:rsidRPr="00474814">
              <w:rPr>
                <w:i/>
                <w:iCs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i/>
                <w:iCs/>
              </w:rPr>
            </w:pPr>
            <w:r w:rsidRPr="00474814">
              <w:rPr>
                <w:i/>
                <w:iCs/>
              </w:rPr>
              <w:t>921 01 02 00 00 00 0000 700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  <w:rPr>
                <w:i/>
                <w:iCs/>
              </w:rPr>
            </w:pPr>
            <w:r w:rsidRPr="00474814">
              <w:rPr>
                <w:i/>
                <w:iCs/>
              </w:rPr>
              <w:t>0,0</w:t>
            </w:r>
          </w:p>
        </w:tc>
      </w:tr>
      <w:tr w:rsidR="00474814" w:rsidRPr="00474814" w:rsidTr="00D21C46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921 01 02 00 00 10 0000 710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0,0</w:t>
            </w:r>
          </w:p>
        </w:tc>
      </w:tr>
      <w:tr w:rsidR="00474814" w:rsidRPr="00474814" w:rsidTr="00D21C46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i/>
                <w:iCs/>
              </w:rPr>
            </w:pPr>
            <w:r w:rsidRPr="00474814">
              <w:rPr>
                <w:i/>
                <w:iCs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i/>
                <w:iCs/>
              </w:rPr>
            </w:pPr>
            <w:r w:rsidRPr="00474814">
              <w:rPr>
                <w:i/>
                <w:iCs/>
              </w:rPr>
              <w:t>921 01 02 00 00 00 0000 800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  <w:rPr>
                <w:i/>
                <w:iCs/>
              </w:rPr>
            </w:pPr>
            <w:r w:rsidRPr="00474814">
              <w:rPr>
                <w:i/>
                <w:iCs/>
              </w:rPr>
              <w:t>0,0</w:t>
            </w:r>
          </w:p>
        </w:tc>
      </w:tr>
      <w:tr w:rsidR="00474814" w:rsidRPr="00474814" w:rsidTr="00D21C46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921 01 02 00 00 10 0000 810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0,0</w:t>
            </w:r>
          </w:p>
        </w:tc>
      </w:tr>
      <w:tr w:rsidR="00474814" w:rsidRPr="00474814" w:rsidTr="00D21C46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b/>
                <w:bCs/>
              </w:rPr>
            </w:pPr>
            <w:r w:rsidRPr="00474814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</w:rPr>
            </w:pPr>
            <w:r w:rsidRPr="00474814">
              <w:rPr>
                <w:b/>
                <w:bCs/>
              </w:rPr>
              <w:t>921 01 03 00 00 00 0000 000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i/>
                <w:iCs/>
              </w:rPr>
            </w:pPr>
            <w:r w:rsidRPr="00474814">
              <w:rPr>
                <w:b/>
                <w:bCs/>
                <w:i/>
                <w:iCs/>
              </w:rPr>
              <w:t>0,0</w:t>
            </w:r>
          </w:p>
        </w:tc>
      </w:tr>
      <w:tr w:rsidR="00474814" w:rsidRPr="00474814" w:rsidTr="00D21C46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color w:val="000000"/>
              </w:rPr>
            </w:pPr>
            <w:r w:rsidRPr="00474814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</w:rPr>
            </w:pPr>
            <w:r w:rsidRPr="00474814">
              <w:rPr>
                <w:color w:val="000000"/>
              </w:rPr>
              <w:t>921 01 03 01 00 00 0000 000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0,0</w:t>
            </w:r>
          </w:p>
        </w:tc>
      </w:tr>
      <w:tr w:rsidR="00474814" w:rsidRPr="00474814" w:rsidTr="00D21C46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i/>
                <w:iCs/>
              </w:rPr>
            </w:pPr>
            <w:r w:rsidRPr="00474814">
              <w:rPr>
                <w:i/>
                <w:iCs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i/>
                <w:iCs/>
              </w:rPr>
            </w:pPr>
            <w:r w:rsidRPr="00474814">
              <w:rPr>
                <w:i/>
                <w:iCs/>
              </w:rPr>
              <w:t>921 01 03 01 00 00 0000 700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  <w:rPr>
                <w:i/>
                <w:iCs/>
              </w:rPr>
            </w:pPr>
            <w:r w:rsidRPr="00474814">
              <w:rPr>
                <w:i/>
                <w:iCs/>
              </w:rPr>
              <w:t>0,0</w:t>
            </w:r>
          </w:p>
        </w:tc>
      </w:tr>
      <w:tr w:rsidR="00474814" w:rsidRPr="00474814" w:rsidTr="00D21C46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921 01 03 01 00 10 0000 710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0,0</w:t>
            </w:r>
          </w:p>
        </w:tc>
      </w:tr>
      <w:tr w:rsidR="00474814" w:rsidRPr="00474814" w:rsidTr="00D21C46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i/>
                <w:iCs/>
              </w:rPr>
            </w:pPr>
            <w:r w:rsidRPr="00474814">
              <w:rPr>
                <w:i/>
                <w:iCs/>
              </w:rPr>
              <w:t>Погашение бюджетных 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i/>
                <w:iCs/>
              </w:rPr>
            </w:pPr>
            <w:r w:rsidRPr="00474814">
              <w:rPr>
                <w:i/>
                <w:iCs/>
              </w:rPr>
              <w:t>921 01 03 01 00 00 0000 800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  <w:rPr>
                <w:i/>
                <w:iCs/>
              </w:rPr>
            </w:pPr>
            <w:r w:rsidRPr="00474814">
              <w:rPr>
                <w:i/>
                <w:iCs/>
              </w:rPr>
              <w:t>0,0</w:t>
            </w:r>
          </w:p>
        </w:tc>
      </w:tr>
      <w:tr w:rsidR="00474814" w:rsidRPr="00474814" w:rsidTr="00D21C46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lastRenderedPageBreak/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921 01 03 01 00 10 0000 810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0,0</w:t>
            </w:r>
          </w:p>
        </w:tc>
      </w:tr>
      <w:tr w:rsidR="00474814" w:rsidRPr="00474814" w:rsidTr="00D21C46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b/>
                <w:bCs/>
              </w:rPr>
            </w:pPr>
            <w:r w:rsidRPr="00474814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</w:rPr>
            </w:pPr>
            <w:r w:rsidRPr="00474814">
              <w:rPr>
                <w:b/>
                <w:bCs/>
              </w:rPr>
              <w:t>000 01 05 00 00 00 0000 000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</w:rPr>
            </w:pPr>
            <w:r w:rsidRPr="00474814">
              <w:rPr>
                <w:b/>
                <w:bCs/>
              </w:rPr>
              <w:t>134,1</w:t>
            </w:r>
          </w:p>
        </w:tc>
      </w:tr>
      <w:tr w:rsidR="00474814" w:rsidRPr="00474814" w:rsidTr="00D21C46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i/>
                <w:iCs/>
              </w:rPr>
            </w:pPr>
            <w:r w:rsidRPr="00474814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i/>
                <w:iCs/>
              </w:rPr>
            </w:pPr>
            <w:r w:rsidRPr="00474814">
              <w:rPr>
                <w:i/>
                <w:iCs/>
              </w:rPr>
              <w:t>000 01 05 00 00 00 0000 500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  <w:rPr>
                <w:i/>
                <w:iCs/>
              </w:rPr>
            </w:pPr>
            <w:r w:rsidRPr="00474814">
              <w:rPr>
                <w:i/>
                <w:iCs/>
              </w:rPr>
              <w:t>-26 973,4</w:t>
            </w:r>
          </w:p>
        </w:tc>
      </w:tr>
      <w:tr w:rsidR="00474814" w:rsidRPr="00474814" w:rsidTr="00D21C46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000 01 05 02 00 00 0000 500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-26 973,4</w:t>
            </w:r>
          </w:p>
        </w:tc>
      </w:tr>
      <w:tr w:rsidR="00474814" w:rsidRPr="00474814" w:rsidTr="00D21C46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000 01 05 02 01 00 0000 510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-26 973,4</w:t>
            </w:r>
          </w:p>
        </w:tc>
      </w:tr>
      <w:tr w:rsidR="00474814" w:rsidRPr="00474814" w:rsidTr="00D21C46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000 01 05 02 01 10 0000 510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-26 973,4</w:t>
            </w:r>
          </w:p>
        </w:tc>
      </w:tr>
      <w:tr w:rsidR="00474814" w:rsidRPr="00474814" w:rsidTr="00D21C46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i/>
                <w:iCs/>
              </w:rPr>
            </w:pPr>
            <w:r w:rsidRPr="00474814">
              <w:rPr>
                <w:i/>
                <w:iCs/>
              </w:rPr>
              <w:t>Уменьшение  остатков  средств 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i/>
                <w:iCs/>
              </w:rPr>
            </w:pPr>
            <w:r w:rsidRPr="00474814">
              <w:rPr>
                <w:i/>
                <w:iCs/>
              </w:rPr>
              <w:t>000 01 05 00 00 00 0000 600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  <w:rPr>
                <w:i/>
                <w:iCs/>
              </w:rPr>
            </w:pPr>
            <w:r w:rsidRPr="00474814">
              <w:rPr>
                <w:i/>
                <w:iCs/>
              </w:rPr>
              <w:t>27 107,5</w:t>
            </w:r>
          </w:p>
        </w:tc>
      </w:tr>
      <w:tr w:rsidR="00474814" w:rsidRPr="00474814" w:rsidTr="00D21C46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000 01 05 02 00 00 0000 600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27 107,5</w:t>
            </w:r>
          </w:p>
        </w:tc>
      </w:tr>
      <w:tr w:rsidR="00474814" w:rsidRPr="00474814" w:rsidTr="00D21C46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000 01 05 02 01 00 0000 610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27 107,5</w:t>
            </w:r>
          </w:p>
        </w:tc>
      </w:tr>
      <w:tr w:rsidR="00474814" w:rsidRPr="00474814" w:rsidTr="00D21C46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r w:rsidRPr="00474814"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000 01 05 02 01 10 0000 610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814" w:rsidRPr="00474814" w:rsidRDefault="00474814" w:rsidP="00474814">
            <w:pPr>
              <w:jc w:val="center"/>
            </w:pPr>
            <w:r w:rsidRPr="00474814">
              <w:t>27 107,5</w:t>
            </w:r>
          </w:p>
        </w:tc>
      </w:tr>
    </w:tbl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jc w:val="center"/>
        <w:rPr>
          <w:b/>
        </w:rPr>
      </w:pPr>
      <w:r w:rsidRPr="00474814">
        <w:rPr>
          <w:b/>
        </w:rPr>
        <w:t xml:space="preserve">Пояснительная записка </w:t>
      </w:r>
    </w:p>
    <w:p w:rsidR="00474814" w:rsidRPr="00474814" w:rsidRDefault="00474814" w:rsidP="00474814">
      <w:pPr>
        <w:jc w:val="center"/>
        <w:rPr>
          <w:b/>
        </w:rPr>
      </w:pPr>
      <w:r w:rsidRPr="00474814">
        <w:rPr>
          <w:b/>
        </w:rPr>
        <w:t xml:space="preserve">к решению Думы </w:t>
      </w:r>
      <w:proofErr w:type="spellStart"/>
      <w:r w:rsidRPr="00474814">
        <w:rPr>
          <w:b/>
        </w:rPr>
        <w:t>Евдокимовского</w:t>
      </w:r>
      <w:proofErr w:type="spellEnd"/>
      <w:r w:rsidRPr="00474814">
        <w:rPr>
          <w:b/>
        </w:rPr>
        <w:t xml:space="preserve"> сельского поселения </w:t>
      </w:r>
    </w:p>
    <w:p w:rsidR="00474814" w:rsidRPr="00474814" w:rsidRDefault="00474814" w:rsidP="00474814">
      <w:pPr>
        <w:jc w:val="center"/>
        <w:rPr>
          <w:b/>
        </w:rPr>
      </w:pPr>
      <w:r w:rsidRPr="00474814">
        <w:rPr>
          <w:b/>
        </w:rPr>
        <w:t xml:space="preserve">«Об исполнении бюджета </w:t>
      </w:r>
      <w:proofErr w:type="spellStart"/>
      <w:r w:rsidRPr="00474814">
        <w:rPr>
          <w:b/>
        </w:rPr>
        <w:t>Евдокимовского</w:t>
      </w:r>
      <w:proofErr w:type="spellEnd"/>
      <w:r w:rsidRPr="00474814">
        <w:rPr>
          <w:b/>
        </w:rPr>
        <w:t xml:space="preserve"> муниципального образования за 2019 год»</w:t>
      </w:r>
    </w:p>
    <w:p w:rsidR="00474814" w:rsidRPr="00474814" w:rsidRDefault="00474814" w:rsidP="00474814">
      <w:pPr>
        <w:jc w:val="center"/>
        <w:rPr>
          <w:b/>
        </w:rPr>
      </w:pPr>
    </w:p>
    <w:p w:rsidR="00474814" w:rsidRPr="00474814" w:rsidRDefault="00474814" w:rsidP="00474814">
      <w:pPr>
        <w:ind w:left="360"/>
        <w:jc w:val="center"/>
        <w:rPr>
          <w:b/>
        </w:rPr>
      </w:pPr>
      <w:r w:rsidRPr="00474814">
        <w:rPr>
          <w:b/>
        </w:rPr>
        <w:t xml:space="preserve">1. Исполнение бюджета </w:t>
      </w:r>
      <w:proofErr w:type="spellStart"/>
      <w:r w:rsidRPr="00474814">
        <w:rPr>
          <w:b/>
        </w:rPr>
        <w:t>Евдокимовского</w:t>
      </w:r>
      <w:proofErr w:type="spellEnd"/>
      <w:r w:rsidRPr="00474814">
        <w:rPr>
          <w:b/>
        </w:rPr>
        <w:t xml:space="preserve"> муниципального образования по доходам</w:t>
      </w:r>
    </w:p>
    <w:p w:rsidR="00474814" w:rsidRPr="00474814" w:rsidRDefault="00474814" w:rsidP="00474814">
      <w:pPr>
        <w:ind w:firstLine="567"/>
        <w:jc w:val="both"/>
      </w:pPr>
      <w:r w:rsidRPr="00474814">
        <w:t xml:space="preserve">Бюджет </w:t>
      </w:r>
      <w:proofErr w:type="spellStart"/>
      <w:r w:rsidRPr="00474814">
        <w:t>Евдокимовского</w:t>
      </w:r>
      <w:proofErr w:type="spellEnd"/>
      <w:r w:rsidRPr="00474814">
        <w:t xml:space="preserve"> муниципального образования по доходам за 2019 год исполнен в сумме </w:t>
      </w:r>
      <w:r w:rsidRPr="00474814">
        <w:rPr>
          <w:b/>
        </w:rPr>
        <w:t>26</w:t>
      </w:r>
      <w:r w:rsidRPr="00474814">
        <w:rPr>
          <w:b/>
          <w:lang w:val="en-US"/>
        </w:rPr>
        <w:t> </w:t>
      </w:r>
      <w:r w:rsidRPr="00474814">
        <w:rPr>
          <w:b/>
        </w:rPr>
        <w:t>870,1</w:t>
      </w:r>
      <w:r w:rsidRPr="00474814">
        <w:t xml:space="preserve"> тыс. руб. План доходов на 2019 год, утверждённый в сумме </w:t>
      </w:r>
      <w:r w:rsidRPr="00474814">
        <w:rPr>
          <w:b/>
        </w:rPr>
        <w:t xml:space="preserve">33 511,2 </w:t>
      </w:r>
      <w:r w:rsidRPr="00474814">
        <w:t xml:space="preserve">тыс. руб., выполнен на </w:t>
      </w:r>
      <w:r w:rsidRPr="00474814">
        <w:rPr>
          <w:b/>
        </w:rPr>
        <w:t>80,2%</w:t>
      </w:r>
      <w:r w:rsidRPr="00474814">
        <w:t>.</w:t>
      </w:r>
    </w:p>
    <w:p w:rsidR="00474814" w:rsidRPr="00474814" w:rsidRDefault="00474814" w:rsidP="00474814">
      <w:pPr>
        <w:ind w:firstLine="567"/>
        <w:jc w:val="both"/>
      </w:pPr>
      <w:r w:rsidRPr="00474814">
        <w:t xml:space="preserve">Бюджет </w:t>
      </w:r>
      <w:proofErr w:type="spellStart"/>
      <w:r w:rsidRPr="00474814">
        <w:t>Евдокимовского</w:t>
      </w:r>
      <w:proofErr w:type="spellEnd"/>
      <w:r w:rsidRPr="00474814">
        <w:t xml:space="preserve"> муниципального образования по собственным доходным источникам за 2019 год исполнен в сумме </w:t>
      </w:r>
      <w:r w:rsidRPr="00474814">
        <w:rPr>
          <w:b/>
        </w:rPr>
        <w:t xml:space="preserve">2 783,9 </w:t>
      </w:r>
      <w:r w:rsidRPr="00474814">
        <w:t xml:space="preserve">тыс. руб. План собственных доходов на 2019 год, утверждённый в сумме </w:t>
      </w:r>
      <w:r w:rsidRPr="00474814">
        <w:rPr>
          <w:b/>
        </w:rPr>
        <w:t>2 617,9</w:t>
      </w:r>
      <w:r w:rsidRPr="00474814">
        <w:t xml:space="preserve"> тыс. руб.</w:t>
      </w:r>
      <w:proofErr w:type="gramStart"/>
      <w:r w:rsidRPr="00474814">
        <w:t>,  выполнен</w:t>
      </w:r>
      <w:proofErr w:type="gramEnd"/>
      <w:r w:rsidRPr="00474814">
        <w:t xml:space="preserve"> на </w:t>
      </w:r>
      <w:r w:rsidRPr="00474814">
        <w:rPr>
          <w:b/>
        </w:rPr>
        <w:t>106,3%</w:t>
      </w:r>
      <w:r w:rsidRPr="00474814">
        <w:t>.</w:t>
      </w:r>
    </w:p>
    <w:p w:rsidR="00474814" w:rsidRPr="00474814" w:rsidRDefault="00474814" w:rsidP="00474814">
      <w:pPr>
        <w:ind w:firstLine="567"/>
        <w:jc w:val="both"/>
      </w:pPr>
      <w:r w:rsidRPr="00474814">
        <w:t xml:space="preserve">На 2019 год в бюджете </w:t>
      </w:r>
      <w:proofErr w:type="spellStart"/>
      <w:r w:rsidRPr="00474814">
        <w:t>Евдокимовского</w:t>
      </w:r>
      <w:proofErr w:type="spellEnd"/>
      <w:r w:rsidRPr="00474814">
        <w:t xml:space="preserve"> муниципального образования запланированы следующие источники собственных доходов: </w:t>
      </w:r>
    </w:p>
    <w:p w:rsidR="00474814" w:rsidRPr="00474814" w:rsidRDefault="00474814" w:rsidP="00474814">
      <w:pPr>
        <w:jc w:val="both"/>
      </w:pPr>
      <w:r w:rsidRPr="00474814">
        <w:t xml:space="preserve">                                                                                                                                                      тыс. руб.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041"/>
        <w:gridCol w:w="1769"/>
        <w:gridCol w:w="1917"/>
        <w:gridCol w:w="1449"/>
      </w:tblGrid>
      <w:tr w:rsidR="00474814" w:rsidRPr="00474814" w:rsidTr="00D21C46">
        <w:trPr>
          <w:trHeight w:val="235"/>
        </w:trPr>
        <w:tc>
          <w:tcPr>
            <w:tcW w:w="2494" w:type="dxa"/>
          </w:tcPr>
          <w:p w:rsidR="00474814" w:rsidRPr="00474814" w:rsidRDefault="00474814" w:rsidP="00474814">
            <w:pPr>
              <w:jc w:val="both"/>
            </w:pPr>
            <w:r w:rsidRPr="00474814">
              <w:t>Вид дохода</w:t>
            </w:r>
          </w:p>
        </w:tc>
        <w:tc>
          <w:tcPr>
            <w:tcW w:w="2084" w:type="dxa"/>
          </w:tcPr>
          <w:p w:rsidR="00474814" w:rsidRPr="00474814" w:rsidRDefault="00474814" w:rsidP="00474814">
            <w:pPr>
              <w:jc w:val="center"/>
            </w:pPr>
            <w:r w:rsidRPr="00474814">
              <w:t>План 2019 г</w:t>
            </w:r>
          </w:p>
        </w:tc>
        <w:tc>
          <w:tcPr>
            <w:tcW w:w="1785" w:type="dxa"/>
          </w:tcPr>
          <w:p w:rsidR="00474814" w:rsidRPr="00474814" w:rsidRDefault="00474814" w:rsidP="00474814">
            <w:pPr>
              <w:jc w:val="both"/>
            </w:pPr>
            <w:r w:rsidRPr="00474814">
              <w:t xml:space="preserve">   Исполнено</w:t>
            </w:r>
          </w:p>
        </w:tc>
        <w:tc>
          <w:tcPr>
            <w:tcW w:w="1934" w:type="dxa"/>
          </w:tcPr>
          <w:p w:rsidR="00474814" w:rsidRPr="00474814" w:rsidRDefault="00474814" w:rsidP="00474814">
            <w:pPr>
              <w:jc w:val="center"/>
            </w:pPr>
            <w:r w:rsidRPr="00474814">
              <w:t>% выполнения</w:t>
            </w:r>
          </w:p>
        </w:tc>
        <w:tc>
          <w:tcPr>
            <w:tcW w:w="1337" w:type="dxa"/>
          </w:tcPr>
          <w:p w:rsidR="00474814" w:rsidRPr="00474814" w:rsidRDefault="00474814" w:rsidP="00474814">
            <w:pPr>
              <w:jc w:val="center"/>
            </w:pPr>
            <w:r w:rsidRPr="00474814">
              <w:t>Отклонение</w:t>
            </w:r>
          </w:p>
        </w:tc>
      </w:tr>
      <w:tr w:rsidR="00474814" w:rsidRPr="00474814" w:rsidTr="00D21C46">
        <w:trPr>
          <w:trHeight w:val="271"/>
        </w:trPr>
        <w:tc>
          <w:tcPr>
            <w:tcW w:w="2494" w:type="dxa"/>
          </w:tcPr>
          <w:p w:rsidR="00474814" w:rsidRPr="00474814" w:rsidRDefault="00474814" w:rsidP="00474814">
            <w:pPr>
              <w:jc w:val="both"/>
            </w:pPr>
            <w:r w:rsidRPr="00474814">
              <w:t>НДФЛ</w:t>
            </w:r>
          </w:p>
        </w:tc>
        <w:tc>
          <w:tcPr>
            <w:tcW w:w="2084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423,6</w:t>
            </w:r>
          </w:p>
        </w:tc>
        <w:tc>
          <w:tcPr>
            <w:tcW w:w="1785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420,6</w:t>
            </w:r>
          </w:p>
        </w:tc>
        <w:tc>
          <w:tcPr>
            <w:tcW w:w="1934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99,3</w:t>
            </w:r>
          </w:p>
        </w:tc>
        <w:tc>
          <w:tcPr>
            <w:tcW w:w="1337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-3,0</w:t>
            </w:r>
          </w:p>
        </w:tc>
      </w:tr>
      <w:tr w:rsidR="00474814" w:rsidRPr="00474814" w:rsidTr="00D21C46">
        <w:trPr>
          <w:trHeight w:val="560"/>
        </w:trPr>
        <w:tc>
          <w:tcPr>
            <w:tcW w:w="2494" w:type="dxa"/>
          </w:tcPr>
          <w:p w:rsidR="00474814" w:rsidRPr="00474814" w:rsidRDefault="00474814" w:rsidP="00474814">
            <w:pPr>
              <w:jc w:val="both"/>
            </w:pPr>
            <w:r w:rsidRPr="00474814">
              <w:t>Доходы от уплаты акцизов</w:t>
            </w:r>
          </w:p>
        </w:tc>
        <w:tc>
          <w:tcPr>
            <w:tcW w:w="2084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1882,0</w:t>
            </w:r>
          </w:p>
        </w:tc>
        <w:tc>
          <w:tcPr>
            <w:tcW w:w="1785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2048,6</w:t>
            </w:r>
          </w:p>
        </w:tc>
        <w:tc>
          <w:tcPr>
            <w:tcW w:w="1934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108,9</w:t>
            </w:r>
          </w:p>
        </w:tc>
        <w:tc>
          <w:tcPr>
            <w:tcW w:w="1337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+166,6</w:t>
            </w:r>
          </w:p>
        </w:tc>
      </w:tr>
      <w:tr w:rsidR="00474814" w:rsidRPr="00474814" w:rsidTr="00D21C46">
        <w:trPr>
          <w:trHeight w:val="223"/>
        </w:trPr>
        <w:tc>
          <w:tcPr>
            <w:tcW w:w="2494" w:type="dxa"/>
          </w:tcPr>
          <w:p w:rsidR="00474814" w:rsidRPr="00474814" w:rsidRDefault="00474814" w:rsidP="00474814">
            <w:pPr>
              <w:jc w:val="both"/>
            </w:pPr>
            <w:r w:rsidRPr="00474814">
              <w:t>ЕСХН</w:t>
            </w:r>
          </w:p>
        </w:tc>
        <w:tc>
          <w:tcPr>
            <w:tcW w:w="2084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31,2</w:t>
            </w:r>
          </w:p>
        </w:tc>
        <w:tc>
          <w:tcPr>
            <w:tcW w:w="1785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31,3</w:t>
            </w:r>
          </w:p>
        </w:tc>
        <w:tc>
          <w:tcPr>
            <w:tcW w:w="1934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100,3</w:t>
            </w:r>
          </w:p>
        </w:tc>
        <w:tc>
          <w:tcPr>
            <w:tcW w:w="1337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+0,1</w:t>
            </w:r>
          </w:p>
        </w:tc>
      </w:tr>
      <w:tr w:rsidR="00474814" w:rsidRPr="00474814" w:rsidTr="00D21C46">
        <w:trPr>
          <w:trHeight w:val="545"/>
        </w:trPr>
        <w:tc>
          <w:tcPr>
            <w:tcW w:w="2494" w:type="dxa"/>
          </w:tcPr>
          <w:p w:rsidR="00474814" w:rsidRPr="00474814" w:rsidRDefault="00474814" w:rsidP="00474814">
            <w:pPr>
              <w:jc w:val="both"/>
            </w:pPr>
            <w:r w:rsidRPr="00474814">
              <w:lastRenderedPageBreak/>
              <w:t>Налог на имущество физических лиц</w:t>
            </w:r>
          </w:p>
        </w:tc>
        <w:tc>
          <w:tcPr>
            <w:tcW w:w="2084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21,9</w:t>
            </w:r>
          </w:p>
        </w:tc>
        <w:tc>
          <w:tcPr>
            <w:tcW w:w="1785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23,0</w:t>
            </w:r>
          </w:p>
        </w:tc>
        <w:tc>
          <w:tcPr>
            <w:tcW w:w="1934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105,0</w:t>
            </w:r>
          </w:p>
        </w:tc>
        <w:tc>
          <w:tcPr>
            <w:tcW w:w="1337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+1,1</w:t>
            </w:r>
          </w:p>
        </w:tc>
      </w:tr>
      <w:tr w:rsidR="00474814" w:rsidRPr="00474814" w:rsidTr="00D21C46">
        <w:trPr>
          <w:trHeight w:val="271"/>
        </w:trPr>
        <w:tc>
          <w:tcPr>
            <w:tcW w:w="2494" w:type="dxa"/>
          </w:tcPr>
          <w:p w:rsidR="00474814" w:rsidRPr="00474814" w:rsidRDefault="00474814" w:rsidP="00474814">
            <w:pPr>
              <w:jc w:val="both"/>
            </w:pPr>
            <w:r w:rsidRPr="00474814">
              <w:t>Земельный налог</w:t>
            </w:r>
          </w:p>
        </w:tc>
        <w:tc>
          <w:tcPr>
            <w:tcW w:w="2084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193,7</w:t>
            </w:r>
          </w:p>
        </w:tc>
        <w:tc>
          <w:tcPr>
            <w:tcW w:w="1785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194,8</w:t>
            </w:r>
          </w:p>
        </w:tc>
        <w:tc>
          <w:tcPr>
            <w:tcW w:w="1934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100,6</w:t>
            </w:r>
          </w:p>
        </w:tc>
        <w:tc>
          <w:tcPr>
            <w:tcW w:w="1337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+1,1</w:t>
            </w:r>
          </w:p>
        </w:tc>
      </w:tr>
      <w:tr w:rsidR="00474814" w:rsidRPr="00474814" w:rsidTr="00D21C46">
        <w:trPr>
          <w:trHeight w:val="271"/>
        </w:trPr>
        <w:tc>
          <w:tcPr>
            <w:tcW w:w="2494" w:type="dxa"/>
          </w:tcPr>
          <w:p w:rsidR="00474814" w:rsidRPr="00474814" w:rsidRDefault="00474814" w:rsidP="00474814">
            <w:pPr>
              <w:jc w:val="both"/>
            </w:pPr>
            <w:r w:rsidRPr="00474814">
              <w:t>Госпошлина</w:t>
            </w:r>
          </w:p>
        </w:tc>
        <w:tc>
          <w:tcPr>
            <w:tcW w:w="2084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5,2</w:t>
            </w:r>
          </w:p>
        </w:tc>
        <w:tc>
          <w:tcPr>
            <w:tcW w:w="1785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5,8</w:t>
            </w:r>
          </w:p>
        </w:tc>
        <w:tc>
          <w:tcPr>
            <w:tcW w:w="1934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111,5</w:t>
            </w:r>
          </w:p>
        </w:tc>
        <w:tc>
          <w:tcPr>
            <w:tcW w:w="1337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+0,6</w:t>
            </w:r>
          </w:p>
        </w:tc>
      </w:tr>
      <w:tr w:rsidR="00474814" w:rsidRPr="00474814" w:rsidTr="00D21C46">
        <w:trPr>
          <w:trHeight w:val="271"/>
        </w:trPr>
        <w:tc>
          <w:tcPr>
            <w:tcW w:w="2494" w:type="dxa"/>
          </w:tcPr>
          <w:p w:rsidR="00474814" w:rsidRPr="00474814" w:rsidRDefault="00474814" w:rsidP="00474814">
            <w:pPr>
              <w:jc w:val="both"/>
            </w:pPr>
            <w:r w:rsidRPr="00474814">
              <w:t>Доходы, получаемые в виде арендной платы за землю</w:t>
            </w:r>
          </w:p>
        </w:tc>
        <w:tc>
          <w:tcPr>
            <w:tcW w:w="2084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8,3</w:t>
            </w:r>
          </w:p>
        </w:tc>
        <w:tc>
          <w:tcPr>
            <w:tcW w:w="1785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8,3</w:t>
            </w:r>
          </w:p>
        </w:tc>
        <w:tc>
          <w:tcPr>
            <w:tcW w:w="1934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100,0</w:t>
            </w:r>
          </w:p>
        </w:tc>
        <w:tc>
          <w:tcPr>
            <w:tcW w:w="1337" w:type="dxa"/>
            <w:vAlign w:val="center"/>
          </w:tcPr>
          <w:p w:rsidR="00474814" w:rsidRPr="00474814" w:rsidRDefault="00474814" w:rsidP="00474814">
            <w:pPr>
              <w:jc w:val="center"/>
              <w:rPr>
                <w:lang w:val="en-US"/>
              </w:rPr>
            </w:pPr>
            <w:r w:rsidRPr="00474814">
              <w:rPr>
                <w:lang w:val="en-US"/>
              </w:rPr>
              <w:t>0</w:t>
            </w:r>
          </w:p>
        </w:tc>
      </w:tr>
      <w:tr w:rsidR="00474814" w:rsidRPr="00474814" w:rsidTr="00D21C46">
        <w:trPr>
          <w:trHeight w:val="271"/>
        </w:trPr>
        <w:tc>
          <w:tcPr>
            <w:tcW w:w="2494" w:type="dxa"/>
          </w:tcPr>
          <w:p w:rsidR="00474814" w:rsidRPr="00474814" w:rsidRDefault="00474814" w:rsidP="00474814">
            <w:r w:rsidRPr="00474814">
              <w:t>Прочие доходы от оказания платных услуг (работ)</w:t>
            </w:r>
          </w:p>
        </w:tc>
        <w:tc>
          <w:tcPr>
            <w:tcW w:w="2084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52,0</w:t>
            </w:r>
          </w:p>
        </w:tc>
        <w:tc>
          <w:tcPr>
            <w:tcW w:w="1785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51,5</w:t>
            </w:r>
          </w:p>
        </w:tc>
        <w:tc>
          <w:tcPr>
            <w:tcW w:w="1934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99,0</w:t>
            </w:r>
          </w:p>
        </w:tc>
        <w:tc>
          <w:tcPr>
            <w:tcW w:w="1337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-0,5</w:t>
            </w:r>
          </w:p>
        </w:tc>
      </w:tr>
      <w:tr w:rsidR="00474814" w:rsidRPr="00474814" w:rsidTr="00D21C46">
        <w:trPr>
          <w:trHeight w:val="286"/>
        </w:trPr>
        <w:tc>
          <w:tcPr>
            <w:tcW w:w="2494" w:type="dxa"/>
          </w:tcPr>
          <w:p w:rsidR="00474814" w:rsidRPr="00474814" w:rsidRDefault="00474814" w:rsidP="00474814">
            <w:r w:rsidRPr="00474814">
              <w:t>итого</w:t>
            </w:r>
          </w:p>
        </w:tc>
        <w:tc>
          <w:tcPr>
            <w:tcW w:w="2084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2617,9</w:t>
            </w:r>
          </w:p>
        </w:tc>
        <w:tc>
          <w:tcPr>
            <w:tcW w:w="1785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2783,9</w:t>
            </w:r>
          </w:p>
        </w:tc>
        <w:tc>
          <w:tcPr>
            <w:tcW w:w="1934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106,3</w:t>
            </w:r>
          </w:p>
        </w:tc>
        <w:tc>
          <w:tcPr>
            <w:tcW w:w="1337" w:type="dxa"/>
            <w:vAlign w:val="center"/>
          </w:tcPr>
          <w:p w:rsidR="00474814" w:rsidRPr="00474814" w:rsidRDefault="00474814" w:rsidP="00474814">
            <w:pPr>
              <w:jc w:val="center"/>
            </w:pPr>
            <w:r w:rsidRPr="00474814">
              <w:t>+166,0</w:t>
            </w:r>
          </w:p>
        </w:tc>
      </w:tr>
    </w:tbl>
    <w:p w:rsidR="00474814" w:rsidRPr="00474814" w:rsidRDefault="00474814" w:rsidP="00474814">
      <w:pPr>
        <w:jc w:val="both"/>
      </w:pPr>
      <w:r w:rsidRPr="00474814">
        <w:t xml:space="preserve">            </w:t>
      </w:r>
    </w:p>
    <w:p w:rsidR="00474814" w:rsidRPr="00474814" w:rsidRDefault="00474814" w:rsidP="00474814">
      <w:pPr>
        <w:ind w:firstLine="567"/>
        <w:jc w:val="both"/>
      </w:pPr>
      <w:r w:rsidRPr="00474814">
        <w:t xml:space="preserve">Основным доходным источником бюджета </w:t>
      </w:r>
      <w:proofErr w:type="spellStart"/>
      <w:r w:rsidRPr="00474814">
        <w:t>Евдокимовского</w:t>
      </w:r>
      <w:proofErr w:type="spellEnd"/>
      <w:r w:rsidRPr="00474814">
        <w:t xml:space="preserve"> муниципального образования за 2019 год являются доходы от уплаты акцизов.</w:t>
      </w:r>
    </w:p>
    <w:p w:rsidR="00474814" w:rsidRPr="00474814" w:rsidRDefault="00474814" w:rsidP="00474814">
      <w:pPr>
        <w:jc w:val="both"/>
      </w:pPr>
      <w:r w:rsidRPr="00474814">
        <w:t xml:space="preserve">          Удельный вес поступления доходов от уплаты акцизов в общем поступлении собственных </w:t>
      </w:r>
      <w:proofErr w:type="gramStart"/>
      <w:r w:rsidRPr="00474814">
        <w:t>доходов  составляет</w:t>
      </w:r>
      <w:proofErr w:type="gramEnd"/>
      <w:r w:rsidRPr="00474814">
        <w:t xml:space="preserve"> 73,6 %. </w:t>
      </w:r>
      <w:r w:rsidRPr="00474814">
        <w:rPr>
          <w:sz w:val="20"/>
          <w:szCs w:val="20"/>
        </w:rPr>
        <w:t xml:space="preserve">  </w:t>
      </w:r>
    </w:p>
    <w:p w:rsidR="00474814" w:rsidRPr="00474814" w:rsidRDefault="00474814" w:rsidP="00474814">
      <w:pPr>
        <w:tabs>
          <w:tab w:val="left" w:pos="567"/>
        </w:tabs>
        <w:jc w:val="both"/>
      </w:pPr>
      <w:r w:rsidRPr="00474814">
        <w:t xml:space="preserve">          Налог на доходы физических лиц второй по значимости доходный источник. Удельный вес НДФЛ составляет 15,1 % в общей сумме собственных доходов.  </w:t>
      </w:r>
    </w:p>
    <w:p w:rsidR="00474814" w:rsidRPr="00474814" w:rsidRDefault="00474814" w:rsidP="00474814">
      <w:pPr>
        <w:tabs>
          <w:tab w:val="left" w:pos="567"/>
        </w:tabs>
        <w:jc w:val="both"/>
      </w:pPr>
      <w:r w:rsidRPr="00474814">
        <w:rPr>
          <w:sz w:val="20"/>
          <w:szCs w:val="20"/>
        </w:rPr>
        <w:t xml:space="preserve">            </w:t>
      </w:r>
      <w:r w:rsidRPr="00474814">
        <w:t>Удельный вес поступления земельного налога составляет 7,0 % в общей сумме собственных доходов.</w:t>
      </w:r>
    </w:p>
    <w:p w:rsidR="00474814" w:rsidRPr="00474814" w:rsidRDefault="00474814" w:rsidP="00474814">
      <w:pPr>
        <w:ind w:firstLine="567"/>
        <w:jc w:val="both"/>
      </w:pPr>
      <w:r w:rsidRPr="00474814">
        <w:t>План по НДФЛ не выполнен в сумме 3,0 тыс. руб. в связи со снижением перечисления налога от АО "МОСТООТРЯД-45".</w:t>
      </w:r>
    </w:p>
    <w:p w:rsidR="00474814" w:rsidRPr="00474814" w:rsidRDefault="00474814" w:rsidP="00474814">
      <w:pPr>
        <w:ind w:firstLine="567"/>
        <w:jc w:val="both"/>
      </w:pPr>
      <w:r w:rsidRPr="00474814">
        <w:t>План по отдельным доходным источникам перевыполнен в результате поступления платежей после уточнения в декабре 2019 года бюджета сельского поселения.</w:t>
      </w:r>
    </w:p>
    <w:p w:rsidR="00474814" w:rsidRPr="00474814" w:rsidRDefault="00474814" w:rsidP="00474814">
      <w:pPr>
        <w:ind w:firstLine="567"/>
        <w:jc w:val="both"/>
      </w:pPr>
      <w:r w:rsidRPr="00474814">
        <w:t xml:space="preserve">Недоимка по платежам в бюджет </w:t>
      </w:r>
      <w:proofErr w:type="spellStart"/>
      <w:r w:rsidRPr="00474814">
        <w:t>Евдокимовского</w:t>
      </w:r>
      <w:proofErr w:type="spellEnd"/>
      <w:r w:rsidRPr="00474814">
        <w:t xml:space="preserve"> муниципального образования составляет:</w:t>
      </w:r>
    </w:p>
    <w:p w:rsidR="00474814" w:rsidRPr="00474814" w:rsidRDefault="00474814" w:rsidP="00474814">
      <w:pPr>
        <w:jc w:val="center"/>
        <w:rPr>
          <w:i/>
          <w:u w:val="single"/>
        </w:rPr>
      </w:pPr>
      <w:r w:rsidRPr="00474814">
        <w:t xml:space="preserve">                                                                                                                                                    тыс. руб.</w:t>
      </w:r>
    </w:p>
    <w:tbl>
      <w:tblPr>
        <w:tblW w:w="9825" w:type="dxa"/>
        <w:tblInd w:w="93" w:type="dxa"/>
        <w:tblLook w:val="0000" w:firstRow="0" w:lastRow="0" w:firstColumn="0" w:lastColumn="0" w:noHBand="0" w:noVBand="0"/>
      </w:tblPr>
      <w:tblGrid>
        <w:gridCol w:w="4126"/>
        <w:gridCol w:w="2126"/>
        <w:gridCol w:w="2268"/>
        <w:gridCol w:w="1305"/>
      </w:tblGrid>
      <w:tr w:rsidR="00474814" w:rsidRPr="00474814" w:rsidTr="00B05CA2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jc w:val="center"/>
              <w:rPr>
                <w:b/>
                <w:bCs/>
              </w:rPr>
            </w:pPr>
            <w:r w:rsidRPr="00474814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jc w:val="center"/>
              <w:rPr>
                <w:b/>
                <w:bCs/>
              </w:rPr>
            </w:pPr>
            <w:r w:rsidRPr="00474814">
              <w:rPr>
                <w:b/>
                <w:bCs/>
              </w:rPr>
              <w:t>на 01.01.2019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jc w:val="center"/>
              <w:rPr>
                <w:b/>
                <w:bCs/>
              </w:rPr>
            </w:pPr>
            <w:r w:rsidRPr="00474814">
              <w:rPr>
                <w:b/>
                <w:bCs/>
              </w:rPr>
              <w:t>на 01.01.2020 г.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jc w:val="center"/>
              <w:rPr>
                <w:b/>
                <w:bCs/>
              </w:rPr>
            </w:pPr>
            <w:proofErr w:type="spellStart"/>
            <w:r w:rsidRPr="00474814">
              <w:rPr>
                <w:b/>
                <w:bCs/>
              </w:rPr>
              <w:t>откл</w:t>
            </w:r>
            <w:proofErr w:type="spellEnd"/>
            <w:r w:rsidRPr="00474814">
              <w:rPr>
                <w:b/>
                <w:bCs/>
              </w:rPr>
              <w:t>.</w:t>
            </w:r>
          </w:p>
        </w:tc>
      </w:tr>
      <w:tr w:rsidR="00474814" w:rsidRPr="00474814" w:rsidTr="00B05CA2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rPr>
                <w:bCs/>
              </w:rPr>
            </w:pPr>
            <w:r w:rsidRPr="00474814">
              <w:rPr>
                <w:bCs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jc w:val="center"/>
              <w:rPr>
                <w:bCs/>
              </w:rPr>
            </w:pPr>
            <w:r w:rsidRPr="00474814">
              <w:rPr>
                <w:bCs/>
              </w:rPr>
              <w:t>10,8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jc w:val="center"/>
              <w:rPr>
                <w:bCs/>
              </w:rPr>
            </w:pPr>
            <w:r w:rsidRPr="00474814">
              <w:rPr>
                <w:bCs/>
              </w:rPr>
              <w:t>9,5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jc w:val="center"/>
              <w:rPr>
                <w:bCs/>
              </w:rPr>
            </w:pPr>
            <w:r w:rsidRPr="00474814">
              <w:rPr>
                <w:bCs/>
              </w:rPr>
              <w:t>-1,3</w:t>
            </w:r>
          </w:p>
        </w:tc>
      </w:tr>
      <w:tr w:rsidR="00474814" w:rsidRPr="00474814" w:rsidTr="00B05CA2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rPr>
                <w:bCs/>
              </w:rPr>
            </w:pPr>
            <w:r w:rsidRPr="00474814">
              <w:rPr>
                <w:bCs/>
              </w:rPr>
              <w:t>ЕСХН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jc w:val="center"/>
              <w:rPr>
                <w:bCs/>
              </w:rPr>
            </w:pPr>
            <w:r w:rsidRPr="00474814">
              <w:rPr>
                <w:bCs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jc w:val="center"/>
              <w:rPr>
                <w:bCs/>
              </w:rPr>
            </w:pPr>
            <w:r w:rsidRPr="00474814">
              <w:rPr>
                <w:bCs/>
              </w:rPr>
              <w:t>0,1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jc w:val="center"/>
              <w:rPr>
                <w:bCs/>
              </w:rPr>
            </w:pPr>
            <w:r w:rsidRPr="00474814">
              <w:rPr>
                <w:bCs/>
              </w:rPr>
              <w:t>0</w:t>
            </w:r>
          </w:p>
        </w:tc>
      </w:tr>
      <w:tr w:rsidR="00474814" w:rsidRPr="00474814" w:rsidTr="00B05CA2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r w:rsidRPr="00474814"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jc w:val="center"/>
            </w:pPr>
            <w:r w:rsidRPr="00474814">
              <w:t>140,1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jc w:val="center"/>
            </w:pPr>
            <w:r w:rsidRPr="00474814">
              <w:t>105,5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jc w:val="center"/>
            </w:pPr>
            <w:r w:rsidRPr="00474814">
              <w:t>-34,6</w:t>
            </w:r>
          </w:p>
        </w:tc>
      </w:tr>
      <w:tr w:rsidR="00474814" w:rsidRPr="00474814" w:rsidTr="00B05CA2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r w:rsidRPr="00474814"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jc w:val="center"/>
            </w:pPr>
            <w:r w:rsidRPr="00474814"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jc w:val="center"/>
            </w:pPr>
            <w:r w:rsidRPr="00474814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jc w:val="center"/>
            </w:pPr>
            <w:r w:rsidRPr="00474814">
              <w:t>-0,2</w:t>
            </w:r>
          </w:p>
        </w:tc>
      </w:tr>
      <w:tr w:rsidR="00474814" w:rsidRPr="00474814" w:rsidTr="00B05CA2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r w:rsidRPr="00474814"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jc w:val="center"/>
            </w:pPr>
            <w:r w:rsidRPr="00474814">
              <w:t>148,3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jc w:val="center"/>
            </w:pPr>
            <w:r w:rsidRPr="00474814">
              <w:t>100,3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jc w:val="center"/>
            </w:pPr>
            <w:r w:rsidRPr="00474814">
              <w:t>-48,0</w:t>
            </w:r>
          </w:p>
        </w:tc>
      </w:tr>
      <w:tr w:rsidR="00474814" w:rsidRPr="00474814" w:rsidTr="00B05CA2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r w:rsidRPr="00474814"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jc w:val="center"/>
            </w:pPr>
            <w:r w:rsidRPr="00474814">
              <w:t>299,5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jc w:val="center"/>
            </w:pPr>
            <w:r w:rsidRPr="00474814">
              <w:t>215,4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14" w:rsidRPr="00474814" w:rsidRDefault="00474814" w:rsidP="00474814">
            <w:pPr>
              <w:jc w:val="center"/>
            </w:pPr>
            <w:r w:rsidRPr="00474814">
              <w:t>-84,1</w:t>
            </w:r>
          </w:p>
        </w:tc>
      </w:tr>
    </w:tbl>
    <w:p w:rsidR="00474814" w:rsidRPr="00474814" w:rsidRDefault="00474814" w:rsidP="00474814">
      <w:pPr>
        <w:tabs>
          <w:tab w:val="left" w:pos="709"/>
        </w:tabs>
        <w:jc w:val="both"/>
      </w:pPr>
    </w:p>
    <w:p w:rsidR="00474814" w:rsidRPr="00474814" w:rsidRDefault="00474814" w:rsidP="00474814">
      <w:pPr>
        <w:ind w:firstLine="567"/>
        <w:jc w:val="both"/>
        <w:rPr>
          <w:lang w:val="x-none" w:eastAsia="x-none"/>
        </w:rPr>
      </w:pPr>
      <w:r w:rsidRPr="00474814">
        <w:rPr>
          <w:lang w:val="x-none" w:eastAsia="x-none"/>
        </w:rPr>
        <w:t xml:space="preserve">Недоимка по платежам в бюджет </w:t>
      </w:r>
      <w:proofErr w:type="spellStart"/>
      <w:r w:rsidRPr="00474814">
        <w:rPr>
          <w:lang w:val="x-none" w:eastAsia="x-none"/>
        </w:rPr>
        <w:t>Евдокимовского</w:t>
      </w:r>
      <w:proofErr w:type="spellEnd"/>
      <w:r w:rsidRPr="00474814">
        <w:rPr>
          <w:lang w:val="x-none" w:eastAsia="x-none"/>
        </w:rPr>
        <w:t xml:space="preserve"> муниципального образования по состоянию на 01.01.2020 г. по сравнению с данными на 01.01.2019 г. уменьшилась на 84,1 тыс. руб., в том числе: </w:t>
      </w:r>
    </w:p>
    <w:p w:rsidR="00474814" w:rsidRPr="00474814" w:rsidRDefault="00474814" w:rsidP="00474814">
      <w:pPr>
        <w:ind w:firstLine="709"/>
        <w:jc w:val="both"/>
        <w:rPr>
          <w:lang w:val="x-none" w:eastAsia="x-none"/>
        </w:rPr>
      </w:pPr>
      <w:r w:rsidRPr="00474814">
        <w:rPr>
          <w:lang w:val="x-none" w:eastAsia="x-none"/>
        </w:rPr>
        <w:t>- по налогу на доходы физических лиц на 1,3 тыс. руб.;</w:t>
      </w:r>
    </w:p>
    <w:p w:rsidR="00474814" w:rsidRPr="00474814" w:rsidRDefault="00474814" w:rsidP="00474814">
      <w:pPr>
        <w:ind w:left="720"/>
        <w:jc w:val="both"/>
        <w:rPr>
          <w:lang w:val="x-none" w:eastAsia="x-none"/>
        </w:rPr>
      </w:pPr>
      <w:r w:rsidRPr="00474814">
        <w:rPr>
          <w:lang w:val="x-none" w:eastAsia="x-none"/>
        </w:rPr>
        <w:t>- по налогу на имущество физических лиц на 34,6 тыс. руб.;</w:t>
      </w:r>
    </w:p>
    <w:p w:rsidR="00474814" w:rsidRPr="00474814" w:rsidRDefault="00474814" w:rsidP="00474814">
      <w:pPr>
        <w:ind w:firstLine="709"/>
        <w:jc w:val="both"/>
        <w:rPr>
          <w:lang w:val="x-none" w:eastAsia="x-none"/>
        </w:rPr>
      </w:pPr>
      <w:r w:rsidRPr="00474814">
        <w:rPr>
          <w:lang w:val="x-none" w:eastAsia="x-none"/>
        </w:rPr>
        <w:t>- по земельному налогу с организаций на 0,2 тыс. руб.;</w:t>
      </w:r>
    </w:p>
    <w:p w:rsidR="00474814" w:rsidRPr="00474814" w:rsidRDefault="00474814" w:rsidP="00474814">
      <w:pPr>
        <w:ind w:firstLine="709"/>
        <w:jc w:val="both"/>
        <w:rPr>
          <w:lang w:val="x-none" w:eastAsia="x-none"/>
        </w:rPr>
      </w:pPr>
      <w:r w:rsidRPr="00474814">
        <w:rPr>
          <w:lang w:val="x-none" w:eastAsia="x-none"/>
        </w:rPr>
        <w:t>- по земельному налогу с физических лиц на 48,0 тыс. руб.</w:t>
      </w:r>
    </w:p>
    <w:p w:rsidR="00474814" w:rsidRPr="00474814" w:rsidRDefault="00474814" w:rsidP="00474814">
      <w:pPr>
        <w:autoSpaceDE w:val="0"/>
        <w:autoSpaceDN w:val="0"/>
        <w:adjustRightInd w:val="0"/>
        <w:ind w:firstLine="567"/>
        <w:jc w:val="both"/>
      </w:pPr>
      <w:r w:rsidRPr="00474814">
        <w:t xml:space="preserve">Безвозмездные поступления за 2019 год при плане </w:t>
      </w:r>
      <w:r w:rsidRPr="00474814">
        <w:rPr>
          <w:b/>
        </w:rPr>
        <w:t xml:space="preserve">30 893,3 </w:t>
      </w:r>
      <w:r w:rsidRPr="00474814">
        <w:t xml:space="preserve">тыс. руб., составили </w:t>
      </w:r>
      <w:r w:rsidRPr="00474814">
        <w:rPr>
          <w:b/>
        </w:rPr>
        <w:t xml:space="preserve">24 086,2 </w:t>
      </w:r>
      <w:r w:rsidRPr="00474814">
        <w:t xml:space="preserve">тыс. руб. или </w:t>
      </w:r>
      <w:r w:rsidRPr="00474814">
        <w:rPr>
          <w:b/>
        </w:rPr>
        <w:t>78,0</w:t>
      </w:r>
      <w:r w:rsidRPr="00474814">
        <w:t xml:space="preserve"> %. Отклонение от плана составило 6 807,1 тыс. руб. по </w:t>
      </w:r>
      <w:r w:rsidRPr="00474814">
        <w:rPr>
          <w:iCs/>
        </w:rPr>
        <w:t>иным межбюджетным трансфертам на исполнение отдельных расходных обязательств в связи с чрезвычайной ситуацией, сложившейся в результате паводка, вызванного сильными дождями, прошедшими в июне 2019 года на территории Иркутской области, в связи с тем, что</w:t>
      </w:r>
      <w:r w:rsidRPr="00474814">
        <w:t xml:space="preserve"> финансирование носило заявочный характер и оплата производилась по фактически произведенным расходам.</w:t>
      </w:r>
    </w:p>
    <w:p w:rsidR="00474814" w:rsidRPr="00474814" w:rsidRDefault="00474814" w:rsidP="00474814">
      <w:pPr>
        <w:ind w:firstLine="567"/>
        <w:jc w:val="both"/>
      </w:pPr>
      <w:r w:rsidRPr="00474814">
        <w:t xml:space="preserve">Доля безвозмездных </w:t>
      </w:r>
      <w:proofErr w:type="gramStart"/>
      <w:r w:rsidRPr="00474814">
        <w:t>поступлений  в</w:t>
      </w:r>
      <w:proofErr w:type="gramEnd"/>
      <w:r w:rsidRPr="00474814">
        <w:t xml:space="preserve"> общей сумме доходов составила 89,6 %.</w:t>
      </w:r>
    </w:p>
    <w:p w:rsidR="00474814" w:rsidRPr="00474814" w:rsidRDefault="00474814" w:rsidP="00474814">
      <w:pPr>
        <w:ind w:firstLine="567"/>
      </w:pPr>
      <w:r w:rsidRPr="00474814">
        <w:t>Доля собственных доходов в общей сумме доходов составила 10,4 %.</w:t>
      </w:r>
    </w:p>
    <w:p w:rsidR="00474814" w:rsidRPr="00474814" w:rsidRDefault="00474814" w:rsidP="00474814">
      <w:pPr>
        <w:tabs>
          <w:tab w:val="left" w:pos="993"/>
        </w:tabs>
        <w:ind w:left="567"/>
      </w:pPr>
    </w:p>
    <w:p w:rsidR="00474814" w:rsidRPr="00474814" w:rsidRDefault="00474814" w:rsidP="00474814">
      <w:pPr>
        <w:tabs>
          <w:tab w:val="left" w:pos="993"/>
        </w:tabs>
        <w:ind w:left="567"/>
        <w:rPr>
          <w:b/>
        </w:rPr>
      </w:pPr>
      <w:r w:rsidRPr="00474814">
        <w:rPr>
          <w:b/>
        </w:rPr>
        <w:t xml:space="preserve">2. Исполнение бюджета </w:t>
      </w:r>
      <w:proofErr w:type="spellStart"/>
      <w:r w:rsidRPr="00474814">
        <w:rPr>
          <w:b/>
        </w:rPr>
        <w:t>Евдокимовского</w:t>
      </w:r>
      <w:proofErr w:type="spellEnd"/>
      <w:r w:rsidRPr="00474814">
        <w:rPr>
          <w:b/>
        </w:rPr>
        <w:t xml:space="preserve"> сельского поселения по расходам за 2019 год</w:t>
      </w:r>
    </w:p>
    <w:p w:rsidR="00474814" w:rsidRPr="00474814" w:rsidRDefault="00474814" w:rsidP="00474814">
      <w:pPr>
        <w:ind w:left="720"/>
      </w:pPr>
    </w:p>
    <w:p w:rsidR="00474814" w:rsidRPr="00474814" w:rsidRDefault="00474814" w:rsidP="00474814">
      <w:pPr>
        <w:ind w:firstLine="567"/>
        <w:jc w:val="both"/>
      </w:pPr>
      <w:r w:rsidRPr="00474814">
        <w:t xml:space="preserve">По расходам бюджет </w:t>
      </w:r>
      <w:proofErr w:type="spellStart"/>
      <w:r w:rsidRPr="00474814">
        <w:t>Евдокимовского</w:t>
      </w:r>
      <w:proofErr w:type="spellEnd"/>
      <w:r w:rsidRPr="00474814">
        <w:t xml:space="preserve"> муниципального образования за 2019 год при </w:t>
      </w:r>
      <w:proofErr w:type="gramStart"/>
      <w:r w:rsidRPr="00474814">
        <w:t xml:space="preserve">плане  </w:t>
      </w:r>
      <w:r w:rsidRPr="00474814">
        <w:rPr>
          <w:b/>
        </w:rPr>
        <w:t>35</w:t>
      </w:r>
      <w:proofErr w:type="gramEnd"/>
      <w:r w:rsidRPr="00474814">
        <w:rPr>
          <w:b/>
        </w:rPr>
        <w:t xml:space="preserve"> 557,8 </w:t>
      </w:r>
      <w:r w:rsidRPr="00474814">
        <w:t xml:space="preserve">тыс. руб. исполнен в сумме </w:t>
      </w:r>
      <w:r w:rsidRPr="00474814">
        <w:rPr>
          <w:b/>
        </w:rPr>
        <w:t>27 004,3</w:t>
      </w:r>
      <w:r w:rsidRPr="00474814">
        <w:t xml:space="preserve"> тыс. руб. или </w:t>
      </w:r>
      <w:r w:rsidRPr="00474814">
        <w:rPr>
          <w:b/>
        </w:rPr>
        <w:t>75,9</w:t>
      </w:r>
      <w:r w:rsidRPr="00474814">
        <w:t xml:space="preserve"> %. Неисполнение на сумму          </w:t>
      </w:r>
      <w:r w:rsidRPr="00474814">
        <w:rPr>
          <w:b/>
        </w:rPr>
        <w:t xml:space="preserve">8 553,5 </w:t>
      </w:r>
      <w:r w:rsidRPr="00474814">
        <w:t xml:space="preserve">тыс. руб., в том числе: </w:t>
      </w:r>
    </w:p>
    <w:p w:rsidR="00474814" w:rsidRPr="00474814" w:rsidRDefault="00474814" w:rsidP="001631E6">
      <w:pPr>
        <w:numPr>
          <w:ilvl w:val="0"/>
          <w:numId w:val="3"/>
        </w:numPr>
        <w:ind w:left="851" w:hanging="284"/>
        <w:contextualSpacing/>
        <w:jc w:val="both"/>
      </w:pPr>
      <w:r w:rsidRPr="00474814">
        <w:t xml:space="preserve">не использованы бюджетные ассигнования на ремонт и содержание автомобильных дорог в сумме </w:t>
      </w:r>
      <w:r w:rsidRPr="00474814">
        <w:rPr>
          <w:b/>
        </w:rPr>
        <w:t xml:space="preserve">1,0 </w:t>
      </w:r>
      <w:r w:rsidRPr="00474814"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74814">
        <w:t>инжекторных</w:t>
      </w:r>
      <w:proofErr w:type="spellEnd"/>
      <w:r w:rsidRPr="00474814">
        <w:t>) двигателей и сезонностью проведения работ;</w:t>
      </w:r>
    </w:p>
    <w:p w:rsidR="00474814" w:rsidRPr="00474814" w:rsidRDefault="00474814" w:rsidP="001631E6">
      <w:pPr>
        <w:numPr>
          <w:ilvl w:val="0"/>
          <w:numId w:val="3"/>
        </w:numPr>
        <w:ind w:left="851" w:hanging="284"/>
        <w:jc w:val="both"/>
      </w:pPr>
      <w:r w:rsidRPr="00474814">
        <w:t xml:space="preserve">не использованы бюджетные ассигнования на организацию благоустройства территории поселения в сумме </w:t>
      </w:r>
      <w:r w:rsidRPr="00474814">
        <w:rPr>
          <w:b/>
        </w:rPr>
        <w:t>311,2</w:t>
      </w:r>
      <w:r w:rsidRPr="00474814">
        <w:t xml:space="preserve"> тыс. руб. в связи с оплатой по фактическим предъявленным счетам;</w:t>
      </w:r>
    </w:p>
    <w:p w:rsidR="00474814" w:rsidRPr="00474814" w:rsidRDefault="00474814" w:rsidP="001631E6">
      <w:pPr>
        <w:numPr>
          <w:ilvl w:val="0"/>
          <w:numId w:val="3"/>
        </w:numPr>
        <w:tabs>
          <w:tab w:val="left" w:pos="851"/>
          <w:tab w:val="left" w:pos="993"/>
          <w:tab w:val="left" w:pos="1418"/>
        </w:tabs>
        <w:ind w:left="851" w:hanging="284"/>
        <w:jc w:val="both"/>
        <w:rPr>
          <w:color w:val="000000"/>
        </w:rPr>
      </w:pPr>
      <w:r w:rsidRPr="00474814">
        <w:t xml:space="preserve">не использованы бюджетные </w:t>
      </w:r>
      <w:r w:rsidRPr="00474814">
        <w:rPr>
          <w:color w:val="000000"/>
        </w:rPr>
        <w:t xml:space="preserve">ассигнования на организацию развития сети искусственных сооружений на территории </w:t>
      </w:r>
      <w:proofErr w:type="spellStart"/>
      <w:r w:rsidRPr="00474814">
        <w:rPr>
          <w:color w:val="000000"/>
        </w:rPr>
        <w:t>Евдокимовского</w:t>
      </w:r>
      <w:proofErr w:type="spellEnd"/>
      <w:r w:rsidRPr="00474814">
        <w:rPr>
          <w:color w:val="000000"/>
        </w:rPr>
        <w:t xml:space="preserve"> сельского поселения в сумме </w:t>
      </w:r>
      <w:r w:rsidRPr="00474814">
        <w:rPr>
          <w:b/>
          <w:color w:val="000000"/>
        </w:rPr>
        <w:t>6 024,7</w:t>
      </w:r>
      <w:r w:rsidRPr="00474814">
        <w:rPr>
          <w:color w:val="000000"/>
        </w:rPr>
        <w:t xml:space="preserve"> тыс. руб. в том числе по иным межбюджетным трансфертам на исполнение органами местного самоуправления </w:t>
      </w:r>
      <w:proofErr w:type="spellStart"/>
      <w:r w:rsidRPr="00474814">
        <w:rPr>
          <w:color w:val="000000"/>
        </w:rPr>
        <w:t>Евдокимовского</w:t>
      </w:r>
      <w:proofErr w:type="spellEnd"/>
      <w:r w:rsidRPr="00474814">
        <w:rPr>
          <w:color w:val="000000"/>
        </w:rPr>
        <w:t xml:space="preserve"> сельского поселения отдельных расходных обязательств в связи с чрезвычайной ситуацией, сложившейся в результате паводка, вызванного сильными дождями, прошедшими в июне, июле 2019 года на территории Иркутской области в сумме 4595,7 тыс. руб.: </w:t>
      </w:r>
    </w:p>
    <w:p w:rsidR="00474814" w:rsidRPr="00474814" w:rsidRDefault="00474814" w:rsidP="00474814">
      <w:pPr>
        <w:tabs>
          <w:tab w:val="left" w:pos="851"/>
          <w:tab w:val="left" w:pos="993"/>
          <w:tab w:val="left" w:pos="1418"/>
        </w:tabs>
        <w:ind w:left="851"/>
        <w:jc w:val="both"/>
      </w:pPr>
      <w:r w:rsidRPr="00474814">
        <w:rPr>
          <w:szCs w:val="20"/>
        </w:rPr>
        <w:t>- сумма 4 595,7 тыс. руб. на проектные и изыскательские работы, в том числе на проведение государственной экспертизы результатов инженерных изысканий и проектной документации на проведение капитального ремонта, реконструкции, строительства объектов муниципальной собственности, пострадавших в результате чрезвычайной ситуации финансирование осуществлялось по предоставленным документам на оплату расходов согласно муниципального контракту от 14.11.2019г. №7/19 цена контракта составила 5 737,6</w:t>
      </w:r>
      <w:r w:rsidRPr="00474814">
        <w:t xml:space="preserve"> тыс. руб.</w:t>
      </w:r>
      <w:r w:rsidRPr="00474814">
        <w:rPr>
          <w:szCs w:val="20"/>
        </w:rPr>
        <w:t xml:space="preserve"> выполнение работ осуществляется по этапам </w:t>
      </w:r>
      <w:r w:rsidRPr="00474814">
        <w:t>в декабре 2019 года прошла оплата по первому этапу, за инженерно-геодезические изыскания в сумме 1 141, 9 тыс. руб. Второй этап выполнения работ (инженерно-гидрометеорологические, инженерно-геологические изыскания) заканчивается в марте 2020 года сумма 2 595, 4 тыс. руб. Третий этап (прохождение экспертизы проектной документации) завершится 03 июля 2020 года сумма 1 035, 3 тыс. руб. Четвертый этап (прохождение экспертизы проектной документации) завершится 20 декабря 2020 года сумма 965,0 тыс. руб.</w:t>
      </w:r>
    </w:p>
    <w:p w:rsidR="00474814" w:rsidRPr="00474814" w:rsidRDefault="00474814" w:rsidP="00474814">
      <w:pPr>
        <w:tabs>
          <w:tab w:val="left" w:pos="851"/>
          <w:tab w:val="left" w:pos="993"/>
          <w:tab w:val="left" w:pos="1418"/>
        </w:tabs>
        <w:ind w:left="851"/>
        <w:jc w:val="both"/>
      </w:pPr>
      <w:r w:rsidRPr="00474814">
        <w:t xml:space="preserve">- сумма 1 429,0 </w:t>
      </w:r>
      <w:r w:rsidRPr="00474814">
        <w:rPr>
          <w:szCs w:val="20"/>
        </w:rPr>
        <w:t>тыс. руб. на</w:t>
      </w:r>
      <w:r w:rsidRPr="00474814">
        <w:rPr>
          <w:sz w:val="20"/>
          <w:szCs w:val="20"/>
        </w:rPr>
        <w:t xml:space="preserve"> </w:t>
      </w:r>
      <w:r w:rsidRPr="00474814">
        <w:rPr>
          <w:szCs w:val="20"/>
        </w:rPr>
        <w:t xml:space="preserve">строительство пешеходных переходов (мостов, виадуков) в связи с тем, что объект оказался в зоне чрезвычайной ситуации, сложившейся в результате паводка, вызванного сильного дождями, прошедшими в июне-июле 2019 года на территории Иркутской области на основании технического отчета по результатам обследования пешеходного моста через реку Ия дальнейшее строительство по утвержденной проектной документации невозможно. </w:t>
      </w:r>
    </w:p>
    <w:p w:rsidR="00474814" w:rsidRPr="00474814" w:rsidRDefault="00474814" w:rsidP="001631E6">
      <w:pPr>
        <w:numPr>
          <w:ilvl w:val="0"/>
          <w:numId w:val="3"/>
        </w:numPr>
        <w:tabs>
          <w:tab w:val="left" w:pos="851"/>
          <w:tab w:val="left" w:pos="993"/>
          <w:tab w:val="left" w:pos="1418"/>
        </w:tabs>
        <w:ind w:left="851" w:hanging="284"/>
        <w:contextualSpacing/>
        <w:jc w:val="both"/>
      </w:pPr>
      <w:r w:rsidRPr="00474814">
        <w:t xml:space="preserve">не использованы бюджетные ассигнования на участие предупреждении и ликвидации последствий чрезвычайных ситуаций в границах поселения </w:t>
      </w:r>
      <w:r w:rsidRPr="00474814">
        <w:rPr>
          <w:color w:val="000000"/>
        </w:rPr>
        <w:t xml:space="preserve">по иным межбюджетным трансфертам на исполнение органами местного самоуправления </w:t>
      </w:r>
      <w:proofErr w:type="spellStart"/>
      <w:r w:rsidRPr="00474814">
        <w:rPr>
          <w:color w:val="000000"/>
        </w:rPr>
        <w:t>Евдокимовского</w:t>
      </w:r>
      <w:proofErr w:type="spellEnd"/>
      <w:r w:rsidRPr="00474814">
        <w:rPr>
          <w:color w:val="000000"/>
        </w:rPr>
        <w:t xml:space="preserve"> сельского поселения отдельных расходных обязательств в связи с чрезвычайной ситуацией, сложившейся в результате паводка, вызванного сильными дождями, прошедшими в июне, июле 2019 года на территории Иркутской области </w:t>
      </w:r>
      <w:r w:rsidRPr="00474814">
        <w:t xml:space="preserve">в сумме </w:t>
      </w:r>
      <w:r w:rsidRPr="00474814">
        <w:rPr>
          <w:b/>
        </w:rPr>
        <w:t>2 085,5</w:t>
      </w:r>
      <w:r w:rsidRPr="00474814">
        <w:t xml:space="preserve"> тыс. руб.:</w:t>
      </w:r>
    </w:p>
    <w:p w:rsidR="00474814" w:rsidRPr="00474814" w:rsidRDefault="00474814" w:rsidP="00474814">
      <w:pPr>
        <w:suppressAutoHyphens/>
        <w:ind w:left="851"/>
        <w:jc w:val="both"/>
      </w:pPr>
      <w:r w:rsidRPr="00474814">
        <w:t xml:space="preserve">- сумма 924,5 тыс. руб. на территориальное планирование (генеральные планы сельских поселений), на градостроительное зонирование (правила </w:t>
      </w:r>
      <w:r w:rsidRPr="00474814">
        <w:lastRenderedPageBreak/>
        <w:t>землепользования и застройки), на разработку документации по планировке территории (проект планировки, проект межевания территории). Все эти мероприятия являются взаимоувязанными, упорядоченность которых определена иерархией градостроительных документов, выстроенной градостроительным кодексом РФ. Поэтому невозможно произвести изменения в документ низшего порядка, не изменив документ высокого порядка, точно так и невозможно произвести разработку проекта планировки проекта межевания территории в границах населенного пункта, не имея актуальных документов территориального планирования и градостроительного зонирования. В 2020 году нам необходимо выполнить мероприятия по градостроительному зонированию (правила землепользования и застройки), также разработать документацию по планировке территории (проект планировки, проект межевания территории), в противном случае без этих документов невозможно осуществить формирование земельного участка под строительство клуба и школы-сад на 128 мест и жилищного строительства, которое необходимо для ликвидации чрезвычайной ситуации. Поэтому завершение работ по подготовке проектов изменений в правила землепользования застройки и разработку документации по планировке территории (проект планировки, проект межевания) завершится в апреле-мае 2020 год.</w:t>
      </w:r>
    </w:p>
    <w:p w:rsidR="00474814" w:rsidRPr="00474814" w:rsidRDefault="00474814" w:rsidP="00474814">
      <w:pPr>
        <w:suppressAutoHyphens/>
        <w:ind w:left="851"/>
        <w:jc w:val="both"/>
      </w:pPr>
      <w:r w:rsidRPr="00474814">
        <w:t xml:space="preserve">- сумма 15,0 тыс. руб. на проведение проектных и изыскательских работ в целях разработки проектно-сметной документации для строительства, реконструкции, ремонта, а также работ по ее экспертизе в результате чрезвычайной ситуации </w:t>
      </w:r>
      <w:proofErr w:type="gramStart"/>
      <w:r w:rsidRPr="00474814">
        <w:t>в образовалась</w:t>
      </w:r>
      <w:proofErr w:type="gramEnd"/>
      <w:r w:rsidRPr="00474814">
        <w:t xml:space="preserve"> экономия в результате финансирования в объеме выполненных работ;</w:t>
      </w:r>
    </w:p>
    <w:p w:rsidR="00474814" w:rsidRPr="00474814" w:rsidRDefault="00474814" w:rsidP="00474814">
      <w:pPr>
        <w:suppressAutoHyphens/>
        <w:ind w:left="851"/>
        <w:jc w:val="both"/>
      </w:pPr>
      <w:r w:rsidRPr="00474814">
        <w:t xml:space="preserve">- сумма 1 146,0 тыс. руб. на визуальное инструментальное обследование жилых помещений, многоквартирных жилых домов, пострадавших в результате чрезвычайной ситуации </w:t>
      </w:r>
      <w:proofErr w:type="gramStart"/>
      <w:r w:rsidRPr="00474814">
        <w:t>в образовалась</w:t>
      </w:r>
      <w:proofErr w:type="gramEnd"/>
      <w:r w:rsidRPr="00474814">
        <w:t xml:space="preserve"> экономия в результате финансирования в объеме выполненных работ;</w:t>
      </w:r>
    </w:p>
    <w:p w:rsidR="00474814" w:rsidRPr="00474814" w:rsidRDefault="00474814" w:rsidP="001631E6">
      <w:pPr>
        <w:numPr>
          <w:ilvl w:val="0"/>
          <w:numId w:val="3"/>
        </w:numPr>
        <w:tabs>
          <w:tab w:val="left" w:pos="851"/>
        </w:tabs>
        <w:ind w:left="851"/>
        <w:contextualSpacing/>
        <w:jc w:val="both"/>
      </w:pPr>
      <w:r w:rsidRPr="00474814">
        <w:t>не использованы бюджетные ассигнования на расходы, направленные на организацию досуга и обеспечение жителей услугами организаций культуры, организация библиотечного обслуживания в сумме</w:t>
      </w:r>
      <w:r w:rsidRPr="00474814">
        <w:rPr>
          <w:b/>
        </w:rPr>
        <w:t xml:space="preserve"> 5,3 </w:t>
      </w:r>
      <w:r w:rsidRPr="00474814">
        <w:t>тыс. руб. в связи с оплатой по фактическим предъявленным счетам;</w:t>
      </w:r>
    </w:p>
    <w:p w:rsidR="00474814" w:rsidRPr="00474814" w:rsidRDefault="00474814" w:rsidP="001631E6">
      <w:pPr>
        <w:numPr>
          <w:ilvl w:val="0"/>
          <w:numId w:val="3"/>
        </w:numPr>
        <w:tabs>
          <w:tab w:val="left" w:pos="851"/>
        </w:tabs>
        <w:ind w:left="851"/>
        <w:contextualSpacing/>
        <w:jc w:val="both"/>
      </w:pPr>
      <w:r w:rsidRPr="00474814">
        <w:t xml:space="preserve">не использованы бюджетные ассигнования </w:t>
      </w:r>
      <w:r w:rsidRPr="00474814">
        <w:rPr>
          <w:color w:val="000000"/>
        </w:rPr>
        <w:t xml:space="preserve">по иным межбюджетным трансфертам на исполнение органами местного самоуправления </w:t>
      </w:r>
      <w:proofErr w:type="spellStart"/>
      <w:r w:rsidRPr="00474814">
        <w:rPr>
          <w:color w:val="000000"/>
        </w:rPr>
        <w:t>Евдокимовского</w:t>
      </w:r>
      <w:proofErr w:type="spellEnd"/>
      <w:r w:rsidRPr="00474814">
        <w:rPr>
          <w:color w:val="000000"/>
        </w:rPr>
        <w:t xml:space="preserve"> сельского поселения отдельных расходных обязательств в связи с чрезвычайной ситуацией, сложившейся в результате паводка, вызванного сильными дождями, прошедшими в июне, июле 2019 года на территории Иркутской области </w:t>
      </w:r>
      <w:r w:rsidRPr="00474814">
        <w:t xml:space="preserve">на строительство культурно-досугового центра в д. Евдокимова </w:t>
      </w:r>
      <w:proofErr w:type="spellStart"/>
      <w:r w:rsidRPr="00474814">
        <w:t>Евдокимовского</w:t>
      </w:r>
      <w:proofErr w:type="spellEnd"/>
      <w:r w:rsidRPr="00474814">
        <w:t xml:space="preserve"> муниципального образования в сумме</w:t>
      </w:r>
      <w:r w:rsidRPr="00474814">
        <w:rPr>
          <w:b/>
        </w:rPr>
        <w:t xml:space="preserve"> 125,8 </w:t>
      </w:r>
      <w:r w:rsidRPr="00474814">
        <w:t>тыс. руб. в связи с оплатой по фактическим предъявленным счетам.</w:t>
      </w:r>
    </w:p>
    <w:p w:rsidR="00474814" w:rsidRPr="00474814" w:rsidRDefault="00474814" w:rsidP="00474814">
      <w:pPr>
        <w:autoSpaceDE w:val="0"/>
        <w:autoSpaceDN w:val="0"/>
        <w:adjustRightInd w:val="0"/>
        <w:jc w:val="center"/>
        <w:rPr>
          <w:b/>
        </w:rPr>
      </w:pPr>
    </w:p>
    <w:p w:rsidR="00474814" w:rsidRPr="00474814" w:rsidRDefault="00474814" w:rsidP="00474814">
      <w:pPr>
        <w:ind w:firstLine="360"/>
        <w:jc w:val="center"/>
        <w:rPr>
          <w:b/>
        </w:rPr>
      </w:pPr>
      <w:r w:rsidRPr="00474814">
        <w:rPr>
          <w:b/>
        </w:rPr>
        <w:t xml:space="preserve">Муниципальная программа </w:t>
      </w:r>
      <w:proofErr w:type="spellStart"/>
      <w:r w:rsidRPr="00474814">
        <w:rPr>
          <w:b/>
        </w:rPr>
        <w:t>Евдокимовского</w:t>
      </w:r>
      <w:proofErr w:type="spellEnd"/>
      <w:r w:rsidRPr="00474814">
        <w:rPr>
          <w:b/>
        </w:rPr>
        <w:t xml:space="preserve"> сельского поселения «Социально-э</w:t>
      </w:r>
      <w:r w:rsidRPr="00474814">
        <w:rPr>
          <w:b/>
          <w:bCs/>
        </w:rPr>
        <w:t>кономическое развитие территории сельского поселения на 2018-2022 годы»</w:t>
      </w:r>
    </w:p>
    <w:p w:rsidR="00474814" w:rsidRPr="00474814" w:rsidRDefault="00474814" w:rsidP="00474814">
      <w:pPr>
        <w:autoSpaceDE w:val="0"/>
        <w:autoSpaceDN w:val="0"/>
        <w:adjustRightInd w:val="0"/>
        <w:ind w:firstLine="720"/>
        <w:jc w:val="both"/>
      </w:pPr>
    </w:p>
    <w:p w:rsidR="00474814" w:rsidRPr="00474814" w:rsidRDefault="00474814" w:rsidP="00474814">
      <w:pPr>
        <w:widowControl w:val="0"/>
        <w:autoSpaceDE w:val="0"/>
        <w:autoSpaceDN w:val="0"/>
        <w:adjustRightInd w:val="0"/>
        <w:ind w:firstLine="567"/>
        <w:jc w:val="both"/>
      </w:pPr>
      <w:r w:rsidRPr="00474814">
        <w:t xml:space="preserve">Муниципальная программа </w:t>
      </w:r>
      <w:r w:rsidRPr="00474814">
        <w:rPr>
          <w:bCs/>
        </w:rPr>
        <w:t>«Социально-экономическое развитие территории сельского поселения на 2018-2022 гг.»</w:t>
      </w:r>
      <w:r w:rsidRPr="00474814">
        <w:t xml:space="preserve"> утверждена постановлением администрации </w:t>
      </w:r>
      <w:proofErr w:type="spellStart"/>
      <w:r w:rsidRPr="00474814">
        <w:t>Евдокимовского</w:t>
      </w:r>
      <w:proofErr w:type="spellEnd"/>
      <w:r w:rsidRPr="00474814">
        <w:t xml:space="preserve"> сельского поселения от 15.11.2017 года № 61.  </w:t>
      </w:r>
    </w:p>
    <w:p w:rsidR="00474814" w:rsidRPr="00474814" w:rsidRDefault="00474814" w:rsidP="00474814">
      <w:pPr>
        <w:ind w:firstLine="567"/>
        <w:jc w:val="both"/>
      </w:pPr>
      <w:r w:rsidRPr="00474814">
        <w:t>Информация о реализации мероприятий муниципальной программы за 2019 год представлена в разрезе подпрограмм в таблице.</w:t>
      </w:r>
    </w:p>
    <w:p w:rsidR="00474814" w:rsidRPr="00474814" w:rsidRDefault="00474814" w:rsidP="00474814">
      <w:pPr>
        <w:ind w:firstLine="567"/>
        <w:jc w:val="both"/>
      </w:pPr>
    </w:p>
    <w:p w:rsidR="00474814" w:rsidRPr="00474814" w:rsidRDefault="00474814" w:rsidP="00474814">
      <w:pPr>
        <w:ind w:hanging="142"/>
        <w:jc w:val="center"/>
        <w:rPr>
          <w:b/>
        </w:rPr>
      </w:pPr>
      <w:r w:rsidRPr="00474814">
        <w:rPr>
          <w:b/>
        </w:rPr>
        <w:t xml:space="preserve">Информация о реализации мероприятий муниципальной программы </w:t>
      </w:r>
    </w:p>
    <w:p w:rsidR="00474814" w:rsidRPr="00474814" w:rsidRDefault="00474814" w:rsidP="00474814">
      <w:pPr>
        <w:ind w:hanging="142"/>
        <w:jc w:val="center"/>
        <w:rPr>
          <w:b/>
        </w:rPr>
      </w:pPr>
      <w:proofErr w:type="spellStart"/>
      <w:r w:rsidRPr="00474814">
        <w:rPr>
          <w:b/>
        </w:rPr>
        <w:t>Евдокимовского</w:t>
      </w:r>
      <w:proofErr w:type="spellEnd"/>
      <w:r w:rsidRPr="00474814">
        <w:rPr>
          <w:b/>
        </w:rPr>
        <w:t xml:space="preserve"> сельского поселения «Социально-э</w:t>
      </w:r>
      <w:r w:rsidRPr="00474814">
        <w:rPr>
          <w:b/>
          <w:bCs/>
        </w:rPr>
        <w:t>кономическое развитие территории сельского поселения на 2018-2022 годы»</w:t>
      </w:r>
      <w:r w:rsidRPr="00474814">
        <w:rPr>
          <w:b/>
        </w:rPr>
        <w:t xml:space="preserve"> </w:t>
      </w:r>
    </w:p>
    <w:p w:rsidR="00474814" w:rsidRPr="00474814" w:rsidRDefault="00474814" w:rsidP="00474814">
      <w:pPr>
        <w:ind w:hanging="142"/>
        <w:jc w:val="center"/>
        <w:rPr>
          <w:sz w:val="22"/>
        </w:rPr>
      </w:pPr>
      <w:r w:rsidRPr="00474814">
        <w:rPr>
          <w:sz w:val="22"/>
        </w:rPr>
        <w:lastRenderedPageBreak/>
        <w:t xml:space="preserve">                                                                                                                                                 (тыс. руб.)</w:t>
      </w:r>
    </w:p>
    <w:tbl>
      <w:tblPr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1021"/>
        <w:gridCol w:w="1276"/>
        <w:gridCol w:w="1134"/>
        <w:gridCol w:w="992"/>
      </w:tblGrid>
      <w:tr w:rsidR="00474814" w:rsidRPr="00474814" w:rsidTr="00B05CA2">
        <w:trPr>
          <w:trHeight w:val="7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 xml:space="preserve">Исполнение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14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74814" w:rsidRPr="00474814" w:rsidTr="00B05CA2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35 557,80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27 004,30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8 553,50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75,9</w:t>
            </w:r>
          </w:p>
        </w:tc>
      </w:tr>
      <w:tr w:rsidR="00474814" w:rsidRPr="00474814" w:rsidTr="00B05CA2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1010000000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8 812,50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8 812,50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100,0</w:t>
            </w:r>
          </w:p>
        </w:tc>
      </w:tr>
      <w:tr w:rsidR="00474814" w:rsidRPr="00474814" w:rsidTr="00B05CA2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1020000000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100,0</w:t>
            </w:r>
          </w:p>
        </w:tc>
      </w:tr>
      <w:tr w:rsidR="00474814" w:rsidRPr="00474814" w:rsidTr="00B05CA2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1030000000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12 986,40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6 649,50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6 336,90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51,2</w:t>
            </w:r>
          </w:p>
        </w:tc>
      </w:tr>
      <w:tr w:rsidR="00474814" w:rsidRPr="00474814" w:rsidTr="00B05CA2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1040000000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100,0</w:t>
            </w:r>
          </w:p>
        </w:tc>
      </w:tr>
      <w:tr w:rsidR="00474814" w:rsidRPr="00474814" w:rsidTr="00B05CA2">
        <w:trPr>
          <w:trHeight w:val="7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1050000000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4 519,60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2 434,10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2 085,50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53,9</w:t>
            </w:r>
          </w:p>
        </w:tc>
      </w:tr>
      <w:tr w:rsidR="00474814" w:rsidRPr="00474814" w:rsidTr="00B05CA2">
        <w:trPr>
          <w:trHeight w:val="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</w:tr>
      <w:tr w:rsidR="00474814" w:rsidRPr="00474814" w:rsidTr="00B05CA2">
        <w:trPr>
          <w:trHeight w:val="3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1060000000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9 134,70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9 003,60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98,6</w:t>
            </w:r>
          </w:p>
        </w:tc>
      </w:tr>
    </w:tbl>
    <w:p w:rsidR="00474814" w:rsidRPr="00474814" w:rsidRDefault="00474814" w:rsidP="00474814">
      <w:pPr>
        <w:ind w:firstLine="567"/>
        <w:jc w:val="both"/>
      </w:pPr>
    </w:p>
    <w:p w:rsidR="00474814" w:rsidRPr="00474814" w:rsidRDefault="00474814" w:rsidP="00474814">
      <w:pPr>
        <w:ind w:firstLine="567"/>
        <w:jc w:val="both"/>
      </w:pPr>
      <w:r w:rsidRPr="00474814">
        <w:t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2019 год составил 27 004,3 тыс. руб. при плане          35 557,8 тыс. руб. или 75,9 %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474814" w:rsidRPr="00474814" w:rsidRDefault="00474814" w:rsidP="001631E6">
      <w:pPr>
        <w:numPr>
          <w:ilvl w:val="3"/>
          <w:numId w:val="5"/>
        </w:numPr>
        <w:ind w:firstLine="284"/>
        <w:jc w:val="both"/>
      </w:pPr>
      <w:r w:rsidRPr="00474814">
        <w:rPr>
          <w:b/>
        </w:rPr>
        <w:t>«Обеспечение деятельности главы сельского поселения и Администрации сельского поселения на 2018-2022 гг.».</w:t>
      </w:r>
      <w:r w:rsidRPr="00474814">
        <w:t xml:space="preserve"> Подпрограмма исполнена в объеме </w:t>
      </w:r>
      <w:r w:rsidRPr="00474814">
        <w:rPr>
          <w:b/>
        </w:rPr>
        <w:t>8 812,5</w:t>
      </w:r>
      <w:r w:rsidRPr="00474814">
        <w:t xml:space="preserve"> тыс. руб. или 100 % к плановым назначениям, в том числе по основным мероприятиям:</w:t>
      </w:r>
    </w:p>
    <w:p w:rsidR="00474814" w:rsidRPr="00474814" w:rsidRDefault="00474814" w:rsidP="001631E6">
      <w:pPr>
        <w:numPr>
          <w:ilvl w:val="0"/>
          <w:numId w:val="13"/>
        </w:numPr>
        <w:tabs>
          <w:tab w:val="left" w:pos="1134"/>
        </w:tabs>
        <w:ind w:left="1134"/>
        <w:jc w:val="both"/>
      </w:pPr>
      <w:r w:rsidRPr="00474814">
        <w:t xml:space="preserve">обеспечение деятельности главы сельского поселения и Администрации сельского поселения в сумме </w:t>
      </w:r>
      <w:r w:rsidRPr="00474814">
        <w:rPr>
          <w:b/>
        </w:rPr>
        <w:t>4 722,5</w:t>
      </w:r>
      <w:r w:rsidRPr="00474814">
        <w:t xml:space="preserve"> тыс. руб. или 100 % к плановым назначениям, в том числе за счет средств областного бюджета в 2019 году профинансированы расходы в сумме 115,8 тыс. руб., из них за счет средств субсидий:</w:t>
      </w:r>
    </w:p>
    <w:p w:rsidR="00474814" w:rsidRPr="00474814" w:rsidRDefault="00474814" w:rsidP="001631E6">
      <w:pPr>
        <w:numPr>
          <w:ilvl w:val="1"/>
          <w:numId w:val="7"/>
        </w:numPr>
        <w:tabs>
          <w:tab w:val="left" w:pos="851"/>
        </w:tabs>
        <w:ind w:left="1701" w:hanging="283"/>
        <w:jc w:val="both"/>
      </w:pPr>
      <w:r w:rsidRPr="00474814">
        <w:t>на осуществление первичного воинского учета на территориях, где отсутствуют военные комиссариаты в сумме 115,1 тыс. руб. или 100% к плановым назначениям;</w:t>
      </w:r>
    </w:p>
    <w:p w:rsidR="00474814" w:rsidRPr="00474814" w:rsidRDefault="00474814" w:rsidP="001631E6">
      <w:pPr>
        <w:numPr>
          <w:ilvl w:val="1"/>
          <w:numId w:val="7"/>
        </w:numPr>
        <w:tabs>
          <w:tab w:val="left" w:pos="851"/>
        </w:tabs>
        <w:ind w:left="1701" w:hanging="283"/>
        <w:jc w:val="both"/>
      </w:pPr>
      <w:r w:rsidRPr="00474814">
        <w:t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2019 год в сумме 0,7 тыс. руб. или 100% к плановым назначениям;</w:t>
      </w:r>
    </w:p>
    <w:p w:rsidR="00474814" w:rsidRPr="00474814" w:rsidRDefault="00474814" w:rsidP="001631E6">
      <w:pPr>
        <w:numPr>
          <w:ilvl w:val="0"/>
          <w:numId w:val="12"/>
        </w:numPr>
        <w:tabs>
          <w:tab w:val="left" w:pos="851"/>
        </w:tabs>
        <w:ind w:left="1134" w:hanging="283"/>
        <w:jc w:val="both"/>
      </w:pPr>
      <w:r w:rsidRPr="00474814">
        <w:lastRenderedPageBreak/>
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</w:t>
      </w:r>
      <w:r w:rsidRPr="00474814">
        <w:rPr>
          <w:b/>
        </w:rPr>
        <w:t>434,7</w:t>
      </w:r>
      <w:r w:rsidRPr="00474814">
        <w:t xml:space="preserve"> тыс. руб. или 100 % к плановым назначениям;</w:t>
      </w:r>
    </w:p>
    <w:p w:rsidR="00474814" w:rsidRPr="00474814" w:rsidRDefault="00474814" w:rsidP="001631E6">
      <w:pPr>
        <w:numPr>
          <w:ilvl w:val="0"/>
          <w:numId w:val="12"/>
        </w:numPr>
        <w:tabs>
          <w:tab w:val="left" w:pos="851"/>
        </w:tabs>
        <w:ind w:left="1134" w:hanging="283"/>
        <w:jc w:val="both"/>
      </w:pPr>
      <w:r w:rsidRPr="00474814">
        <w:t xml:space="preserve">повышение квалификации муниципальных служащих, глав сельских поселений в сумме </w:t>
      </w:r>
      <w:r w:rsidRPr="00474814">
        <w:rPr>
          <w:b/>
        </w:rPr>
        <w:t>5,0</w:t>
      </w:r>
      <w:r w:rsidRPr="00474814">
        <w:t xml:space="preserve"> тыс. руб. или 100% к плановым назначениям;</w:t>
      </w:r>
    </w:p>
    <w:p w:rsidR="00474814" w:rsidRPr="00474814" w:rsidRDefault="00474814" w:rsidP="001631E6">
      <w:pPr>
        <w:numPr>
          <w:ilvl w:val="0"/>
          <w:numId w:val="12"/>
        </w:numPr>
        <w:ind w:left="1134" w:hanging="283"/>
        <w:jc w:val="both"/>
      </w:pPr>
      <w:r w:rsidRPr="00474814">
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 w:rsidRPr="00474814">
        <w:rPr>
          <w:b/>
        </w:rPr>
        <w:t>3 650,3</w:t>
      </w:r>
      <w:r w:rsidRPr="00474814">
        <w:t xml:space="preserve"> тыс. руб. или 100% к плановым назначениям.</w:t>
      </w:r>
    </w:p>
    <w:p w:rsidR="00474814" w:rsidRPr="00474814" w:rsidRDefault="00474814" w:rsidP="001631E6">
      <w:pPr>
        <w:numPr>
          <w:ilvl w:val="3"/>
          <w:numId w:val="5"/>
        </w:numPr>
        <w:tabs>
          <w:tab w:val="left" w:pos="709"/>
          <w:tab w:val="left" w:pos="993"/>
        </w:tabs>
        <w:ind w:left="284" w:firstLine="425"/>
        <w:jc w:val="both"/>
      </w:pPr>
      <w:r w:rsidRPr="00474814">
        <w:rPr>
          <w:b/>
        </w:rPr>
        <w:t>«Повышение эффективности бюджетных расходов сельских поселений на 2018-2022 гг.»</w:t>
      </w:r>
      <w:r w:rsidRPr="00474814">
        <w:t xml:space="preserve"> Подпрограмма исполнена по основному мероприятию информационные технологии в управлении в сумме </w:t>
      </w:r>
      <w:r w:rsidRPr="00474814">
        <w:rPr>
          <w:b/>
        </w:rPr>
        <w:t>3,6</w:t>
      </w:r>
      <w:r w:rsidRPr="00474814">
        <w:t xml:space="preserve"> тыс. руб.  или 100 % к плановым назначениям. </w:t>
      </w:r>
    </w:p>
    <w:p w:rsidR="00474814" w:rsidRPr="00474814" w:rsidRDefault="00474814" w:rsidP="001631E6">
      <w:pPr>
        <w:numPr>
          <w:ilvl w:val="3"/>
          <w:numId w:val="5"/>
        </w:numPr>
        <w:tabs>
          <w:tab w:val="left" w:pos="709"/>
          <w:tab w:val="left" w:pos="993"/>
        </w:tabs>
        <w:ind w:left="284" w:firstLine="425"/>
        <w:jc w:val="both"/>
      </w:pPr>
      <w:r w:rsidRPr="00474814">
        <w:rPr>
          <w:b/>
        </w:rPr>
        <w:t>«Развитие инфраструктуры на территории сельского поселения на 2018-2022 гг.»</w:t>
      </w:r>
      <w:r w:rsidRPr="00474814">
        <w:t xml:space="preserve"> Подпрограмма исполнена в объеме </w:t>
      </w:r>
      <w:r w:rsidRPr="00474814">
        <w:rPr>
          <w:b/>
        </w:rPr>
        <w:t>6 649,5</w:t>
      </w:r>
      <w:r w:rsidRPr="00474814">
        <w:t xml:space="preserve"> тыс. руб. при плане </w:t>
      </w:r>
      <w:r w:rsidRPr="00474814">
        <w:rPr>
          <w:b/>
        </w:rPr>
        <w:t xml:space="preserve">12 986,4 </w:t>
      </w:r>
      <w:r w:rsidRPr="00474814">
        <w:t>тыс. руб. или 51,2 % к плановым назначениям, в том числе по основным мероприятиям:</w:t>
      </w:r>
    </w:p>
    <w:p w:rsidR="00474814" w:rsidRPr="00474814" w:rsidRDefault="00474814" w:rsidP="001631E6">
      <w:pPr>
        <w:numPr>
          <w:ilvl w:val="0"/>
          <w:numId w:val="9"/>
        </w:numPr>
        <w:ind w:left="993"/>
        <w:jc w:val="both"/>
      </w:pPr>
      <w:r w:rsidRPr="00474814">
        <w:t xml:space="preserve">ремонт и содержание автомобильных дорог в сумме </w:t>
      </w:r>
      <w:r w:rsidRPr="00474814">
        <w:rPr>
          <w:b/>
        </w:rPr>
        <w:t>2 603,7</w:t>
      </w:r>
      <w:r w:rsidRPr="00474814">
        <w:t xml:space="preserve"> тыс. руб. или 99,9 % к плановым назначениям, неисполнение составляет в сумме 585,5</w:t>
      </w:r>
      <w:r w:rsidRPr="00474814">
        <w:rPr>
          <w:b/>
        </w:rPr>
        <w:t xml:space="preserve"> </w:t>
      </w:r>
      <w:r w:rsidRPr="00474814"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74814">
        <w:t>инжекторных</w:t>
      </w:r>
      <w:proofErr w:type="spellEnd"/>
      <w:r w:rsidRPr="00474814">
        <w:t>) двигателей и сезонностью проведения работ;</w:t>
      </w:r>
    </w:p>
    <w:p w:rsidR="00474814" w:rsidRPr="00474814" w:rsidRDefault="00474814" w:rsidP="001631E6">
      <w:pPr>
        <w:numPr>
          <w:ilvl w:val="0"/>
          <w:numId w:val="9"/>
        </w:numPr>
        <w:ind w:left="993"/>
        <w:jc w:val="both"/>
      </w:pPr>
      <w:r w:rsidRPr="00474814">
        <w:t xml:space="preserve">организация благоустройства территории поселения в сумме </w:t>
      </w:r>
      <w:r w:rsidRPr="00474814">
        <w:rPr>
          <w:b/>
        </w:rPr>
        <w:t>102,0</w:t>
      </w:r>
      <w:r w:rsidRPr="00474814">
        <w:t xml:space="preserve"> тыс. руб. или 24,7% к плановым назначениям. Не использованы бюджетные ассигнования организация благоустройства территории поселения в сумме </w:t>
      </w:r>
      <w:r w:rsidRPr="00474814">
        <w:rPr>
          <w:b/>
        </w:rPr>
        <w:t>311,2</w:t>
      </w:r>
      <w:r w:rsidRPr="00474814">
        <w:t xml:space="preserve"> тыс. руб. в связи с оплатой по фактическим предъявленным счетам;</w:t>
      </w:r>
    </w:p>
    <w:p w:rsidR="00474814" w:rsidRPr="00474814" w:rsidRDefault="00474814" w:rsidP="001631E6">
      <w:pPr>
        <w:numPr>
          <w:ilvl w:val="0"/>
          <w:numId w:val="9"/>
        </w:numPr>
        <w:ind w:left="993"/>
        <w:jc w:val="both"/>
      </w:pPr>
      <w:r w:rsidRPr="00474814">
        <w:t xml:space="preserve">организация водоснабжения населения в сумме </w:t>
      </w:r>
      <w:r w:rsidRPr="00474814">
        <w:rPr>
          <w:b/>
        </w:rPr>
        <w:t>111,1</w:t>
      </w:r>
      <w:r w:rsidRPr="00474814">
        <w:t xml:space="preserve"> тыс. руб. или 100 % к плановым назначениям, в том числе за счет средств субсидии из областного бюджета на реализацию мероприятия перечня проектов народных инициатив профинансированы расходы в сумме 87,9 тыс. руб.; </w:t>
      </w:r>
    </w:p>
    <w:p w:rsidR="00474814" w:rsidRPr="00474814" w:rsidRDefault="00474814" w:rsidP="001631E6">
      <w:pPr>
        <w:numPr>
          <w:ilvl w:val="0"/>
          <w:numId w:val="9"/>
        </w:numPr>
        <w:ind w:left="992" w:hanging="357"/>
        <w:jc w:val="both"/>
      </w:pPr>
      <w:r w:rsidRPr="00474814">
        <w:t xml:space="preserve">развитие сети искусственных сооружений на территории </w:t>
      </w:r>
      <w:proofErr w:type="spellStart"/>
      <w:r w:rsidRPr="00474814">
        <w:t>Евдокимовского</w:t>
      </w:r>
      <w:proofErr w:type="spellEnd"/>
      <w:r w:rsidRPr="00474814">
        <w:t xml:space="preserve"> сельского поселения в сумме </w:t>
      </w:r>
      <w:r w:rsidRPr="00474814">
        <w:rPr>
          <w:b/>
        </w:rPr>
        <w:t>1 486,9</w:t>
      </w:r>
      <w:r w:rsidRPr="00474814">
        <w:t xml:space="preserve"> тыс. руб. при плане 7 511,6 или 19,8 % к плановым назначениям, в том числе за счет средств:</w:t>
      </w:r>
    </w:p>
    <w:p w:rsidR="00474814" w:rsidRPr="00474814" w:rsidRDefault="00474814" w:rsidP="00474814">
      <w:pPr>
        <w:ind w:left="1560"/>
        <w:jc w:val="both"/>
      </w:pPr>
      <w:r w:rsidRPr="00474814">
        <w:rPr>
          <w:color w:val="000000"/>
          <w:szCs w:val="20"/>
        </w:rPr>
        <w:t xml:space="preserve">иных межбюджетных трансфертов на исполнение органами местного самоуправления </w:t>
      </w:r>
      <w:proofErr w:type="spellStart"/>
      <w:r w:rsidRPr="00474814">
        <w:rPr>
          <w:color w:val="000000"/>
          <w:szCs w:val="20"/>
        </w:rPr>
        <w:t>Евдокимовского</w:t>
      </w:r>
      <w:proofErr w:type="spellEnd"/>
      <w:r w:rsidRPr="00474814">
        <w:rPr>
          <w:color w:val="000000"/>
          <w:szCs w:val="20"/>
        </w:rPr>
        <w:t xml:space="preserve"> сельского поселения отдельных расходных обязательств в связи с чрезвычайной ситуацией, сложившейся в результате паводка, вызванного сильными дождями, прошедшими в июне, июле 2019 года на территории Иркутской области  на проектные и изыскательские работы, в том числе на проведение государственной экспертизы результатов инженерных изысканий и проектной документации на проведение капитального ремонта, реконструкции, строительства объектов муниципальной собственности, пострадавших в результате чрезвычайной ситуации финансирование осуществлялось по предоставленным документам на оплату расходов. По муниципальному контракту от 14.11.2019г. №7/19 на корректировку проектной документации по объекту «Строительство пешеходного моста через </w:t>
      </w:r>
      <w:proofErr w:type="spellStart"/>
      <w:r w:rsidRPr="00474814">
        <w:rPr>
          <w:color w:val="000000"/>
          <w:szCs w:val="20"/>
        </w:rPr>
        <w:t>р.Ия</w:t>
      </w:r>
      <w:proofErr w:type="spellEnd"/>
      <w:r w:rsidRPr="00474814">
        <w:rPr>
          <w:color w:val="000000"/>
          <w:szCs w:val="20"/>
        </w:rPr>
        <w:t xml:space="preserve"> в пос. </w:t>
      </w:r>
      <w:proofErr w:type="spellStart"/>
      <w:r w:rsidRPr="00474814">
        <w:rPr>
          <w:color w:val="000000"/>
          <w:szCs w:val="20"/>
        </w:rPr>
        <w:t>Евдокимовский</w:t>
      </w:r>
      <w:proofErr w:type="spellEnd"/>
      <w:r w:rsidRPr="00474814">
        <w:t>.</w:t>
      </w:r>
    </w:p>
    <w:p w:rsidR="00474814" w:rsidRPr="00474814" w:rsidRDefault="00474814" w:rsidP="001631E6">
      <w:pPr>
        <w:numPr>
          <w:ilvl w:val="0"/>
          <w:numId w:val="9"/>
        </w:numPr>
        <w:ind w:left="992" w:hanging="357"/>
        <w:jc w:val="both"/>
      </w:pPr>
      <w:r w:rsidRPr="00474814">
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в сумме </w:t>
      </w:r>
      <w:r w:rsidRPr="00474814">
        <w:rPr>
          <w:b/>
        </w:rPr>
        <w:t>2 345,8</w:t>
      </w:r>
      <w:r w:rsidRPr="00474814">
        <w:t xml:space="preserve"> тыс. руб. или 100 % к плановым назначениям, в том числе за счет средств:</w:t>
      </w:r>
    </w:p>
    <w:p w:rsidR="00474814" w:rsidRPr="00474814" w:rsidRDefault="00474814" w:rsidP="00474814">
      <w:pPr>
        <w:ind w:left="1559"/>
        <w:jc w:val="both"/>
      </w:pPr>
      <w:r w:rsidRPr="00474814">
        <w:lastRenderedPageBreak/>
        <w:t xml:space="preserve">субсидия из областного бюджета местным бюджетам в целях </w:t>
      </w:r>
      <w:proofErr w:type="spellStart"/>
      <w:r w:rsidRPr="00474814">
        <w:t>софинансирования</w:t>
      </w:r>
      <w:proofErr w:type="spellEnd"/>
      <w:r w:rsidRPr="00474814">
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в сумме 2 343,5 тыс. руб.</w:t>
      </w:r>
    </w:p>
    <w:p w:rsidR="00474814" w:rsidRPr="00474814" w:rsidRDefault="00474814" w:rsidP="001631E6">
      <w:pPr>
        <w:numPr>
          <w:ilvl w:val="0"/>
          <w:numId w:val="8"/>
        </w:numPr>
        <w:tabs>
          <w:tab w:val="left" w:pos="426"/>
          <w:tab w:val="left" w:pos="993"/>
        </w:tabs>
        <w:ind w:left="284" w:firstLine="425"/>
        <w:jc w:val="both"/>
      </w:pPr>
      <w:r w:rsidRPr="00474814">
        <w:rPr>
          <w:b/>
        </w:rPr>
        <w:t>«Обеспечение комплексного пространственного и территориального развития сельского поселения на 2018-2022 гг.».</w:t>
      </w:r>
      <w:r w:rsidRPr="00474814">
        <w:t xml:space="preserve"> Подпрограмма исполнена в объеме </w:t>
      </w:r>
      <w:r w:rsidRPr="00474814">
        <w:rPr>
          <w:b/>
        </w:rPr>
        <w:t>101,0</w:t>
      </w:r>
      <w:r w:rsidRPr="00474814">
        <w:t xml:space="preserve"> тыс. руб. или 100 % к плановым назначениям, в том числе по основным мероприятиям:</w:t>
      </w:r>
    </w:p>
    <w:p w:rsidR="00474814" w:rsidRPr="00474814" w:rsidRDefault="00474814" w:rsidP="001631E6">
      <w:pPr>
        <w:numPr>
          <w:ilvl w:val="0"/>
          <w:numId w:val="10"/>
        </w:numPr>
        <w:ind w:left="993"/>
        <w:jc w:val="both"/>
      </w:pPr>
      <w:r w:rsidRPr="00474814">
        <w:t xml:space="preserve">Проведение топографических, геодезических, картографических и кадастровых работ в сумме </w:t>
      </w:r>
      <w:r w:rsidRPr="00474814">
        <w:rPr>
          <w:b/>
        </w:rPr>
        <w:t>101,0</w:t>
      </w:r>
      <w:r w:rsidRPr="00474814">
        <w:t xml:space="preserve"> тыс. руб. или 100 % к плановым назначениям.</w:t>
      </w:r>
    </w:p>
    <w:p w:rsidR="00474814" w:rsidRPr="00474814" w:rsidRDefault="00474814" w:rsidP="001631E6">
      <w:pPr>
        <w:numPr>
          <w:ilvl w:val="0"/>
          <w:numId w:val="8"/>
        </w:numPr>
        <w:tabs>
          <w:tab w:val="left" w:pos="426"/>
          <w:tab w:val="left" w:pos="993"/>
        </w:tabs>
        <w:ind w:left="284" w:firstLine="425"/>
        <w:jc w:val="both"/>
      </w:pPr>
      <w:r w:rsidRPr="00474814">
        <w:rPr>
          <w:b/>
        </w:rPr>
        <w:t>«Обеспечение комплексных мер безопасности на территории сельского поселения на 2018-2022 гг.».</w:t>
      </w:r>
      <w:r w:rsidRPr="00474814">
        <w:t xml:space="preserve"> Подпрограмма исполнена в объеме </w:t>
      </w:r>
      <w:r w:rsidRPr="00474814">
        <w:rPr>
          <w:b/>
        </w:rPr>
        <w:t>2 434,1</w:t>
      </w:r>
      <w:r w:rsidRPr="00474814">
        <w:t xml:space="preserve"> тыс. руб. или 53,9 % к плановым назначениям, в том числе по основным мероприятиям:</w:t>
      </w:r>
    </w:p>
    <w:p w:rsidR="00474814" w:rsidRPr="00474814" w:rsidRDefault="00474814" w:rsidP="001631E6">
      <w:pPr>
        <w:numPr>
          <w:ilvl w:val="0"/>
          <w:numId w:val="10"/>
        </w:numPr>
        <w:ind w:left="993"/>
        <w:jc w:val="both"/>
      </w:pPr>
      <w:r w:rsidRPr="00474814">
        <w:t xml:space="preserve">обеспечение первичных мер пожарной безопасности в границах населенных пунктов поселения в сумме </w:t>
      </w:r>
      <w:r w:rsidRPr="00474814">
        <w:rPr>
          <w:b/>
        </w:rPr>
        <w:t xml:space="preserve">58,1 </w:t>
      </w:r>
      <w:r w:rsidRPr="00474814">
        <w:t>тыс. руб. или 100 % к плановым назначениям, из них за счет средств субсидии из областного бюджета на реализацию мероприятия перечня проектов народных инициатив профинансированы расходы в сумме 52,6 тыс. руб.;</w:t>
      </w:r>
    </w:p>
    <w:p w:rsidR="00474814" w:rsidRPr="00474814" w:rsidRDefault="00474814" w:rsidP="001631E6">
      <w:pPr>
        <w:numPr>
          <w:ilvl w:val="0"/>
          <w:numId w:val="10"/>
        </w:numPr>
        <w:ind w:left="993"/>
        <w:jc w:val="both"/>
      </w:pPr>
      <w:r w:rsidRPr="00474814">
        <w:t xml:space="preserve">профилактика безнадзорности и правонарушений на территории сельского поселения в сумме </w:t>
      </w:r>
      <w:r w:rsidRPr="00474814">
        <w:rPr>
          <w:b/>
        </w:rPr>
        <w:t>1,0</w:t>
      </w:r>
      <w:r w:rsidRPr="00474814">
        <w:t xml:space="preserve"> тыс. руб. или 100 % к плановым назначениям;</w:t>
      </w:r>
    </w:p>
    <w:p w:rsidR="00474814" w:rsidRPr="00474814" w:rsidRDefault="00474814" w:rsidP="001631E6">
      <w:pPr>
        <w:numPr>
          <w:ilvl w:val="0"/>
          <w:numId w:val="10"/>
        </w:numPr>
        <w:ind w:left="993"/>
        <w:jc w:val="both"/>
      </w:pPr>
      <w:r w:rsidRPr="00474814">
        <w:t xml:space="preserve">участие в предупреждении и ликвидации последствий чрезвычайных ситуаций в границах поселения в сумме </w:t>
      </w:r>
      <w:r w:rsidRPr="00474814">
        <w:rPr>
          <w:b/>
        </w:rPr>
        <w:t>2 375,0</w:t>
      </w:r>
      <w:r w:rsidRPr="00474814">
        <w:t xml:space="preserve"> тыс. руб. или 53,2 % к плановым назначениям, в том числе за счет средств иные МБТ на исполнение отдельных расходных обязательств в связи с чрезвычайной ситуацией, сложившейся в результате паводка, вызванного сильными дождями, прошедшими в июне, июле 2019 года на территории Иркутской области профинансированы расходы в сумме 2 372,9 тыс. руб.</w:t>
      </w:r>
    </w:p>
    <w:p w:rsidR="00474814" w:rsidRPr="00474814" w:rsidRDefault="00474814" w:rsidP="001631E6">
      <w:pPr>
        <w:numPr>
          <w:ilvl w:val="0"/>
          <w:numId w:val="6"/>
        </w:numPr>
        <w:tabs>
          <w:tab w:val="left" w:pos="284"/>
          <w:tab w:val="left" w:pos="567"/>
        </w:tabs>
        <w:ind w:left="284"/>
        <w:jc w:val="both"/>
      </w:pPr>
      <w:r w:rsidRPr="00474814">
        <w:rPr>
          <w:b/>
        </w:rPr>
        <w:t>«Развитие сферы культуры и спорта на территории сельского поселения на 2018-2022 гг.»</w:t>
      </w:r>
      <w:r w:rsidRPr="00474814">
        <w:t xml:space="preserve"> Подпрограмма исполнена в объеме </w:t>
      </w:r>
      <w:r w:rsidRPr="00474814">
        <w:rPr>
          <w:b/>
        </w:rPr>
        <w:t>9 003,6</w:t>
      </w:r>
      <w:r w:rsidRPr="00474814">
        <w:t xml:space="preserve"> тыс. руб. или 98,6 % к плановым назначениям, в том числе по основным мероприятиям:</w:t>
      </w:r>
    </w:p>
    <w:p w:rsidR="00474814" w:rsidRPr="00474814" w:rsidRDefault="00474814" w:rsidP="001631E6">
      <w:pPr>
        <w:numPr>
          <w:ilvl w:val="0"/>
          <w:numId w:val="11"/>
        </w:numPr>
        <w:tabs>
          <w:tab w:val="left" w:pos="0"/>
        </w:tabs>
        <w:ind w:left="993" w:hanging="284"/>
        <w:jc w:val="both"/>
      </w:pPr>
      <w:r w:rsidRPr="00474814">
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474814">
        <w:rPr>
          <w:b/>
        </w:rPr>
        <w:t>5 603,0</w:t>
      </w:r>
      <w:r w:rsidRPr="00474814">
        <w:t xml:space="preserve"> тыс. руб. или 99,9 % к плановым назначениям, в том числе за счет средств субсидии из областного бюджета на реализацию мероприятия перечня проектов народных инициатив профинансированы расходы в сумме 261,0 тыс. руб.;</w:t>
      </w:r>
    </w:p>
    <w:p w:rsidR="00474814" w:rsidRPr="00474814" w:rsidRDefault="00474814" w:rsidP="001631E6">
      <w:pPr>
        <w:numPr>
          <w:ilvl w:val="0"/>
          <w:numId w:val="11"/>
        </w:numPr>
        <w:tabs>
          <w:tab w:val="left" w:pos="0"/>
        </w:tabs>
        <w:ind w:left="993" w:hanging="284"/>
        <w:jc w:val="both"/>
      </w:pPr>
      <w:r w:rsidRPr="00474814">
        <w:t xml:space="preserve">расходы, направленные на обеспечение условий для развития на территории сельского поселения физической культуры и массового спорта в сумме </w:t>
      </w:r>
      <w:r w:rsidRPr="00474814">
        <w:rPr>
          <w:b/>
        </w:rPr>
        <w:t>26,4</w:t>
      </w:r>
      <w:r w:rsidRPr="00474814">
        <w:t xml:space="preserve"> тыс. руб. или 100 % к плановым назначениям;</w:t>
      </w:r>
    </w:p>
    <w:p w:rsidR="00474814" w:rsidRPr="00474814" w:rsidRDefault="00474814" w:rsidP="001631E6">
      <w:pPr>
        <w:numPr>
          <w:ilvl w:val="0"/>
          <w:numId w:val="11"/>
        </w:numPr>
        <w:tabs>
          <w:tab w:val="left" w:pos="0"/>
        </w:tabs>
        <w:ind w:left="993" w:hanging="284"/>
        <w:jc w:val="both"/>
      </w:pPr>
      <w:r w:rsidRPr="00474814">
        <w:t xml:space="preserve">расходы, направленные на строительство культурно-досугового центра в д. Евдокимова </w:t>
      </w:r>
      <w:proofErr w:type="spellStart"/>
      <w:r w:rsidRPr="00474814">
        <w:t>Евдокимовского</w:t>
      </w:r>
      <w:proofErr w:type="spellEnd"/>
      <w:r w:rsidRPr="00474814">
        <w:t xml:space="preserve"> муниципального образования в сумме </w:t>
      </w:r>
      <w:r w:rsidRPr="00474814">
        <w:rPr>
          <w:b/>
        </w:rPr>
        <w:t>3 374,2</w:t>
      </w:r>
      <w:r w:rsidRPr="00474814">
        <w:t xml:space="preserve"> тыс. руб. или 96,4 % к плановым назначениям, в том числе за счет средств</w:t>
      </w:r>
      <w:r w:rsidRPr="00474814">
        <w:rPr>
          <w:i/>
        </w:rPr>
        <w:t xml:space="preserve"> </w:t>
      </w:r>
      <w:r w:rsidRPr="00474814">
        <w:t>иные МБТ на исполнение отдельных расходных обязательств в связи с чрезвычайной ситуацией, сложившейся в результате паводка, вызванного сильными дождями, прошедшими в июне, июле 2019 года на территории Иркутской области профинансированы расходы в сумме 3 374,2 тыс. руб.</w:t>
      </w:r>
    </w:p>
    <w:p w:rsidR="00474814" w:rsidRPr="00474814" w:rsidRDefault="00474814" w:rsidP="00474814">
      <w:pPr>
        <w:tabs>
          <w:tab w:val="num" w:pos="0"/>
        </w:tabs>
        <w:ind w:right="27"/>
        <w:jc w:val="center"/>
        <w:rPr>
          <w:b/>
        </w:rPr>
      </w:pPr>
    </w:p>
    <w:p w:rsidR="00474814" w:rsidRPr="00474814" w:rsidRDefault="00474814" w:rsidP="00474814">
      <w:pPr>
        <w:tabs>
          <w:tab w:val="num" w:pos="0"/>
        </w:tabs>
        <w:ind w:right="27"/>
        <w:jc w:val="center"/>
        <w:rPr>
          <w:b/>
        </w:rPr>
      </w:pPr>
      <w:r w:rsidRPr="00474814">
        <w:rPr>
          <w:b/>
        </w:rPr>
        <w:t xml:space="preserve">Источники внутреннего финансирования </w:t>
      </w:r>
    </w:p>
    <w:p w:rsidR="00474814" w:rsidRPr="00474814" w:rsidRDefault="00474814" w:rsidP="00474814">
      <w:pPr>
        <w:tabs>
          <w:tab w:val="num" w:pos="0"/>
        </w:tabs>
        <w:ind w:right="27"/>
        <w:jc w:val="center"/>
        <w:rPr>
          <w:b/>
        </w:rPr>
      </w:pPr>
      <w:r w:rsidRPr="00474814">
        <w:rPr>
          <w:b/>
        </w:rPr>
        <w:t xml:space="preserve">дефицита бюджета </w:t>
      </w:r>
      <w:proofErr w:type="spellStart"/>
      <w:r w:rsidRPr="00474814">
        <w:rPr>
          <w:b/>
        </w:rPr>
        <w:t>Евдокимовского</w:t>
      </w:r>
      <w:proofErr w:type="spellEnd"/>
      <w:r w:rsidRPr="00474814">
        <w:rPr>
          <w:b/>
        </w:rPr>
        <w:t xml:space="preserve"> муниципального образования</w:t>
      </w:r>
    </w:p>
    <w:p w:rsidR="00474814" w:rsidRPr="00474814" w:rsidRDefault="00474814" w:rsidP="00474814">
      <w:pPr>
        <w:tabs>
          <w:tab w:val="num" w:pos="0"/>
        </w:tabs>
        <w:ind w:right="27"/>
        <w:jc w:val="center"/>
        <w:rPr>
          <w:b/>
        </w:rPr>
      </w:pPr>
    </w:p>
    <w:p w:rsidR="00474814" w:rsidRPr="00474814" w:rsidRDefault="00474814" w:rsidP="00474814">
      <w:pPr>
        <w:tabs>
          <w:tab w:val="num" w:pos="0"/>
        </w:tabs>
        <w:autoSpaceDE w:val="0"/>
        <w:autoSpaceDN w:val="0"/>
        <w:adjustRightInd w:val="0"/>
        <w:ind w:right="27" w:firstLine="567"/>
        <w:jc w:val="both"/>
      </w:pPr>
      <w:r w:rsidRPr="00474814">
        <w:t xml:space="preserve">В 2019 году бюджет </w:t>
      </w:r>
      <w:proofErr w:type="spellStart"/>
      <w:r w:rsidRPr="00474814">
        <w:t>Евдокимовского</w:t>
      </w:r>
      <w:proofErr w:type="spellEnd"/>
      <w:r w:rsidRPr="00474814">
        <w:t xml:space="preserve"> муниципального образования исполнен с дефицитом в сумме 134,1</w:t>
      </w:r>
      <w:r w:rsidRPr="00474814">
        <w:rPr>
          <w:b/>
        </w:rPr>
        <w:t xml:space="preserve"> </w:t>
      </w:r>
      <w:r w:rsidRPr="00474814">
        <w:t>тыс. руб.</w:t>
      </w:r>
      <w:r w:rsidRPr="00474814">
        <w:rPr>
          <w:b/>
        </w:rPr>
        <w:t xml:space="preserve"> </w:t>
      </w:r>
      <w:r w:rsidRPr="00474814">
        <w:t>или 4,8 % от общего годового объема доходов местного бюджета без учета объема безвозмездных поступлений.</w:t>
      </w:r>
    </w:p>
    <w:p w:rsidR="00474814" w:rsidRPr="00474814" w:rsidRDefault="00474814" w:rsidP="00474814">
      <w:pPr>
        <w:tabs>
          <w:tab w:val="num" w:pos="0"/>
        </w:tabs>
        <w:ind w:right="27" w:firstLine="567"/>
      </w:pPr>
      <w:r w:rsidRPr="00474814">
        <w:t>Расходы на обслуживание муниципального долга не производились.</w:t>
      </w:r>
    </w:p>
    <w:p w:rsidR="00474814" w:rsidRPr="00474814" w:rsidRDefault="00474814" w:rsidP="00474814">
      <w:pPr>
        <w:ind w:firstLine="567"/>
        <w:jc w:val="both"/>
        <w:rPr>
          <w:b/>
        </w:rPr>
      </w:pPr>
    </w:p>
    <w:p w:rsidR="00474814" w:rsidRPr="00474814" w:rsidRDefault="00474814" w:rsidP="00474814">
      <w:pPr>
        <w:ind w:firstLine="567"/>
        <w:jc w:val="both"/>
      </w:pPr>
      <w:r w:rsidRPr="00474814">
        <w:rPr>
          <w:b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474814" w:rsidRPr="00474814" w:rsidRDefault="00474814" w:rsidP="001631E6">
      <w:pPr>
        <w:numPr>
          <w:ilvl w:val="0"/>
          <w:numId w:val="2"/>
        </w:numPr>
        <w:tabs>
          <w:tab w:val="left" w:pos="1134"/>
        </w:tabs>
        <w:ind w:left="1134" w:hanging="283"/>
        <w:jc w:val="both"/>
      </w:pPr>
      <w:r w:rsidRPr="00474814">
        <w:t xml:space="preserve">на выплату заработной платы с начислениями – </w:t>
      </w:r>
      <w:r w:rsidRPr="00474814">
        <w:rPr>
          <w:b/>
        </w:rPr>
        <w:t>8 353,4</w:t>
      </w:r>
      <w:r w:rsidRPr="00474814">
        <w:t xml:space="preserve"> тыс. руб. или 30,9 % от общей суммы расходов;</w:t>
      </w:r>
    </w:p>
    <w:p w:rsidR="00474814" w:rsidRPr="00474814" w:rsidRDefault="00474814" w:rsidP="001631E6">
      <w:pPr>
        <w:numPr>
          <w:ilvl w:val="0"/>
          <w:numId w:val="2"/>
        </w:numPr>
        <w:tabs>
          <w:tab w:val="left" w:pos="1134"/>
        </w:tabs>
        <w:ind w:left="1134" w:hanging="283"/>
        <w:jc w:val="both"/>
      </w:pPr>
      <w:r w:rsidRPr="00474814">
        <w:t xml:space="preserve">на услуги, работы для целей капитальных вложений – </w:t>
      </w:r>
      <w:r w:rsidRPr="00474814">
        <w:rPr>
          <w:b/>
        </w:rPr>
        <w:t xml:space="preserve">4 861,1 </w:t>
      </w:r>
      <w:r w:rsidRPr="00474814">
        <w:t>тыс. руб. или 18,0 % от общей суммы расходов</w:t>
      </w:r>
      <w:r w:rsidRPr="00474814">
        <w:rPr>
          <w:i/>
          <w:color w:val="000000"/>
          <w:szCs w:val="20"/>
        </w:rPr>
        <w:t xml:space="preserve"> </w:t>
      </w:r>
      <w:r w:rsidRPr="00474814">
        <w:rPr>
          <w:color w:val="000000"/>
          <w:szCs w:val="20"/>
        </w:rPr>
        <w:t>иные межбюджетные трансферты на исполнение отдельных расходных обязательств в связи с чрезвычайной ситуацией, сложившейся в результате паводка, вызванного сильными дождями, прошедшими в июне 2019 года на территории Иркутской области из них:</w:t>
      </w:r>
    </w:p>
    <w:p w:rsidR="00474814" w:rsidRPr="00474814" w:rsidRDefault="00474814" w:rsidP="00474814">
      <w:pPr>
        <w:tabs>
          <w:tab w:val="left" w:pos="1134"/>
        </w:tabs>
        <w:ind w:left="1211"/>
        <w:jc w:val="both"/>
      </w:pPr>
      <w:r w:rsidRPr="00474814">
        <w:t xml:space="preserve">за выполнение работ на корректировку проектной документации по объекту «Строительство пешеходного моста через </w:t>
      </w:r>
      <w:proofErr w:type="spellStart"/>
      <w:r w:rsidRPr="00474814">
        <w:t>р.Ия</w:t>
      </w:r>
      <w:proofErr w:type="spellEnd"/>
      <w:r w:rsidRPr="00474814">
        <w:t xml:space="preserve"> в п. </w:t>
      </w:r>
      <w:proofErr w:type="spellStart"/>
      <w:r w:rsidRPr="00474814">
        <w:t>Евдокимовский</w:t>
      </w:r>
      <w:proofErr w:type="spellEnd"/>
      <w:r w:rsidRPr="00474814">
        <w:t xml:space="preserve"> в сумме 1 486,9 тыс. руб.,</w:t>
      </w:r>
    </w:p>
    <w:p w:rsidR="00474814" w:rsidRPr="00474814" w:rsidRDefault="00474814" w:rsidP="00474814">
      <w:pPr>
        <w:tabs>
          <w:tab w:val="left" w:pos="1134"/>
        </w:tabs>
        <w:ind w:left="1211"/>
        <w:jc w:val="both"/>
      </w:pPr>
      <w:r w:rsidRPr="00474814">
        <w:t xml:space="preserve"> за выполнение изыскательных работ на строительство КДЦ в д. Евдокимова в сумме 3 374,2 тыс. руб.;</w:t>
      </w:r>
    </w:p>
    <w:p w:rsidR="00474814" w:rsidRPr="00474814" w:rsidRDefault="00474814" w:rsidP="001631E6">
      <w:pPr>
        <w:numPr>
          <w:ilvl w:val="0"/>
          <w:numId w:val="2"/>
        </w:numPr>
        <w:tabs>
          <w:tab w:val="left" w:pos="1134"/>
        </w:tabs>
        <w:ind w:left="1134" w:hanging="283"/>
        <w:jc w:val="both"/>
      </w:pPr>
      <w:r w:rsidRPr="00474814">
        <w:t xml:space="preserve">на межбюджетные трансферты – </w:t>
      </w:r>
      <w:r w:rsidRPr="00474814">
        <w:rPr>
          <w:b/>
        </w:rPr>
        <w:t xml:space="preserve">3 650,3 </w:t>
      </w:r>
      <w:r w:rsidRPr="00474814">
        <w:t>тыс. руб. или 13,5 % от общей суммы расходов;</w:t>
      </w:r>
    </w:p>
    <w:p w:rsidR="00474814" w:rsidRPr="00474814" w:rsidRDefault="00474814" w:rsidP="001631E6">
      <w:pPr>
        <w:numPr>
          <w:ilvl w:val="0"/>
          <w:numId w:val="2"/>
        </w:numPr>
        <w:tabs>
          <w:tab w:val="left" w:pos="1134"/>
        </w:tabs>
        <w:jc w:val="both"/>
      </w:pPr>
      <w:r w:rsidRPr="00474814">
        <w:t xml:space="preserve">на работы и услуги по содержанию имущества – </w:t>
      </w:r>
      <w:r w:rsidRPr="00474814">
        <w:rPr>
          <w:b/>
        </w:rPr>
        <w:t>3 415,3</w:t>
      </w:r>
      <w:r w:rsidRPr="00474814">
        <w:t xml:space="preserve"> тыс. руб. или 12,7 % от общей суммы расходов, в том числе на ремонт и содержание и освещение автомобильных дорог в сумме 1 793,9 тыс. руб.; на заправку картриджей, за зарядку огнетушителя и переосвидетельствование баллонов в сумме 18,0 тыс. руб.;</w:t>
      </w:r>
      <w:r w:rsidRPr="00474814">
        <w:rPr>
          <w:sz w:val="20"/>
          <w:szCs w:val="20"/>
        </w:rPr>
        <w:t xml:space="preserve"> </w:t>
      </w:r>
      <w:r w:rsidRPr="00474814">
        <w:t xml:space="preserve">за работы по технического инструментального обследованию здания МКУК "КДЦ </w:t>
      </w:r>
      <w:proofErr w:type="spellStart"/>
      <w:r w:rsidRPr="00474814">
        <w:t>с.Евдокимовский</w:t>
      </w:r>
      <w:proofErr w:type="spellEnd"/>
      <w:r w:rsidRPr="00474814">
        <w:t xml:space="preserve">", по строительно-техническому обследованию жилых помещений в </w:t>
      </w:r>
      <w:proofErr w:type="spellStart"/>
      <w:r w:rsidRPr="00474814">
        <w:t>п.Евдокимовский</w:t>
      </w:r>
      <w:proofErr w:type="spellEnd"/>
      <w:r w:rsidRPr="00474814">
        <w:t xml:space="preserve"> иные МБТ на исполнение отдельных расходных обязательств в связи с ЧС в сумме 1 348,0 тыс. руб., на обслуживание пожарно-охранной сигнализации МКУК "КДЦ д. Владимировка" – 91,7 тыс. руб.;</w:t>
      </w:r>
      <w:r w:rsidRPr="00474814">
        <w:rPr>
          <w:sz w:val="20"/>
          <w:szCs w:val="20"/>
        </w:rPr>
        <w:t xml:space="preserve"> </w:t>
      </w:r>
      <w:r w:rsidRPr="00474814">
        <w:t xml:space="preserve">замена решетчатого ограждения территории  МКУК "КДЦ </w:t>
      </w:r>
      <w:proofErr w:type="spellStart"/>
      <w:r w:rsidRPr="00474814">
        <w:t>с.Бадар</w:t>
      </w:r>
      <w:proofErr w:type="spellEnd"/>
      <w:r w:rsidRPr="00474814">
        <w:t xml:space="preserve">" ул. </w:t>
      </w:r>
      <w:proofErr w:type="spellStart"/>
      <w:r w:rsidRPr="00474814">
        <w:t>Перфиловская</w:t>
      </w:r>
      <w:proofErr w:type="spellEnd"/>
      <w:r w:rsidRPr="00474814">
        <w:t xml:space="preserve"> 2 в сумме 163,70 тыс. руб. в том числе</w:t>
      </w:r>
      <w:r w:rsidRPr="00474814">
        <w:rPr>
          <w:i/>
        </w:rPr>
        <w:t xml:space="preserve"> </w:t>
      </w:r>
      <w:r w:rsidRPr="00474814">
        <w:t>за счет средств субсидии из областного бюджета на реализацию мероприятия перечня проектов народных инициатив в сумме 162,0 тыс. руб.;</w:t>
      </w:r>
    </w:p>
    <w:p w:rsidR="00474814" w:rsidRPr="00474814" w:rsidRDefault="00474814" w:rsidP="001631E6">
      <w:pPr>
        <w:numPr>
          <w:ilvl w:val="0"/>
          <w:numId w:val="2"/>
        </w:numPr>
        <w:tabs>
          <w:tab w:val="left" w:pos="1134"/>
        </w:tabs>
        <w:jc w:val="both"/>
      </w:pPr>
      <w:r w:rsidRPr="00474814">
        <w:t xml:space="preserve">на увеличение стоимости основных средств – </w:t>
      </w:r>
      <w:r w:rsidRPr="00474814">
        <w:rPr>
          <w:b/>
        </w:rPr>
        <w:t xml:space="preserve">2 980,4 </w:t>
      </w:r>
      <w:r w:rsidRPr="00474814">
        <w:t xml:space="preserve">тыс. руб. или 11,1 % от общей суммы расходов на приобретение (оргтехники, контейнеров для ТБО, электростанции бензиновой для водонапорной башни, ИПР513-10 </w:t>
      </w:r>
      <w:proofErr w:type="spellStart"/>
      <w:r w:rsidRPr="00474814">
        <w:t>извещатель</w:t>
      </w:r>
      <w:proofErr w:type="spellEnd"/>
      <w:r w:rsidRPr="00474814">
        <w:t>, мебели, костюмов для "МКУК КДЦ, спортинвентаря) из них:</w:t>
      </w:r>
    </w:p>
    <w:p w:rsidR="00474814" w:rsidRPr="00474814" w:rsidRDefault="00474814" w:rsidP="00474814">
      <w:pPr>
        <w:tabs>
          <w:tab w:val="left" w:pos="851"/>
        </w:tabs>
        <w:ind w:left="1701"/>
        <w:jc w:val="both"/>
      </w:pPr>
      <w:r w:rsidRPr="00474814">
        <w:rPr>
          <w:i/>
        </w:rPr>
        <w:t>за счет средств</w:t>
      </w:r>
      <w:r w:rsidRPr="00474814">
        <w:t xml:space="preserve"> субсидии из областного бюджета на реализацию мероприятия перечня проектов народных инициатив в сумме 194,1 тыс. руб. (электростанция бензиновая для водонапорной башни в д. Евдокимова ул. Центральная 19, воздуходува, мотопомпы для обеспечения первичных мер пожарной безопасности на территории сельского поселения, мебели для МКУК "КДЦ </w:t>
      </w:r>
      <w:proofErr w:type="spellStart"/>
      <w:r w:rsidRPr="00474814">
        <w:t>п.Евдокимовский</w:t>
      </w:r>
      <w:proofErr w:type="spellEnd"/>
      <w:r w:rsidRPr="00474814">
        <w:t xml:space="preserve">" </w:t>
      </w:r>
      <w:proofErr w:type="spellStart"/>
      <w:r w:rsidRPr="00474814">
        <w:t>ул.Больничная</w:t>
      </w:r>
      <w:proofErr w:type="spellEnd"/>
      <w:r w:rsidRPr="00474814">
        <w:t xml:space="preserve"> 9, оргтехники, спортинвентаря);</w:t>
      </w:r>
    </w:p>
    <w:p w:rsidR="00474814" w:rsidRPr="00474814" w:rsidRDefault="00474814" w:rsidP="00474814">
      <w:pPr>
        <w:tabs>
          <w:tab w:val="left" w:pos="851"/>
        </w:tabs>
        <w:ind w:left="1701"/>
        <w:jc w:val="both"/>
      </w:pPr>
      <w:r w:rsidRPr="00474814">
        <w:rPr>
          <w:i/>
        </w:rPr>
        <w:t>за счет средств</w:t>
      </w:r>
      <w:r w:rsidRPr="00474814">
        <w:t xml:space="preserve"> субсидии из областного бюджета на мероприятие по подготовке к отопительному сезону (ЧС) в сумме 2 343,5 тыс. руб. (станция подготовки воды, насосы);</w:t>
      </w:r>
    </w:p>
    <w:p w:rsidR="00474814" w:rsidRPr="00474814" w:rsidRDefault="00474814" w:rsidP="001631E6">
      <w:pPr>
        <w:numPr>
          <w:ilvl w:val="0"/>
          <w:numId w:val="2"/>
        </w:numPr>
        <w:tabs>
          <w:tab w:val="left" w:pos="1134"/>
        </w:tabs>
        <w:jc w:val="both"/>
      </w:pPr>
      <w:r w:rsidRPr="00474814">
        <w:t xml:space="preserve">на прочие работы, услуги (информационные услуги)– </w:t>
      </w:r>
      <w:r w:rsidRPr="00474814">
        <w:rPr>
          <w:b/>
        </w:rPr>
        <w:t xml:space="preserve">1 740,2 </w:t>
      </w:r>
      <w:r w:rsidRPr="00474814">
        <w:t>тыс. руб. или 6,4 % от общей суммы расходов за (медосмотр, обучение по программе пожарно-</w:t>
      </w:r>
      <w:r w:rsidRPr="00474814">
        <w:lastRenderedPageBreak/>
        <w:t>техническому минимума, кадастровые работы) из них:</w:t>
      </w:r>
      <w:r w:rsidRPr="00474814">
        <w:rPr>
          <w:i/>
        </w:rPr>
        <w:t xml:space="preserve"> за счет средств</w:t>
      </w:r>
      <w:r w:rsidRPr="00474814">
        <w:t xml:space="preserve"> субсидии из областного бюджета на реализацию мероприятия перечня проектов народных инициатив в сумме </w:t>
      </w:r>
      <w:r w:rsidRPr="00474814">
        <w:rPr>
          <w:b/>
        </w:rPr>
        <w:t>23,6</w:t>
      </w:r>
      <w:r w:rsidRPr="00474814">
        <w:t xml:space="preserve"> тыс. руб. (обновление минерализованных полос вокруг населенных пунктов </w:t>
      </w:r>
      <w:proofErr w:type="spellStart"/>
      <w:r w:rsidRPr="00474814">
        <w:t>Евдокимовского</w:t>
      </w:r>
      <w:proofErr w:type="spellEnd"/>
      <w:r w:rsidRPr="00474814">
        <w:t xml:space="preserve"> сельского поселения) и иные МБТ на исполнение отдельных расходных обязательств в связи с ЧС – </w:t>
      </w:r>
      <w:r w:rsidRPr="00474814">
        <w:rPr>
          <w:b/>
        </w:rPr>
        <w:t>1 009,2</w:t>
      </w:r>
      <w:r w:rsidRPr="00474814">
        <w:t xml:space="preserve"> тыс. руб.</w:t>
      </w:r>
    </w:p>
    <w:p w:rsidR="00474814" w:rsidRPr="00474814" w:rsidRDefault="00474814" w:rsidP="001631E6">
      <w:pPr>
        <w:numPr>
          <w:ilvl w:val="0"/>
          <w:numId w:val="2"/>
        </w:numPr>
        <w:tabs>
          <w:tab w:val="left" w:pos="851"/>
        </w:tabs>
        <w:ind w:left="1134" w:hanging="283"/>
        <w:jc w:val="both"/>
      </w:pPr>
      <w:r w:rsidRPr="00474814">
        <w:t xml:space="preserve">на оплату коммунальных услуг – </w:t>
      </w:r>
      <w:r w:rsidRPr="00474814">
        <w:rPr>
          <w:b/>
        </w:rPr>
        <w:t>1 179,5</w:t>
      </w:r>
      <w:r w:rsidRPr="00474814">
        <w:t xml:space="preserve"> тыс. руб. или 4,4 % от общей суммы расходов;</w:t>
      </w:r>
    </w:p>
    <w:p w:rsidR="00474814" w:rsidRPr="00474814" w:rsidRDefault="00474814" w:rsidP="001631E6">
      <w:pPr>
        <w:numPr>
          <w:ilvl w:val="0"/>
          <w:numId w:val="2"/>
        </w:numPr>
        <w:tabs>
          <w:tab w:val="left" w:pos="1134"/>
        </w:tabs>
        <w:jc w:val="both"/>
      </w:pPr>
      <w:r w:rsidRPr="00474814">
        <w:t xml:space="preserve">на пенсии, пособия, выплачиваемые работодателями, нанимателями бывшим работникам – </w:t>
      </w:r>
      <w:r w:rsidRPr="00474814">
        <w:rPr>
          <w:b/>
        </w:rPr>
        <w:t xml:space="preserve">434,7 </w:t>
      </w:r>
      <w:r w:rsidRPr="00474814">
        <w:t>тыс. руб. или 1,6 % от общей суммы расходов;</w:t>
      </w:r>
    </w:p>
    <w:p w:rsidR="00474814" w:rsidRPr="00474814" w:rsidRDefault="00474814" w:rsidP="001631E6">
      <w:pPr>
        <w:numPr>
          <w:ilvl w:val="0"/>
          <w:numId w:val="2"/>
        </w:numPr>
        <w:tabs>
          <w:tab w:val="left" w:pos="1134"/>
        </w:tabs>
        <w:jc w:val="both"/>
      </w:pPr>
      <w:r w:rsidRPr="00474814">
        <w:t xml:space="preserve">на увеличение стоимости материальных запасов – </w:t>
      </w:r>
      <w:r w:rsidRPr="00474814">
        <w:rPr>
          <w:b/>
        </w:rPr>
        <w:t>205,4</w:t>
      </w:r>
      <w:r w:rsidRPr="00474814">
        <w:t xml:space="preserve"> тыс. руб. или 0,8 % от общей суммы расходов на приобретение (канцелярских товаров, расходных материалов к оргтехнике (картриджи), шины к автомобилю, материалы для ремонта водонапорной башни (пластиковая труба, тросик металлический) плакаты (профилактика безнадзорности и правонарушений), ткань, хозяйственные товары ) в том числе за счет средств субсидии из областного бюджета на реализацию мероприятия перечня проектов народных инициатив в сумме 21,8 тыс. руб.(</w:t>
      </w:r>
      <w:r w:rsidRPr="00474814">
        <w:rPr>
          <w:sz w:val="20"/>
          <w:szCs w:val="20"/>
        </w:rPr>
        <w:t xml:space="preserve"> </w:t>
      </w:r>
      <w:r w:rsidRPr="00474814">
        <w:t xml:space="preserve">материалов для ремонта водонапорной башни (пластиковая труба, тросик металлический) в </w:t>
      </w:r>
      <w:proofErr w:type="spellStart"/>
      <w:r w:rsidRPr="00474814">
        <w:t>п.Евдокимовский</w:t>
      </w:r>
      <w:proofErr w:type="spellEnd"/>
      <w:r w:rsidRPr="00474814">
        <w:t xml:space="preserve"> </w:t>
      </w:r>
      <w:proofErr w:type="spellStart"/>
      <w:r w:rsidRPr="00474814">
        <w:t>ул.Куйбышевская</w:t>
      </w:r>
      <w:proofErr w:type="spellEnd"/>
      <w:r w:rsidRPr="00474814">
        <w:t xml:space="preserve"> 18а).</w:t>
      </w:r>
    </w:p>
    <w:p w:rsidR="00474814" w:rsidRPr="00474814" w:rsidRDefault="00474814" w:rsidP="001631E6">
      <w:pPr>
        <w:numPr>
          <w:ilvl w:val="0"/>
          <w:numId w:val="2"/>
        </w:numPr>
        <w:tabs>
          <w:tab w:val="num" w:pos="1134"/>
          <w:tab w:val="num" w:pos="1276"/>
        </w:tabs>
        <w:ind w:left="1134" w:hanging="283"/>
        <w:jc w:val="both"/>
      </w:pPr>
      <w:r w:rsidRPr="00474814">
        <w:t xml:space="preserve">на увеличение стоимости горюче-смазочных материалов – </w:t>
      </w:r>
      <w:r w:rsidRPr="00474814">
        <w:rPr>
          <w:b/>
        </w:rPr>
        <w:t>134,7</w:t>
      </w:r>
      <w:r w:rsidRPr="00474814">
        <w:t xml:space="preserve"> тыс. руб. или 0,5 % от общей суммы расходов (приобретение ГСМ) из них иные МБТ на исполнение отдельных расходных обязательств в связи с ЧС – </w:t>
      </w:r>
      <w:r w:rsidRPr="00474814">
        <w:rPr>
          <w:b/>
        </w:rPr>
        <w:t>15,7</w:t>
      </w:r>
      <w:r w:rsidRPr="00474814">
        <w:t xml:space="preserve"> тыс. руб.;</w:t>
      </w:r>
    </w:p>
    <w:p w:rsidR="00474814" w:rsidRPr="00474814" w:rsidRDefault="00474814" w:rsidP="001631E6">
      <w:pPr>
        <w:numPr>
          <w:ilvl w:val="0"/>
          <w:numId w:val="2"/>
        </w:numPr>
        <w:tabs>
          <w:tab w:val="left" w:pos="1134"/>
        </w:tabs>
        <w:ind w:left="1134" w:hanging="283"/>
      </w:pPr>
      <w:r w:rsidRPr="00474814">
        <w:t xml:space="preserve">на услуги связи – </w:t>
      </w:r>
      <w:r w:rsidRPr="00474814">
        <w:rPr>
          <w:b/>
        </w:rPr>
        <w:t xml:space="preserve">28,0 </w:t>
      </w:r>
      <w:r w:rsidRPr="00474814">
        <w:t>тыс. руб. или 0,1 % от общей суммы расходов.</w:t>
      </w:r>
    </w:p>
    <w:p w:rsidR="00474814" w:rsidRPr="00474814" w:rsidRDefault="00474814" w:rsidP="001631E6">
      <w:pPr>
        <w:numPr>
          <w:ilvl w:val="0"/>
          <w:numId w:val="2"/>
        </w:numPr>
        <w:tabs>
          <w:tab w:val="left" w:pos="851"/>
        </w:tabs>
        <w:jc w:val="both"/>
      </w:pPr>
      <w:r w:rsidRPr="00474814">
        <w:t xml:space="preserve">на арендную плату за пользование имуществом (за исключением земельных участков и </w:t>
      </w:r>
      <w:proofErr w:type="gramStart"/>
      <w:r w:rsidRPr="00474814">
        <w:t>других</w:t>
      </w:r>
      <w:proofErr w:type="gramEnd"/>
      <w:r w:rsidRPr="00474814">
        <w:t xml:space="preserve"> и других обособленных природных объектов) услуг – </w:t>
      </w:r>
      <w:r w:rsidRPr="00474814">
        <w:rPr>
          <w:b/>
        </w:rPr>
        <w:t>8,0</w:t>
      </w:r>
      <w:r w:rsidRPr="00474814">
        <w:t xml:space="preserve"> тыс. руб.;</w:t>
      </w:r>
    </w:p>
    <w:p w:rsidR="00474814" w:rsidRPr="00474814" w:rsidRDefault="00474814" w:rsidP="001631E6">
      <w:pPr>
        <w:numPr>
          <w:ilvl w:val="0"/>
          <w:numId w:val="2"/>
        </w:numPr>
        <w:tabs>
          <w:tab w:val="left" w:pos="1134"/>
          <w:tab w:val="num" w:pos="1506"/>
        </w:tabs>
        <w:ind w:left="1208" w:hanging="357"/>
        <w:jc w:val="both"/>
      </w:pPr>
      <w:r w:rsidRPr="00474814">
        <w:t xml:space="preserve">на налоги, пошлины и сборы – </w:t>
      </w:r>
      <w:r w:rsidRPr="00474814">
        <w:rPr>
          <w:b/>
        </w:rPr>
        <w:t>4,7</w:t>
      </w:r>
      <w:r w:rsidRPr="00474814">
        <w:t xml:space="preserve"> тыс. руб. (транспортный налог, за размещение отходов производства и потребления);</w:t>
      </w:r>
    </w:p>
    <w:p w:rsidR="00474814" w:rsidRPr="00474814" w:rsidRDefault="00474814" w:rsidP="001631E6">
      <w:pPr>
        <w:numPr>
          <w:ilvl w:val="0"/>
          <w:numId w:val="2"/>
        </w:numPr>
        <w:tabs>
          <w:tab w:val="left" w:pos="1134"/>
          <w:tab w:val="num" w:pos="1506"/>
        </w:tabs>
        <w:ind w:left="1208" w:hanging="357"/>
        <w:jc w:val="both"/>
      </w:pPr>
      <w:r w:rsidRPr="00474814">
        <w:t xml:space="preserve">на страхование – </w:t>
      </w:r>
      <w:r w:rsidRPr="00474814">
        <w:rPr>
          <w:b/>
        </w:rPr>
        <w:t xml:space="preserve">3,1 </w:t>
      </w:r>
      <w:r w:rsidRPr="00474814">
        <w:t>тыс. руб. (ОСАГО);</w:t>
      </w:r>
    </w:p>
    <w:p w:rsidR="00474814" w:rsidRPr="00474814" w:rsidRDefault="00474814" w:rsidP="001631E6">
      <w:pPr>
        <w:numPr>
          <w:ilvl w:val="0"/>
          <w:numId w:val="2"/>
        </w:numPr>
        <w:tabs>
          <w:tab w:val="left" w:pos="1134"/>
          <w:tab w:val="num" w:pos="1506"/>
        </w:tabs>
        <w:ind w:left="1208" w:hanging="357"/>
        <w:jc w:val="both"/>
      </w:pPr>
      <w:r w:rsidRPr="00474814">
        <w:t xml:space="preserve">на иные выплаты текущего характера организациям – </w:t>
      </w:r>
      <w:r w:rsidRPr="00474814">
        <w:rPr>
          <w:b/>
        </w:rPr>
        <w:t>2,9</w:t>
      </w:r>
      <w:r w:rsidRPr="00474814">
        <w:t xml:space="preserve"> тыс. руб. (</w:t>
      </w:r>
      <w:proofErr w:type="gramStart"/>
      <w:r w:rsidRPr="00474814">
        <w:t>за ежегодного членского взноса</w:t>
      </w:r>
      <w:proofErr w:type="gramEnd"/>
      <w:r w:rsidRPr="00474814">
        <w:t>);</w:t>
      </w:r>
    </w:p>
    <w:p w:rsidR="00474814" w:rsidRPr="00474814" w:rsidRDefault="00474814" w:rsidP="001631E6">
      <w:pPr>
        <w:numPr>
          <w:ilvl w:val="0"/>
          <w:numId w:val="2"/>
        </w:numPr>
        <w:tabs>
          <w:tab w:val="num" w:pos="1276"/>
        </w:tabs>
        <w:jc w:val="both"/>
      </w:pPr>
      <w:r w:rsidRPr="00474814">
        <w:t xml:space="preserve">на увеличение стоимости прочих материальных запасов однократного применения – </w:t>
      </w:r>
      <w:r w:rsidRPr="00474814">
        <w:rPr>
          <w:b/>
        </w:rPr>
        <w:t>2,6</w:t>
      </w:r>
      <w:r w:rsidRPr="00474814">
        <w:t xml:space="preserve"> тыс. руб. на приобретение (бланки строгой отчетности (билеты, квитанции).</w:t>
      </w:r>
    </w:p>
    <w:p w:rsidR="00474814" w:rsidRPr="00474814" w:rsidRDefault="00474814" w:rsidP="00474814">
      <w:pPr>
        <w:ind w:firstLine="567"/>
        <w:jc w:val="both"/>
      </w:pPr>
    </w:p>
    <w:p w:rsidR="00474814" w:rsidRPr="00474814" w:rsidRDefault="00474814" w:rsidP="00474814">
      <w:pPr>
        <w:ind w:firstLine="567"/>
        <w:jc w:val="both"/>
      </w:pPr>
      <w:r w:rsidRPr="00474814">
        <w:t xml:space="preserve">Проведена работа по привлечению дополнительных финансовых средств. </w:t>
      </w:r>
    </w:p>
    <w:p w:rsidR="00474814" w:rsidRPr="00474814" w:rsidRDefault="00474814" w:rsidP="00474814">
      <w:pPr>
        <w:shd w:val="clear" w:color="auto" w:fill="FFFFFF"/>
        <w:jc w:val="both"/>
      </w:pPr>
      <w:r w:rsidRPr="00474814">
        <w:t xml:space="preserve">Дополнительно в бюджет </w:t>
      </w:r>
      <w:proofErr w:type="spellStart"/>
      <w:r w:rsidRPr="00474814">
        <w:t>Евдокимовского</w:t>
      </w:r>
      <w:proofErr w:type="spellEnd"/>
      <w:r w:rsidRPr="00474814">
        <w:t xml:space="preserve"> муниципального образования в 2019 году </w:t>
      </w:r>
      <w:proofErr w:type="gramStart"/>
      <w:r w:rsidRPr="00474814">
        <w:t xml:space="preserve">поступило  </w:t>
      </w:r>
      <w:r w:rsidRPr="00474814">
        <w:rPr>
          <w:b/>
        </w:rPr>
        <w:t>9</w:t>
      </w:r>
      <w:proofErr w:type="gramEnd"/>
      <w:r w:rsidRPr="00474814">
        <w:rPr>
          <w:b/>
        </w:rPr>
        <w:t> 979,0</w:t>
      </w:r>
      <w:r w:rsidRPr="00474814">
        <w:t xml:space="preserve"> тыс. руб., в том числе:</w:t>
      </w:r>
    </w:p>
    <w:p w:rsidR="00474814" w:rsidRPr="00474814" w:rsidRDefault="00474814" w:rsidP="001631E6">
      <w:pPr>
        <w:numPr>
          <w:ilvl w:val="0"/>
          <w:numId w:val="4"/>
        </w:numPr>
        <w:tabs>
          <w:tab w:val="left" w:pos="993"/>
        </w:tabs>
        <w:ind w:left="993" w:hanging="567"/>
        <w:jc w:val="both"/>
      </w:pPr>
      <w:r w:rsidRPr="00474814">
        <w:t xml:space="preserve">субсидии на реализацию мероприятия перечня проектов народных инициатив в сумме </w:t>
      </w:r>
      <w:r w:rsidRPr="00474814">
        <w:rPr>
          <w:b/>
        </w:rPr>
        <w:t>401,5</w:t>
      </w:r>
      <w:r w:rsidRPr="00474814">
        <w:t xml:space="preserve"> тыс. руб.;</w:t>
      </w:r>
    </w:p>
    <w:p w:rsidR="00474814" w:rsidRPr="00474814" w:rsidRDefault="00474814" w:rsidP="001631E6">
      <w:pPr>
        <w:numPr>
          <w:ilvl w:val="0"/>
          <w:numId w:val="4"/>
        </w:numPr>
        <w:tabs>
          <w:tab w:val="left" w:pos="993"/>
        </w:tabs>
        <w:jc w:val="both"/>
      </w:pPr>
      <w:r w:rsidRPr="00474814">
        <w:t xml:space="preserve">иные МБТ на исполнение отдельных расходных обязательств в связи с чрезвычайной ситуацией, сложившейся в результате паводка, вызванного сильными дождями, прошедшими в июне, июле 2019 года на территории Иркутской области профинансированы расходы в сумме </w:t>
      </w:r>
      <w:r w:rsidRPr="00474814">
        <w:rPr>
          <w:b/>
        </w:rPr>
        <w:t>7 234,0</w:t>
      </w:r>
      <w:r w:rsidRPr="00474814">
        <w:t xml:space="preserve"> тыс. руб.;</w:t>
      </w:r>
    </w:p>
    <w:p w:rsidR="00474814" w:rsidRPr="00474814" w:rsidRDefault="00474814" w:rsidP="001631E6">
      <w:pPr>
        <w:numPr>
          <w:ilvl w:val="0"/>
          <w:numId w:val="4"/>
        </w:numPr>
        <w:tabs>
          <w:tab w:val="left" w:pos="993"/>
        </w:tabs>
        <w:jc w:val="both"/>
      </w:pPr>
      <w:r w:rsidRPr="00474814">
        <w:t xml:space="preserve">субсидии из областного бюджета местным бюджетам в целях </w:t>
      </w:r>
      <w:proofErr w:type="spellStart"/>
      <w:r w:rsidRPr="00474814">
        <w:t>софинансирование</w:t>
      </w:r>
      <w:proofErr w:type="spellEnd"/>
      <w:r w:rsidRPr="00474814">
        <w:t xml:space="preserve"> мероприятий по подготовке к отопительному сезону с чрезвычайной ситуацией, сложившейся в результате паводка, вызванного сильными дождями, прошедшими в июне, июле 2019 года на территории Иркутской области в сумме </w:t>
      </w:r>
      <w:r w:rsidRPr="00474814">
        <w:rPr>
          <w:b/>
        </w:rPr>
        <w:t>2 343,5</w:t>
      </w:r>
      <w:r w:rsidRPr="00474814">
        <w:t xml:space="preserve"> тыс. руб.</w:t>
      </w:r>
    </w:p>
    <w:p w:rsidR="00474814" w:rsidRPr="00474814" w:rsidRDefault="00474814" w:rsidP="00474814">
      <w:pPr>
        <w:tabs>
          <w:tab w:val="left" w:pos="993"/>
        </w:tabs>
        <w:ind w:left="993"/>
        <w:jc w:val="both"/>
      </w:pPr>
    </w:p>
    <w:p w:rsidR="00474814" w:rsidRPr="00474814" w:rsidRDefault="00474814" w:rsidP="00474814">
      <w:pPr>
        <w:tabs>
          <w:tab w:val="left" w:pos="426"/>
        </w:tabs>
        <w:ind w:firstLine="567"/>
        <w:jc w:val="both"/>
      </w:pPr>
      <w:r w:rsidRPr="00474814">
        <w:lastRenderedPageBreak/>
        <w:t>Дополнительно полученные финансовые средства позволили профинансировать расходы:</w:t>
      </w:r>
    </w:p>
    <w:p w:rsidR="00474814" w:rsidRPr="00474814" w:rsidRDefault="00474814" w:rsidP="001631E6">
      <w:pPr>
        <w:numPr>
          <w:ilvl w:val="0"/>
          <w:numId w:val="6"/>
        </w:numPr>
        <w:tabs>
          <w:tab w:val="left" w:pos="426"/>
        </w:tabs>
        <w:jc w:val="both"/>
        <w:rPr>
          <w:bCs/>
          <w:sz w:val="22"/>
        </w:rPr>
      </w:pPr>
      <w:r w:rsidRPr="00474814">
        <w:rPr>
          <w:szCs w:val="28"/>
        </w:rPr>
        <w:t xml:space="preserve">по строительству пешеходного моста через р. Ия в п. </w:t>
      </w:r>
      <w:proofErr w:type="spellStart"/>
      <w:r w:rsidRPr="00474814">
        <w:rPr>
          <w:szCs w:val="28"/>
        </w:rPr>
        <w:t>Евдокимовский</w:t>
      </w:r>
      <w:proofErr w:type="spellEnd"/>
      <w:r w:rsidRPr="00474814">
        <w:rPr>
          <w:szCs w:val="28"/>
        </w:rPr>
        <w:t>;</w:t>
      </w:r>
    </w:p>
    <w:p w:rsidR="00474814" w:rsidRPr="00474814" w:rsidRDefault="00474814" w:rsidP="001631E6">
      <w:pPr>
        <w:numPr>
          <w:ilvl w:val="0"/>
          <w:numId w:val="6"/>
        </w:numPr>
        <w:tabs>
          <w:tab w:val="left" w:pos="426"/>
        </w:tabs>
        <w:jc w:val="both"/>
        <w:rPr>
          <w:bCs/>
        </w:rPr>
      </w:pPr>
      <w:r w:rsidRPr="00474814">
        <w:rPr>
          <w:bCs/>
        </w:rPr>
        <w:t>по приобретению насоса к подготовке отопительного сезона;</w:t>
      </w:r>
    </w:p>
    <w:p w:rsidR="00474814" w:rsidRPr="00474814" w:rsidRDefault="00474814" w:rsidP="001631E6">
      <w:pPr>
        <w:numPr>
          <w:ilvl w:val="0"/>
          <w:numId w:val="6"/>
        </w:numPr>
        <w:tabs>
          <w:tab w:val="left" w:pos="426"/>
        </w:tabs>
        <w:jc w:val="both"/>
        <w:rPr>
          <w:bCs/>
        </w:rPr>
      </w:pPr>
      <w:r w:rsidRPr="00474814">
        <w:rPr>
          <w:bCs/>
        </w:rPr>
        <w:t>по приобретению горюче-смазочных материалов необходимых для проведения работ, связанных с ликвидации последствий чрезвычайной ситуации, по визуальному инструментальному обследованию объектов муниципальной собственности объектов муниципальной собственности, объектов организаций коммунального комплекса, жилых помещений многоквартирных жилых домов, пострадавших в результате чрезвычайной ситуации;</w:t>
      </w:r>
    </w:p>
    <w:p w:rsidR="00474814" w:rsidRPr="00474814" w:rsidRDefault="00474814" w:rsidP="001631E6">
      <w:pPr>
        <w:numPr>
          <w:ilvl w:val="0"/>
          <w:numId w:val="6"/>
        </w:numPr>
        <w:tabs>
          <w:tab w:val="left" w:pos="426"/>
        </w:tabs>
        <w:jc w:val="both"/>
        <w:rPr>
          <w:bCs/>
        </w:rPr>
      </w:pPr>
      <w:r w:rsidRPr="00474814">
        <w:rPr>
          <w:bCs/>
        </w:rPr>
        <w:t xml:space="preserve">по приобретению электростанции бензиновой для водонапорной башни в д. Евдокимова ул. Центральная </w:t>
      </w:r>
      <w:proofErr w:type="gramStart"/>
      <w:r w:rsidRPr="00474814">
        <w:rPr>
          <w:bCs/>
        </w:rPr>
        <w:t>19</w:t>
      </w:r>
      <w:proofErr w:type="gramEnd"/>
      <w:r w:rsidRPr="00474814">
        <w:rPr>
          <w:bCs/>
        </w:rPr>
        <w:t xml:space="preserve"> а в целях обеспечения бесперебойного водоснабжения</w:t>
      </w:r>
      <w:r w:rsidRPr="00474814">
        <w:t>;</w:t>
      </w:r>
    </w:p>
    <w:p w:rsidR="00474814" w:rsidRPr="00474814" w:rsidRDefault="00474814" w:rsidP="001631E6">
      <w:pPr>
        <w:numPr>
          <w:ilvl w:val="0"/>
          <w:numId w:val="6"/>
        </w:numPr>
        <w:tabs>
          <w:tab w:val="left" w:pos="426"/>
        </w:tabs>
        <w:jc w:val="both"/>
        <w:rPr>
          <w:bCs/>
        </w:rPr>
      </w:pPr>
      <w:r w:rsidRPr="00474814">
        <w:rPr>
          <w:bCs/>
        </w:rPr>
        <w:t xml:space="preserve">по замене решетчатого ограждения </w:t>
      </w:r>
      <w:proofErr w:type="gramStart"/>
      <w:r w:rsidRPr="00474814">
        <w:rPr>
          <w:bCs/>
        </w:rPr>
        <w:t>территории  МКУК</w:t>
      </w:r>
      <w:proofErr w:type="gramEnd"/>
      <w:r w:rsidRPr="00474814">
        <w:rPr>
          <w:bCs/>
        </w:rPr>
        <w:t xml:space="preserve"> "КДЦ </w:t>
      </w:r>
      <w:proofErr w:type="spellStart"/>
      <w:r w:rsidRPr="00474814">
        <w:rPr>
          <w:bCs/>
        </w:rPr>
        <w:t>с.Бадар</w:t>
      </w:r>
      <w:proofErr w:type="spellEnd"/>
      <w:r w:rsidRPr="00474814">
        <w:rPr>
          <w:bCs/>
        </w:rPr>
        <w:t xml:space="preserve">" ул. </w:t>
      </w:r>
      <w:proofErr w:type="spellStart"/>
      <w:r w:rsidRPr="00474814">
        <w:rPr>
          <w:bCs/>
        </w:rPr>
        <w:t>Перфиловская</w:t>
      </w:r>
      <w:proofErr w:type="spellEnd"/>
      <w:r w:rsidRPr="00474814">
        <w:rPr>
          <w:bCs/>
        </w:rPr>
        <w:t xml:space="preserve"> 2</w:t>
      </w:r>
      <w:r w:rsidRPr="00474814">
        <w:t>;</w:t>
      </w:r>
    </w:p>
    <w:p w:rsidR="00474814" w:rsidRPr="00474814" w:rsidRDefault="00474814" w:rsidP="001631E6">
      <w:pPr>
        <w:numPr>
          <w:ilvl w:val="0"/>
          <w:numId w:val="6"/>
        </w:numPr>
        <w:tabs>
          <w:tab w:val="left" w:pos="426"/>
        </w:tabs>
        <w:jc w:val="both"/>
        <w:rPr>
          <w:bCs/>
        </w:rPr>
      </w:pPr>
      <w:r w:rsidRPr="00474814">
        <w:rPr>
          <w:bCs/>
        </w:rPr>
        <w:t xml:space="preserve">по приобретению оргтехнику и спортинвентаря, мебели для МКУК "КДЦ </w:t>
      </w:r>
      <w:proofErr w:type="spellStart"/>
      <w:r w:rsidRPr="00474814">
        <w:rPr>
          <w:bCs/>
        </w:rPr>
        <w:t>п.Евдокимовский</w:t>
      </w:r>
      <w:proofErr w:type="spellEnd"/>
      <w:r w:rsidRPr="00474814">
        <w:rPr>
          <w:bCs/>
        </w:rPr>
        <w:t xml:space="preserve">" </w:t>
      </w:r>
      <w:proofErr w:type="spellStart"/>
      <w:r w:rsidRPr="00474814">
        <w:rPr>
          <w:bCs/>
        </w:rPr>
        <w:t>ул.Больничная</w:t>
      </w:r>
      <w:proofErr w:type="spellEnd"/>
      <w:r w:rsidRPr="00474814">
        <w:rPr>
          <w:bCs/>
        </w:rPr>
        <w:t xml:space="preserve"> 9;</w:t>
      </w:r>
    </w:p>
    <w:p w:rsidR="00474814" w:rsidRPr="00474814" w:rsidRDefault="00474814" w:rsidP="001631E6">
      <w:pPr>
        <w:numPr>
          <w:ilvl w:val="0"/>
          <w:numId w:val="6"/>
        </w:numPr>
        <w:tabs>
          <w:tab w:val="left" w:pos="426"/>
        </w:tabs>
        <w:jc w:val="both"/>
        <w:rPr>
          <w:bCs/>
        </w:rPr>
      </w:pPr>
      <w:r w:rsidRPr="00474814">
        <w:rPr>
          <w:bCs/>
        </w:rPr>
        <w:t xml:space="preserve">по приобретению материалов для ремонта водонапорной башни (пластиковая труба, тросик металлический) в </w:t>
      </w:r>
      <w:proofErr w:type="spellStart"/>
      <w:r w:rsidRPr="00474814">
        <w:rPr>
          <w:bCs/>
        </w:rPr>
        <w:t>п.Евдокимовский</w:t>
      </w:r>
      <w:proofErr w:type="spellEnd"/>
      <w:r w:rsidRPr="00474814">
        <w:rPr>
          <w:bCs/>
        </w:rPr>
        <w:t xml:space="preserve"> </w:t>
      </w:r>
      <w:proofErr w:type="spellStart"/>
      <w:r w:rsidRPr="00474814">
        <w:rPr>
          <w:bCs/>
        </w:rPr>
        <w:t>ул.Куйбышевская</w:t>
      </w:r>
      <w:proofErr w:type="spellEnd"/>
      <w:r w:rsidRPr="00474814">
        <w:rPr>
          <w:bCs/>
        </w:rPr>
        <w:t xml:space="preserve"> 18а;</w:t>
      </w:r>
    </w:p>
    <w:p w:rsidR="00474814" w:rsidRPr="00474814" w:rsidRDefault="00474814" w:rsidP="001631E6">
      <w:pPr>
        <w:numPr>
          <w:ilvl w:val="0"/>
          <w:numId w:val="6"/>
        </w:numPr>
        <w:tabs>
          <w:tab w:val="left" w:pos="426"/>
        </w:tabs>
        <w:jc w:val="both"/>
        <w:rPr>
          <w:bCs/>
        </w:rPr>
      </w:pPr>
      <w:r w:rsidRPr="00474814">
        <w:rPr>
          <w:bCs/>
        </w:rPr>
        <w:t xml:space="preserve">по обновлению минерализованных полос вокруг населенных пунктов </w:t>
      </w:r>
      <w:proofErr w:type="spellStart"/>
      <w:r w:rsidRPr="00474814">
        <w:rPr>
          <w:bCs/>
        </w:rPr>
        <w:t>Евдокимовского</w:t>
      </w:r>
      <w:proofErr w:type="spellEnd"/>
      <w:r w:rsidRPr="00474814">
        <w:rPr>
          <w:bCs/>
        </w:rPr>
        <w:t xml:space="preserve"> сельского поселения;</w:t>
      </w:r>
    </w:p>
    <w:p w:rsidR="00474814" w:rsidRPr="00474814" w:rsidRDefault="00474814" w:rsidP="001631E6">
      <w:pPr>
        <w:numPr>
          <w:ilvl w:val="0"/>
          <w:numId w:val="6"/>
        </w:numPr>
        <w:tabs>
          <w:tab w:val="left" w:pos="426"/>
        </w:tabs>
        <w:jc w:val="both"/>
        <w:rPr>
          <w:bCs/>
        </w:rPr>
      </w:pPr>
      <w:r w:rsidRPr="00474814">
        <w:rPr>
          <w:bCs/>
        </w:rPr>
        <w:t>по приобретению воздуходува, мотопомпы для обеспечения первичных мер пожарной безопасности на территории сельского поселения.</w:t>
      </w:r>
    </w:p>
    <w:p w:rsidR="00474814" w:rsidRPr="00474814" w:rsidRDefault="00474814" w:rsidP="00474814">
      <w:pPr>
        <w:ind w:firstLine="567"/>
        <w:jc w:val="both"/>
      </w:pPr>
    </w:p>
    <w:p w:rsidR="00474814" w:rsidRPr="00474814" w:rsidRDefault="00474814" w:rsidP="00474814">
      <w:pPr>
        <w:ind w:firstLine="567"/>
        <w:jc w:val="both"/>
      </w:pPr>
      <w:r w:rsidRPr="00474814">
        <w:t xml:space="preserve">Расходы за счет средств резервного фонда </w:t>
      </w:r>
      <w:proofErr w:type="spellStart"/>
      <w:r w:rsidRPr="00474814">
        <w:t>Евдокимовского</w:t>
      </w:r>
      <w:proofErr w:type="spellEnd"/>
      <w:r w:rsidRPr="00474814">
        <w:t xml:space="preserve"> сельского поселения в 2019 году произведены, согласно распоряжения от 19 июля 2019 г № 46-рг "О выделении финансовых средств из резервного фонда администрации </w:t>
      </w:r>
      <w:proofErr w:type="spellStart"/>
      <w:r w:rsidRPr="00474814">
        <w:t>Евдокимовского</w:t>
      </w:r>
      <w:proofErr w:type="spellEnd"/>
      <w:r w:rsidRPr="00474814">
        <w:t xml:space="preserve"> сельского поселения", на приобретение горюче-смазочных материалов для выполнения работ по захоронению </w:t>
      </w:r>
      <w:proofErr w:type="gramStart"/>
      <w:r w:rsidRPr="00474814">
        <w:t>животных</w:t>
      </w:r>
      <w:proofErr w:type="gramEnd"/>
      <w:r w:rsidRPr="00474814">
        <w:t xml:space="preserve"> попавших в зону затопления в сумме 2,0 тыс. руб.</w:t>
      </w:r>
    </w:p>
    <w:p w:rsidR="00474814" w:rsidRPr="00474814" w:rsidRDefault="00474814" w:rsidP="00474814">
      <w:pPr>
        <w:ind w:firstLine="567"/>
        <w:jc w:val="both"/>
      </w:pPr>
    </w:p>
    <w:p w:rsidR="00474814" w:rsidRPr="00474814" w:rsidRDefault="00474814" w:rsidP="00474814">
      <w:pPr>
        <w:ind w:firstLine="567"/>
        <w:jc w:val="both"/>
      </w:pPr>
      <w:r w:rsidRPr="00474814">
        <w:t xml:space="preserve">Бюджет </w:t>
      </w:r>
      <w:proofErr w:type="spellStart"/>
      <w:r w:rsidRPr="00474814">
        <w:t>Евдокимовского</w:t>
      </w:r>
      <w:proofErr w:type="spellEnd"/>
      <w:r w:rsidRPr="00474814">
        <w:t xml:space="preserve"> сельского поселения по состоянию на 1 января 2020г.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474814" w:rsidRPr="00474814" w:rsidRDefault="00474814" w:rsidP="00474814">
      <w:pPr>
        <w:ind w:firstLine="567"/>
        <w:jc w:val="both"/>
      </w:pPr>
    </w:p>
    <w:p w:rsidR="00474814" w:rsidRPr="00474814" w:rsidRDefault="00474814" w:rsidP="00474814">
      <w:pPr>
        <w:ind w:firstLine="567"/>
        <w:jc w:val="both"/>
      </w:pPr>
      <w:r w:rsidRPr="00474814">
        <w:t xml:space="preserve">Просроченной дебиторской и кредиторской задолженности по состоянию на 1 января 2020 года бюджет </w:t>
      </w:r>
      <w:proofErr w:type="spellStart"/>
      <w:r w:rsidRPr="00474814">
        <w:t>Евдокимовского</w:t>
      </w:r>
      <w:proofErr w:type="spellEnd"/>
      <w:r w:rsidRPr="00474814">
        <w:t xml:space="preserve"> муниципального образования не имеет.</w:t>
      </w:r>
    </w:p>
    <w:p w:rsidR="00474814" w:rsidRPr="00474814" w:rsidRDefault="00474814" w:rsidP="00474814">
      <w:pPr>
        <w:ind w:firstLine="567"/>
        <w:jc w:val="both"/>
      </w:pPr>
    </w:p>
    <w:p w:rsidR="00474814" w:rsidRPr="00474814" w:rsidRDefault="00474814" w:rsidP="00474814">
      <w:pPr>
        <w:ind w:firstLine="567"/>
        <w:jc w:val="both"/>
      </w:pPr>
      <w:r w:rsidRPr="00474814">
        <w:t xml:space="preserve">Финансирование учреждений и мероприятий в течение 2019 года произведено в пределах выделенных бюджетных ассигнований, утвержденных решением </w:t>
      </w:r>
      <w:proofErr w:type="gramStart"/>
      <w:r w:rsidRPr="00474814">
        <w:t>Думы  от</w:t>
      </w:r>
      <w:proofErr w:type="gramEnd"/>
      <w:r w:rsidRPr="00474814">
        <w:t xml:space="preserve"> 26.12.2018 года № 49, с учетом изменений. </w:t>
      </w:r>
    </w:p>
    <w:p w:rsidR="00474814" w:rsidRPr="00474814" w:rsidRDefault="00474814" w:rsidP="00474814">
      <w:pPr>
        <w:jc w:val="both"/>
      </w:pPr>
    </w:p>
    <w:p w:rsidR="00474814" w:rsidRPr="00474814" w:rsidRDefault="00474814" w:rsidP="00474814">
      <w:pPr>
        <w:jc w:val="both"/>
      </w:pPr>
      <w:r w:rsidRPr="00474814">
        <w:t xml:space="preserve">Председатель комитета по финансам </w:t>
      </w:r>
    </w:p>
    <w:p w:rsidR="00474814" w:rsidRPr="00474814" w:rsidRDefault="00474814" w:rsidP="00474814">
      <w:pPr>
        <w:jc w:val="both"/>
      </w:pPr>
      <w:proofErr w:type="spellStart"/>
      <w:r w:rsidRPr="00474814">
        <w:t>Тулунского</w:t>
      </w:r>
      <w:proofErr w:type="spellEnd"/>
      <w:r w:rsidRPr="00474814">
        <w:t xml:space="preserve"> района                                                                                              Г.Э. Романчук</w:t>
      </w:r>
    </w:p>
    <w:p w:rsidR="00474814" w:rsidRPr="00474814" w:rsidRDefault="00474814" w:rsidP="00474814">
      <w:pPr>
        <w:rPr>
          <w:sz w:val="28"/>
        </w:rPr>
      </w:pPr>
    </w:p>
    <w:tbl>
      <w:tblPr>
        <w:tblW w:w="982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63"/>
        <w:gridCol w:w="9365"/>
      </w:tblGrid>
      <w:tr w:rsidR="00474814" w:rsidRPr="00474814" w:rsidTr="00B05CA2">
        <w:tblPrEx>
          <w:tblCellMar>
            <w:top w:w="0" w:type="dxa"/>
            <w:bottom w:w="0" w:type="dxa"/>
          </w:tblCellMar>
        </w:tblPrEx>
        <w:trPr>
          <w:gridAfter w:val="1"/>
          <w:wAfter w:w="9365" w:type="dxa"/>
          <w:trHeight w:val="847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474814" w:rsidRPr="00474814" w:rsidRDefault="00474814" w:rsidP="004748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474814" w:rsidRPr="00474814" w:rsidTr="00B05CA2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814" w:rsidRPr="00474814" w:rsidRDefault="00474814" w:rsidP="00474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4814">
              <w:rPr>
                <w:b/>
                <w:bCs/>
                <w:color w:val="000000"/>
              </w:rPr>
              <w:t xml:space="preserve">ОТЧЕТ ОБ ИСПОЛЬЗОВАНИИ СРЕДСТВ ДОРОЖНОГО ФОНДА ЗА 2019 ГОД  ЕВДОКИМОВСКОГО МУНИЦИПАЛЬНОГО ОБРАЗОВАНИЯ </w:t>
            </w:r>
          </w:p>
        </w:tc>
      </w:tr>
    </w:tbl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tbl>
      <w:tblPr>
        <w:tblW w:w="9240" w:type="dxa"/>
        <w:tblInd w:w="113" w:type="dxa"/>
        <w:tblLook w:val="04A0" w:firstRow="1" w:lastRow="0" w:firstColumn="1" w:lastColumn="0" w:noHBand="0" w:noVBand="1"/>
      </w:tblPr>
      <w:tblGrid>
        <w:gridCol w:w="546"/>
        <w:gridCol w:w="4416"/>
        <w:gridCol w:w="1430"/>
        <w:gridCol w:w="1450"/>
        <w:gridCol w:w="1398"/>
      </w:tblGrid>
      <w:tr w:rsidR="00474814" w:rsidRPr="00474814" w:rsidTr="00474814">
        <w:trPr>
          <w:trHeight w:val="17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 xml:space="preserve">Наименование         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 xml:space="preserve">Утверждено на отчетную дату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>Фактически исполнено на отчетную дату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 xml:space="preserve">% исполнения </w:t>
            </w:r>
          </w:p>
        </w:tc>
      </w:tr>
      <w:tr w:rsidR="00474814" w:rsidRPr="00474814" w:rsidTr="00474814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814" w:rsidRPr="00474814" w:rsidRDefault="00474814" w:rsidP="00474814">
            <w:pPr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722,6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722,6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74814" w:rsidRPr="00474814" w:rsidTr="00474814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>1882,0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>2048,6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>109</w:t>
            </w:r>
          </w:p>
        </w:tc>
      </w:tr>
      <w:tr w:rsidR="00474814" w:rsidRPr="00474814" w:rsidTr="00474814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4814" w:rsidRPr="00474814" w:rsidTr="00474814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474814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474814">
              <w:rPr>
                <w:color w:val="000000"/>
                <w:sz w:val="22"/>
                <w:szCs w:val="22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1882,0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2048,6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109</w:t>
            </w:r>
          </w:p>
        </w:tc>
      </w:tr>
      <w:tr w:rsidR="00474814" w:rsidRPr="00474814" w:rsidTr="00474814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 xml:space="preserve">Денежные взыскания (штрафы) за нарушение правил перевозки крупногабаритных и </w:t>
            </w:r>
            <w:proofErr w:type="spellStart"/>
            <w:r w:rsidRPr="00474814">
              <w:rPr>
                <w:color w:val="000000"/>
                <w:sz w:val="22"/>
                <w:szCs w:val="22"/>
              </w:rPr>
              <w:t>тяжеловестных</w:t>
            </w:r>
            <w:proofErr w:type="spellEnd"/>
            <w:r w:rsidRPr="00474814">
              <w:rPr>
                <w:color w:val="000000"/>
                <w:sz w:val="22"/>
                <w:szCs w:val="22"/>
              </w:rPr>
              <w:t xml:space="preserve"> грузов по автомобильным дорогам общего пользования местного значения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474814" w:rsidRPr="00474814" w:rsidTr="00474814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474814" w:rsidRPr="00474814" w:rsidTr="00474814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474814" w:rsidRPr="00474814" w:rsidTr="00474814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474814" w:rsidRPr="00474814" w:rsidTr="00474814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>2604,6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>2603,7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474814" w:rsidRPr="00474814" w:rsidTr="00474814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4814" w:rsidRPr="00474814" w:rsidTr="00474814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 xml:space="preserve">2 054,8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18"/>
                <w:szCs w:val="18"/>
              </w:rPr>
            </w:pPr>
            <w:r w:rsidRPr="00474814">
              <w:rPr>
                <w:sz w:val="18"/>
                <w:szCs w:val="18"/>
              </w:rPr>
              <w:t xml:space="preserve">2 053,9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74814" w:rsidRPr="00474814" w:rsidTr="00474814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474814" w:rsidRPr="00474814" w:rsidTr="00474814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474814" w:rsidRPr="00474814" w:rsidTr="00474814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549,8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549,8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474814" w:rsidRPr="00474814" w:rsidTr="00474814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14" w:rsidRPr="00474814" w:rsidRDefault="00474814" w:rsidP="00474814">
            <w:pPr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Прочие направления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color w:val="000000"/>
                <w:sz w:val="22"/>
                <w:szCs w:val="22"/>
              </w:rPr>
            </w:pPr>
            <w:r w:rsidRPr="004748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481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rPr>
          <w:sz w:val="28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0"/>
        <w:gridCol w:w="1020"/>
        <w:gridCol w:w="1240"/>
        <w:gridCol w:w="657"/>
        <w:gridCol w:w="1007"/>
        <w:gridCol w:w="1050"/>
        <w:gridCol w:w="850"/>
        <w:gridCol w:w="1843"/>
        <w:gridCol w:w="1168"/>
      </w:tblGrid>
      <w:tr w:rsidR="00474814" w:rsidRPr="00474814" w:rsidTr="00B05CA2">
        <w:trPr>
          <w:trHeight w:val="2063"/>
        </w:trPr>
        <w:tc>
          <w:tcPr>
            <w:tcW w:w="98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14" w:rsidRPr="00474814" w:rsidRDefault="00474814" w:rsidP="00474814">
            <w:pPr>
              <w:jc w:val="center"/>
              <w:rPr>
                <w:b/>
                <w:bCs/>
                <w:sz w:val="32"/>
                <w:szCs w:val="32"/>
              </w:rPr>
            </w:pPr>
            <w:r w:rsidRPr="00474814">
              <w:rPr>
                <w:b/>
                <w:bCs/>
                <w:sz w:val="32"/>
                <w:szCs w:val="32"/>
              </w:rPr>
              <w:t xml:space="preserve">Отчёт </w:t>
            </w:r>
            <w:r w:rsidRPr="00474814">
              <w:rPr>
                <w:b/>
                <w:bCs/>
                <w:sz w:val="32"/>
                <w:szCs w:val="32"/>
              </w:rPr>
              <w:br/>
              <w:t xml:space="preserve">об использовании ассигнований резервного фонда </w:t>
            </w:r>
            <w:r w:rsidRPr="00474814">
              <w:rPr>
                <w:b/>
                <w:bCs/>
                <w:sz w:val="32"/>
                <w:szCs w:val="32"/>
              </w:rPr>
              <w:br/>
              <w:t xml:space="preserve">администрации </w:t>
            </w:r>
            <w:proofErr w:type="spellStart"/>
            <w:r w:rsidRPr="00474814">
              <w:rPr>
                <w:b/>
                <w:bCs/>
                <w:sz w:val="32"/>
                <w:szCs w:val="32"/>
              </w:rPr>
              <w:t>Евдокимовского</w:t>
            </w:r>
            <w:proofErr w:type="spellEnd"/>
            <w:r w:rsidRPr="00474814">
              <w:rPr>
                <w:b/>
                <w:bCs/>
                <w:sz w:val="32"/>
                <w:szCs w:val="32"/>
              </w:rPr>
              <w:t xml:space="preserve"> сельского поселения </w:t>
            </w:r>
            <w:r w:rsidRPr="00474814">
              <w:rPr>
                <w:b/>
                <w:bCs/>
                <w:sz w:val="32"/>
                <w:szCs w:val="32"/>
              </w:rPr>
              <w:br/>
              <w:t>за 2019 год</w:t>
            </w:r>
          </w:p>
        </w:tc>
      </w:tr>
      <w:tr w:rsidR="00474814" w:rsidRPr="00474814" w:rsidTr="00B05CA2">
        <w:trPr>
          <w:trHeight w:val="1058"/>
        </w:trPr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proofErr w:type="spellStart"/>
            <w:r w:rsidRPr="00474814">
              <w:rPr>
                <w:sz w:val="22"/>
                <w:szCs w:val="22"/>
              </w:rPr>
              <w:t>ед.изм</w:t>
            </w:r>
            <w:proofErr w:type="spellEnd"/>
            <w:r w:rsidRPr="00474814">
              <w:rPr>
                <w:sz w:val="22"/>
                <w:szCs w:val="22"/>
              </w:rPr>
              <w:t xml:space="preserve">.             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2"/>
                <w:szCs w:val="22"/>
              </w:rPr>
            </w:pPr>
            <w:proofErr w:type="spellStart"/>
            <w:r w:rsidRPr="00474814">
              <w:rPr>
                <w:sz w:val="22"/>
                <w:szCs w:val="22"/>
              </w:rPr>
              <w:t>тыс.руб</w:t>
            </w:r>
            <w:proofErr w:type="spellEnd"/>
            <w:r w:rsidRPr="00474814">
              <w:rPr>
                <w:sz w:val="22"/>
                <w:szCs w:val="22"/>
              </w:rPr>
              <w:t>.</w:t>
            </w:r>
          </w:p>
        </w:tc>
      </w:tr>
      <w:tr w:rsidR="00474814" w:rsidRPr="00474814" w:rsidTr="00B05CA2">
        <w:trPr>
          <w:trHeight w:val="5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>Основание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b/>
                <w:bCs/>
                <w:sz w:val="22"/>
                <w:szCs w:val="22"/>
              </w:rPr>
            </w:pPr>
            <w:r w:rsidRPr="00474814">
              <w:rPr>
                <w:b/>
                <w:bCs/>
                <w:sz w:val="22"/>
                <w:szCs w:val="22"/>
              </w:rPr>
              <w:t>Направление средств</w:t>
            </w:r>
          </w:p>
        </w:tc>
      </w:tr>
      <w:tr w:rsidR="00474814" w:rsidRPr="00474814" w:rsidTr="00B05CA2">
        <w:trPr>
          <w:trHeight w:val="30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917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1050421200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343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 xml:space="preserve">Распоряжение от 19 июля 2019 г № 46-рг "О выделении финансовых средств из резервного фонда администрации </w:t>
            </w:r>
            <w:proofErr w:type="spellStart"/>
            <w:r w:rsidRPr="00474814">
              <w:rPr>
                <w:sz w:val="20"/>
                <w:szCs w:val="20"/>
              </w:rPr>
              <w:t>Евдокимовского</w:t>
            </w:r>
            <w:proofErr w:type="spellEnd"/>
            <w:r w:rsidRPr="00474814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  <w:r w:rsidRPr="00474814">
              <w:rPr>
                <w:sz w:val="20"/>
                <w:szCs w:val="20"/>
              </w:rPr>
              <w:t>на приобретение горюче-смазочных материалов для выполнения работ по захоронению животных попавших в зону затопления</w:t>
            </w:r>
          </w:p>
        </w:tc>
      </w:tr>
      <w:tr w:rsidR="00474814" w:rsidRPr="00474814" w:rsidTr="00B05CA2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</w:p>
        </w:tc>
      </w:tr>
      <w:tr w:rsidR="00474814" w:rsidRPr="00474814" w:rsidTr="00B05CA2">
        <w:trPr>
          <w:trHeight w:val="375"/>
        </w:trPr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</w:p>
        </w:tc>
      </w:tr>
      <w:tr w:rsidR="00474814" w:rsidRPr="00474814" w:rsidTr="00B05CA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</w:tr>
      <w:tr w:rsidR="00474814" w:rsidRPr="00474814" w:rsidTr="00B05CA2">
        <w:trPr>
          <w:trHeight w:val="33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</w:tr>
      <w:tr w:rsidR="00474814" w:rsidRPr="00474814" w:rsidTr="00B05CA2">
        <w:trPr>
          <w:trHeight w:val="585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r w:rsidRPr="00474814">
              <w:t>Председатель Комитета по финансам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/>
        </w:tc>
      </w:tr>
      <w:tr w:rsidR="00474814" w:rsidRPr="00474814" w:rsidTr="00B05CA2">
        <w:trPr>
          <w:trHeight w:val="510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roofErr w:type="spellStart"/>
            <w:r w:rsidRPr="00474814">
              <w:t>Тулунского</w:t>
            </w:r>
            <w:proofErr w:type="spellEnd"/>
            <w:r w:rsidRPr="00474814">
              <w:t xml:space="preserve"> района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r w:rsidRPr="00474814">
              <w:t xml:space="preserve">                                     </w:t>
            </w:r>
            <w:proofErr w:type="spellStart"/>
            <w:r w:rsidRPr="00474814">
              <w:t>Г.Э.Романчук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ind w:hanging="248"/>
            </w:pPr>
            <w:r w:rsidRPr="00474814">
              <w:t>Г</w:t>
            </w:r>
          </w:p>
        </w:tc>
      </w:tr>
      <w:tr w:rsidR="00474814" w:rsidRPr="00474814" w:rsidTr="00B05CA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32"/>
                <w:szCs w:val="32"/>
              </w:rPr>
            </w:pPr>
            <w:bookmarkStart w:id="1" w:name="RANGE!A11"/>
            <w:bookmarkStart w:id="2" w:name="RANGE!A11:E12"/>
            <w:bookmarkEnd w:id="1"/>
            <w:bookmarkEnd w:id="2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</w:tr>
      <w:tr w:rsidR="00474814" w:rsidRPr="00474814" w:rsidTr="00B05CA2">
        <w:trPr>
          <w:trHeight w:val="25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14" w:rsidRPr="00474814" w:rsidRDefault="00474814" w:rsidP="00474814">
            <w:pPr>
              <w:rPr>
                <w:sz w:val="20"/>
                <w:szCs w:val="20"/>
              </w:rPr>
            </w:pPr>
          </w:p>
        </w:tc>
      </w:tr>
    </w:tbl>
    <w:p w:rsidR="00474814" w:rsidRPr="00474814" w:rsidRDefault="00474814" w:rsidP="00474814">
      <w:pPr>
        <w:rPr>
          <w:sz w:val="28"/>
        </w:rPr>
      </w:pPr>
    </w:p>
    <w:p w:rsidR="00474814" w:rsidRPr="00474814" w:rsidRDefault="00474814" w:rsidP="00474814">
      <w:pPr>
        <w:tabs>
          <w:tab w:val="left" w:pos="3400"/>
        </w:tabs>
        <w:jc w:val="center"/>
        <w:rPr>
          <w:b/>
          <w:sz w:val="28"/>
          <w:szCs w:val="28"/>
        </w:rPr>
      </w:pPr>
      <w:r w:rsidRPr="00474814">
        <w:rPr>
          <w:b/>
          <w:sz w:val="28"/>
          <w:szCs w:val="28"/>
        </w:rPr>
        <w:lastRenderedPageBreak/>
        <w:t>Сведения</w:t>
      </w:r>
    </w:p>
    <w:p w:rsidR="00474814" w:rsidRPr="00474814" w:rsidRDefault="00474814" w:rsidP="00474814">
      <w:pPr>
        <w:tabs>
          <w:tab w:val="left" w:pos="3400"/>
        </w:tabs>
        <w:jc w:val="center"/>
        <w:rPr>
          <w:b/>
          <w:sz w:val="28"/>
          <w:szCs w:val="28"/>
        </w:rPr>
      </w:pPr>
      <w:r w:rsidRPr="00474814">
        <w:rPr>
          <w:b/>
          <w:sz w:val="28"/>
          <w:szCs w:val="28"/>
        </w:rPr>
        <w:t xml:space="preserve">о численности муниципальных служащих </w:t>
      </w:r>
    </w:p>
    <w:p w:rsidR="00474814" w:rsidRPr="00474814" w:rsidRDefault="00474814" w:rsidP="00474814">
      <w:pPr>
        <w:tabs>
          <w:tab w:val="left" w:pos="3400"/>
        </w:tabs>
        <w:jc w:val="center"/>
        <w:rPr>
          <w:b/>
          <w:sz w:val="28"/>
          <w:szCs w:val="28"/>
        </w:rPr>
      </w:pPr>
      <w:r w:rsidRPr="00474814">
        <w:rPr>
          <w:b/>
          <w:sz w:val="28"/>
          <w:szCs w:val="28"/>
        </w:rPr>
        <w:t xml:space="preserve">органов местного самоуправления, </w:t>
      </w:r>
    </w:p>
    <w:p w:rsidR="00474814" w:rsidRPr="00474814" w:rsidRDefault="00474814" w:rsidP="00474814">
      <w:pPr>
        <w:tabs>
          <w:tab w:val="left" w:pos="3400"/>
        </w:tabs>
        <w:jc w:val="center"/>
        <w:rPr>
          <w:b/>
          <w:sz w:val="28"/>
          <w:szCs w:val="28"/>
        </w:rPr>
      </w:pPr>
      <w:r w:rsidRPr="00474814">
        <w:rPr>
          <w:b/>
          <w:sz w:val="28"/>
          <w:szCs w:val="28"/>
        </w:rPr>
        <w:t xml:space="preserve">работников муниципальных учреждений </w:t>
      </w:r>
    </w:p>
    <w:p w:rsidR="00474814" w:rsidRPr="00474814" w:rsidRDefault="00474814" w:rsidP="00474814">
      <w:pPr>
        <w:tabs>
          <w:tab w:val="left" w:pos="3400"/>
        </w:tabs>
        <w:jc w:val="center"/>
        <w:rPr>
          <w:b/>
          <w:sz w:val="28"/>
          <w:szCs w:val="28"/>
        </w:rPr>
      </w:pPr>
      <w:proofErr w:type="spellStart"/>
      <w:r w:rsidRPr="00474814">
        <w:rPr>
          <w:b/>
          <w:sz w:val="28"/>
          <w:szCs w:val="28"/>
        </w:rPr>
        <w:t>Евдокимовского</w:t>
      </w:r>
      <w:proofErr w:type="spellEnd"/>
      <w:r w:rsidRPr="00474814">
        <w:rPr>
          <w:b/>
          <w:sz w:val="28"/>
          <w:szCs w:val="28"/>
        </w:rPr>
        <w:t xml:space="preserve"> сельского поселения </w:t>
      </w:r>
    </w:p>
    <w:p w:rsidR="00474814" w:rsidRPr="00474814" w:rsidRDefault="00474814" w:rsidP="00474814">
      <w:pPr>
        <w:tabs>
          <w:tab w:val="left" w:pos="3400"/>
        </w:tabs>
        <w:jc w:val="center"/>
        <w:rPr>
          <w:b/>
          <w:sz w:val="28"/>
          <w:szCs w:val="28"/>
        </w:rPr>
      </w:pPr>
      <w:r w:rsidRPr="00474814">
        <w:rPr>
          <w:b/>
          <w:sz w:val="28"/>
          <w:szCs w:val="28"/>
        </w:rPr>
        <w:t>и фактические расходы на оплату их труда за 2019 год</w:t>
      </w: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3276"/>
        <w:gridCol w:w="2316"/>
        <w:gridCol w:w="2702"/>
      </w:tblGrid>
      <w:tr w:rsidR="00474814" w:rsidRPr="00474814" w:rsidTr="00474814">
        <w:tc>
          <w:tcPr>
            <w:tcW w:w="1188" w:type="dxa"/>
          </w:tcPr>
          <w:p w:rsidR="00474814" w:rsidRPr="00474814" w:rsidRDefault="00474814" w:rsidP="00474814">
            <w:pPr>
              <w:jc w:val="center"/>
              <w:rPr>
                <w:sz w:val="28"/>
                <w:szCs w:val="28"/>
              </w:rPr>
            </w:pPr>
            <w:r w:rsidRPr="00474814">
              <w:rPr>
                <w:sz w:val="28"/>
                <w:szCs w:val="28"/>
              </w:rPr>
              <w:t>№ п/п</w:t>
            </w:r>
          </w:p>
        </w:tc>
        <w:tc>
          <w:tcPr>
            <w:tcW w:w="3597" w:type="dxa"/>
          </w:tcPr>
          <w:p w:rsidR="00474814" w:rsidRPr="00474814" w:rsidRDefault="00474814" w:rsidP="00474814">
            <w:pPr>
              <w:jc w:val="center"/>
              <w:rPr>
                <w:sz w:val="28"/>
                <w:szCs w:val="28"/>
              </w:rPr>
            </w:pPr>
            <w:r w:rsidRPr="0047481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3" w:type="dxa"/>
          </w:tcPr>
          <w:p w:rsidR="00474814" w:rsidRPr="00474814" w:rsidRDefault="00474814" w:rsidP="00474814">
            <w:pPr>
              <w:jc w:val="center"/>
              <w:rPr>
                <w:sz w:val="28"/>
                <w:szCs w:val="28"/>
              </w:rPr>
            </w:pPr>
            <w:r w:rsidRPr="00474814">
              <w:rPr>
                <w:sz w:val="28"/>
                <w:szCs w:val="28"/>
              </w:rPr>
              <w:t>Среднесписочная</w:t>
            </w:r>
          </w:p>
          <w:p w:rsidR="00474814" w:rsidRPr="00474814" w:rsidRDefault="00474814" w:rsidP="00474814">
            <w:pPr>
              <w:jc w:val="center"/>
              <w:rPr>
                <w:sz w:val="28"/>
                <w:szCs w:val="28"/>
              </w:rPr>
            </w:pPr>
            <w:r w:rsidRPr="00474814">
              <w:rPr>
                <w:sz w:val="28"/>
                <w:szCs w:val="28"/>
              </w:rPr>
              <w:t>численность,</w:t>
            </w:r>
          </w:p>
          <w:p w:rsidR="00474814" w:rsidRPr="00474814" w:rsidRDefault="00474814" w:rsidP="00474814">
            <w:pPr>
              <w:jc w:val="center"/>
              <w:rPr>
                <w:sz w:val="28"/>
                <w:szCs w:val="28"/>
              </w:rPr>
            </w:pPr>
            <w:r w:rsidRPr="00474814">
              <w:rPr>
                <w:sz w:val="28"/>
                <w:szCs w:val="28"/>
              </w:rPr>
              <w:t>чел.</w:t>
            </w:r>
          </w:p>
        </w:tc>
        <w:tc>
          <w:tcPr>
            <w:tcW w:w="2983" w:type="dxa"/>
          </w:tcPr>
          <w:p w:rsidR="00474814" w:rsidRPr="00474814" w:rsidRDefault="00474814" w:rsidP="00474814">
            <w:pPr>
              <w:jc w:val="center"/>
              <w:rPr>
                <w:sz w:val="28"/>
                <w:szCs w:val="28"/>
              </w:rPr>
            </w:pPr>
            <w:r w:rsidRPr="00474814">
              <w:rPr>
                <w:sz w:val="28"/>
                <w:szCs w:val="28"/>
              </w:rPr>
              <w:t xml:space="preserve">Фактические расходы на оплату труда, </w:t>
            </w:r>
          </w:p>
          <w:p w:rsidR="00474814" w:rsidRPr="00474814" w:rsidRDefault="00474814" w:rsidP="00474814">
            <w:pPr>
              <w:jc w:val="center"/>
              <w:rPr>
                <w:sz w:val="28"/>
                <w:szCs w:val="28"/>
              </w:rPr>
            </w:pPr>
            <w:r w:rsidRPr="00474814">
              <w:rPr>
                <w:sz w:val="28"/>
                <w:szCs w:val="28"/>
              </w:rPr>
              <w:t>тыс. руб.</w:t>
            </w:r>
          </w:p>
          <w:p w:rsidR="00474814" w:rsidRPr="00474814" w:rsidRDefault="00474814" w:rsidP="00474814">
            <w:pPr>
              <w:jc w:val="center"/>
              <w:rPr>
                <w:sz w:val="28"/>
                <w:szCs w:val="28"/>
              </w:rPr>
            </w:pPr>
          </w:p>
        </w:tc>
      </w:tr>
      <w:tr w:rsidR="00474814" w:rsidRPr="00474814" w:rsidTr="00474814">
        <w:tc>
          <w:tcPr>
            <w:tcW w:w="1188" w:type="dxa"/>
          </w:tcPr>
          <w:p w:rsidR="00474814" w:rsidRPr="00474814" w:rsidRDefault="00474814" w:rsidP="00474814">
            <w:pPr>
              <w:jc w:val="center"/>
              <w:rPr>
                <w:sz w:val="28"/>
                <w:szCs w:val="28"/>
              </w:rPr>
            </w:pPr>
          </w:p>
          <w:p w:rsidR="00474814" w:rsidRPr="00474814" w:rsidRDefault="00474814" w:rsidP="00474814">
            <w:pPr>
              <w:jc w:val="center"/>
              <w:rPr>
                <w:sz w:val="28"/>
                <w:szCs w:val="28"/>
              </w:rPr>
            </w:pPr>
            <w:r w:rsidRPr="00474814">
              <w:rPr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474814" w:rsidRPr="00474814" w:rsidRDefault="00474814" w:rsidP="00474814">
            <w:pPr>
              <w:rPr>
                <w:sz w:val="28"/>
                <w:szCs w:val="28"/>
              </w:rPr>
            </w:pPr>
            <w:r w:rsidRPr="00474814">
              <w:rPr>
                <w:sz w:val="28"/>
                <w:szCs w:val="28"/>
              </w:rPr>
              <w:t>Муниципальные служащие, работники муниципальных учреждений</w:t>
            </w:r>
          </w:p>
          <w:p w:rsidR="00474814" w:rsidRPr="00474814" w:rsidRDefault="00474814" w:rsidP="00474814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474814" w:rsidRPr="00474814" w:rsidRDefault="00474814" w:rsidP="00474814">
            <w:pPr>
              <w:jc w:val="center"/>
              <w:rPr>
                <w:sz w:val="28"/>
                <w:szCs w:val="28"/>
              </w:rPr>
            </w:pPr>
          </w:p>
          <w:p w:rsidR="00474814" w:rsidRPr="00474814" w:rsidRDefault="00474814" w:rsidP="00474814">
            <w:pPr>
              <w:jc w:val="center"/>
              <w:rPr>
                <w:sz w:val="28"/>
                <w:szCs w:val="28"/>
              </w:rPr>
            </w:pPr>
            <w:r w:rsidRPr="00474814">
              <w:rPr>
                <w:sz w:val="28"/>
                <w:szCs w:val="28"/>
              </w:rPr>
              <w:t>16,2</w:t>
            </w:r>
          </w:p>
          <w:p w:rsidR="00474814" w:rsidRPr="00474814" w:rsidRDefault="00474814" w:rsidP="00474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474814" w:rsidRPr="00474814" w:rsidRDefault="00474814" w:rsidP="00474814">
            <w:pPr>
              <w:rPr>
                <w:sz w:val="28"/>
                <w:szCs w:val="28"/>
              </w:rPr>
            </w:pPr>
            <w:r w:rsidRPr="00474814">
              <w:rPr>
                <w:sz w:val="28"/>
                <w:szCs w:val="28"/>
              </w:rPr>
              <w:t xml:space="preserve">        </w:t>
            </w:r>
          </w:p>
          <w:p w:rsidR="00474814" w:rsidRPr="00474814" w:rsidRDefault="00474814" w:rsidP="00474814">
            <w:pPr>
              <w:jc w:val="center"/>
              <w:rPr>
                <w:sz w:val="28"/>
                <w:szCs w:val="28"/>
              </w:rPr>
            </w:pPr>
            <w:r w:rsidRPr="00474814">
              <w:rPr>
                <w:sz w:val="28"/>
                <w:szCs w:val="28"/>
              </w:rPr>
              <w:t>5 367,8</w:t>
            </w:r>
          </w:p>
          <w:p w:rsidR="00474814" w:rsidRPr="00474814" w:rsidRDefault="00474814" w:rsidP="00474814">
            <w:pPr>
              <w:rPr>
                <w:sz w:val="28"/>
                <w:szCs w:val="28"/>
              </w:rPr>
            </w:pPr>
          </w:p>
        </w:tc>
      </w:tr>
    </w:tbl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  <w:r w:rsidRPr="00474814">
        <w:rPr>
          <w:sz w:val="28"/>
          <w:szCs w:val="28"/>
        </w:rPr>
        <w:t xml:space="preserve">Председатель Комитета по финансам </w:t>
      </w:r>
    </w:p>
    <w:p w:rsidR="00474814" w:rsidRPr="00474814" w:rsidRDefault="00474814" w:rsidP="00474814">
      <w:pPr>
        <w:rPr>
          <w:sz w:val="28"/>
          <w:szCs w:val="28"/>
        </w:rPr>
      </w:pPr>
      <w:r w:rsidRPr="00474814">
        <w:rPr>
          <w:sz w:val="28"/>
          <w:szCs w:val="28"/>
        </w:rPr>
        <w:t xml:space="preserve">администрации </w:t>
      </w:r>
      <w:proofErr w:type="spellStart"/>
      <w:r w:rsidRPr="00474814">
        <w:rPr>
          <w:sz w:val="28"/>
          <w:szCs w:val="28"/>
        </w:rPr>
        <w:t>Тулунского</w:t>
      </w:r>
      <w:proofErr w:type="spellEnd"/>
    </w:p>
    <w:p w:rsidR="00474814" w:rsidRPr="00474814" w:rsidRDefault="00474814" w:rsidP="00474814">
      <w:pPr>
        <w:rPr>
          <w:sz w:val="28"/>
          <w:szCs w:val="28"/>
        </w:rPr>
      </w:pPr>
      <w:r w:rsidRPr="00474814">
        <w:rPr>
          <w:sz w:val="28"/>
          <w:szCs w:val="28"/>
        </w:rPr>
        <w:t>муниципального района                                                                Г.Э. Романчук</w:t>
      </w: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474814">
      <w:pPr>
        <w:rPr>
          <w:sz w:val="28"/>
          <w:szCs w:val="28"/>
        </w:rPr>
      </w:pPr>
    </w:p>
    <w:p w:rsidR="00474814" w:rsidRPr="00474814" w:rsidRDefault="00474814" w:rsidP="00B05CA2">
      <w:pPr>
        <w:tabs>
          <w:tab w:val="left" w:pos="4215"/>
          <w:tab w:val="center" w:pos="4723"/>
        </w:tabs>
        <w:jc w:val="center"/>
        <w:rPr>
          <w:b/>
          <w:sz w:val="36"/>
          <w:szCs w:val="36"/>
        </w:rPr>
      </w:pPr>
      <w:r w:rsidRPr="00474814">
        <w:rPr>
          <w:b/>
          <w:sz w:val="32"/>
          <w:szCs w:val="32"/>
        </w:rPr>
        <w:lastRenderedPageBreak/>
        <w:t>Иркутская область</w:t>
      </w:r>
    </w:p>
    <w:p w:rsidR="00474814" w:rsidRPr="00474814" w:rsidRDefault="00474814" w:rsidP="00474814">
      <w:pPr>
        <w:jc w:val="center"/>
        <w:rPr>
          <w:b/>
          <w:sz w:val="32"/>
          <w:szCs w:val="32"/>
        </w:rPr>
      </w:pPr>
      <w:proofErr w:type="spellStart"/>
      <w:r w:rsidRPr="00474814">
        <w:rPr>
          <w:b/>
          <w:sz w:val="32"/>
          <w:szCs w:val="32"/>
        </w:rPr>
        <w:t>Тулунский</w:t>
      </w:r>
      <w:proofErr w:type="spellEnd"/>
      <w:r w:rsidRPr="00474814">
        <w:rPr>
          <w:b/>
          <w:sz w:val="32"/>
          <w:szCs w:val="32"/>
        </w:rPr>
        <w:t xml:space="preserve"> район</w:t>
      </w:r>
    </w:p>
    <w:p w:rsidR="00474814" w:rsidRPr="00474814" w:rsidRDefault="00474814" w:rsidP="00474814">
      <w:pPr>
        <w:jc w:val="center"/>
        <w:rPr>
          <w:b/>
          <w:sz w:val="32"/>
          <w:szCs w:val="32"/>
        </w:rPr>
      </w:pPr>
    </w:p>
    <w:p w:rsidR="00474814" w:rsidRPr="00474814" w:rsidRDefault="00474814" w:rsidP="00474814">
      <w:pPr>
        <w:jc w:val="center"/>
        <w:rPr>
          <w:b/>
          <w:sz w:val="32"/>
          <w:szCs w:val="32"/>
        </w:rPr>
      </w:pPr>
      <w:r w:rsidRPr="00474814">
        <w:rPr>
          <w:b/>
          <w:sz w:val="32"/>
          <w:szCs w:val="32"/>
        </w:rPr>
        <w:t xml:space="preserve">Дума </w:t>
      </w:r>
      <w:proofErr w:type="spellStart"/>
      <w:r w:rsidRPr="00474814">
        <w:rPr>
          <w:b/>
          <w:sz w:val="32"/>
          <w:szCs w:val="32"/>
        </w:rPr>
        <w:t>Евдокимовского</w:t>
      </w:r>
      <w:proofErr w:type="spellEnd"/>
      <w:r w:rsidRPr="00474814">
        <w:rPr>
          <w:b/>
          <w:sz w:val="32"/>
          <w:szCs w:val="32"/>
        </w:rPr>
        <w:t xml:space="preserve"> сельского поселения</w:t>
      </w:r>
    </w:p>
    <w:p w:rsidR="00474814" w:rsidRPr="00474814" w:rsidRDefault="00474814" w:rsidP="00474814">
      <w:pPr>
        <w:jc w:val="center"/>
        <w:rPr>
          <w:b/>
          <w:sz w:val="32"/>
          <w:szCs w:val="32"/>
        </w:rPr>
      </w:pPr>
    </w:p>
    <w:p w:rsidR="00474814" w:rsidRPr="00474814" w:rsidRDefault="00474814" w:rsidP="00474814">
      <w:pPr>
        <w:jc w:val="center"/>
        <w:rPr>
          <w:b/>
          <w:sz w:val="36"/>
          <w:szCs w:val="36"/>
        </w:rPr>
      </w:pPr>
      <w:r w:rsidRPr="00474814">
        <w:rPr>
          <w:b/>
          <w:sz w:val="36"/>
          <w:szCs w:val="36"/>
        </w:rPr>
        <w:t xml:space="preserve">Р Е Ш Е Н И Е         </w:t>
      </w:r>
    </w:p>
    <w:p w:rsidR="00474814" w:rsidRPr="00474814" w:rsidRDefault="00474814" w:rsidP="00474814">
      <w:pPr>
        <w:jc w:val="center"/>
        <w:rPr>
          <w:b/>
          <w:sz w:val="32"/>
          <w:szCs w:val="32"/>
        </w:rPr>
      </w:pPr>
    </w:p>
    <w:p w:rsidR="00474814" w:rsidRPr="00474814" w:rsidRDefault="00474814" w:rsidP="00474814">
      <w:pPr>
        <w:rPr>
          <w:b/>
          <w:sz w:val="32"/>
          <w:szCs w:val="32"/>
        </w:rPr>
      </w:pPr>
      <w:r w:rsidRPr="00474814">
        <w:rPr>
          <w:b/>
          <w:sz w:val="32"/>
          <w:szCs w:val="32"/>
        </w:rPr>
        <w:t xml:space="preserve">    30 июня 2020 года                                                     № 92   </w:t>
      </w:r>
    </w:p>
    <w:p w:rsidR="00474814" w:rsidRPr="00474814" w:rsidRDefault="00474814" w:rsidP="00474814">
      <w:pPr>
        <w:rPr>
          <w:b/>
          <w:sz w:val="32"/>
          <w:szCs w:val="32"/>
        </w:rPr>
      </w:pPr>
      <w:r w:rsidRPr="00474814">
        <w:rPr>
          <w:b/>
          <w:sz w:val="32"/>
          <w:szCs w:val="32"/>
        </w:rPr>
        <w:t xml:space="preserve">                                            </w:t>
      </w:r>
    </w:p>
    <w:p w:rsidR="00474814" w:rsidRPr="00474814" w:rsidRDefault="00474814" w:rsidP="00474814">
      <w:pPr>
        <w:rPr>
          <w:b/>
          <w:sz w:val="32"/>
          <w:szCs w:val="32"/>
        </w:rPr>
      </w:pPr>
      <w:r w:rsidRPr="00474814">
        <w:rPr>
          <w:b/>
          <w:sz w:val="32"/>
          <w:szCs w:val="32"/>
        </w:rPr>
        <w:t xml:space="preserve">                                                         с. </w:t>
      </w:r>
      <w:proofErr w:type="spellStart"/>
      <w:r w:rsidRPr="00474814">
        <w:rPr>
          <w:b/>
          <w:sz w:val="32"/>
          <w:szCs w:val="32"/>
        </w:rPr>
        <w:t>Бадар</w:t>
      </w:r>
      <w:proofErr w:type="spellEnd"/>
    </w:p>
    <w:p w:rsidR="00474814" w:rsidRPr="00474814" w:rsidRDefault="00474814" w:rsidP="004748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74814" w:rsidRPr="00474814" w:rsidRDefault="00474814" w:rsidP="00474814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474814" w:rsidRPr="00474814" w:rsidRDefault="00474814" w:rsidP="00474814">
      <w:pPr>
        <w:autoSpaceDE w:val="0"/>
        <w:autoSpaceDN w:val="0"/>
        <w:adjustRightInd w:val="0"/>
        <w:ind w:right="3123" w:firstLine="567"/>
        <w:jc w:val="both"/>
        <w:rPr>
          <w:b/>
          <w:i/>
          <w:sz w:val="28"/>
          <w:szCs w:val="28"/>
        </w:rPr>
      </w:pPr>
      <w:r w:rsidRPr="00474814">
        <w:rPr>
          <w:b/>
          <w:i/>
          <w:sz w:val="28"/>
          <w:szCs w:val="28"/>
        </w:rPr>
        <w:t>Об утверждении</w:t>
      </w:r>
      <w:r w:rsidRPr="00474814">
        <w:rPr>
          <w:b/>
          <w:bCs/>
          <w:i/>
          <w:kern w:val="2"/>
          <w:sz w:val="28"/>
          <w:szCs w:val="28"/>
        </w:rPr>
        <w:t xml:space="preserve"> Положения о помощнике депутата </w:t>
      </w:r>
      <w:r w:rsidRPr="00474814">
        <w:rPr>
          <w:b/>
          <w:i/>
          <w:sz w:val="28"/>
          <w:szCs w:val="28"/>
        </w:rPr>
        <w:t xml:space="preserve">Думы </w:t>
      </w:r>
      <w:proofErr w:type="spellStart"/>
      <w:r w:rsidRPr="00474814">
        <w:rPr>
          <w:b/>
          <w:i/>
          <w:sz w:val="28"/>
          <w:szCs w:val="28"/>
        </w:rPr>
        <w:t>Евдокимовского</w:t>
      </w:r>
      <w:proofErr w:type="spellEnd"/>
      <w:r w:rsidRPr="00474814">
        <w:rPr>
          <w:b/>
          <w:i/>
          <w:sz w:val="28"/>
          <w:szCs w:val="28"/>
        </w:rPr>
        <w:t xml:space="preserve"> сельского поселения</w:t>
      </w:r>
    </w:p>
    <w:p w:rsidR="00474814" w:rsidRPr="00474814" w:rsidRDefault="00474814" w:rsidP="0047481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 xml:space="preserve"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статьями 33, 48  Устава </w:t>
      </w:r>
      <w:proofErr w:type="spellStart"/>
      <w:r w:rsidRPr="00474814">
        <w:rPr>
          <w:sz w:val="28"/>
          <w:szCs w:val="28"/>
        </w:rPr>
        <w:t>Евдокимовского</w:t>
      </w:r>
      <w:proofErr w:type="spellEnd"/>
      <w:r w:rsidRPr="00474814">
        <w:rPr>
          <w:sz w:val="28"/>
          <w:szCs w:val="28"/>
        </w:rPr>
        <w:t xml:space="preserve"> муниципального образования, Дума </w:t>
      </w:r>
      <w:proofErr w:type="spellStart"/>
      <w:r w:rsidRPr="00474814">
        <w:rPr>
          <w:sz w:val="28"/>
          <w:szCs w:val="28"/>
        </w:rPr>
        <w:t>Евдокимовского</w:t>
      </w:r>
      <w:proofErr w:type="spellEnd"/>
      <w:r w:rsidRPr="00474814">
        <w:rPr>
          <w:sz w:val="28"/>
          <w:szCs w:val="28"/>
        </w:rPr>
        <w:t xml:space="preserve"> сельского поселения </w:t>
      </w: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4814">
        <w:rPr>
          <w:sz w:val="28"/>
          <w:szCs w:val="28"/>
        </w:rPr>
        <w:t>РЕШИЛА:</w:t>
      </w: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74814">
        <w:rPr>
          <w:sz w:val="28"/>
          <w:szCs w:val="28"/>
        </w:rPr>
        <w:t xml:space="preserve">1. Утвердить прилагаемое Положение о помощнике депутата Думы </w:t>
      </w:r>
      <w:proofErr w:type="spellStart"/>
      <w:r w:rsidRPr="00474814">
        <w:rPr>
          <w:sz w:val="28"/>
          <w:szCs w:val="28"/>
        </w:rPr>
        <w:t>Евдокимовского</w:t>
      </w:r>
      <w:proofErr w:type="spellEnd"/>
      <w:r w:rsidRPr="00474814">
        <w:rPr>
          <w:sz w:val="28"/>
          <w:szCs w:val="28"/>
        </w:rPr>
        <w:t xml:space="preserve"> сельского поселения</w:t>
      </w:r>
      <w:r w:rsidRPr="00474814">
        <w:rPr>
          <w:kern w:val="2"/>
          <w:sz w:val="28"/>
          <w:szCs w:val="28"/>
        </w:rPr>
        <w:t>.</w:t>
      </w: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474814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474814" w:rsidRPr="00474814" w:rsidRDefault="00474814" w:rsidP="004748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74814">
        <w:rPr>
          <w:sz w:val="28"/>
          <w:szCs w:val="28"/>
        </w:rPr>
        <w:t xml:space="preserve">  3. Опубликовать настоящее решение в газете «</w:t>
      </w:r>
      <w:proofErr w:type="spellStart"/>
      <w:r w:rsidRPr="00474814">
        <w:rPr>
          <w:sz w:val="28"/>
          <w:szCs w:val="28"/>
        </w:rPr>
        <w:t>Евдокимовский</w:t>
      </w:r>
      <w:proofErr w:type="spellEnd"/>
      <w:r w:rsidRPr="00474814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474814">
        <w:rPr>
          <w:sz w:val="28"/>
          <w:szCs w:val="28"/>
        </w:rPr>
        <w:t>Евдокимовского</w:t>
      </w:r>
      <w:proofErr w:type="spellEnd"/>
      <w:r w:rsidRPr="00474814">
        <w:rPr>
          <w:sz w:val="28"/>
          <w:szCs w:val="28"/>
        </w:rPr>
        <w:t xml:space="preserve"> сельского поселения в информационно-телекоммуникационной сети «Интернет».          </w:t>
      </w:r>
    </w:p>
    <w:p w:rsidR="00474814" w:rsidRPr="00474814" w:rsidRDefault="00474814" w:rsidP="004748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74814">
        <w:rPr>
          <w:bCs/>
          <w:sz w:val="28"/>
          <w:szCs w:val="28"/>
        </w:rPr>
        <w:t xml:space="preserve">Глава </w:t>
      </w:r>
      <w:proofErr w:type="spellStart"/>
      <w:r w:rsidRPr="00474814">
        <w:rPr>
          <w:bCs/>
          <w:sz w:val="28"/>
          <w:szCs w:val="28"/>
        </w:rPr>
        <w:t>Евдокимовского</w:t>
      </w:r>
      <w:proofErr w:type="spellEnd"/>
      <w:r w:rsidRPr="00474814">
        <w:rPr>
          <w:bCs/>
          <w:sz w:val="28"/>
          <w:szCs w:val="28"/>
        </w:rPr>
        <w:t xml:space="preserve"> </w:t>
      </w:r>
    </w:p>
    <w:p w:rsidR="00474814" w:rsidRPr="00474814" w:rsidRDefault="00474814" w:rsidP="004748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74814">
        <w:rPr>
          <w:bCs/>
          <w:sz w:val="28"/>
          <w:szCs w:val="28"/>
        </w:rPr>
        <w:t xml:space="preserve">сельского поселения </w:t>
      </w:r>
      <w:r w:rsidRPr="00474814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474814">
        <w:rPr>
          <w:sz w:val="28"/>
          <w:szCs w:val="28"/>
        </w:rPr>
        <w:t>В.Н.Копанев</w:t>
      </w:r>
      <w:proofErr w:type="spellEnd"/>
    </w:p>
    <w:p w:rsidR="00474814" w:rsidRPr="00474814" w:rsidRDefault="00474814" w:rsidP="004748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jc w:val="right"/>
        <w:outlineLvl w:val="0"/>
      </w:pPr>
      <w:r w:rsidRPr="00474814">
        <w:t xml:space="preserve">Приложение </w:t>
      </w:r>
    </w:p>
    <w:p w:rsidR="00474814" w:rsidRPr="00474814" w:rsidRDefault="00474814" w:rsidP="00474814">
      <w:pPr>
        <w:autoSpaceDE w:val="0"/>
        <w:autoSpaceDN w:val="0"/>
        <w:adjustRightInd w:val="0"/>
        <w:jc w:val="right"/>
        <w:outlineLvl w:val="0"/>
      </w:pPr>
      <w:r w:rsidRPr="00474814">
        <w:t xml:space="preserve">к решению Думы </w:t>
      </w:r>
      <w:proofErr w:type="spellStart"/>
      <w:r w:rsidRPr="00474814">
        <w:t>Евдокимовского</w:t>
      </w:r>
      <w:proofErr w:type="spellEnd"/>
      <w:r w:rsidRPr="00474814">
        <w:t xml:space="preserve"> </w:t>
      </w:r>
    </w:p>
    <w:p w:rsidR="00474814" w:rsidRPr="00474814" w:rsidRDefault="00474814" w:rsidP="00474814">
      <w:pPr>
        <w:autoSpaceDE w:val="0"/>
        <w:autoSpaceDN w:val="0"/>
        <w:adjustRightInd w:val="0"/>
        <w:jc w:val="right"/>
        <w:outlineLvl w:val="0"/>
      </w:pPr>
      <w:r w:rsidRPr="00474814">
        <w:t>сельского поселения</w:t>
      </w:r>
    </w:p>
    <w:p w:rsidR="00474814" w:rsidRPr="00474814" w:rsidRDefault="00474814" w:rsidP="00474814">
      <w:pPr>
        <w:autoSpaceDE w:val="0"/>
        <w:autoSpaceDN w:val="0"/>
        <w:adjustRightInd w:val="0"/>
        <w:jc w:val="right"/>
        <w:outlineLvl w:val="0"/>
      </w:pPr>
      <w:proofErr w:type="gramStart"/>
      <w:r w:rsidRPr="00474814">
        <w:t>от  30.06.</w:t>
      </w:r>
      <w:proofErr w:type="gramEnd"/>
      <w:r w:rsidRPr="00474814">
        <w:t xml:space="preserve"> 2020 года №92</w:t>
      </w:r>
    </w:p>
    <w:p w:rsidR="00474814" w:rsidRPr="00474814" w:rsidRDefault="00474814" w:rsidP="0047481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474814">
        <w:rPr>
          <w:b/>
          <w:bCs/>
          <w:kern w:val="2"/>
          <w:sz w:val="28"/>
          <w:szCs w:val="28"/>
        </w:rPr>
        <w:t xml:space="preserve">ПОЛОЖЕНИЕ </w:t>
      </w:r>
    </w:p>
    <w:p w:rsidR="00474814" w:rsidRPr="00474814" w:rsidRDefault="00474814" w:rsidP="00474814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474814">
        <w:rPr>
          <w:b/>
          <w:bCs/>
          <w:kern w:val="2"/>
          <w:sz w:val="28"/>
          <w:szCs w:val="28"/>
        </w:rPr>
        <w:t xml:space="preserve">О ПОМОЩНИКЕ ДЕПУТАТА ДУМЫ </w:t>
      </w:r>
    </w:p>
    <w:p w:rsidR="00474814" w:rsidRPr="00474814" w:rsidRDefault="00474814" w:rsidP="004748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4814">
        <w:rPr>
          <w:b/>
          <w:bCs/>
          <w:kern w:val="2"/>
          <w:sz w:val="28"/>
          <w:szCs w:val="28"/>
        </w:rPr>
        <w:t>ЕВДОКИМОВСКОГО СЕЛЬСКОГО ПОСЕЛЕНИЯ</w:t>
      </w:r>
    </w:p>
    <w:p w:rsidR="00474814" w:rsidRPr="00474814" w:rsidRDefault="00474814" w:rsidP="00474814">
      <w:pPr>
        <w:keepNext/>
        <w:jc w:val="center"/>
        <w:rPr>
          <w:b/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74814">
        <w:rPr>
          <w:bCs/>
          <w:sz w:val="28"/>
          <w:szCs w:val="28"/>
        </w:rPr>
        <w:t>1. Общие положения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bCs/>
          <w:sz w:val="28"/>
          <w:szCs w:val="28"/>
        </w:rPr>
        <w:t xml:space="preserve">1. Настоящее Положение </w:t>
      </w:r>
      <w:r w:rsidRPr="00474814">
        <w:rPr>
          <w:sz w:val="28"/>
          <w:szCs w:val="28"/>
        </w:rPr>
        <w:t xml:space="preserve">устанавливает правовой статус помощника депутата Думы </w:t>
      </w:r>
      <w:proofErr w:type="spellStart"/>
      <w:r w:rsidRPr="00474814">
        <w:rPr>
          <w:sz w:val="28"/>
          <w:szCs w:val="28"/>
        </w:rPr>
        <w:t>Евдокимовского</w:t>
      </w:r>
      <w:proofErr w:type="spellEnd"/>
      <w:r w:rsidRPr="00474814">
        <w:rPr>
          <w:sz w:val="28"/>
          <w:szCs w:val="28"/>
        </w:rPr>
        <w:t xml:space="preserve"> сельского поселения, его права, обязанности, условия и порядок работы.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 xml:space="preserve">2. Помощник депутата </w:t>
      </w:r>
      <w:r w:rsidRPr="00474814">
        <w:rPr>
          <w:sz w:val="28"/>
          <w:szCs w:val="28"/>
        </w:rPr>
        <w:t xml:space="preserve">Думы </w:t>
      </w:r>
      <w:proofErr w:type="spellStart"/>
      <w:r w:rsidRPr="00474814">
        <w:rPr>
          <w:sz w:val="28"/>
          <w:szCs w:val="28"/>
        </w:rPr>
        <w:t>Евдокимовского</w:t>
      </w:r>
      <w:proofErr w:type="spellEnd"/>
      <w:r w:rsidRPr="00474814">
        <w:rPr>
          <w:sz w:val="28"/>
          <w:szCs w:val="28"/>
        </w:rPr>
        <w:t xml:space="preserve"> сельского поселения</w:t>
      </w:r>
      <w:r w:rsidRPr="00474814">
        <w:rPr>
          <w:iCs/>
          <w:sz w:val="28"/>
          <w:szCs w:val="28"/>
        </w:rPr>
        <w:t xml:space="preserve"> (далее – помощник депутата, помощник) – лицо, привлекаемое депутатом Думы </w:t>
      </w:r>
      <w:proofErr w:type="spellStart"/>
      <w:r w:rsidRPr="00474814">
        <w:rPr>
          <w:iCs/>
          <w:sz w:val="28"/>
          <w:szCs w:val="28"/>
        </w:rPr>
        <w:t>Евдокимовского</w:t>
      </w:r>
      <w:proofErr w:type="spellEnd"/>
      <w:r w:rsidRPr="00474814">
        <w:rPr>
          <w:iCs/>
          <w:sz w:val="28"/>
          <w:szCs w:val="28"/>
        </w:rPr>
        <w:t xml:space="preserve"> сельского поселения 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>4. Срок полномочий помощника депутата не может превышать срока полномочий депутата Думы.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iCs/>
          <w:sz w:val="28"/>
          <w:szCs w:val="28"/>
        </w:rPr>
        <w:t xml:space="preserve">5. </w:t>
      </w:r>
      <w:r w:rsidRPr="00474814">
        <w:rPr>
          <w:sz w:val="28"/>
          <w:szCs w:val="28"/>
        </w:rPr>
        <w:t>Депутат самостоятельно осуществляет персональный подбор кандидатур на должности помощников, их количество (не более 3) и распределяет обязанности между ними, а также организовывает их работу.</w:t>
      </w: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iCs/>
          <w:sz w:val="28"/>
          <w:szCs w:val="28"/>
        </w:rPr>
        <w:t xml:space="preserve">6. </w:t>
      </w:r>
      <w:r w:rsidRPr="00474814">
        <w:rPr>
          <w:sz w:val="28"/>
          <w:szCs w:val="28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74814">
        <w:rPr>
          <w:iCs/>
          <w:sz w:val="28"/>
          <w:szCs w:val="28"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</w:t>
      </w:r>
      <w:proofErr w:type="spellStart"/>
      <w:r w:rsidRPr="00474814">
        <w:rPr>
          <w:iCs/>
          <w:sz w:val="28"/>
          <w:szCs w:val="28"/>
        </w:rPr>
        <w:t>Евдокимовского</w:t>
      </w:r>
      <w:proofErr w:type="spellEnd"/>
      <w:r w:rsidRPr="00474814">
        <w:rPr>
          <w:iCs/>
          <w:sz w:val="28"/>
          <w:szCs w:val="28"/>
        </w:rPr>
        <w:t xml:space="preserve"> сельского поселения.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  <w:r w:rsidRPr="00474814">
        <w:rPr>
          <w:iCs/>
          <w:sz w:val="28"/>
          <w:szCs w:val="28"/>
          <w:lang w:val="en-US"/>
        </w:rPr>
        <w:t>II</w:t>
      </w:r>
      <w:r w:rsidRPr="00474814">
        <w:rPr>
          <w:iCs/>
          <w:sz w:val="28"/>
          <w:szCs w:val="28"/>
        </w:rPr>
        <w:t>. Права, обязанности и ответственность помощника депутата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>8. В</w:t>
      </w:r>
      <w:r w:rsidRPr="00474814">
        <w:rPr>
          <w:bCs/>
          <w:iCs/>
          <w:sz w:val="28"/>
          <w:szCs w:val="28"/>
        </w:rPr>
        <w:t xml:space="preserve"> целях организации личного приема граждан депутатом</w:t>
      </w:r>
      <w:r w:rsidRPr="00474814">
        <w:rPr>
          <w:iCs/>
          <w:sz w:val="28"/>
          <w:szCs w:val="28"/>
        </w:rPr>
        <w:t xml:space="preserve"> помощник по поручению депутата имеет право: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>1) оказывать правовую, информационно-методическую помощь;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>2) готовить аналитические, информационные, справочные материалы;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lastRenderedPageBreak/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 xml:space="preserve">4) осуществлять сбор информации по вопросам непосредственного обеспечения жизнедеятельности населения </w:t>
      </w:r>
      <w:proofErr w:type="spellStart"/>
      <w:r w:rsidRPr="00474814">
        <w:rPr>
          <w:iCs/>
          <w:sz w:val="28"/>
          <w:szCs w:val="28"/>
        </w:rPr>
        <w:t>Евдокимовского</w:t>
      </w:r>
      <w:proofErr w:type="spellEnd"/>
      <w:r w:rsidRPr="00474814">
        <w:rPr>
          <w:iCs/>
          <w:sz w:val="28"/>
          <w:szCs w:val="28"/>
        </w:rPr>
        <w:t xml:space="preserve"> сельского поселения;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 xml:space="preserve">5) принимать жалобы, предложения и обращения от жителей </w:t>
      </w:r>
      <w:proofErr w:type="spellStart"/>
      <w:r w:rsidRPr="00474814">
        <w:rPr>
          <w:iCs/>
          <w:sz w:val="28"/>
          <w:szCs w:val="28"/>
        </w:rPr>
        <w:t>Евдокимовского</w:t>
      </w:r>
      <w:proofErr w:type="spellEnd"/>
      <w:r w:rsidRPr="00474814">
        <w:rPr>
          <w:iCs/>
          <w:sz w:val="28"/>
          <w:szCs w:val="28"/>
        </w:rPr>
        <w:t xml:space="preserve"> сельского поселения, адресованные депутату Думы;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iCs/>
          <w:sz w:val="28"/>
          <w:szCs w:val="28"/>
        </w:rPr>
        <w:t xml:space="preserve">6) </w:t>
      </w:r>
      <w:r w:rsidRPr="00474814">
        <w:rPr>
          <w:sz w:val="28"/>
          <w:szCs w:val="28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74814">
        <w:rPr>
          <w:sz w:val="28"/>
          <w:szCs w:val="28"/>
        </w:rPr>
        <w:t xml:space="preserve">7) </w:t>
      </w:r>
      <w:r w:rsidRPr="00474814">
        <w:rPr>
          <w:iCs/>
          <w:sz w:val="28"/>
          <w:szCs w:val="28"/>
        </w:rPr>
        <w:t xml:space="preserve">выполнять другие поручения депутата, связанные с </w:t>
      </w:r>
      <w:r w:rsidRPr="00474814">
        <w:rPr>
          <w:bCs/>
          <w:iCs/>
          <w:sz w:val="28"/>
          <w:szCs w:val="28"/>
        </w:rPr>
        <w:t>организацией личного приема граждан</w:t>
      </w:r>
      <w:r w:rsidRPr="00474814">
        <w:rPr>
          <w:iCs/>
          <w:sz w:val="28"/>
          <w:szCs w:val="28"/>
        </w:rPr>
        <w:t>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iCs/>
          <w:sz w:val="28"/>
          <w:szCs w:val="28"/>
        </w:rPr>
        <w:t xml:space="preserve">9. </w:t>
      </w:r>
      <w:r w:rsidRPr="00474814">
        <w:rPr>
          <w:sz w:val="28"/>
          <w:szCs w:val="28"/>
        </w:rPr>
        <w:t xml:space="preserve">Помощник при выполнении поручений депутата, </w:t>
      </w:r>
      <w:r w:rsidRPr="00474814">
        <w:rPr>
          <w:iCs/>
          <w:sz w:val="28"/>
          <w:szCs w:val="28"/>
        </w:rPr>
        <w:t xml:space="preserve">связанных с </w:t>
      </w:r>
      <w:r w:rsidRPr="00474814">
        <w:rPr>
          <w:bCs/>
          <w:iCs/>
          <w:sz w:val="28"/>
          <w:szCs w:val="28"/>
        </w:rPr>
        <w:t>организацией личного приема граждан,</w:t>
      </w:r>
      <w:r w:rsidRPr="00474814">
        <w:rPr>
          <w:sz w:val="28"/>
          <w:szCs w:val="28"/>
        </w:rPr>
        <w:t xml:space="preserve"> обязан: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474814">
        <w:rPr>
          <w:iCs/>
          <w:sz w:val="28"/>
          <w:szCs w:val="28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 xml:space="preserve">4) не допускать действий, приводящих к подрыву авторитета депутата, Думы и иных органов местного самоуправления </w:t>
      </w:r>
      <w:proofErr w:type="spellStart"/>
      <w:r w:rsidRPr="00474814">
        <w:rPr>
          <w:sz w:val="28"/>
          <w:szCs w:val="28"/>
        </w:rPr>
        <w:t>Евдокимовского</w:t>
      </w:r>
      <w:proofErr w:type="spellEnd"/>
      <w:r w:rsidRPr="00474814">
        <w:rPr>
          <w:sz w:val="28"/>
          <w:szCs w:val="28"/>
        </w:rPr>
        <w:t xml:space="preserve"> сельского поселения</w:t>
      </w:r>
      <w:r w:rsidRPr="00474814">
        <w:rPr>
          <w:iCs/>
          <w:sz w:val="28"/>
          <w:szCs w:val="28"/>
        </w:rPr>
        <w:t>, в том числе</w:t>
      </w:r>
      <w:r w:rsidRPr="00474814">
        <w:rPr>
          <w:i/>
          <w:iCs/>
          <w:sz w:val="28"/>
          <w:szCs w:val="28"/>
        </w:rPr>
        <w:t xml:space="preserve"> </w:t>
      </w:r>
      <w:r w:rsidRPr="00474814">
        <w:rPr>
          <w:sz w:val="28"/>
          <w:szCs w:val="28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474814">
        <w:rPr>
          <w:iCs/>
          <w:sz w:val="28"/>
          <w:szCs w:val="28"/>
        </w:rPr>
        <w:t xml:space="preserve">– </w:t>
      </w:r>
      <w:r w:rsidRPr="00474814">
        <w:rPr>
          <w:sz w:val="28"/>
          <w:szCs w:val="28"/>
        </w:rPr>
        <w:t xml:space="preserve">решения председателя Думы. 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4814">
        <w:rPr>
          <w:sz w:val="28"/>
          <w:szCs w:val="28"/>
          <w:lang w:val="en-US"/>
        </w:rPr>
        <w:t>III</w:t>
      </w:r>
      <w:r w:rsidRPr="00474814">
        <w:rPr>
          <w:sz w:val="28"/>
          <w:szCs w:val="28"/>
        </w:rPr>
        <w:t>. Порядок осуществления деятельности помощника депутата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lastRenderedPageBreak/>
        <w:t xml:space="preserve">12. Помощник приступает к осуществлению своих обязанностей после получения удостоверения помощника депутата Думы </w:t>
      </w:r>
      <w:proofErr w:type="spellStart"/>
      <w:r w:rsidRPr="00474814">
        <w:rPr>
          <w:sz w:val="28"/>
          <w:szCs w:val="28"/>
        </w:rPr>
        <w:t>Евдокимовского</w:t>
      </w:r>
      <w:proofErr w:type="spellEnd"/>
      <w:r w:rsidRPr="00474814">
        <w:rPr>
          <w:sz w:val="28"/>
          <w:szCs w:val="28"/>
        </w:rPr>
        <w:t xml:space="preserve"> сельского </w:t>
      </w:r>
      <w:proofErr w:type="gramStart"/>
      <w:r w:rsidRPr="00474814">
        <w:rPr>
          <w:sz w:val="28"/>
          <w:szCs w:val="28"/>
        </w:rPr>
        <w:t>поселения  (</w:t>
      </w:r>
      <w:proofErr w:type="gramEnd"/>
      <w:r w:rsidRPr="00474814">
        <w:rPr>
          <w:sz w:val="28"/>
          <w:szCs w:val="28"/>
        </w:rPr>
        <w:t>далее – удостоверение, удостоверение помощника) по форме, согласно  приложению 1 к настоящему Положению.</w:t>
      </w: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14. Передача помощнику депутата полномочий депутата Думы не допускается.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15. Полномочия помощника депутата не подлежат передаче другому лицу.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16. Один и тот же гражданин не может быть помощником одновременно двух и более депутатов Думы.</w:t>
      </w: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1) представление депутата на имя председателя Думы о назначении помощника депутата по форме, приведенной в приложении 2 к настоящему Положению;</w:t>
      </w: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 xml:space="preserve">2) личное заявление </w:t>
      </w:r>
      <w:r w:rsidRPr="00474814">
        <w:rPr>
          <w:iCs/>
          <w:sz w:val="28"/>
          <w:szCs w:val="28"/>
        </w:rPr>
        <w:t>кандидата в помощники депутата</w:t>
      </w:r>
      <w:r w:rsidRPr="00474814">
        <w:rPr>
          <w:sz w:val="28"/>
          <w:szCs w:val="28"/>
        </w:rPr>
        <w:t xml:space="preserve"> о согласии на назначение помощником депутата по форме, </w:t>
      </w:r>
      <w:proofErr w:type="spellStart"/>
      <w:r w:rsidRPr="00474814">
        <w:rPr>
          <w:sz w:val="28"/>
          <w:szCs w:val="28"/>
        </w:rPr>
        <w:t>приведеной</w:t>
      </w:r>
      <w:proofErr w:type="spellEnd"/>
      <w:r w:rsidRPr="00474814">
        <w:rPr>
          <w:sz w:val="28"/>
          <w:szCs w:val="28"/>
        </w:rPr>
        <w:t xml:space="preserve"> в приложении 3 к настоящему Положению;</w:t>
      </w: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 xml:space="preserve">3) </w:t>
      </w:r>
      <w:r w:rsidRPr="00474814">
        <w:rPr>
          <w:iCs/>
          <w:sz w:val="28"/>
          <w:szCs w:val="28"/>
        </w:rPr>
        <w:t xml:space="preserve">в отношении кандидата в помощники депутата: </w:t>
      </w:r>
      <w:r w:rsidRPr="00474814">
        <w:rPr>
          <w:sz w:val="28"/>
          <w:szCs w:val="28"/>
        </w:rPr>
        <w:t>две фотографии 3 x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 xml:space="preserve">18. Оформление удостоверения помощника осуществляется на основании решения Думы и документов, предусмотренных пунктом 17 настоящего Положения. </w:t>
      </w: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Оформление удостоверения в отношении кандидата в помощники депутата, являющегося председателем Думы, осуществляется на основании решения Думы и документов, предусмотренных подпунктами 2, 3 пункта 17 настоящего Положения.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 xml:space="preserve">19. Удостоверение помощника депутата </w:t>
      </w:r>
      <w:r w:rsidRPr="00474814">
        <w:rPr>
          <w:sz w:val="28"/>
          <w:szCs w:val="28"/>
        </w:rPr>
        <w:t xml:space="preserve">подписывается главой </w:t>
      </w:r>
      <w:proofErr w:type="spellStart"/>
      <w:r w:rsidRPr="00474814">
        <w:rPr>
          <w:sz w:val="28"/>
          <w:szCs w:val="28"/>
        </w:rPr>
        <w:t>Евдокимовского</w:t>
      </w:r>
      <w:proofErr w:type="spellEnd"/>
      <w:r w:rsidRPr="00474814">
        <w:rPr>
          <w:sz w:val="28"/>
          <w:szCs w:val="28"/>
        </w:rPr>
        <w:t xml:space="preserve"> сельского поселения, заверяется печатью Думы и является </w:t>
      </w:r>
      <w:r w:rsidRPr="00474814">
        <w:rPr>
          <w:iCs/>
          <w:sz w:val="28"/>
          <w:szCs w:val="28"/>
        </w:rPr>
        <w:t>основным документом, подтверждающим статус помощника депутата.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 xml:space="preserve">20. Выдача удостоверения помощника депутата регистрируется главой </w:t>
      </w:r>
      <w:proofErr w:type="spellStart"/>
      <w:r w:rsidRPr="00474814">
        <w:rPr>
          <w:iCs/>
          <w:sz w:val="28"/>
          <w:szCs w:val="28"/>
        </w:rPr>
        <w:t>Евдокимовского</w:t>
      </w:r>
      <w:proofErr w:type="spellEnd"/>
      <w:r w:rsidRPr="00474814">
        <w:rPr>
          <w:iCs/>
          <w:sz w:val="28"/>
          <w:szCs w:val="28"/>
        </w:rPr>
        <w:t xml:space="preserve"> сельского поселения в соответствующем журнале регистрации в течение 5 рабочих дней с момента согласования представления депутата председателем Думы о назначении помощником депутата (с момента принятия решения Думы о назначении помощником депутата – в отношении</w:t>
      </w:r>
      <w:r w:rsidRPr="00474814">
        <w:rPr>
          <w:sz w:val="28"/>
          <w:szCs w:val="28"/>
        </w:rPr>
        <w:t xml:space="preserve"> кандидата в помощники депутата, претендующего в помощники председателя Думы).</w:t>
      </w: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lastRenderedPageBreak/>
        <w:t xml:space="preserve">22. В случае изменения фамилии, имени, отчества помощника, утери, порчи удостоверения, помощник подает в Думу </w:t>
      </w:r>
      <w:proofErr w:type="spellStart"/>
      <w:r w:rsidRPr="00474814">
        <w:rPr>
          <w:sz w:val="28"/>
          <w:szCs w:val="28"/>
        </w:rPr>
        <w:t>Евдокимовского</w:t>
      </w:r>
      <w:proofErr w:type="spellEnd"/>
      <w:r w:rsidRPr="00474814">
        <w:rPr>
          <w:sz w:val="28"/>
          <w:szCs w:val="28"/>
        </w:rPr>
        <w:t xml:space="preserve"> сельского поселения письменное заявление о выдаче нового удостоверения. В заявлении указывается причина замены, утери (порчи) удостоверения. </w:t>
      </w: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Утраченное удостоверение признается недействительным, о чем сообщается в газете «</w:t>
      </w:r>
      <w:proofErr w:type="spellStart"/>
      <w:r w:rsidRPr="00474814">
        <w:rPr>
          <w:sz w:val="28"/>
          <w:szCs w:val="28"/>
        </w:rPr>
        <w:t>Евдокимовского</w:t>
      </w:r>
      <w:proofErr w:type="spellEnd"/>
      <w:r w:rsidRPr="00474814">
        <w:rPr>
          <w:sz w:val="28"/>
          <w:szCs w:val="28"/>
        </w:rPr>
        <w:t xml:space="preserve"> вестник».</w:t>
      </w: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Помощнику не позднее 15 рабочих дней с момента его письменного заявление в Думу выдается удостоверения с другим порядковым номером.</w:t>
      </w: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23. Удостоверение помощника, полномочия которого прекращены, является недействительным.</w:t>
      </w: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 xml:space="preserve">24. Ответственность за оформление удостоверений помощникам возлагается на </w:t>
      </w:r>
      <w:r w:rsidRPr="00474814">
        <w:rPr>
          <w:iCs/>
          <w:sz w:val="28"/>
          <w:szCs w:val="28"/>
        </w:rPr>
        <w:t xml:space="preserve">главу </w:t>
      </w:r>
      <w:proofErr w:type="spellStart"/>
      <w:r w:rsidRPr="00474814">
        <w:rPr>
          <w:iCs/>
          <w:sz w:val="28"/>
          <w:szCs w:val="28"/>
        </w:rPr>
        <w:t>Евдокимовского</w:t>
      </w:r>
      <w:proofErr w:type="spellEnd"/>
      <w:r w:rsidRPr="00474814">
        <w:rPr>
          <w:iCs/>
          <w:sz w:val="28"/>
          <w:szCs w:val="28"/>
        </w:rPr>
        <w:t xml:space="preserve"> сельского поселения</w:t>
      </w:r>
      <w:r w:rsidRPr="00474814">
        <w:rPr>
          <w:sz w:val="28"/>
          <w:szCs w:val="28"/>
        </w:rPr>
        <w:t>.</w:t>
      </w: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25. Удостоверение помощника изготавливается за счет средств местного бюджета.</w:t>
      </w: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  <w:r w:rsidRPr="00474814">
        <w:rPr>
          <w:sz w:val="28"/>
          <w:szCs w:val="28"/>
          <w:lang w:val="en-US"/>
        </w:rPr>
        <w:t>I</w:t>
      </w:r>
      <w:r w:rsidRPr="00474814">
        <w:rPr>
          <w:iCs/>
          <w:sz w:val="28"/>
          <w:szCs w:val="28"/>
          <w:lang w:val="en-US"/>
        </w:rPr>
        <w:t>V</w:t>
      </w:r>
      <w:r w:rsidRPr="00474814">
        <w:rPr>
          <w:iCs/>
          <w:sz w:val="28"/>
          <w:szCs w:val="28"/>
        </w:rPr>
        <w:t>. Заключительные положения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>27. Деятельность помощника депутата прекращается: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iCs/>
          <w:sz w:val="28"/>
          <w:szCs w:val="28"/>
        </w:rPr>
        <w:t xml:space="preserve">3) </w:t>
      </w:r>
      <w:r w:rsidRPr="00474814">
        <w:rPr>
          <w:sz w:val="28"/>
          <w:szCs w:val="28"/>
        </w:rPr>
        <w:t>одновременно с прекращением полномочий депутата, чьим помощником он является;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4) в случае смерти лица, осуществляющего деятельность помощника;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9) в случае прекращения гражданства Российской Федерации лица, осуществляющего деятельность помощника.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 xml:space="preserve">28. В случаях, предусмотренных подпунктами 2, 4 – 9 пункта 27 соответствующий депутат обязан незамедлительно направить в адрес главы </w:t>
      </w:r>
      <w:proofErr w:type="spellStart"/>
      <w:r w:rsidRPr="00474814">
        <w:rPr>
          <w:sz w:val="28"/>
          <w:szCs w:val="28"/>
        </w:rPr>
        <w:t>Евдокимовского</w:t>
      </w:r>
      <w:proofErr w:type="spellEnd"/>
      <w:r w:rsidRPr="00474814">
        <w:rPr>
          <w:sz w:val="28"/>
          <w:szCs w:val="28"/>
        </w:rPr>
        <w:t xml:space="preserve"> сельского поселения письменное уведомление о </w:t>
      </w:r>
      <w:r w:rsidRPr="00474814">
        <w:rPr>
          <w:sz w:val="28"/>
          <w:szCs w:val="28"/>
        </w:rPr>
        <w:lastRenderedPageBreak/>
        <w:t>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29. Днем прекращения деятельности в качестве помощника считается: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0"/>
      <w:bookmarkEnd w:id="3"/>
      <w:r w:rsidRPr="00474814">
        <w:rPr>
          <w:sz w:val="28"/>
          <w:szCs w:val="28"/>
        </w:rPr>
        <w:t xml:space="preserve">30. 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главе </w:t>
      </w:r>
      <w:proofErr w:type="spellStart"/>
      <w:r w:rsidRPr="00474814">
        <w:rPr>
          <w:sz w:val="28"/>
          <w:szCs w:val="28"/>
        </w:rPr>
        <w:t>Евдокимовского</w:t>
      </w:r>
      <w:proofErr w:type="spellEnd"/>
      <w:r w:rsidRPr="00474814">
        <w:rPr>
          <w:sz w:val="28"/>
          <w:szCs w:val="28"/>
        </w:rPr>
        <w:t xml:space="preserve"> сельского поселения в срок, не превышающий 3 рабочих дней со дня прекращения им деятельности в качестве помощника. 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 xml:space="preserve">31. 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</w:t>
      </w:r>
      <w:r w:rsidRPr="00474814">
        <w:rPr>
          <w:sz w:val="28"/>
          <w:szCs w:val="28"/>
        </w:rPr>
        <w:lastRenderedPageBreak/>
        <w:t xml:space="preserve">помощника недействительным </w:t>
      </w:r>
      <w:r w:rsidRPr="00474814">
        <w:rPr>
          <w:iCs/>
          <w:sz w:val="28"/>
          <w:szCs w:val="28"/>
        </w:rPr>
        <w:t>доводится Думой сельского поселения до сведения жителей муниципального образования посредством ее размещения в газете «</w:t>
      </w:r>
      <w:proofErr w:type="spellStart"/>
      <w:r w:rsidRPr="00474814">
        <w:rPr>
          <w:iCs/>
          <w:sz w:val="28"/>
          <w:szCs w:val="28"/>
        </w:rPr>
        <w:t>Евдокимовский</w:t>
      </w:r>
      <w:proofErr w:type="spellEnd"/>
      <w:r w:rsidRPr="00474814">
        <w:rPr>
          <w:iCs/>
          <w:sz w:val="28"/>
          <w:szCs w:val="28"/>
        </w:rPr>
        <w:t xml:space="preserve"> вестник» в течение 15 рабочих дней </w:t>
      </w:r>
      <w:r w:rsidRPr="00474814">
        <w:rPr>
          <w:sz w:val="28"/>
          <w:szCs w:val="28"/>
        </w:rPr>
        <w:t>со дня истечения срока, указанного в пункте 30 настоящего Положения.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 xml:space="preserve">32. Сведения об утрате лица статуса помощника депутата главой </w:t>
      </w:r>
      <w:proofErr w:type="spellStart"/>
      <w:r w:rsidRPr="00474814">
        <w:rPr>
          <w:iCs/>
          <w:sz w:val="28"/>
          <w:szCs w:val="28"/>
        </w:rPr>
        <w:t>Евдокимовского</w:t>
      </w:r>
      <w:proofErr w:type="spellEnd"/>
      <w:r w:rsidRPr="00474814">
        <w:rPr>
          <w:iCs/>
          <w:sz w:val="28"/>
          <w:szCs w:val="28"/>
        </w:rPr>
        <w:t xml:space="preserve"> сельского поселения в соответствующий журнал регистрации в течение 5 рабочих дней с даты получения соответствующей информации о прекращении лица в качестве помощника депутата</w:t>
      </w:r>
      <w:r w:rsidRPr="00474814">
        <w:rPr>
          <w:sz w:val="28"/>
          <w:szCs w:val="28"/>
        </w:rPr>
        <w:t>.</w:t>
      </w: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814" w:rsidRPr="00474814" w:rsidRDefault="00474814" w:rsidP="00B05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>Приложение 1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474814">
        <w:rPr>
          <w:iCs/>
          <w:sz w:val="28"/>
          <w:szCs w:val="28"/>
        </w:rPr>
        <w:t xml:space="preserve">к Положению </w:t>
      </w:r>
      <w:r w:rsidRPr="00474814">
        <w:rPr>
          <w:sz w:val="28"/>
          <w:szCs w:val="28"/>
        </w:rPr>
        <w:t>о помощнике депутата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proofErr w:type="spellStart"/>
      <w:r w:rsidRPr="00474814">
        <w:rPr>
          <w:sz w:val="28"/>
          <w:szCs w:val="28"/>
        </w:rPr>
        <w:t>Евдокимовского</w:t>
      </w:r>
      <w:proofErr w:type="spellEnd"/>
      <w:r w:rsidRPr="00474814">
        <w:rPr>
          <w:sz w:val="28"/>
          <w:szCs w:val="28"/>
        </w:rPr>
        <w:t xml:space="preserve"> сельского поселения,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4536"/>
        <w:jc w:val="right"/>
        <w:rPr>
          <w:kern w:val="2"/>
          <w:sz w:val="28"/>
          <w:szCs w:val="28"/>
        </w:rPr>
      </w:pPr>
      <w:r w:rsidRPr="00474814">
        <w:rPr>
          <w:sz w:val="28"/>
          <w:szCs w:val="28"/>
        </w:rPr>
        <w:t xml:space="preserve">  </w:t>
      </w:r>
      <w:r w:rsidRPr="00474814">
        <w:rPr>
          <w:kern w:val="2"/>
          <w:sz w:val="28"/>
          <w:szCs w:val="28"/>
        </w:rPr>
        <w:t xml:space="preserve">утвержденному решением Думы </w:t>
      </w:r>
      <w:proofErr w:type="spellStart"/>
      <w:r w:rsidRPr="00474814">
        <w:rPr>
          <w:kern w:val="2"/>
          <w:sz w:val="28"/>
          <w:szCs w:val="28"/>
        </w:rPr>
        <w:t>Евдокимовского</w:t>
      </w:r>
      <w:proofErr w:type="spellEnd"/>
      <w:r w:rsidRPr="00474814">
        <w:rPr>
          <w:kern w:val="2"/>
          <w:sz w:val="28"/>
          <w:szCs w:val="28"/>
        </w:rPr>
        <w:t xml:space="preserve"> сельского поселения «___</w:t>
      </w:r>
      <w:proofErr w:type="gramStart"/>
      <w:r w:rsidRPr="00474814">
        <w:rPr>
          <w:kern w:val="2"/>
          <w:sz w:val="28"/>
          <w:szCs w:val="28"/>
        </w:rPr>
        <w:t>_»_</w:t>
      </w:r>
      <w:proofErr w:type="gramEnd"/>
      <w:r w:rsidRPr="00474814">
        <w:rPr>
          <w:kern w:val="2"/>
          <w:sz w:val="28"/>
          <w:szCs w:val="28"/>
        </w:rPr>
        <w:t>___________ 2020 года № ____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74814" w:rsidRPr="00474814" w:rsidRDefault="00474814" w:rsidP="00474814">
      <w:pPr>
        <w:jc w:val="right"/>
      </w:pPr>
      <w:r w:rsidRPr="00474814">
        <w:t>Приложение №2</w:t>
      </w:r>
    </w:p>
    <w:p w:rsidR="00474814" w:rsidRPr="00474814" w:rsidRDefault="00474814" w:rsidP="00474814">
      <w:pPr>
        <w:autoSpaceDE w:val="0"/>
        <w:autoSpaceDN w:val="0"/>
        <w:adjustRightInd w:val="0"/>
        <w:jc w:val="right"/>
        <w:outlineLvl w:val="0"/>
      </w:pPr>
      <w:r w:rsidRPr="00474814">
        <w:t xml:space="preserve">к Положению об удостоверении </w:t>
      </w:r>
    </w:p>
    <w:p w:rsidR="00474814" w:rsidRPr="00474814" w:rsidRDefault="00474814" w:rsidP="00474814">
      <w:pPr>
        <w:autoSpaceDE w:val="0"/>
        <w:autoSpaceDN w:val="0"/>
        <w:adjustRightInd w:val="0"/>
        <w:jc w:val="right"/>
        <w:outlineLvl w:val="0"/>
        <w:rPr>
          <w:bCs/>
          <w:shd w:val="clear" w:color="auto" w:fill="FFFFFF"/>
        </w:rPr>
      </w:pPr>
      <w:r w:rsidRPr="00474814">
        <w:rPr>
          <w:bCs/>
          <w:shd w:val="clear" w:color="auto" w:fill="FFFFFF"/>
        </w:rPr>
        <w:t xml:space="preserve">старосты сельского населенного </w:t>
      </w:r>
    </w:p>
    <w:p w:rsidR="00474814" w:rsidRPr="00474814" w:rsidRDefault="00474814" w:rsidP="00474814">
      <w:pPr>
        <w:autoSpaceDE w:val="0"/>
        <w:autoSpaceDN w:val="0"/>
        <w:adjustRightInd w:val="0"/>
        <w:jc w:val="right"/>
        <w:outlineLvl w:val="0"/>
        <w:rPr>
          <w:bCs/>
          <w:shd w:val="clear" w:color="auto" w:fill="FFFFFF"/>
        </w:rPr>
      </w:pPr>
      <w:r w:rsidRPr="00474814">
        <w:rPr>
          <w:bCs/>
          <w:shd w:val="clear" w:color="auto" w:fill="FFFFFF"/>
        </w:rPr>
        <w:t>пункта</w:t>
      </w:r>
      <w:r w:rsidRPr="00474814">
        <w:rPr>
          <w:b/>
          <w:bCs/>
          <w:shd w:val="clear" w:color="auto" w:fill="FFFFFF"/>
        </w:rPr>
        <w:t> </w:t>
      </w:r>
      <w:proofErr w:type="spellStart"/>
      <w:r w:rsidRPr="00474814">
        <w:rPr>
          <w:bCs/>
          <w:shd w:val="clear" w:color="auto" w:fill="FFFFFF"/>
        </w:rPr>
        <w:t>Евдокимовского</w:t>
      </w:r>
      <w:proofErr w:type="spellEnd"/>
      <w:r w:rsidRPr="00474814">
        <w:rPr>
          <w:bCs/>
          <w:shd w:val="clear" w:color="auto" w:fill="FFFFFF"/>
        </w:rPr>
        <w:t xml:space="preserve"> сельского поселения</w:t>
      </w:r>
    </w:p>
    <w:p w:rsidR="00474814" w:rsidRPr="00474814" w:rsidRDefault="00474814" w:rsidP="00474814">
      <w:pPr>
        <w:jc w:val="center"/>
        <w:rPr>
          <w:sz w:val="28"/>
          <w:szCs w:val="28"/>
        </w:rPr>
      </w:pPr>
    </w:p>
    <w:p w:rsidR="00474814" w:rsidRPr="00474814" w:rsidRDefault="00474814" w:rsidP="00474814">
      <w:pPr>
        <w:jc w:val="center"/>
        <w:rPr>
          <w:sz w:val="28"/>
          <w:szCs w:val="28"/>
        </w:rPr>
      </w:pPr>
    </w:p>
    <w:p w:rsidR="00474814" w:rsidRPr="00474814" w:rsidRDefault="00474814" w:rsidP="00474814">
      <w:pPr>
        <w:tabs>
          <w:tab w:val="left" w:pos="4065"/>
        </w:tabs>
        <w:jc w:val="center"/>
        <w:rPr>
          <w:sz w:val="28"/>
          <w:szCs w:val="28"/>
          <w:shd w:val="clear" w:color="auto" w:fill="FFFFFF"/>
        </w:rPr>
      </w:pPr>
      <w:r w:rsidRPr="00474814">
        <w:rPr>
          <w:sz w:val="28"/>
          <w:szCs w:val="28"/>
        </w:rPr>
        <w:t xml:space="preserve">ФОРМА УДОСТОВЕРЕНИЯ </w:t>
      </w:r>
      <w:r w:rsidRPr="00474814">
        <w:rPr>
          <w:sz w:val="28"/>
          <w:szCs w:val="28"/>
          <w:shd w:val="clear" w:color="auto" w:fill="FFFFFF"/>
        </w:rPr>
        <w:t>ПОМОЩНИКА ДЕПУТАТА</w:t>
      </w:r>
    </w:p>
    <w:p w:rsidR="00474814" w:rsidRPr="00474814" w:rsidRDefault="00474814" w:rsidP="00474814">
      <w:pPr>
        <w:tabs>
          <w:tab w:val="left" w:pos="4065"/>
        </w:tabs>
        <w:jc w:val="center"/>
        <w:rPr>
          <w:sz w:val="28"/>
          <w:szCs w:val="28"/>
        </w:rPr>
      </w:pPr>
      <w:r w:rsidRPr="00474814">
        <w:rPr>
          <w:sz w:val="28"/>
          <w:szCs w:val="28"/>
          <w:shd w:val="clear" w:color="auto" w:fill="FFFFFF"/>
        </w:rPr>
        <w:t xml:space="preserve"> ДУМЫ ЕВДОКИМОВСКОГО СЕЛЬСКОГО ПОСЕЛЕНИЯ</w:t>
      </w:r>
    </w:p>
    <w:p w:rsidR="00474814" w:rsidRPr="00474814" w:rsidRDefault="00474814" w:rsidP="0047481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474814">
        <w:rPr>
          <w:i/>
          <w:sz w:val="28"/>
          <w:szCs w:val="28"/>
        </w:rPr>
        <w:t>На лицевой стороне удостоверения</w:t>
      </w:r>
      <w:r w:rsidRPr="00474814">
        <w:rPr>
          <w:sz w:val="28"/>
          <w:szCs w:val="28"/>
        </w:rPr>
        <w:t xml:space="preserve"> </w:t>
      </w:r>
      <w:r w:rsidRPr="00474814">
        <w:rPr>
          <w:i/>
          <w:sz w:val="28"/>
          <w:szCs w:val="28"/>
        </w:rPr>
        <w:t>в центре воспроизводится:</w:t>
      </w:r>
      <w:r w:rsidRPr="00474814">
        <w:rPr>
          <w:sz w:val="28"/>
          <w:szCs w:val="28"/>
        </w:rPr>
        <w:t xml:space="preserve"> </w:t>
      </w:r>
    </w:p>
    <w:p w:rsidR="00474814" w:rsidRPr="00474814" w:rsidRDefault="00474814" w:rsidP="00474814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 xml:space="preserve">УДОСТОВЕРЕНИЕ </w:t>
      </w:r>
    </w:p>
    <w:p w:rsidR="00474814" w:rsidRPr="00474814" w:rsidRDefault="00474814" w:rsidP="00474814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>ПОМОЩНИКА ДЕПУТАТА ДУМЫ</w:t>
      </w:r>
    </w:p>
    <w:p w:rsidR="00474814" w:rsidRPr="00474814" w:rsidRDefault="00474814" w:rsidP="00474814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 xml:space="preserve"> ЕВДОКИМОВСКОГО СЕЛЬСКОГО ПОСЕЛЕНИЯ </w:t>
      </w:r>
    </w:p>
    <w:p w:rsidR="00474814" w:rsidRPr="00474814" w:rsidRDefault="00474814" w:rsidP="00474814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474814">
        <w:rPr>
          <w:i/>
          <w:sz w:val="28"/>
          <w:szCs w:val="28"/>
        </w:rPr>
        <w:t>На внутренней части удостоверения</w:t>
      </w:r>
      <w:r w:rsidRPr="00474814">
        <w:rPr>
          <w:sz w:val="28"/>
          <w:szCs w:val="28"/>
        </w:rPr>
        <w:t xml:space="preserve"> </w:t>
      </w:r>
      <w:r w:rsidRPr="00474814">
        <w:rPr>
          <w:i/>
          <w:sz w:val="28"/>
          <w:szCs w:val="28"/>
        </w:rPr>
        <w:t>воспроизводится:</w:t>
      </w:r>
    </w:p>
    <w:p w:rsidR="00474814" w:rsidRPr="00474814" w:rsidRDefault="00474814" w:rsidP="00B05CA2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474814" w:rsidRPr="00474814" w:rsidTr="00474814">
        <w:trPr>
          <w:trHeight w:val="3282"/>
        </w:trPr>
        <w:tc>
          <w:tcPr>
            <w:tcW w:w="4788" w:type="dxa"/>
            <w:shd w:val="clear" w:color="auto" w:fill="auto"/>
          </w:tcPr>
          <w:p w:rsidR="00474814" w:rsidRPr="00474814" w:rsidRDefault="00474814" w:rsidP="00474814">
            <w:pPr>
              <w:jc w:val="center"/>
              <w:rPr>
                <w:sz w:val="16"/>
                <w:szCs w:val="16"/>
              </w:rPr>
            </w:pPr>
          </w:p>
          <w:p w:rsidR="00474814" w:rsidRPr="00474814" w:rsidRDefault="00474814" w:rsidP="00474814">
            <w:pPr>
              <w:jc w:val="center"/>
            </w:pPr>
            <w:r w:rsidRPr="00474814">
              <w:t>Удостоверение № _______</w:t>
            </w:r>
          </w:p>
          <w:p w:rsidR="00474814" w:rsidRPr="00474814" w:rsidRDefault="00474814" w:rsidP="00474814">
            <w:pPr>
              <w:jc w:val="center"/>
              <w:rPr>
                <w:sz w:val="28"/>
                <w:szCs w:val="28"/>
              </w:rPr>
            </w:pPr>
            <w:r w:rsidRPr="00474814">
              <w:rPr>
                <w:sz w:val="28"/>
                <w:szCs w:val="28"/>
              </w:rPr>
              <w:t>_______________________________</w:t>
            </w:r>
          </w:p>
          <w:p w:rsidR="00474814" w:rsidRPr="00474814" w:rsidRDefault="00474814" w:rsidP="00474814">
            <w:pPr>
              <w:jc w:val="center"/>
              <w:rPr>
                <w:sz w:val="28"/>
                <w:szCs w:val="28"/>
              </w:rPr>
            </w:pPr>
            <w:r w:rsidRPr="00474814">
              <w:rPr>
                <w:sz w:val="28"/>
                <w:szCs w:val="28"/>
              </w:rPr>
              <w:t>_______________________________</w:t>
            </w:r>
          </w:p>
          <w:p w:rsidR="00474814" w:rsidRPr="00474814" w:rsidRDefault="00474814" w:rsidP="00474814">
            <w:pPr>
              <w:jc w:val="center"/>
              <w:rPr>
                <w:sz w:val="16"/>
                <w:szCs w:val="16"/>
              </w:rPr>
            </w:pPr>
            <w:r w:rsidRPr="00474814">
              <w:rPr>
                <w:sz w:val="16"/>
                <w:szCs w:val="16"/>
              </w:rPr>
              <w:t>(фамилия, имя, отчество)</w:t>
            </w:r>
          </w:p>
          <w:p w:rsidR="00474814" w:rsidRPr="00474814" w:rsidRDefault="00474814" w:rsidP="00474814">
            <w:pPr>
              <w:jc w:val="center"/>
            </w:pPr>
            <w:r w:rsidRPr="00474814">
              <w:t xml:space="preserve">является помощником Депутата Думы </w:t>
            </w:r>
            <w:proofErr w:type="spellStart"/>
            <w:r w:rsidRPr="00474814">
              <w:t>Евдокимовского</w:t>
            </w:r>
            <w:proofErr w:type="spellEnd"/>
            <w:r w:rsidRPr="00474814">
              <w:t xml:space="preserve"> сельского поселения </w:t>
            </w:r>
          </w:p>
          <w:p w:rsidR="00474814" w:rsidRPr="00474814" w:rsidRDefault="00474814" w:rsidP="00474814">
            <w:pPr>
              <w:jc w:val="center"/>
            </w:pPr>
            <w:r w:rsidRPr="00474814">
              <w:t xml:space="preserve">____________________________________ </w:t>
            </w:r>
          </w:p>
          <w:p w:rsidR="00474814" w:rsidRPr="00474814" w:rsidRDefault="00474814" w:rsidP="00474814">
            <w:pPr>
              <w:jc w:val="center"/>
              <w:rPr>
                <w:sz w:val="16"/>
                <w:szCs w:val="16"/>
              </w:rPr>
            </w:pPr>
            <w:r w:rsidRPr="00474814">
              <w:rPr>
                <w:sz w:val="16"/>
                <w:szCs w:val="16"/>
              </w:rPr>
              <w:t>(Фамилия, инициалы депутата)</w:t>
            </w:r>
          </w:p>
          <w:p w:rsidR="00474814" w:rsidRPr="00474814" w:rsidRDefault="00474814" w:rsidP="00474814"/>
          <w:p w:rsidR="00474814" w:rsidRPr="00474814" w:rsidRDefault="00474814" w:rsidP="00474814">
            <w:r w:rsidRPr="00474814">
              <w:t xml:space="preserve">Глава </w:t>
            </w:r>
            <w:proofErr w:type="spellStart"/>
            <w:r w:rsidRPr="00474814">
              <w:t>Евдокимовского</w:t>
            </w:r>
            <w:proofErr w:type="spellEnd"/>
          </w:p>
          <w:p w:rsidR="00474814" w:rsidRPr="00474814" w:rsidRDefault="00474814" w:rsidP="00474814">
            <w:r w:rsidRPr="00474814">
              <w:t>сельского поселения   ______   ___________</w:t>
            </w:r>
          </w:p>
          <w:p w:rsidR="00474814" w:rsidRPr="00474814" w:rsidRDefault="00474814" w:rsidP="00474814">
            <w:pPr>
              <w:tabs>
                <w:tab w:val="center" w:pos="2286"/>
                <w:tab w:val="left" w:pos="3405"/>
              </w:tabs>
              <w:rPr>
                <w:sz w:val="16"/>
                <w:szCs w:val="16"/>
              </w:rPr>
            </w:pPr>
            <w:r w:rsidRPr="00474814">
              <w:rPr>
                <w:sz w:val="16"/>
                <w:szCs w:val="16"/>
              </w:rPr>
              <w:tab/>
              <w:t xml:space="preserve">                                                    (подпись)       (И.О. Фамилия)</w:t>
            </w:r>
          </w:p>
        </w:tc>
        <w:tc>
          <w:tcPr>
            <w:tcW w:w="4860" w:type="dxa"/>
            <w:shd w:val="clear" w:color="auto" w:fill="auto"/>
          </w:tcPr>
          <w:p w:rsidR="00474814" w:rsidRPr="00474814" w:rsidRDefault="00474814" w:rsidP="00474814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0"/>
              <w:gridCol w:w="3097"/>
            </w:tblGrid>
            <w:tr w:rsidR="00474814" w:rsidRPr="00474814" w:rsidTr="00474814">
              <w:trPr>
                <w:trHeight w:val="1206"/>
              </w:trPr>
              <w:tc>
                <w:tcPr>
                  <w:tcW w:w="147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74814" w:rsidRPr="00474814" w:rsidRDefault="00474814" w:rsidP="00474814">
                  <w:pPr>
                    <w:jc w:val="center"/>
                  </w:pPr>
                </w:p>
                <w:p w:rsidR="00474814" w:rsidRPr="00474814" w:rsidRDefault="00474814" w:rsidP="00474814"/>
                <w:p w:rsidR="00474814" w:rsidRPr="00474814" w:rsidRDefault="00474814" w:rsidP="00474814">
                  <w:r w:rsidRPr="00474814">
                    <w:t>Фотография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74814" w:rsidRPr="00474814" w:rsidRDefault="00474814" w:rsidP="00474814">
                  <w:pPr>
                    <w:jc w:val="center"/>
                  </w:pPr>
                </w:p>
                <w:p w:rsidR="00474814" w:rsidRPr="00474814" w:rsidRDefault="00474814" w:rsidP="00474814">
                  <w:pPr>
                    <w:jc w:val="center"/>
                  </w:pPr>
                </w:p>
                <w:p w:rsidR="00474814" w:rsidRPr="00474814" w:rsidRDefault="00474814" w:rsidP="00474814">
                  <w:pPr>
                    <w:rPr>
                      <w:shd w:val="clear" w:color="auto" w:fill="FFFFFF"/>
                    </w:rPr>
                  </w:pPr>
                  <w:r w:rsidRPr="00474814">
                    <w:rPr>
                      <w:shd w:val="clear" w:color="auto" w:fill="FFFFFF"/>
                    </w:rPr>
                    <w:t xml:space="preserve">         Дата выдачи         </w:t>
                  </w:r>
                </w:p>
                <w:p w:rsidR="00474814" w:rsidRPr="00474814" w:rsidRDefault="00474814" w:rsidP="00474814">
                  <w:pPr>
                    <w:rPr>
                      <w:shd w:val="clear" w:color="auto" w:fill="FFFFFF"/>
                    </w:rPr>
                  </w:pPr>
                  <w:r w:rsidRPr="00474814">
                    <w:rPr>
                      <w:shd w:val="clear" w:color="auto" w:fill="FFFFFF"/>
                    </w:rPr>
                    <w:t xml:space="preserve">         «__</w:t>
                  </w:r>
                  <w:proofErr w:type="gramStart"/>
                  <w:r w:rsidRPr="00474814">
                    <w:rPr>
                      <w:shd w:val="clear" w:color="auto" w:fill="FFFFFF"/>
                    </w:rPr>
                    <w:t>_»_</w:t>
                  </w:r>
                  <w:proofErr w:type="gramEnd"/>
                  <w:r w:rsidRPr="00474814">
                    <w:rPr>
                      <w:shd w:val="clear" w:color="auto" w:fill="FFFFFF"/>
                    </w:rPr>
                    <w:t>_____20____г.</w:t>
                  </w:r>
                </w:p>
                <w:p w:rsidR="00474814" w:rsidRPr="00474814" w:rsidRDefault="00474814" w:rsidP="00474814">
                  <w:pPr>
                    <w:jc w:val="center"/>
                  </w:pPr>
                </w:p>
                <w:p w:rsidR="00474814" w:rsidRPr="00474814" w:rsidRDefault="00474814" w:rsidP="00474814">
                  <w:r w:rsidRPr="00474814">
                    <w:t xml:space="preserve">    М.П.</w:t>
                  </w:r>
                </w:p>
              </w:tc>
            </w:tr>
          </w:tbl>
          <w:p w:rsidR="00474814" w:rsidRPr="00474814" w:rsidRDefault="00474814" w:rsidP="00474814">
            <w:pPr>
              <w:autoSpaceDE w:val="0"/>
              <w:autoSpaceDN w:val="0"/>
              <w:adjustRightInd w:val="0"/>
              <w:jc w:val="both"/>
              <w:outlineLvl w:val="0"/>
            </w:pPr>
            <w:r w:rsidRPr="00474814">
              <w:t>Зарегистрировано «___» _________ 20___г.</w:t>
            </w:r>
          </w:p>
          <w:p w:rsidR="00474814" w:rsidRPr="00474814" w:rsidRDefault="00474814" w:rsidP="00474814">
            <w:pPr>
              <w:rPr>
                <w:shd w:val="clear" w:color="auto" w:fill="FFFFFF"/>
              </w:rPr>
            </w:pPr>
            <w:r w:rsidRPr="00474814">
              <w:rPr>
                <w:shd w:val="clear" w:color="auto" w:fill="FFFFFF"/>
              </w:rPr>
              <w:t xml:space="preserve">Действительно </w:t>
            </w:r>
            <w:proofErr w:type="gramStart"/>
            <w:r w:rsidRPr="00474814">
              <w:rPr>
                <w:shd w:val="clear" w:color="auto" w:fill="FFFFFF"/>
              </w:rPr>
              <w:t>до  «</w:t>
            </w:r>
            <w:proofErr w:type="gramEnd"/>
            <w:r w:rsidRPr="00474814">
              <w:rPr>
                <w:shd w:val="clear" w:color="auto" w:fill="FFFFFF"/>
              </w:rPr>
              <w:t>___»__________20___г.</w:t>
            </w:r>
          </w:p>
          <w:p w:rsidR="00474814" w:rsidRPr="00474814" w:rsidRDefault="00474814" w:rsidP="00474814">
            <w:pPr>
              <w:rPr>
                <w:shd w:val="clear" w:color="auto" w:fill="FFFFFF"/>
              </w:rPr>
            </w:pPr>
          </w:p>
          <w:p w:rsidR="00474814" w:rsidRPr="00474814" w:rsidRDefault="00474814" w:rsidP="00474814">
            <w:r w:rsidRPr="00474814">
              <w:t xml:space="preserve">                         _________________________</w:t>
            </w:r>
          </w:p>
          <w:p w:rsidR="00474814" w:rsidRPr="00474814" w:rsidRDefault="00474814" w:rsidP="00474814">
            <w:pPr>
              <w:rPr>
                <w:sz w:val="16"/>
                <w:szCs w:val="16"/>
              </w:rPr>
            </w:pPr>
            <w:r w:rsidRPr="00474814">
              <w:t xml:space="preserve">                                            </w:t>
            </w:r>
            <w:r w:rsidRPr="00474814">
              <w:rPr>
                <w:sz w:val="16"/>
                <w:szCs w:val="16"/>
              </w:rPr>
              <w:t>(личная подпись)</w:t>
            </w:r>
          </w:p>
        </w:tc>
      </w:tr>
    </w:tbl>
    <w:p w:rsidR="00474814" w:rsidRPr="00474814" w:rsidRDefault="00474814" w:rsidP="00474814">
      <w:pPr>
        <w:jc w:val="center"/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474814" w:rsidRPr="00474814" w:rsidRDefault="00474814" w:rsidP="00B05CA2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>Приложение 2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474814">
        <w:rPr>
          <w:iCs/>
          <w:sz w:val="28"/>
          <w:szCs w:val="28"/>
        </w:rPr>
        <w:t xml:space="preserve">к Положению </w:t>
      </w:r>
      <w:r w:rsidRPr="00474814">
        <w:rPr>
          <w:sz w:val="28"/>
          <w:szCs w:val="28"/>
        </w:rPr>
        <w:t>о помощнике депутата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proofErr w:type="spellStart"/>
      <w:r w:rsidRPr="00474814">
        <w:rPr>
          <w:sz w:val="28"/>
          <w:szCs w:val="28"/>
        </w:rPr>
        <w:t>Евдокимовского</w:t>
      </w:r>
      <w:proofErr w:type="spellEnd"/>
      <w:r w:rsidRPr="00474814">
        <w:rPr>
          <w:sz w:val="28"/>
          <w:szCs w:val="28"/>
        </w:rPr>
        <w:t xml:space="preserve"> сельского поселения,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4536"/>
        <w:jc w:val="right"/>
        <w:rPr>
          <w:kern w:val="2"/>
          <w:sz w:val="28"/>
          <w:szCs w:val="28"/>
        </w:rPr>
      </w:pPr>
      <w:r w:rsidRPr="00474814">
        <w:rPr>
          <w:sz w:val="28"/>
          <w:szCs w:val="28"/>
        </w:rPr>
        <w:t xml:space="preserve">  </w:t>
      </w:r>
      <w:r w:rsidRPr="00474814">
        <w:rPr>
          <w:kern w:val="2"/>
          <w:sz w:val="28"/>
          <w:szCs w:val="28"/>
        </w:rPr>
        <w:t xml:space="preserve">утвержденному решением Думы </w:t>
      </w:r>
      <w:proofErr w:type="spellStart"/>
      <w:r w:rsidRPr="00474814">
        <w:rPr>
          <w:kern w:val="2"/>
          <w:sz w:val="28"/>
          <w:szCs w:val="28"/>
        </w:rPr>
        <w:t>Евдокимовского</w:t>
      </w:r>
      <w:proofErr w:type="spellEnd"/>
      <w:r w:rsidRPr="00474814">
        <w:rPr>
          <w:kern w:val="2"/>
          <w:sz w:val="28"/>
          <w:szCs w:val="28"/>
        </w:rPr>
        <w:t xml:space="preserve"> сельского поселения «___</w:t>
      </w:r>
      <w:proofErr w:type="gramStart"/>
      <w:r w:rsidRPr="00474814">
        <w:rPr>
          <w:kern w:val="2"/>
          <w:sz w:val="28"/>
          <w:szCs w:val="28"/>
        </w:rPr>
        <w:t>_»_</w:t>
      </w:r>
      <w:proofErr w:type="gramEnd"/>
      <w:r w:rsidRPr="00474814">
        <w:rPr>
          <w:kern w:val="2"/>
          <w:sz w:val="28"/>
          <w:szCs w:val="28"/>
        </w:rPr>
        <w:t>___________ 2020 года № ____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>ПРЕДСТАВЛЕНИЕ ДЕПУТАТА ДУМЫ ЕВДОКИМОВСКОГО СЕЛЬСКОГО ПОСЕЛЕНИЯ</w:t>
      </w:r>
      <w:r w:rsidRPr="00474814">
        <w:rPr>
          <w:i/>
          <w:kern w:val="2"/>
          <w:sz w:val="28"/>
          <w:szCs w:val="28"/>
        </w:rPr>
        <w:t xml:space="preserve"> </w:t>
      </w:r>
      <w:r w:rsidRPr="00474814">
        <w:rPr>
          <w:iCs/>
          <w:sz w:val="28"/>
          <w:szCs w:val="28"/>
        </w:rPr>
        <w:t xml:space="preserve">О НАЗНАЧЕНИИ ГРАЖДАНИНА ПОМОЩНИКОМ ДЕПУТАТА ДУМЫ ЕВДОКИМОВСКОГО СЕЛЬСКОГО ПОСЕЛЕНИЯ 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 xml:space="preserve">Главе </w:t>
      </w:r>
      <w:proofErr w:type="spellStart"/>
      <w:r w:rsidRPr="00474814">
        <w:rPr>
          <w:iCs/>
          <w:sz w:val="28"/>
          <w:szCs w:val="28"/>
        </w:rPr>
        <w:t>Евдокимовского</w:t>
      </w:r>
      <w:proofErr w:type="spellEnd"/>
      <w:r w:rsidRPr="00474814">
        <w:rPr>
          <w:iCs/>
          <w:sz w:val="28"/>
          <w:szCs w:val="28"/>
        </w:rPr>
        <w:t xml:space="preserve"> сельского поселения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5245"/>
        <w:jc w:val="right"/>
        <w:rPr>
          <w:i/>
          <w:kern w:val="2"/>
          <w:sz w:val="28"/>
          <w:szCs w:val="28"/>
        </w:rPr>
      </w:pPr>
      <w:r w:rsidRPr="00474814">
        <w:rPr>
          <w:i/>
          <w:kern w:val="2"/>
          <w:sz w:val="28"/>
          <w:szCs w:val="28"/>
        </w:rPr>
        <w:t>_______________________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5245"/>
        <w:jc w:val="right"/>
        <w:rPr>
          <w:i/>
          <w:kern w:val="2"/>
        </w:rPr>
      </w:pPr>
      <w:r w:rsidRPr="00474814">
        <w:rPr>
          <w:iCs/>
        </w:rPr>
        <w:t xml:space="preserve"> </w:t>
      </w:r>
      <w:r w:rsidRPr="00474814">
        <w:rPr>
          <w:i/>
          <w:iCs/>
        </w:rPr>
        <w:t>(</w:t>
      </w:r>
      <w:r w:rsidRPr="00474814">
        <w:rPr>
          <w:i/>
        </w:rPr>
        <w:t>фамилия, инициалы</w:t>
      </w:r>
      <w:r w:rsidRPr="00474814">
        <w:rPr>
          <w:i/>
          <w:kern w:val="2"/>
        </w:rPr>
        <w:t>)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5245"/>
        <w:jc w:val="right"/>
        <w:rPr>
          <w:kern w:val="2"/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5245"/>
        <w:jc w:val="right"/>
        <w:rPr>
          <w:kern w:val="2"/>
          <w:sz w:val="28"/>
          <w:szCs w:val="28"/>
        </w:rPr>
      </w:pPr>
      <w:r w:rsidRPr="00474814">
        <w:rPr>
          <w:kern w:val="2"/>
          <w:sz w:val="28"/>
          <w:szCs w:val="28"/>
        </w:rPr>
        <w:t xml:space="preserve">от депутата Думы </w:t>
      </w:r>
      <w:proofErr w:type="spellStart"/>
      <w:r w:rsidRPr="00474814">
        <w:rPr>
          <w:kern w:val="2"/>
          <w:sz w:val="28"/>
          <w:szCs w:val="28"/>
        </w:rPr>
        <w:t>Евдокимовского</w:t>
      </w:r>
      <w:proofErr w:type="spellEnd"/>
      <w:r w:rsidRPr="00474814">
        <w:rPr>
          <w:kern w:val="2"/>
          <w:sz w:val="28"/>
          <w:szCs w:val="28"/>
        </w:rPr>
        <w:t xml:space="preserve"> сельского поселения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5245"/>
        <w:jc w:val="right"/>
        <w:rPr>
          <w:i/>
          <w:kern w:val="2"/>
          <w:sz w:val="28"/>
          <w:szCs w:val="28"/>
        </w:rPr>
      </w:pPr>
      <w:r w:rsidRPr="00474814">
        <w:rPr>
          <w:i/>
          <w:kern w:val="2"/>
          <w:sz w:val="28"/>
          <w:szCs w:val="28"/>
        </w:rPr>
        <w:t>_______________________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5245"/>
        <w:jc w:val="right"/>
        <w:rPr>
          <w:i/>
          <w:kern w:val="2"/>
        </w:rPr>
      </w:pPr>
      <w:r w:rsidRPr="00474814">
        <w:rPr>
          <w:iCs/>
        </w:rPr>
        <w:t xml:space="preserve"> </w:t>
      </w:r>
      <w:r w:rsidRPr="00474814">
        <w:rPr>
          <w:i/>
          <w:iCs/>
        </w:rPr>
        <w:t>(</w:t>
      </w:r>
      <w:r w:rsidRPr="00474814">
        <w:rPr>
          <w:i/>
        </w:rPr>
        <w:t>фамилия, инициалы</w:t>
      </w:r>
      <w:r w:rsidRPr="00474814">
        <w:rPr>
          <w:i/>
          <w:kern w:val="2"/>
        </w:rPr>
        <w:t>)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5245"/>
        <w:jc w:val="right"/>
        <w:rPr>
          <w:i/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5245"/>
        <w:jc w:val="center"/>
        <w:rPr>
          <w:iCs/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74814">
        <w:rPr>
          <w:sz w:val="28"/>
          <w:szCs w:val="28"/>
        </w:rPr>
        <w:t xml:space="preserve">Прошу назначить моим помощником ____________________________ 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i/>
        </w:rPr>
      </w:pPr>
      <w:r w:rsidRPr="00474814">
        <w:rPr>
          <w:i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Дата рождения: ____________________;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Адрес места жительства (регистрации): __________________;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____________________.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Дата «__</w:t>
      </w:r>
      <w:proofErr w:type="gramStart"/>
      <w:r w:rsidRPr="00474814">
        <w:rPr>
          <w:sz w:val="28"/>
          <w:szCs w:val="28"/>
        </w:rPr>
        <w:t>_»_</w:t>
      </w:r>
      <w:proofErr w:type="gramEnd"/>
      <w:r w:rsidRPr="00474814">
        <w:rPr>
          <w:sz w:val="28"/>
          <w:szCs w:val="28"/>
        </w:rPr>
        <w:t xml:space="preserve">______20__г. 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Подпись ________________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4536"/>
        <w:jc w:val="center"/>
        <w:rPr>
          <w:iCs/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>Приложение 3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474814">
        <w:rPr>
          <w:iCs/>
          <w:sz w:val="28"/>
          <w:szCs w:val="28"/>
        </w:rPr>
        <w:t xml:space="preserve">к Положению </w:t>
      </w:r>
      <w:r w:rsidRPr="00474814">
        <w:rPr>
          <w:sz w:val="28"/>
          <w:szCs w:val="28"/>
        </w:rPr>
        <w:t>о помощнике депутата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proofErr w:type="spellStart"/>
      <w:r w:rsidRPr="00474814">
        <w:rPr>
          <w:sz w:val="28"/>
          <w:szCs w:val="28"/>
        </w:rPr>
        <w:t>Евдокимовского</w:t>
      </w:r>
      <w:proofErr w:type="spellEnd"/>
      <w:r w:rsidRPr="00474814">
        <w:rPr>
          <w:sz w:val="28"/>
          <w:szCs w:val="28"/>
        </w:rPr>
        <w:t xml:space="preserve"> сельского поселения,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4536"/>
        <w:jc w:val="right"/>
        <w:rPr>
          <w:kern w:val="2"/>
          <w:sz w:val="28"/>
          <w:szCs w:val="28"/>
        </w:rPr>
      </w:pPr>
      <w:r w:rsidRPr="00474814">
        <w:rPr>
          <w:sz w:val="28"/>
          <w:szCs w:val="28"/>
        </w:rPr>
        <w:t xml:space="preserve">  </w:t>
      </w:r>
      <w:r w:rsidRPr="00474814">
        <w:rPr>
          <w:kern w:val="2"/>
          <w:sz w:val="28"/>
          <w:szCs w:val="28"/>
        </w:rPr>
        <w:t xml:space="preserve">утвержденному решением Думы </w:t>
      </w:r>
      <w:proofErr w:type="spellStart"/>
      <w:r w:rsidRPr="00474814">
        <w:rPr>
          <w:kern w:val="2"/>
          <w:sz w:val="28"/>
          <w:szCs w:val="28"/>
        </w:rPr>
        <w:t>Евдокимовского</w:t>
      </w:r>
      <w:proofErr w:type="spellEnd"/>
      <w:r w:rsidRPr="00474814">
        <w:rPr>
          <w:kern w:val="2"/>
          <w:sz w:val="28"/>
          <w:szCs w:val="28"/>
        </w:rPr>
        <w:t xml:space="preserve"> сельского поселения «___</w:t>
      </w:r>
      <w:proofErr w:type="gramStart"/>
      <w:r w:rsidRPr="00474814">
        <w:rPr>
          <w:kern w:val="2"/>
          <w:sz w:val="28"/>
          <w:szCs w:val="28"/>
        </w:rPr>
        <w:t>_»_</w:t>
      </w:r>
      <w:proofErr w:type="gramEnd"/>
      <w:r w:rsidRPr="00474814">
        <w:rPr>
          <w:kern w:val="2"/>
          <w:sz w:val="28"/>
          <w:szCs w:val="28"/>
        </w:rPr>
        <w:t>___________ 2020 года № ____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 xml:space="preserve">ЗАЯВЛЕНИЕ КАНДИДАТА В ПОМОЩНИКИ ДЕПУТАТА 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center"/>
        <w:rPr>
          <w:i/>
          <w:kern w:val="2"/>
          <w:sz w:val="28"/>
          <w:szCs w:val="28"/>
        </w:rPr>
      </w:pPr>
      <w:r w:rsidRPr="00474814">
        <w:rPr>
          <w:iCs/>
          <w:sz w:val="28"/>
          <w:szCs w:val="28"/>
        </w:rPr>
        <w:t>ДУМЫ ЕВДОКИМОВСКОГО СЕЛЬСКОГО ПОСЕЛЕНИЯ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>О СОГЛАСИИ НА НАЗНАЧЕНИЕ ПОМОЩНИКОМ ДЕПУТАТА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center"/>
        <w:rPr>
          <w:i/>
          <w:kern w:val="2"/>
          <w:sz w:val="28"/>
          <w:szCs w:val="28"/>
        </w:rPr>
      </w:pPr>
      <w:r w:rsidRPr="00474814">
        <w:rPr>
          <w:iCs/>
          <w:sz w:val="28"/>
          <w:szCs w:val="28"/>
        </w:rPr>
        <w:t>ДУМЫ ЕВДОКИМОВСКОГО СЕЛЬСКОГО ПОСЕЛЕНИЯ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474814">
        <w:rPr>
          <w:iCs/>
          <w:sz w:val="28"/>
          <w:szCs w:val="28"/>
        </w:rPr>
        <w:t xml:space="preserve">Главе </w:t>
      </w:r>
      <w:proofErr w:type="spellStart"/>
      <w:r w:rsidRPr="00474814">
        <w:rPr>
          <w:iCs/>
          <w:sz w:val="28"/>
          <w:szCs w:val="28"/>
        </w:rPr>
        <w:t>Евдокимовского</w:t>
      </w:r>
      <w:proofErr w:type="spellEnd"/>
      <w:r w:rsidRPr="00474814">
        <w:rPr>
          <w:iCs/>
          <w:sz w:val="28"/>
          <w:szCs w:val="28"/>
        </w:rPr>
        <w:t xml:space="preserve"> сельского поселения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4253"/>
        <w:jc w:val="right"/>
        <w:rPr>
          <w:i/>
          <w:kern w:val="2"/>
          <w:sz w:val="28"/>
          <w:szCs w:val="28"/>
        </w:rPr>
      </w:pPr>
      <w:r w:rsidRPr="00474814">
        <w:rPr>
          <w:i/>
          <w:kern w:val="2"/>
          <w:sz w:val="28"/>
          <w:szCs w:val="28"/>
        </w:rPr>
        <w:t>___________________________________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5245"/>
        <w:jc w:val="right"/>
        <w:rPr>
          <w:i/>
          <w:kern w:val="2"/>
        </w:rPr>
      </w:pPr>
      <w:r w:rsidRPr="00474814">
        <w:rPr>
          <w:iCs/>
        </w:rPr>
        <w:t xml:space="preserve"> </w:t>
      </w:r>
      <w:r w:rsidRPr="00474814">
        <w:rPr>
          <w:i/>
          <w:iCs/>
        </w:rPr>
        <w:t>(</w:t>
      </w:r>
      <w:r w:rsidRPr="00474814">
        <w:rPr>
          <w:i/>
        </w:rPr>
        <w:t>фамилия, инициалы</w:t>
      </w:r>
      <w:r w:rsidRPr="00474814">
        <w:rPr>
          <w:i/>
          <w:kern w:val="2"/>
        </w:rPr>
        <w:t>)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4253"/>
        <w:rPr>
          <w:kern w:val="2"/>
          <w:sz w:val="28"/>
          <w:szCs w:val="28"/>
        </w:rPr>
      </w:pPr>
      <w:r w:rsidRPr="00474814">
        <w:rPr>
          <w:kern w:val="2"/>
          <w:sz w:val="28"/>
          <w:szCs w:val="28"/>
        </w:rPr>
        <w:t>от ____________________________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4253"/>
        <w:rPr>
          <w:i/>
          <w:kern w:val="2"/>
        </w:rPr>
      </w:pPr>
      <w:r w:rsidRPr="00474814">
        <w:rPr>
          <w:i/>
          <w:kern w:val="2"/>
        </w:rPr>
        <w:t>фамилия, имя и отчество (последнее – при наличии)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дата и место рождения: ______________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___________________________________</w:t>
      </w:r>
      <w:r w:rsidRPr="00474814">
        <w:rPr>
          <w:sz w:val="28"/>
          <w:szCs w:val="28"/>
        </w:rPr>
        <w:br/>
        <w:t>адрес места жительства (регистрации)_______________________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474814">
        <w:rPr>
          <w:sz w:val="28"/>
          <w:szCs w:val="28"/>
        </w:rPr>
        <w:t xml:space="preserve">__________________________________ </w:t>
      </w:r>
      <w:r w:rsidRPr="00474814">
        <w:rPr>
          <w:sz w:val="28"/>
          <w:szCs w:val="28"/>
        </w:rPr>
        <w:br/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</w:t>
      </w:r>
      <w:r w:rsidRPr="00474814">
        <w:rPr>
          <w:sz w:val="28"/>
          <w:szCs w:val="28"/>
        </w:rPr>
        <w:lastRenderedPageBreak/>
        <w:t>выдачи, наименование выдавшего органа) ___________________________________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___________________________________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____________________________________</w:t>
      </w:r>
    </w:p>
    <w:p w:rsidR="00474814" w:rsidRPr="00474814" w:rsidRDefault="00474814" w:rsidP="00474814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контактный телефон __________________</w:t>
      </w:r>
    </w:p>
    <w:p w:rsidR="00474814" w:rsidRPr="00474814" w:rsidRDefault="00474814" w:rsidP="00474814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электронный адрес ___________________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74814">
        <w:rPr>
          <w:kern w:val="2"/>
          <w:sz w:val="28"/>
          <w:szCs w:val="28"/>
        </w:rPr>
        <w:t>ЗАЯВЛЕНИЕ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74814">
        <w:rPr>
          <w:kern w:val="2"/>
          <w:sz w:val="28"/>
          <w:szCs w:val="28"/>
        </w:rPr>
        <w:t xml:space="preserve">о согласии </w:t>
      </w:r>
      <w:r w:rsidRPr="00474814">
        <w:rPr>
          <w:sz w:val="28"/>
          <w:szCs w:val="28"/>
        </w:rPr>
        <w:t xml:space="preserve">на назначение помощником 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center"/>
        <w:rPr>
          <w:i/>
          <w:kern w:val="2"/>
          <w:sz w:val="28"/>
          <w:szCs w:val="28"/>
        </w:rPr>
      </w:pPr>
      <w:r w:rsidRPr="00474814">
        <w:rPr>
          <w:sz w:val="28"/>
          <w:szCs w:val="28"/>
        </w:rPr>
        <w:t xml:space="preserve">депутата Думы </w:t>
      </w:r>
      <w:proofErr w:type="spellStart"/>
      <w:r w:rsidRPr="00474814">
        <w:rPr>
          <w:sz w:val="28"/>
          <w:szCs w:val="28"/>
        </w:rPr>
        <w:t>Евдокимовского</w:t>
      </w:r>
      <w:proofErr w:type="spellEnd"/>
      <w:r w:rsidRPr="00474814">
        <w:rPr>
          <w:sz w:val="28"/>
          <w:szCs w:val="28"/>
        </w:rPr>
        <w:t xml:space="preserve"> сельского поселения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 xml:space="preserve">Прошу назначить меня помощником депутата </w:t>
      </w:r>
      <w:proofErr w:type="gramStart"/>
      <w:r w:rsidRPr="00474814">
        <w:rPr>
          <w:sz w:val="28"/>
          <w:szCs w:val="28"/>
        </w:rPr>
        <w:t xml:space="preserve">Думы  </w:t>
      </w:r>
      <w:proofErr w:type="spellStart"/>
      <w:r w:rsidRPr="00474814">
        <w:rPr>
          <w:sz w:val="28"/>
          <w:szCs w:val="28"/>
        </w:rPr>
        <w:t>Евдокимовского</w:t>
      </w:r>
      <w:proofErr w:type="spellEnd"/>
      <w:proofErr w:type="gramEnd"/>
      <w:r w:rsidRPr="00474814">
        <w:rPr>
          <w:sz w:val="28"/>
          <w:szCs w:val="28"/>
        </w:rPr>
        <w:t xml:space="preserve"> сельского поселения ______________________________________________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</w:rPr>
      </w:pPr>
      <w:r w:rsidRPr="00474814">
        <w:rPr>
          <w:i/>
        </w:rPr>
        <w:t>(указывается фамилия, имя, отчество (последнее – при наличии) депутата Думы сельского поселения).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74814">
        <w:rPr>
          <w:sz w:val="28"/>
          <w:szCs w:val="28"/>
        </w:rPr>
        <w:t xml:space="preserve">С Положением о помощнике депутата Думы </w:t>
      </w:r>
      <w:proofErr w:type="spellStart"/>
      <w:r w:rsidRPr="00474814">
        <w:rPr>
          <w:sz w:val="28"/>
          <w:szCs w:val="28"/>
        </w:rPr>
        <w:t>Евдокимовского</w:t>
      </w:r>
      <w:proofErr w:type="spellEnd"/>
      <w:r w:rsidRPr="00474814">
        <w:rPr>
          <w:sz w:val="28"/>
          <w:szCs w:val="28"/>
        </w:rPr>
        <w:t xml:space="preserve"> сельского поселения</w:t>
      </w:r>
      <w:r w:rsidRPr="00474814">
        <w:rPr>
          <w:i/>
          <w:kern w:val="2"/>
          <w:sz w:val="28"/>
          <w:szCs w:val="28"/>
        </w:rPr>
        <w:t xml:space="preserve"> </w:t>
      </w:r>
      <w:r w:rsidRPr="00474814">
        <w:rPr>
          <w:kern w:val="2"/>
          <w:sz w:val="28"/>
          <w:szCs w:val="28"/>
        </w:rPr>
        <w:t>ознакомлен (ознакомлена), обязуюсь его соблюдать.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 xml:space="preserve">Даю свое согласие Думе </w:t>
      </w:r>
      <w:proofErr w:type="spellStart"/>
      <w:r w:rsidRPr="00474814">
        <w:rPr>
          <w:sz w:val="28"/>
          <w:szCs w:val="28"/>
        </w:rPr>
        <w:t>Евдокимовского</w:t>
      </w:r>
      <w:proofErr w:type="spellEnd"/>
      <w:r w:rsidRPr="00474814">
        <w:rPr>
          <w:sz w:val="28"/>
          <w:szCs w:val="28"/>
        </w:rPr>
        <w:t xml:space="preserve"> сельского поселения </w:t>
      </w:r>
      <w:r w:rsidRPr="00474814">
        <w:rPr>
          <w:i/>
          <w:kern w:val="2"/>
          <w:sz w:val="28"/>
          <w:szCs w:val="28"/>
        </w:rPr>
        <w:t xml:space="preserve">(далее – Дума) </w:t>
      </w:r>
      <w:r w:rsidRPr="00474814">
        <w:rPr>
          <w:sz w:val="28"/>
          <w:szCs w:val="28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фамилия, имя, отчество;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 xml:space="preserve">дата и место рождения; 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 xml:space="preserve">адрес места жительства (регистрации); 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номер контактного телефона;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электронный адрес;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фотографическое изображение.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474814">
        <w:rPr>
          <w:iCs/>
          <w:sz w:val="28"/>
          <w:szCs w:val="28"/>
        </w:rPr>
        <w:t>при наличии оснований,</w:t>
      </w:r>
      <w:r w:rsidRPr="00474814">
        <w:rPr>
          <w:sz w:val="28"/>
          <w:szCs w:val="28"/>
        </w:rPr>
        <w:t xml:space="preserve"> предусмотренных Федеральным законом от 27.07.2006 № 152-ФЗ «О персональных данных».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74814">
        <w:rPr>
          <w:sz w:val="28"/>
          <w:szCs w:val="28"/>
        </w:rPr>
        <w:t xml:space="preserve">       «___» ___________ 20__ г. __________ ____________________________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474814">
        <w:t xml:space="preserve">                  (</w:t>
      </w:r>
      <w:proofErr w:type="gramStart"/>
      <w:r w:rsidRPr="00474814">
        <w:t xml:space="preserve">Дата)   </w:t>
      </w:r>
      <w:proofErr w:type="gramEnd"/>
      <w:r w:rsidRPr="00474814">
        <w:t xml:space="preserve">                                   (Подпись)</w:t>
      </w:r>
      <w:r w:rsidRPr="00474814">
        <w:rPr>
          <w:sz w:val="20"/>
          <w:szCs w:val="20"/>
        </w:rPr>
        <w:t xml:space="preserve">          (</w:t>
      </w:r>
      <w:r w:rsidRPr="00474814">
        <w:t>Фамилия, инициалы)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Приложение: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 w:rsidRPr="00474814">
        <w:rPr>
          <w:iCs/>
          <w:sz w:val="28"/>
          <w:szCs w:val="28"/>
        </w:rPr>
        <w:t xml:space="preserve">, </w:t>
      </w:r>
      <w:r w:rsidRPr="00474814">
        <w:rPr>
          <w:sz w:val="28"/>
          <w:szCs w:val="28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814">
        <w:rPr>
          <w:sz w:val="28"/>
          <w:szCs w:val="28"/>
        </w:rPr>
        <w:t>2) две фотографии 3 x 4 см.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474814">
        <w:rPr>
          <w:sz w:val="28"/>
          <w:szCs w:val="28"/>
        </w:rPr>
        <w:t>«__</w:t>
      </w:r>
      <w:proofErr w:type="gramStart"/>
      <w:r w:rsidRPr="00474814">
        <w:rPr>
          <w:sz w:val="28"/>
          <w:szCs w:val="28"/>
        </w:rPr>
        <w:t>_»_</w:t>
      </w:r>
      <w:proofErr w:type="gramEnd"/>
      <w:r w:rsidRPr="00474814">
        <w:rPr>
          <w:sz w:val="28"/>
          <w:szCs w:val="28"/>
        </w:rPr>
        <w:t>______20__г.               ________________              __________________</w:t>
      </w:r>
    </w:p>
    <w:p w:rsidR="00474814" w:rsidRPr="00474814" w:rsidRDefault="00474814" w:rsidP="00474814">
      <w:pPr>
        <w:suppressAutoHyphens/>
        <w:autoSpaceDE w:val="0"/>
        <w:autoSpaceDN w:val="0"/>
        <w:adjustRightInd w:val="0"/>
      </w:pPr>
      <w:r w:rsidRPr="00474814">
        <w:t xml:space="preserve">         (</w:t>
      </w:r>
      <w:proofErr w:type="gramStart"/>
      <w:r w:rsidRPr="00474814">
        <w:t xml:space="preserve">Дата)   </w:t>
      </w:r>
      <w:proofErr w:type="gramEnd"/>
      <w:r w:rsidRPr="00474814">
        <w:t xml:space="preserve">                                             (Подпись)                             (Фамилия, инициалы)</w:t>
      </w:r>
    </w:p>
    <w:p w:rsidR="00D21C46" w:rsidRPr="00D21C46" w:rsidRDefault="00D21C46" w:rsidP="00D21C46">
      <w:pPr>
        <w:keepNext/>
        <w:jc w:val="center"/>
        <w:outlineLvl w:val="0"/>
        <w:rPr>
          <w:rFonts w:eastAsia="Arial Unicode MS"/>
          <w:b/>
          <w:bCs/>
          <w:color w:val="000000"/>
        </w:rPr>
      </w:pPr>
      <w:r w:rsidRPr="00D21C46">
        <w:rPr>
          <w:rFonts w:eastAsia="Arial Unicode MS"/>
          <w:b/>
          <w:bCs/>
          <w:color w:val="000000"/>
        </w:rPr>
        <w:t>Иркутская область</w:t>
      </w:r>
    </w:p>
    <w:p w:rsidR="00D21C46" w:rsidRPr="00D21C46" w:rsidRDefault="00D21C46" w:rsidP="00D21C46">
      <w:pPr>
        <w:jc w:val="center"/>
        <w:rPr>
          <w:b/>
          <w:color w:val="000000"/>
        </w:rPr>
      </w:pPr>
      <w:proofErr w:type="spellStart"/>
      <w:r w:rsidRPr="00D21C46">
        <w:rPr>
          <w:b/>
          <w:color w:val="000000"/>
        </w:rPr>
        <w:t>Тулунский</w:t>
      </w:r>
      <w:proofErr w:type="spellEnd"/>
      <w:r w:rsidRPr="00D21C46">
        <w:rPr>
          <w:b/>
          <w:color w:val="000000"/>
        </w:rPr>
        <w:t xml:space="preserve"> район</w:t>
      </w:r>
    </w:p>
    <w:p w:rsidR="00D21C46" w:rsidRPr="00D21C46" w:rsidRDefault="00D21C46" w:rsidP="00D21C46">
      <w:pPr>
        <w:keepNext/>
        <w:jc w:val="center"/>
        <w:outlineLvl w:val="1"/>
        <w:rPr>
          <w:rFonts w:eastAsia="Arial Unicode MS"/>
          <w:b/>
          <w:bCs/>
          <w:color w:val="000000"/>
        </w:rPr>
      </w:pPr>
      <w:r w:rsidRPr="00D21C46">
        <w:rPr>
          <w:rFonts w:eastAsia="Arial Unicode MS"/>
          <w:b/>
          <w:bCs/>
          <w:color w:val="000000"/>
        </w:rPr>
        <w:t xml:space="preserve">  ДУМА ЕВДОКИМОВСКОГО СЕЛЬСКОГО ПОСЕЛЕНИЯ</w:t>
      </w:r>
    </w:p>
    <w:p w:rsidR="00D21C46" w:rsidRPr="00D21C46" w:rsidRDefault="00D21C46" w:rsidP="00D21C46">
      <w:pPr>
        <w:jc w:val="center"/>
        <w:rPr>
          <w:b/>
          <w:color w:val="000000"/>
          <w:sz w:val="28"/>
          <w:szCs w:val="28"/>
        </w:rPr>
      </w:pPr>
    </w:p>
    <w:p w:rsidR="00D21C46" w:rsidRPr="00D21C46" w:rsidRDefault="00D21C46" w:rsidP="00D21C46">
      <w:pPr>
        <w:jc w:val="center"/>
        <w:rPr>
          <w:b/>
          <w:color w:val="000000"/>
          <w:sz w:val="28"/>
          <w:szCs w:val="28"/>
        </w:rPr>
      </w:pPr>
      <w:r w:rsidRPr="00D21C46">
        <w:rPr>
          <w:b/>
          <w:color w:val="000000"/>
          <w:sz w:val="28"/>
          <w:szCs w:val="28"/>
        </w:rPr>
        <w:t>РЕШЕНИЕ</w:t>
      </w:r>
    </w:p>
    <w:p w:rsidR="00D21C46" w:rsidRPr="00D21C46" w:rsidRDefault="00D21C46" w:rsidP="00D21C46">
      <w:pPr>
        <w:jc w:val="center"/>
        <w:rPr>
          <w:b/>
          <w:color w:val="000000"/>
          <w:sz w:val="28"/>
          <w:szCs w:val="28"/>
        </w:rPr>
      </w:pPr>
    </w:p>
    <w:p w:rsidR="00D21C46" w:rsidRPr="00D21C46" w:rsidRDefault="00D21C46" w:rsidP="00D21C46">
      <w:pPr>
        <w:rPr>
          <w:b/>
          <w:color w:val="000000"/>
          <w:sz w:val="28"/>
        </w:rPr>
      </w:pPr>
      <w:r w:rsidRPr="00D21C46">
        <w:rPr>
          <w:b/>
          <w:color w:val="000000"/>
          <w:sz w:val="32"/>
        </w:rPr>
        <w:t xml:space="preserve">      </w:t>
      </w:r>
      <w:r w:rsidRPr="00D21C46">
        <w:rPr>
          <w:b/>
          <w:color w:val="000000"/>
          <w:sz w:val="28"/>
        </w:rPr>
        <w:t xml:space="preserve">«30» </w:t>
      </w:r>
      <w:proofErr w:type="gramStart"/>
      <w:r w:rsidRPr="00D21C46">
        <w:rPr>
          <w:b/>
          <w:color w:val="000000"/>
          <w:sz w:val="28"/>
        </w:rPr>
        <w:t>июня  2020</w:t>
      </w:r>
      <w:proofErr w:type="gramEnd"/>
      <w:r w:rsidRPr="00D21C46">
        <w:rPr>
          <w:b/>
          <w:color w:val="000000"/>
          <w:sz w:val="28"/>
        </w:rPr>
        <w:t xml:space="preserve"> г.                                                                       № 93</w:t>
      </w:r>
    </w:p>
    <w:p w:rsidR="00D21C46" w:rsidRPr="00D21C46" w:rsidRDefault="00D21C46" w:rsidP="00D21C46">
      <w:pPr>
        <w:rPr>
          <w:b/>
          <w:color w:val="000000"/>
          <w:sz w:val="28"/>
        </w:rPr>
      </w:pPr>
      <w:r w:rsidRPr="00D21C46">
        <w:rPr>
          <w:b/>
          <w:color w:val="000000"/>
          <w:sz w:val="28"/>
        </w:rPr>
        <w:t xml:space="preserve">                                                         с. </w:t>
      </w:r>
      <w:proofErr w:type="spellStart"/>
      <w:r w:rsidRPr="00D21C46">
        <w:rPr>
          <w:b/>
          <w:color w:val="000000"/>
          <w:sz w:val="28"/>
        </w:rPr>
        <w:t>Бадар</w:t>
      </w:r>
      <w:proofErr w:type="spellEnd"/>
    </w:p>
    <w:p w:rsidR="00D21C46" w:rsidRPr="00D21C46" w:rsidRDefault="00D21C46" w:rsidP="00D21C46">
      <w:pPr>
        <w:rPr>
          <w:b/>
          <w:color w:val="000000"/>
          <w:sz w:val="28"/>
        </w:rPr>
      </w:pPr>
    </w:p>
    <w:p w:rsidR="00D21C46" w:rsidRPr="00D21C46" w:rsidRDefault="00D21C46" w:rsidP="00D21C46">
      <w:pPr>
        <w:rPr>
          <w:color w:val="000000"/>
        </w:rPr>
      </w:pPr>
    </w:p>
    <w:p w:rsidR="00D21C46" w:rsidRPr="00D21C46" w:rsidRDefault="00D21C46" w:rsidP="00D21C46">
      <w:pPr>
        <w:ind w:left="540" w:hanging="360"/>
        <w:jc w:val="both"/>
        <w:outlineLvl w:val="0"/>
        <w:rPr>
          <w:i/>
          <w:color w:val="000000"/>
          <w:sz w:val="28"/>
          <w:szCs w:val="28"/>
        </w:rPr>
      </w:pPr>
      <w:r w:rsidRPr="00D21C46">
        <w:rPr>
          <w:i/>
          <w:color w:val="000000"/>
          <w:sz w:val="28"/>
          <w:szCs w:val="28"/>
        </w:rPr>
        <w:t>О внесении изменений в решение</w:t>
      </w:r>
    </w:p>
    <w:p w:rsidR="00D21C46" w:rsidRPr="00D21C46" w:rsidRDefault="00D21C46" w:rsidP="00D21C46">
      <w:pPr>
        <w:ind w:left="540" w:hanging="360"/>
        <w:jc w:val="both"/>
        <w:outlineLvl w:val="0"/>
        <w:rPr>
          <w:i/>
          <w:color w:val="000000"/>
          <w:sz w:val="28"/>
          <w:szCs w:val="28"/>
        </w:rPr>
      </w:pPr>
      <w:r w:rsidRPr="00D21C46">
        <w:rPr>
          <w:i/>
          <w:color w:val="000000"/>
          <w:sz w:val="28"/>
          <w:szCs w:val="28"/>
        </w:rPr>
        <w:t xml:space="preserve">Думы </w:t>
      </w:r>
      <w:proofErr w:type="spellStart"/>
      <w:r w:rsidRPr="00D21C46">
        <w:rPr>
          <w:i/>
          <w:color w:val="000000"/>
          <w:sz w:val="28"/>
          <w:szCs w:val="28"/>
        </w:rPr>
        <w:t>Евдокимовского</w:t>
      </w:r>
      <w:proofErr w:type="spellEnd"/>
      <w:r w:rsidRPr="00D21C46">
        <w:rPr>
          <w:i/>
          <w:color w:val="000000"/>
          <w:sz w:val="28"/>
          <w:szCs w:val="28"/>
        </w:rPr>
        <w:t xml:space="preserve"> сельского поселения</w:t>
      </w:r>
    </w:p>
    <w:p w:rsidR="00D21C46" w:rsidRPr="00D21C46" w:rsidRDefault="00D21C46" w:rsidP="00D21C46">
      <w:pPr>
        <w:ind w:left="540" w:hanging="360"/>
        <w:jc w:val="both"/>
        <w:outlineLvl w:val="0"/>
        <w:rPr>
          <w:i/>
          <w:color w:val="000000"/>
          <w:sz w:val="28"/>
          <w:szCs w:val="28"/>
        </w:rPr>
      </w:pPr>
      <w:r w:rsidRPr="00D21C46">
        <w:rPr>
          <w:i/>
          <w:color w:val="000000"/>
          <w:sz w:val="28"/>
          <w:szCs w:val="28"/>
        </w:rPr>
        <w:t xml:space="preserve">от 25.12.2019 г. № 80 «О бюджете </w:t>
      </w:r>
      <w:proofErr w:type="spellStart"/>
      <w:r w:rsidRPr="00D21C46">
        <w:rPr>
          <w:i/>
          <w:color w:val="000000"/>
          <w:sz w:val="28"/>
          <w:szCs w:val="28"/>
        </w:rPr>
        <w:t>Евдокимовского</w:t>
      </w:r>
      <w:proofErr w:type="spellEnd"/>
    </w:p>
    <w:p w:rsidR="00D21C46" w:rsidRPr="00D21C46" w:rsidRDefault="00D21C46" w:rsidP="00D21C46">
      <w:pPr>
        <w:ind w:left="540" w:hanging="360"/>
        <w:jc w:val="both"/>
        <w:outlineLvl w:val="0"/>
        <w:rPr>
          <w:i/>
          <w:color w:val="000000"/>
          <w:sz w:val="28"/>
          <w:szCs w:val="28"/>
        </w:rPr>
      </w:pPr>
      <w:r w:rsidRPr="00D21C46">
        <w:rPr>
          <w:i/>
          <w:color w:val="000000"/>
          <w:sz w:val="28"/>
          <w:szCs w:val="28"/>
        </w:rPr>
        <w:t xml:space="preserve">муниципального образования на 2020 год </w:t>
      </w:r>
    </w:p>
    <w:p w:rsidR="00D21C46" w:rsidRPr="00D21C46" w:rsidRDefault="00D21C46" w:rsidP="00D21C46">
      <w:pPr>
        <w:ind w:left="540" w:hanging="360"/>
        <w:jc w:val="both"/>
        <w:outlineLvl w:val="0"/>
        <w:rPr>
          <w:i/>
          <w:color w:val="000000"/>
          <w:sz w:val="28"/>
          <w:szCs w:val="28"/>
        </w:rPr>
      </w:pPr>
      <w:r w:rsidRPr="00D21C46">
        <w:rPr>
          <w:i/>
          <w:color w:val="000000"/>
          <w:sz w:val="28"/>
          <w:szCs w:val="28"/>
        </w:rPr>
        <w:t>и на плановый период 2021 и 2022 годов»</w:t>
      </w:r>
    </w:p>
    <w:p w:rsidR="00D21C46" w:rsidRPr="00D21C46" w:rsidRDefault="00D21C46" w:rsidP="00D21C46">
      <w:pPr>
        <w:ind w:left="540" w:hanging="360"/>
        <w:jc w:val="both"/>
        <w:outlineLvl w:val="0"/>
        <w:rPr>
          <w:i/>
          <w:color w:val="000000"/>
          <w:sz w:val="28"/>
          <w:szCs w:val="28"/>
        </w:rPr>
      </w:pPr>
      <w:r w:rsidRPr="00D21C46">
        <w:rPr>
          <w:i/>
          <w:color w:val="000000"/>
          <w:sz w:val="28"/>
          <w:szCs w:val="28"/>
        </w:rPr>
        <w:t>(с изменениями от 24.03.2020г. № 81)</w:t>
      </w:r>
    </w:p>
    <w:p w:rsidR="00D21C46" w:rsidRPr="00D21C46" w:rsidRDefault="00D21C46" w:rsidP="00D21C46">
      <w:pPr>
        <w:ind w:left="540" w:hanging="360"/>
        <w:jc w:val="both"/>
        <w:outlineLvl w:val="0"/>
        <w:rPr>
          <w:i/>
          <w:color w:val="000000"/>
          <w:sz w:val="28"/>
          <w:szCs w:val="28"/>
        </w:rPr>
      </w:pPr>
    </w:p>
    <w:p w:rsidR="00D21C46" w:rsidRPr="00D21C46" w:rsidRDefault="00D21C46" w:rsidP="00D21C46">
      <w:pPr>
        <w:tabs>
          <w:tab w:val="left" w:pos="142"/>
          <w:tab w:val="left" w:pos="1276"/>
        </w:tabs>
        <w:ind w:firstLine="567"/>
        <w:jc w:val="both"/>
        <w:rPr>
          <w:color w:val="000000"/>
          <w:sz w:val="28"/>
          <w:szCs w:val="28"/>
        </w:rPr>
      </w:pPr>
    </w:p>
    <w:p w:rsidR="00D21C46" w:rsidRPr="00D21C46" w:rsidRDefault="00D21C46" w:rsidP="00D21C46">
      <w:pPr>
        <w:tabs>
          <w:tab w:val="left" w:pos="142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D21C46">
        <w:rPr>
          <w:color w:val="000000"/>
          <w:sz w:val="28"/>
          <w:szCs w:val="28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 Федерации», Законом  Иркутской области «Об областном бюджете на 2020 год и на плановый период 2021 и 2022 годов», решением Думы </w:t>
      </w:r>
      <w:proofErr w:type="spellStart"/>
      <w:r w:rsidRPr="00D21C46">
        <w:rPr>
          <w:color w:val="000000"/>
          <w:sz w:val="28"/>
          <w:szCs w:val="28"/>
        </w:rPr>
        <w:t>Тулунского</w:t>
      </w:r>
      <w:proofErr w:type="spellEnd"/>
      <w:r w:rsidRPr="00D21C46">
        <w:rPr>
          <w:color w:val="000000"/>
          <w:sz w:val="28"/>
          <w:szCs w:val="28"/>
        </w:rPr>
        <w:t xml:space="preserve"> муниципального района «О бюджете </w:t>
      </w:r>
      <w:proofErr w:type="spellStart"/>
      <w:r w:rsidRPr="00D21C46">
        <w:rPr>
          <w:color w:val="000000"/>
          <w:sz w:val="28"/>
          <w:szCs w:val="28"/>
        </w:rPr>
        <w:t>Тулунского</w:t>
      </w:r>
      <w:proofErr w:type="spellEnd"/>
      <w:r w:rsidRPr="00D21C46">
        <w:rPr>
          <w:color w:val="000000"/>
          <w:sz w:val="28"/>
          <w:szCs w:val="28"/>
        </w:rPr>
        <w:t xml:space="preserve"> муниципального района на 2020 год и на плановый период 2021 и 2022 годов», Положением о бюджетном процессе в </w:t>
      </w:r>
      <w:proofErr w:type="spellStart"/>
      <w:r w:rsidRPr="00D21C46">
        <w:rPr>
          <w:color w:val="000000"/>
          <w:sz w:val="28"/>
          <w:szCs w:val="28"/>
        </w:rPr>
        <w:t>Евдокимовском</w:t>
      </w:r>
      <w:proofErr w:type="spellEnd"/>
      <w:r w:rsidRPr="00D21C46">
        <w:rPr>
          <w:color w:val="000000"/>
          <w:sz w:val="28"/>
          <w:szCs w:val="28"/>
        </w:rPr>
        <w:t xml:space="preserve"> муниципальном образовании, статьями 33, 48 Устава </w:t>
      </w:r>
      <w:proofErr w:type="spellStart"/>
      <w:r w:rsidRPr="00D21C46">
        <w:rPr>
          <w:color w:val="000000"/>
          <w:sz w:val="28"/>
          <w:szCs w:val="28"/>
        </w:rPr>
        <w:t>Евдокимовского</w:t>
      </w:r>
      <w:proofErr w:type="spellEnd"/>
      <w:r w:rsidRPr="00D21C46">
        <w:rPr>
          <w:color w:val="000000"/>
          <w:sz w:val="28"/>
          <w:szCs w:val="28"/>
        </w:rPr>
        <w:t xml:space="preserve"> муниципального образования, Дума </w:t>
      </w:r>
      <w:proofErr w:type="spellStart"/>
      <w:r w:rsidRPr="00D21C46">
        <w:rPr>
          <w:color w:val="000000"/>
          <w:sz w:val="28"/>
          <w:szCs w:val="28"/>
        </w:rPr>
        <w:t>Евдокимовского</w:t>
      </w:r>
      <w:proofErr w:type="spellEnd"/>
      <w:r w:rsidRPr="00D21C46">
        <w:rPr>
          <w:color w:val="000000"/>
          <w:sz w:val="28"/>
          <w:szCs w:val="28"/>
        </w:rPr>
        <w:t xml:space="preserve"> сельского поселения</w:t>
      </w:r>
    </w:p>
    <w:p w:rsidR="00D21C46" w:rsidRPr="00D21C46" w:rsidRDefault="00D21C46" w:rsidP="00D21C46">
      <w:pPr>
        <w:tabs>
          <w:tab w:val="left" w:pos="142"/>
          <w:tab w:val="left" w:pos="1276"/>
        </w:tabs>
        <w:ind w:firstLine="567"/>
        <w:jc w:val="both"/>
        <w:rPr>
          <w:color w:val="000000"/>
          <w:sz w:val="28"/>
          <w:szCs w:val="28"/>
        </w:rPr>
      </w:pPr>
    </w:p>
    <w:p w:rsidR="00D21C46" w:rsidRPr="00D21C46" w:rsidRDefault="00D21C46" w:rsidP="00D21C46">
      <w:pPr>
        <w:tabs>
          <w:tab w:val="left" w:pos="142"/>
          <w:tab w:val="left" w:pos="1276"/>
        </w:tabs>
        <w:ind w:firstLine="567"/>
        <w:jc w:val="center"/>
        <w:rPr>
          <w:color w:val="000000"/>
          <w:sz w:val="28"/>
          <w:szCs w:val="28"/>
        </w:rPr>
      </w:pPr>
      <w:r w:rsidRPr="00D21C46">
        <w:rPr>
          <w:color w:val="000000"/>
          <w:sz w:val="28"/>
          <w:szCs w:val="28"/>
        </w:rPr>
        <w:t>Р Е Ш И Л А:</w:t>
      </w:r>
    </w:p>
    <w:p w:rsidR="00D21C46" w:rsidRPr="00D21C46" w:rsidRDefault="00D21C46" w:rsidP="00D21C46">
      <w:pPr>
        <w:jc w:val="both"/>
        <w:rPr>
          <w:color w:val="000000"/>
          <w:sz w:val="28"/>
          <w:szCs w:val="28"/>
        </w:rPr>
      </w:pPr>
      <w:r w:rsidRPr="00D21C46">
        <w:rPr>
          <w:color w:val="000000"/>
          <w:sz w:val="28"/>
          <w:szCs w:val="28"/>
        </w:rPr>
        <w:t xml:space="preserve">Внести в решение Думы </w:t>
      </w:r>
      <w:proofErr w:type="spellStart"/>
      <w:r w:rsidRPr="00D21C46">
        <w:rPr>
          <w:color w:val="000000"/>
          <w:sz w:val="28"/>
          <w:szCs w:val="28"/>
        </w:rPr>
        <w:t>Евдокимовского</w:t>
      </w:r>
      <w:proofErr w:type="spellEnd"/>
      <w:r w:rsidRPr="00D21C46">
        <w:rPr>
          <w:color w:val="000000"/>
          <w:sz w:val="28"/>
          <w:szCs w:val="28"/>
        </w:rPr>
        <w:t xml:space="preserve"> сельского поселения от 25.12.2019 г. № 80 «О бюджете </w:t>
      </w:r>
      <w:proofErr w:type="spellStart"/>
      <w:r w:rsidRPr="00D21C46">
        <w:rPr>
          <w:color w:val="000000"/>
          <w:sz w:val="28"/>
          <w:szCs w:val="28"/>
        </w:rPr>
        <w:t>Евдокимовского</w:t>
      </w:r>
      <w:proofErr w:type="spellEnd"/>
      <w:r w:rsidRPr="00D21C46">
        <w:rPr>
          <w:color w:val="000000"/>
          <w:sz w:val="28"/>
          <w:szCs w:val="28"/>
        </w:rPr>
        <w:t xml:space="preserve"> муниципального образования на 2020 год и на плановый период 2021 и 2022годов» следующие изменения:</w:t>
      </w:r>
    </w:p>
    <w:p w:rsidR="00D21C46" w:rsidRPr="00D21C46" w:rsidRDefault="00D21C46" w:rsidP="001631E6">
      <w:pPr>
        <w:numPr>
          <w:ilvl w:val="0"/>
          <w:numId w:val="16"/>
        </w:numPr>
        <w:ind w:left="0" w:firstLine="0"/>
        <w:jc w:val="both"/>
        <w:rPr>
          <w:color w:val="000000"/>
          <w:sz w:val="28"/>
          <w:szCs w:val="28"/>
        </w:rPr>
      </w:pPr>
      <w:r w:rsidRPr="00D21C46">
        <w:rPr>
          <w:color w:val="000000"/>
          <w:sz w:val="28"/>
          <w:szCs w:val="28"/>
        </w:rPr>
        <w:t>Пункт 1 изложить в следующей редакции:</w:t>
      </w:r>
    </w:p>
    <w:p w:rsidR="00D21C46" w:rsidRPr="00D21C46" w:rsidRDefault="00D21C46" w:rsidP="00D21C46">
      <w:pPr>
        <w:jc w:val="both"/>
        <w:rPr>
          <w:color w:val="000000"/>
          <w:sz w:val="28"/>
          <w:szCs w:val="28"/>
        </w:rPr>
      </w:pPr>
      <w:r w:rsidRPr="00D21C46">
        <w:rPr>
          <w:color w:val="000000"/>
          <w:sz w:val="28"/>
          <w:szCs w:val="28"/>
        </w:rPr>
        <w:lastRenderedPageBreak/>
        <w:t xml:space="preserve">«1. Утвердить основные характеристики бюджета </w:t>
      </w:r>
      <w:proofErr w:type="spellStart"/>
      <w:r w:rsidRPr="00D21C46">
        <w:rPr>
          <w:color w:val="000000"/>
          <w:sz w:val="28"/>
          <w:szCs w:val="28"/>
        </w:rPr>
        <w:t>Евдокимовского</w:t>
      </w:r>
      <w:proofErr w:type="spellEnd"/>
      <w:r w:rsidRPr="00D21C46">
        <w:rPr>
          <w:color w:val="000000"/>
          <w:sz w:val="28"/>
          <w:szCs w:val="28"/>
        </w:rPr>
        <w:t xml:space="preserve"> муниципального образования (далее местный бюджет) на 2020 год:</w:t>
      </w:r>
    </w:p>
    <w:p w:rsidR="00D21C46" w:rsidRPr="00D21C46" w:rsidRDefault="00D21C46" w:rsidP="00D21C46">
      <w:pPr>
        <w:ind w:left="284"/>
        <w:jc w:val="both"/>
        <w:rPr>
          <w:color w:val="000000"/>
          <w:sz w:val="28"/>
          <w:szCs w:val="28"/>
        </w:rPr>
      </w:pPr>
      <w:r w:rsidRPr="00D21C46">
        <w:rPr>
          <w:color w:val="000000"/>
          <w:sz w:val="28"/>
          <w:szCs w:val="28"/>
        </w:rPr>
        <w:t>1) общий объем доходов в сумме 23 439,4 тыс. рублей, в том числе безвозмездные поступления 19 945,9 тыс. рублей, из них межбюджетные трансферты из областного бюджета в сумме 9 515,6 тыс. руб., из районного бюджета в сумме 10 430,3 тыс. руб.;</w:t>
      </w:r>
    </w:p>
    <w:p w:rsidR="00D21C46" w:rsidRPr="00D21C46" w:rsidRDefault="00D21C46" w:rsidP="00D21C46">
      <w:pPr>
        <w:tabs>
          <w:tab w:val="num" w:pos="720"/>
        </w:tabs>
        <w:ind w:left="284"/>
        <w:jc w:val="both"/>
        <w:rPr>
          <w:color w:val="000000"/>
          <w:sz w:val="28"/>
          <w:szCs w:val="28"/>
        </w:rPr>
      </w:pPr>
      <w:r w:rsidRPr="00D21C46">
        <w:rPr>
          <w:color w:val="000000"/>
          <w:sz w:val="28"/>
          <w:szCs w:val="28"/>
        </w:rPr>
        <w:t>2) общий объем расходов в сумме 25 605,8 тыс. рублей;</w:t>
      </w:r>
    </w:p>
    <w:p w:rsidR="00D21C46" w:rsidRPr="00D21C46" w:rsidRDefault="00D21C46" w:rsidP="00D21C46">
      <w:pPr>
        <w:tabs>
          <w:tab w:val="num" w:pos="720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D21C46">
        <w:rPr>
          <w:color w:val="000000"/>
          <w:sz w:val="28"/>
          <w:szCs w:val="28"/>
        </w:rPr>
        <w:t>3) размер дефицита в сумме 2 166,4 тыс. рублей или 62,0 % утвержденного общего годового объема доходов местного бюджета без учета утвержденного объема безвозмездных поступлений;</w:t>
      </w:r>
    </w:p>
    <w:p w:rsidR="00D21C46" w:rsidRPr="00D21C46" w:rsidRDefault="00D21C46" w:rsidP="00D21C46">
      <w:pPr>
        <w:tabs>
          <w:tab w:val="num" w:pos="720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D21C46">
        <w:rPr>
          <w:color w:val="000000"/>
          <w:sz w:val="28"/>
          <w:szCs w:val="28"/>
        </w:rPr>
        <w:t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1 912,4 тыс. руб.».</w:t>
      </w:r>
    </w:p>
    <w:p w:rsidR="00D21C46" w:rsidRPr="00D21C46" w:rsidRDefault="00D21C46" w:rsidP="00D21C46">
      <w:pPr>
        <w:jc w:val="both"/>
        <w:rPr>
          <w:color w:val="000000"/>
          <w:sz w:val="28"/>
          <w:szCs w:val="28"/>
        </w:rPr>
      </w:pPr>
      <w:r w:rsidRPr="00D21C46">
        <w:rPr>
          <w:b/>
          <w:color w:val="000000"/>
          <w:sz w:val="28"/>
          <w:szCs w:val="28"/>
        </w:rPr>
        <w:t xml:space="preserve">2. </w:t>
      </w:r>
      <w:r w:rsidRPr="00D21C46">
        <w:rPr>
          <w:color w:val="000000"/>
          <w:sz w:val="28"/>
          <w:szCs w:val="28"/>
        </w:rPr>
        <w:t>Пункт 2 изложить в следующей редакции:</w:t>
      </w:r>
    </w:p>
    <w:p w:rsidR="00D21C46" w:rsidRPr="00D21C46" w:rsidRDefault="00D21C46" w:rsidP="00D21C46">
      <w:pPr>
        <w:tabs>
          <w:tab w:val="left" w:pos="142"/>
          <w:tab w:val="left" w:pos="1276"/>
        </w:tabs>
        <w:jc w:val="both"/>
        <w:outlineLvl w:val="0"/>
        <w:rPr>
          <w:color w:val="000000"/>
          <w:sz w:val="28"/>
          <w:szCs w:val="28"/>
        </w:rPr>
      </w:pPr>
      <w:r w:rsidRPr="00D21C46">
        <w:rPr>
          <w:color w:val="000000"/>
          <w:sz w:val="28"/>
          <w:szCs w:val="28"/>
        </w:rPr>
        <w:t xml:space="preserve">«2. Утвердить основные характеристики бюджета </w:t>
      </w:r>
      <w:proofErr w:type="spellStart"/>
      <w:r w:rsidRPr="00D21C46">
        <w:rPr>
          <w:color w:val="000000"/>
          <w:sz w:val="28"/>
          <w:szCs w:val="28"/>
        </w:rPr>
        <w:t>Евдокимовского</w:t>
      </w:r>
      <w:proofErr w:type="spellEnd"/>
      <w:r w:rsidRPr="00D21C46">
        <w:rPr>
          <w:color w:val="000000"/>
          <w:sz w:val="28"/>
          <w:szCs w:val="28"/>
        </w:rPr>
        <w:t xml:space="preserve"> муниципального образования на</w:t>
      </w:r>
      <w:r w:rsidRPr="00D21C46">
        <w:rPr>
          <w:b/>
          <w:color w:val="000000"/>
          <w:sz w:val="28"/>
          <w:szCs w:val="28"/>
        </w:rPr>
        <w:t xml:space="preserve"> </w:t>
      </w:r>
      <w:r w:rsidRPr="00D21C46">
        <w:rPr>
          <w:color w:val="000000"/>
          <w:sz w:val="28"/>
          <w:szCs w:val="28"/>
        </w:rPr>
        <w:t>плановый период 2021 и 2022 годов:</w:t>
      </w:r>
    </w:p>
    <w:p w:rsidR="00D21C46" w:rsidRPr="00D21C46" w:rsidRDefault="00D21C46" w:rsidP="001631E6">
      <w:pPr>
        <w:numPr>
          <w:ilvl w:val="0"/>
          <w:numId w:val="15"/>
        </w:numPr>
        <w:tabs>
          <w:tab w:val="left" w:pos="142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D21C46">
        <w:rPr>
          <w:color w:val="000000"/>
          <w:sz w:val="28"/>
          <w:szCs w:val="28"/>
        </w:rPr>
        <w:t>прогнозируемый общий объем доходов на 2021 год в сумме 13 364,7 тыс. руб., в том числе безвозмездные поступления в сумме 9 917,8 тыс. руб., из них межбюджетные трансферты из областного бюджета в сумме 1 119,2 тыс. руб., из районного бюджета в сумме 8 798,6 тыс. руб., на 2022 год в сумме 13171,5 тыс. руб., в том числе безвозмездные поступления в сумме 9 531,0 тыс. руб., из них межбюджетные трансферты из областного бюджета в сумме 1 100,2 тыс. руб., из районного бюджета в сумме 8 430,8 тыс. руб.;</w:t>
      </w:r>
    </w:p>
    <w:p w:rsidR="00D21C46" w:rsidRPr="00D21C46" w:rsidRDefault="00D21C46" w:rsidP="001631E6">
      <w:pPr>
        <w:numPr>
          <w:ilvl w:val="0"/>
          <w:numId w:val="15"/>
        </w:numPr>
        <w:tabs>
          <w:tab w:val="left" w:pos="142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D21C46">
        <w:rPr>
          <w:color w:val="000000"/>
          <w:sz w:val="28"/>
          <w:szCs w:val="28"/>
        </w:rPr>
        <w:t>общий объем расходов на 2021 год в сумме 13 622,7 тыс. руб., в том числе условно утвержденные расходы в сумме 328,0 тыс. руб., на 2022 год в сумме 13 444,5 тыс. руб., в том числе условно утвержденные расходы в сумме 646,0 тыс. руб.;</w:t>
      </w:r>
    </w:p>
    <w:p w:rsidR="00D21C46" w:rsidRPr="00D21C46" w:rsidRDefault="00D21C46" w:rsidP="001631E6">
      <w:pPr>
        <w:numPr>
          <w:ilvl w:val="0"/>
          <w:numId w:val="15"/>
        </w:numPr>
        <w:tabs>
          <w:tab w:val="left" w:pos="142"/>
          <w:tab w:val="left" w:pos="1276"/>
        </w:tabs>
        <w:ind w:left="0" w:firstLine="0"/>
        <w:jc w:val="both"/>
        <w:rPr>
          <w:color w:val="000000"/>
          <w:sz w:val="28"/>
          <w:szCs w:val="28"/>
        </w:rPr>
      </w:pPr>
      <w:r w:rsidRPr="00D21C46">
        <w:rPr>
          <w:color w:val="000000"/>
          <w:sz w:val="28"/>
          <w:szCs w:val="28"/>
        </w:rPr>
        <w:t>размер дефицита на 2021 год в сумме 258,0 тыс. руб. или 7,5% утвержденного общего годового объема доходов местного бюджета без учета утвержденного объема безвозмездных поступлений, на 2022 год в сумме 273,0 тыс. руб. или 7,5 % утвержденного общего годового объема доходов местного бюджета без учета утвержденного объема безвозмездных поступлений»;</w:t>
      </w:r>
    </w:p>
    <w:p w:rsidR="00D21C46" w:rsidRPr="00D21C46" w:rsidRDefault="00D21C46" w:rsidP="00D21C46">
      <w:pPr>
        <w:jc w:val="both"/>
        <w:outlineLvl w:val="0"/>
        <w:rPr>
          <w:color w:val="000000"/>
          <w:sz w:val="28"/>
          <w:szCs w:val="28"/>
        </w:rPr>
      </w:pPr>
      <w:r w:rsidRPr="00D21C46">
        <w:rPr>
          <w:b/>
          <w:color w:val="000000"/>
          <w:sz w:val="28"/>
          <w:szCs w:val="28"/>
        </w:rPr>
        <w:t>3</w:t>
      </w:r>
      <w:r w:rsidRPr="00D21C46">
        <w:rPr>
          <w:color w:val="000000"/>
          <w:sz w:val="28"/>
          <w:szCs w:val="28"/>
        </w:rPr>
        <w:t xml:space="preserve">. </w:t>
      </w:r>
      <w:r w:rsidRPr="00D21C46">
        <w:rPr>
          <w:color w:val="000000"/>
          <w:sz w:val="28"/>
          <w:szCs w:val="28"/>
          <w:lang/>
        </w:rPr>
        <w:t xml:space="preserve">Приложения 1, 2, 5, 6, 7, 8, 9, 10, 14, 15 </w:t>
      </w:r>
      <w:r w:rsidRPr="00D21C46">
        <w:rPr>
          <w:color w:val="000000"/>
          <w:sz w:val="28"/>
          <w:szCs w:val="28"/>
        </w:rPr>
        <w:t>изложить в новой редакции (прилагаются).</w:t>
      </w:r>
    </w:p>
    <w:p w:rsidR="00D21C46" w:rsidRPr="00D21C46" w:rsidRDefault="00D21C46" w:rsidP="00D21C46">
      <w:pPr>
        <w:jc w:val="both"/>
        <w:outlineLvl w:val="0"/>
        <w:rPr>
          <w:color w:val="000000"/>
          <w:sz w:val="28"/>
          <w:szCs w:val="28"/>
        </w:rPr>
      </w:pPr>
      <w:r w:rsidRPr="00D21C46">
        <w:rPr>
          <w:b/>
          <w:color w:val="000000"/>
          <w:sz w:val="28"/>
          <w:szCs w:val="28"/>
        </w:rPr>
        <w:t xml:space="preserve">4. </w:t>
      </w:r>
      <w:r w:rsidRPr="00D21C46">
        <w:rPr>
          <w:color w:val="000000"/>
          <w:sz w:val="28"/>
          <w:szCs w:val="28"/>
        </w:rPr>
        <w:t>Опубликовать настоящее решение в газете «</w:t>
      </w:r>
      <w:proofErr w:type="spellStart"/>
      <w:r w:rsidRPr="00D21C46">
        <w:rPr>
          <w:color w:val="000000"/>
          <w:sz w:val="28"/>
          <w:szCs w:val="28"/>
        </w:rPr>
        <w:t>Евдокимовский</w:t>
      </w:r>
      <w:proofErr w:type="spellEnd"/>
      <w:r w:rsidRPr="00D21C46">
        <w:rPr>
          <w:color w:val="000000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D21C46">
        <w:rPr>
          <w:color w:val="000000"/>
          <w:sz w:val="28"/>
          <w:szCs w:val="28"/>
        </w:rPr>
        <w:t>Евдокимовского</w:t>
      </w:r>
      <w:proofErr w:type="spellEnd"/>
      <w:r w:rsidRPr="00D21C46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21C46" w:rsidRPr="00D21C46" w:rsidRDefault="00D21C46" w:rsidP="00D21C46">
      <w:pPr>
        <w:outlineLvl w:val="0"/>
        <w:rPr>
          <w:color w:val="000000"/>
          <w:sz w:val="28"/>
          <w:szCs w:val="28"/>
        </w:rPr>
      </w:pPr>
    </w:p>
    <w:p w:rsidR="00D21C46" w:rsidRPr="00D21C46" w:rsidRDefault="00D21C46" w:rsidP="00D21C46">
      <w:pPr>
        <w:outlineLvl w:val="0"/>
        <w:rPr>
          <w:color w:val="000000"/>
          <w:sz w:val="28"/>
          <w:szCs w:val="28"/>
        </w:rPr>
      </w:pPr>
      <w:r w:rsidRPr="00D21C46">
        <w:rPr>
          <w:color w:val="000000"/>
          <w:sz w:val="28"/>
          <w:szCs w:val="28"/>
        </w:rPr>
        <w:t xml:space="preserve">Глава </w:t>
      </w:r>
      <w:proofErr w:type="spellStart"/>
      <w:r w:rsidRPr="00D21C46">
        <w:rPr>
          <w:color w:val="000000"/>
          <w:sz w:val="28"/>
          <w:szCs w:val="28"/>
        </w:rPr>
        <w:t>Евдокимовского</w:t>
      </w:r>
      <w:proofErr w:type="spellEnd"/>
      <w:r w:rsidRPr="00D21C46">
        <w:rPr>
          <w:color w:val="000000"/>
          <w:sz w:val="28"/>
          <w:szCs w:val="28"/>
        </w:rPr>
        <w:t xml:space="preserve"> сельского поселения </w:t>
      </w:r>
      <w:r w:rsidRPr="00D21C46">
        <w:rPr>
          <w:color w:val="000000"/>
          <w:sz w:val="28"/>
          <w:szCs w:val="28"/>
        </w:rPr>
        <w:tab/>
        <w:t xml:space="preserve">                                В.Н. </w:t>
      </w:r>
      <w:proofErr w:type="spellStart"/>
      <w:r w:rsidRPr="00D21C46">
        <w:rPr>
          <w:color w:val="000000"/>
          <w:sz w:val="28"/>
          <w:szCs w:val="28"/>
        </w:rPr>
        <w:t>Копанев</w:t>
      </w:r>
      <w:proofErr w:type="spellEnd"/>
    </w:p>
    <w:p w:rsidR="00D21C46" w:rsidRPr="00D21C46" w:rsidRDefault="00D21C46" w:rsidP="00D21C46">
      <w:pPr>
        <w:outlineLvl w:val="0"/>
        <w:rPr>
          <w:color w:val="000000"/>
          <w:sz w:val="28"/>
          <w:szCs w:val="28"/>
        </w:rPr>
      </w:pPr>
    </w:p>
    <w:p w:rsidR="00D21C46" w:rsidRPr="00D21C46" w:rsidRDefault="00D21C46" w:rsidP="00D21C46">
      <w:pPr>
        <w:outlineLvl w:val="0"/>
        <w:rPr>
          <w:color w:val="000000"/>
          <w:sz w:val="28"/>
          <w:szCs w:val="28"/>
        </w:rPr>
      </w:pPr>
    </w:p>
    <w:p w:rsidR="00D21C46" w:rsidRPr="00D21C46" w:rsidRDefault="00D21C46" w:rsidP="00D21C46">
      <w:pPr>
        <w:outlineLvl w:val="0"/>
        <w:rPr>
          <w:color w:val="000000"/>
          <w:sz w:val="28"/>
          <w:szCs w:val="28"/>
        </w:rPr>
      </w:pPr>
    </w:p>
    <w:tbl>
      <w:tblPr>
        <w:tblW w:w="9372" w:type="dxa"/>
        <w:tblInd w:w="108" w:type="dxa"/>
        <w:tblLook w:val="04A0" w:firstRow="1" w:lastRow="0" w:firstColumn="1" w:lastColumn="0" w:noHBand="0" w:noVBand="1"/>
      </w:tblPr>
      <w:tblGrid>
        <w:gridCol w:w="222"/>
        <w:gridCol w:w="9150"/>
      </w:tblGrid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Приложение № 1</w:t>
            </w:r>
          </w:p>
        </w:tc>
      </w:tr>
      <w:tr w:rsidR="00D21C46" w:rsidRPr="00D21C46" w:rsidTr="00D21C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D21C46" w:rsidRPr="00D21C46" w:rsidTr="00D21C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D21C46" w:rsidRPr="00D21C46" w:rsidTr="00D21C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1C46" w:rsidRPr="00D21C46" w:rsidTr="00D21C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proofErr w:type="gramStart"/>
            <w:r w:rsidRPr="00D21C46">
              <w:rPr>
                <w:rFonts w:ascii="Arial CYR" w:hAnsi="Arial CYR" w:cs="Arial CYR"/>
                <w:sz w:val="18"/>
                <w:szCs w:val="18"/>
              </w:rPr>
              <w:t>от  30.06.</w:t>
            </w:r>
            <w:proofErr w:type="gramEnd"/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2020г. №93   </w:t>
            </w:r>
          </w:p>
        </w:tc>
      </w:tr>
      <w:tr w:rsidR="00D21C46" w:rsidRPr="00D21C46" w:rsidTr="00D21C4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</w:p>
        </w:tc>
      </w:tr>
      <w:tr w:rsidR="00D21C46" w:rsidRPr="00D21C46" w:rsidTr="00D21C46">
        <w:trPr>
          <w:trHeight w:val="1305"/>
        </w:trPr>
        <w:tc>
          <w:tcPr>
            <w:tcW w:w="93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D21C46" w:rsidRPr="00D21C46" w:rsidTr="00D21C46">
        <w:trPr>
          <w:trHeight w:val="28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от 25.12.2019г. № 80</w:t>
            </w:r>
          </w:p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21C46">
              <w:rPr>
                <w:rFonts w:ascii="Arial CYR" w:hAnsi="Arial CYR" w:cs="Arial CYR"/>
                <w:b/>
                <w:bCs/>
              </w:rPr>
              <w:t xml:space="preserve">Прогнозируемые доходы бюджета </w:t>
            </w:r>
            <w:proofErr w:type="spellStart"/>
            <w:r w:rsidRPr="00D21C46">
              <w:rPr>
                <w:rFonts w:ascii="Arial CYR" w:hAnsi="Arial CYR" w:cs="Arial CYR"/>
                <w:b/>
                <w:bCs/>
              </w:rPr>
              <w:t>Евдокимовского</w:t>
            </w:r>
            <w:proofErr w:type="spellEnd"/>
            <w:r w:rsidRPr="00D21C46">
              <w:rPr>
                <w:rFonts w:ascii="Arial CYR" w:hAnsi="Arial CYR" w:cs="Arial CYR"/>
                <w:b/>
                <w:bCs/>
              </w:rPr>
              <w:t xml:space="preserve"> муниципального образования на 2020 год</w:t>
            </w:r>
          </w:p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D21C46" w:rsidRPr="00D21C46" w:rsidRDefault="00D21C46" w:rsidP="00D21C46">
      <w:pPr>
        <w:jc w:val="right"/>
        <w:outlineLvl w:val="0"/>
        <w:rPr>
          <w:color w:val="000000"/>
        </w:rPr>
      </w:pPr>
      <w:proofErr w:type="spellStart"/>
      <w:r w:rsidRPr="00D21C46">
        <w:rPr>
          <w:color w:val="000000"/>
        </w:rPr>
        <w:t>Тыс.руб</w:t>
      </w:r>
      <w:proofErr w:type="spellEnd"/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382"/>
        <w:gridCol w:w="3402"/>
        <w:gridCol w:w="992"/>
      </w:tblGrid>
      <w:tr w:rsidR="00D21C46" w:rsidRPr="00D21C46" w:rsidTr="00D21C46">
        <w:trPr>
          <w:trHeight w:val="6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</w:tr>
      <w:tr w:rsidR="00D21C46" w:rsidRPr="00D21C46" w:rsidTr="00D21C46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sz w:val="18"/>
                <w:szCs w:val="18"/>
              </w:rPr>
              <w:t>3493,5</w:t>
            </w:r>
          </w:p>
        </w:tc>
      </w:tr>
      <w:tr w:rsidR="00D21C46" w:rsidRPr="00D21C46" w:rsidTr="00D21C46">
        <w:trPr>
          <w:trHeight w:val="3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422,0</w:t>
            </w:r>
          </w:p>
        </w:tc>
      </w:tr>
      <w:tr w:rsidR="00D21C46" w:rsidRPr="00D21C46" w:rsidTr="00D21C46">
        <w:trPr>
          <w:trHeight w:val="3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422,0</w:t>
            </w:r>
          </w:p>
        </w:tc>
      </w:tr>
      <w:tr w:rsidR="00D21C46" w:rsidRPr="00D21C46" w:rsidTr="00D21C46">
        <w:trPr>
          <w:trHeight w:val="9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21C4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D21C46"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417,0</w:t>
            </w:r>
          </w:p>
        </w:tc>
      </w:tr>
      <w:tr w:rsidR="00D21C46" w:rsidRPr="00D21C46" w:rsidTr="00D21C46">
        <w:trPr>
          <w:trHeight w:val="57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000 1 01 02030 01 0000 110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</w:tr>
      <w:tr w:rsidR="00D21C46" w:rsidRPr="00D21C46" w:rsidTr="00D21C46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2695,1</w:t>
            </w:r>
          </w:p>
        </w:tc>
      </w:tr>
      <w:tr w:rsidR="00D21C46" w:rsidRPr="00D21C46" w:rsidTr="00D21C46">
        <w:trPr>
          <w:trHeight w:val="74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000 1 03 02231 01 0000 110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1221,4</w:t>
            </w:r>
          </w:p>
        </w:tc>
      </w:tr>
      <w:tr w:rsidR="00D21C46" w:rsidRPr="00D21C46" w:rsidTr="00D21C46">
        <w:trPr>
          <w:trHeight w:val="73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1C46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D21C46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000 1 03 02241 01 0000 110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9,2</w:t>
            </w:r>
          </w:p>
        </w:tc>
      </w:tr>
      <w:tr w:rsidR="00D21C46" w:rsidRPr="00D21C46" w:rsidTr="00D21C46">
        <w:trPr>
          <w:trHeight w:val="8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000 1 03 02251 01 0000 110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1660,7</w:t>
            </w:r>
          </w:p>
        </w:tc>
      </w:tr>
      <w:tr w:rsidR="00D21C46" w:rsidRPr="00D21C46" w:rsidTr="00D21C46">
        <w:trPr>
          <w:trHeight w:val="8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000 1 03 02261 01 0000 110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-196,2</w:t>
            </w:r>
          </w:p>
        </w:tc>
      </w:tr>
      <w:tr w:rsidR="00D21C46" w:rsidRPr="00D21C46" w:rsidTr="00D21C46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31,0</w:t>
            </w:r>
          </w:p>
        </w:tc>
      </w:tr>
      <w:tr w:rsidR="00D21C46" w:rsidRPr="00D21C46" w:rsidTr="00D21C46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31,0</w:t>
            </w:r>
          </w:p>
        </w:tc>
      </w:tr>
      <w:tr w:rsidR="00D21C46" w:rsidRPr="00D21C46" w:rsidTr="00D21C46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179,0</w:t>
            </w:r>
          </w:p>
        </w:tc>
      </w:tr>
      <w:tr w:rsidR="00D21C46" w:rsidRPr="00D21C46" w:rsidTr="00D21C46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lastRenderedPageBreak/>
              <w:t>Налог на имущество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17,0</w:t>
            </w:r>
          </w:p>
        </w:tc>
      </w:tr>
      <w:tr w:rsidR="00D21C46" w:rsidRPr="00D21C46" w:rsidTr="00D21C46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17,0</w:t>
            </w:r>
          </w:p>
        </w:tc>
      </w:tr>
      <w:tr w:rsidR="00D21C46" w:rsidRPr="00D21C46" w:rsidTr="00D21C46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162,0</w:t>
            </w:r>
          </w:p>
        </w:tc>
      </w:tr>
      <w:tr w:rsidR="00D21C46" w:rsidRPr="00D21C46" w:rsidTr="00D21C46">
        <w:trPr>
          <w:trHeight w:val="51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000 1 06 06033 10 0000 110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125,0</w:t>
            </w:r>
          </w:p>
        </w:tc>
      </w:tr>
      <w:tr w:rsidR="00D21C46" w:rsidRPr="00D21C46" w:rsidTr="00D21C46">
        <w:trPr>
          <w:trHeight w:val="5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000 1 06 06043 10 0000 110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37,0</w:t>
            </w:r>
          </w:p>
        </w:tc>
      </w:tr>
      <w:tr w:rsidR="00D21C46" w:rsidRPr="00D21C46" w:rsidTr="00D21C46">
        <w:trPr>
          <w:trHeight w:val="40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D21C46" w:rsidRPr="00D21C46" w:rsidTr="00D21C46">
        <w:trPr>
          <w:trHeight w:val="76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3,0</w:t>
            </w:r>
          </w:p>
        </w:tc>
      </w:tr>
      <w:tr w:rsidR="00D21C46" w:rsidRPr="00D21C46" w:rsidTr="00D21C46">
        <w:trPr>
          <w:trHeight w:val="76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8,6</w:t>
            </w:r>
          </w:p>
        </w:tc>
      </w:tr>
      <w:tr w:rsidR="00D21C46" w:rsidRPr="00D21C46" w:rsidTr="00D21C46">
        <w:trPr>
          <w:trHeight w:val="76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000 1 11 05025 10 0000 120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8,6</w:t>
            </w:r>
          </w:p>
        </w:tc>
      </w:tr>
      <w:tr w:rsidR="00D21C46" w:rsidRPr="00D21C46" w:rsidTr="00D21C46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61,8</w:t>
            </w:r>
          </w:p>
        </w:tc>
      </w:tr>
      <w:tr w:rsidR="00D21C46" w:rsidRPr="00D21C46" w:rsidTr="00D21C46">
        <w:trPr>
          <w:trHeight w:val="57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58,0</w:t>
            </w:r>
          </w:p>
        </w:tc>
      </w:tr>
      <w:tr w:rsidR="00D21C46" w:rsidRPr="00D21C46" w:rsidTr="00D21C46">
        <w:trPr>
          <w:trHeight w:val="57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000 1 13 02995 10 0000 130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3,8</w:t>
            </w:r>
          </w:p>
        </w:tc>
      </w:tr>
      <w:tr w:rsidR="00D21C46" w:rsidRPr="00D21C46" w:rsidTr="00D21C46">
        <w:trPr>
          <w:trHeight w:val="57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000 1 14 00000 00 0000 000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93,0</w:t>
            </w:r>
          </w:p>
        </w:tc>
      </w:tr>
      <w:tr w:rsidR="00D21C46" w:rsidRPr="00D21C46" w:rsidTr="00D21C46">
        <w:trPr>
          <w:trHeight w:val="57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000 1 14 06025 10 0000 430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93,0</w:t>
            </w:r>
          </w:p>
        </w:tc>
      </w:tr>
      <w:tr w:rsidR="00D21C46" w:rsidRPr="00D21C46" w:rsidTr="00D21C46">
        <w:trPr>
          <w:trHeight w:val="4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C46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sz w:val="18"/>
                <w:szCs w:val="18"/>
              </w:rPr>
              <w:t>19945,9</w:t>
            </w:r>
          </w:p>
        </w:tc>
      </w:tr>
      <w:tr w:rsidR="00D21C46" w:rsidRPr="00D21C46" w:rsidTr="00D21C46">
        <w:trPr>
          <w:trHeight w:val="4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1C46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19945,9</w:t>
            </w:r>
          </w:p>
        </w:tc>
      </w:tr>
      <w:tr w:rsidR="00D21C46" w:rsidRPr="00D21C46" w:rsidTr="00D21C46">
        <w:trPr>
          <w:trHeight w:val="4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1C46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000 2 02 10000 00 0000 150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10376,5</w:t>
            </w:r>
          </w:p>
        </w:tc>
      </w:tr>
      <w:tr w:rsidR="00D21C46" w:rsidRPr="00D21C46" w:rsidTr="00D21C46">
        <w:trPr>
          <w:trHeight w:val="4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000 2 02 15001 10 0000 150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10376,5</w:t>
            </w:r>
          </w:p>
        </w:tc>
      </w:tr>
      <w:tr w:rsidR="00D21C46" w:rsidRPr="00D21C46" w:rsidTr="00D21C46">
        <w:trPr>
          <w:trHeight w:val="4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000 2 02 20000 00 0000 150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8682,8</w:t>
            </w:r>
          </w:p>
        </w:tc>
      </w:tr>
      <w:tr w:rsidR="00D21C46" w:rsidRPr="00D21C46" w:rsidTr="00D21C46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000 2 02 29999 10 0000 150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8682,8</w:t>
            </w:r>
          </w:p>
        </w:tc>
      </w:tr>
      <w:tr w:rsidR="00D21C46" w:rsidRPr="00D21C46" w:rsidTr="00D21C46">
        <w:trPr>
          <w:trHeight w:val="3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1C46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000 2 02 30000 00 0000 150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126,3</w:t>
            </w:r>
          </w:p>
        </w:tc>
      </w:tr>
      <w:tr w:rsidR="00D21C46" w:rsidRPr="00D21C46" w:rsidTr="00D21C46">
        <w:trPr>
          <w:trHeight w:val="6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000 2 02 30024 10 0000 150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</w:tr>
      <w:tr w:rsidR="00D21C46" w:rsidRPr="00D21C46" w:rsidTr="00D21C46">
        <w:trPr>
          <w:trHeight w:val="58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000 2 02 35118 10 0000 150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125,6</w:t>
            </w:r>
          </w:p>
        </w:tc>
      </w:tr>
      <w:tr w:rsidR="00D21C46" w:rsidRPr="00D21C46" w:rsidTr="00D21C46">
        <w:trPr>
          <w:trHeight w:val="3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000 2 02 40000 00 0000 150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760,3</w:t>
            </w:r>
          </w:p>
        </w:tc>
      </w:tr>
      <w:tr w:rsidR="00D21C46" w:rsidRPr="00D21C46" w:rsidTr="00D21C46">
        <w:trPr>
          <w:trHeight w:val="37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000 2 02 49999 10 0000 150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760,3</w:t>
            </w:r>
          </w:p>
        </w:tc>
      </w:tr>
      <w:tr w:rsidR="00D21C46" w:rsidRPr="00D21C46" w:rsidTr="00D21C4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sz w:val="18"/>
                <w:szCs w:val="18"/>
              </w:rPr>
              <w:t>В С Е Г О    Д О Х О Д О 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sz w:val="18"/>
                <w:szCs w:val="18"/>
              </w:rPr>
              <w:t>23439,4</w:t>
            </w:r>
          </w:p>
        </w:tc>
      </w:tr>
    </w:tbl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tbl>
      <w:tblPr>
        <w:tblW w:w="9372" w:type="dxa"/>
        <w:tblInd w:w="108" w:type="dxa"/>
        <w:tblLook w:val="04A0" w:firstRow="1" w:lastRow="0" w:firstColumn="1" w:lastColumn="0" w:noHBand="0" w:noVBand="1"/>
      </w:tblPr>
      <w:tblGrid>
        <w:gridCol w:w="9150"/>
        <w:gridCol w:w="222"/>
      </w:tblGrid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Приложение № 2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proofErr w:type="gramStart"/>
            <w:r w:rsidRPr="00D21C46">
              <w:rPr>
                <w:rFonts w:ascii="Arial CYR" w:hAnsi="Arial CYR" w:cs="Arial CYR"/>
                <w:sz w:val="18"/>
                <w:szCs w:val="18"/>
              </w:rPr>
              <w:t>от  30.06.</w:t>
            </w:r>
            <w:proofErr w:type="gramEnd"/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2020г. №93 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</w:p>
        </w:tc>
      </w:tr>
      <w:tr w:rsidR="00D21C46" w:rsidRPr="00D21C46" w:rsidTr="00D21C46">
        <w:trPr>
          <w:trHeight w:val="1305"/>
        </w:trPr>
        <w:tc>
          <w:tcPr>
            <w:tcW w:w="93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2</w:t>
            </w:r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</w:tbl>
    <w:p w:rsidR="00D21C46" w:rsidRPr="00D21C46" w:rsidRDefault="00D21C46" w:rsidP="00D21C46">
      <w:pPr>
        <w:jc w:val="center"/>
        <w:rPr>
          <w:rFonts w:ascii="Arial CYR" w:hAnsi="Arial CYR" w:cs="Arial CYR"/>
          <w:bCs/>
          <w:sz w:val="18"/>
          <w:szCs w:val="18"/>
        </w:rPr>
      </w:pPr>
      <w:r w:rsidRPr="00D21C46">
        <w:rPr>
          <w:rFonts w:ascii="Arial CYR" w:hAnsi="Arial CYR" w:cs="Arial CYR"/>
          <w:bCs/>
          <w:sz w:val="18"/>
          <w:szCs w:val="18"/>
        </w:rPr>
        <w:t xml:space="preserve">                                                                                                                                             от 25.12.2019г №80 </w:t>
      </w:r>
    </w:p>
    <w:p w:rsidR="00D21C46" w:rsidRPr="00D21C46" w:rsidRDefault="00D21C46" w:rsidP="00D21C46">
      <w:pPr>
        <w:jc w:val="right"/>
        <w:rPr>
          <w:rFonts w:ascii="Arial CYR" w:hAnsi="Arial CYR" w:cs="Arial CYR"/>
          <w:b/>
          <w:bCs/>
        </w:rPr>
      </w:pPr>
    </w:p>
    <w:p w:rsidR="00D21C46" w:rsidRPr="00D21C46" w:rsidRDefault="00D21C46" w:rsidP="00D21C46">
      <w:pPr>
        <w:jc w:val="right"/>
        <w:rPr>
          <w:rFonts w:ascii="Arial CYR" w:hAnsi="Arial CYR" w:cs="Arial CYR"/>
          <w:b/>
          <w:bCs/>
        </w:rPr>
      </w:pPr>
      <w:r w:rsidRPr="00D21C46">
        <w:rPr>
          <w:rFonts w:ascii="Arial CYR" w:hAnsi="Arial CYR" w:cs="Arial CYR"/>
          <w:b/>
          <w:bCs/>
        </w:rPr>
        <w:t xml:space="preserve"> Прогнозируемые доходы бюджета </w:t>
      </w:r>
      <w:proofErr w:type="spellStart"/>
      <w:r w:rsidRPr="00D21C46">
        <w:rPr>
          <w:rFonts w:ascii="Arial CYR" w:hAnsi="Arial CYR" w:cs="Arial CYR"/>
          <w:b/>
          <w:bCs/>
        </w:rPr>
        <w:t>Евдокимовского</w:t>
      </w:r>
      <w:proofErr w:type="spellEnd"/>
      <w:r w:rsidRPr="00D21C46">
        <w:rPr>
          <w:rFonts w:ascii="Arial CYR" w:hAnsi="Arial CYR" w:cs="Arial CYR"/>
          <w:b/>
          <w:bCs/>
        </w:rPr>
        <w:t xml:space="preserve"> муниципального образования на плановый период 2021 и 2022 годов</w:t>
      </w:r>
    </w:p>
    <w:tbl>
      <w:tblPr>
        <w:tblW w:w="9685" w:type="dxa"/>
        <w:tblInd w:w="113" w:type="dxa"/>
        <w:tblLook w:val="04A0" w:firstRow="1" w:lastRow="0" w:firstColumn="1" w:lastColumn="0" w:noHBand="0" w:noVBand="1"/>
      </w:tblPr>
      <w:tblGrid>
        <w:gridCol w:w="4531"/>
        <w:gridCol w:w="2694"/>
        <w:gridCol w:w="1280"/>
        <w:gridCol w:w="1180"/>
      </w:tblGrid>
      <w:tr w:rsidR="00D21C46" w:rsidRPr="00D21C46" w:rsidTr="00D21C46">
        <w:trPr>
          <w:trHeight w:val="48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</w:tr>
      <w:tr w:rsidR="00D21C46" w:rsidRPr="00D21C46" w:rsidTr="00D21C46">
        <w:trPr>
          <w:trHeight w:val="435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2022 год</w:t>
            </w:r>
          </w:p>
        </w:tc>
      </w:tr>
      <w:tr w:rsidR="00D21C46" w:rsidRPr="00D21C46" w:rsidTr="00D21C46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sz w:val="18"/>
                <w:szCs w:val="18"/>
              </w:rPr>
              <w:t>3446,9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sz w:val="18"/>
                <w:szCs w:val="18"/>
              </w:rPr>
              <w:t>3640,5</w:t>
            </w:r>
          </w:p>
        </w:tc>
      </w:tr>
      <w:tr w:rsidR="00D21C46" w:rsidRPr="00D21C46" w:rsidTr="00D21C46">
        <w:trPr>
          <w:trHeight w:val="3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435,0</w:t>
            </w:r>
          </w:p>
        </w:tc>
      </w:tr>
      <w:tr w:rsidR="00D21C46" w:rsidRPr="00D21C46" w:rsidTr="00D21C46">
        <w:trPr>
          <w:trHeight w:val="3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433,0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435,0</w:t>
            </w:r>
          </w:p>
        </w:tc>
      </w:tr>
      <w:tr w:rsidR="00D21C46" w:rsidRPr="00D21C46" w:rsidTr="00D21C46">
        <w:trPr>
          <w:trHeight w:val="9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21C4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D21C46"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428,0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430,0</w:t>
            </w:r>
          </w:p>
        </w:tc>
      </w:tr>
      <w:tr w:rsidR="00D21C46" w:rsidRPr="00D21C46" w:rsidTr="00D21C46">
        <w:trPr>
          <w:trHeight w:val="6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000 1 01 02030 01 0000 110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</w:tr>
      <w:tr w:rsidR="00D21C46" w:rsidRPr="00D21C46" w:rsidTr="00D21C46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2721,4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2852,5</w:t>
            </w:r>
          </w:p>
        </w:tc>
      </w:tr>
      <w:tr w:rsidR="00D21C46" w:rsidRPr="00D21C46" w:rsidTr="00D21C46">
        <w:trPr>
          <w:trHeight w:val="8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000 1 03 02231 01 0000 110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1233,3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1292,8</w:t>
            </w:r>
          </w:p>
        </w:tc>
      </w:tr>
      <w:tr w:rsidR="00D21C46" w:rsidRPr="00D21C46" w:rsidTr="00D21C46">
        <w:trPr>
          <w:trHeight w:val="9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1C46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D21C46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000 1 03 02241 01 0000 110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9,7</w:t>
            </w:r>
          </w:p>
        </w:tc>
      </w:tr>
      <w:tr w:rsidR="00D21C46" w:rsidRPr="00D21C46" w:rsidTr="00D21C46">
        <w:trPr>
          <w:trHeight w:val="8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000 1 03 02251 01 0000 110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1676,9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1757,7</w:t>
            </w:r>
          </w:p>
        </w:tc>
      </w:tr>
      <w:tr w:rsidR="00D21C46" w:rsidRPr="00D21C46" w:rsidTr="00D21C46">
        <w:trPr>
          <w:trHeight w:val="8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000 1 03 02261 01 0000 110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-198,1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-207,7</w:t>
            </w:r>
          </w:p>
        </w:tc>
      </w:tr>
      <w:tr w:rsidR="00D21C46" w:rsidRPr="00D21C46" w:rsidTr="00D21C46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31,0</w:t>
            </w:r>
          </w:p>
        </w:tc>
      </w:tr>
      <w:tr w:rsidR="00D21C46" w:rsidRPr="00D21C46" w:rsidTr="00D21C46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31,0</w:t>
            </w:r>
          </w:p>
        </w:tc>
      </w:tr>
      <w:tr w:rsidR="00D21C46" w:rsidRPr="00D21C46" w:rsidTr="00D21C46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260,0</w:t>
            </w:r>
          </w:p>
        </w:tc>
      </w:tr>
      <w:tr w:rsidR="00D21C46" w:rsidRPr="00D21C46" w:rsidTr="00D21C46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35,0</w:t>
            </w:r>
          </w:p>
        </w:tc>
      </w:tr>
      <w:tr w:rsidR="00D21C46" w:rsidRPr="00D21C46" w:rsidTr="00D21C46">
        <w:trPr>
          <w:trHeight w:val="6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35,0</w:t>
            </w:r>
          </w:p>
        </w:tc>
      </w:tr>
      <w:tr w:rsidR="00D21C46" w:rsidRPr="00D21C46" w:rsidTr="00D21C46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175,0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225,0</w:t>
            </w:r>
          </w:p>
        </w:tc>
      </w:tr>
      <w:tr w:rsidR="00D21C46" w:rsidRPr="00D21C46" w:rsidTr="00D21C46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000 1 06 06033 10 0000 110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125,0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125,0</w:t>
            </w:r>
          </w:p>
        </w:tc>
      </w:tr>
      <w:tr w:rsidR="00D21C46" w:rsidRPr="00D21C46" w:rsidTr="00D21C46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000 1 06 06043 10 0000 110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D21C46" w:rsidRPr="00D21C46" w:rsidTr="00D21C4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D21C46" w:rsidRPr="00D21C46" w:rsidTr="00D21C46">
        <w:trPr>
          <w:trHeight w:val="8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3,0</w:t>
            </w:r>
          </w:p>
        </w:tc>
      </w:tr>
      <w:tr w:rsidR="00D21C46" w:rsidRPr="00D21C46" w:rsidTr="00D21C46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59,0</w:t>
            </w:r>
          </w:p>
        </w:tc>
      </w:tr>
      <w:tr w:rsidR="00D21C46" w:rsidRPr="00D21C46" w:rsidTr="00D21C4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58,5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59,0</w:t>
            </w:r>
          </w:p>
        </w:tc>
      </w:tr>
      <w:tr w:rsidR="00D21C46" w:rsidRPr="00D21C46" w:rsidTr="00D21C46">
        <w:trPr>
          <w:trHeight w:val="4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C46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sz w:val="18"/>
                <w:szCs w:val="18"/>
              </w:rPr>
              <w:t>9917,8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sz w:val="18"/>
                <w:szCs w:val="18"/>
              </w:rPr>
              <w:t>9531,0</w:t>
            </w:r>
          </w:p>
        </w:tc>
      </w:tr>
      <w:tr w:rsidR="00D21C46" w:rsidRPr="00D21C46" w:rsidTr="00D21C46">
        <w:trPr>
          <w:trHeight w:val="4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1C46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9917,8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9531,0</w:t>
            </w:r>
          </w:p>
        </w:tc>
      </w:tr>
      <w:tr w:rsidR="00D21C46" w:rsidRPr="00D21C46" w:rsidTr="00D21C46">
        <w:trPr>
          <w:trHeight w:val="4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1C46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000 2 02 10000 00 0000 150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9405,6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9015,9</w:t>
            </w:r>
          </w:p>
        </w:tc>
      </w:tr>
      <w:tr w:rsidR="00D21C46" w:rsidRPr="00D21C46" w:rsidTr="00D21C46">
        <w:trPr>
          <w:trHeight w:val="4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000 2 02 15001 10 0000 150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9405,6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9015,9</w:t>
            </w:r>
          </w:p>
        </w:tc>
      </w:tr>
      <w:tr w:rsidR="00D21C46" w:rsidRPr="00D21C46" w:rsidTr="00D21C46">
        <w:trPr>
          <w:trHeight w:val="4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000 2 02 20000 00 0000 150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385,3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385,3</w:t>
            </w:r>
          </w:p>
        </w:tc>
      </w:tr>
      <w:tr w:rsidR="00D21C46" w:rsidRPr="00D21C46" w:rsidTr="00D21C46">
        <w:trPr>
          <w:trHeight w:val="4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000 2 02 20077 10 0000 150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D21C46" w:rsidRPr="00D21C46" w:rsidTr="00D21C46">
        <w:trPr>
          <w:trHeight w:val="3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000 2 02 29999 10 0000 150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385,3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385,3</w:t>
            </w:r>
          </w:p>
        </w:tc>
      </w:tr>
      <w:tr w:rsidR="00D21C46" w:rsidRPr="00D21C46" w:rsidTr="00D21C46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1C46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000 2 02 30000 00 0000 150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126,9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129,8</w:t>
            </w:r>
          </w:p>
        </w:tc>
      </w:tr>
      <w:tr w:rsidR="00D21C46" w:rsidRPr="00D21C46" w:rsidTr="00D21C4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000 2 02 30024 10 0000 150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</w:tr>
      <w:tr w:rsidR="00D21C46" w:rsidRPr="00D21C46" w:rsidTr="00D21C46">
        <w:trPr>
          <w:trHeight w:val="4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C46">
              <w:rPr>
                <w:rFonts w:ascii="Arial" w:hAnsi="Arial" w:cs="Arial"/>
                <w:sz w:val="18"/>
                <w:szCs w:val="18"/>
              </w:rPr>
              <w:t>000 2 02 35118 10 0000 150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126,2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>129,1</w:t>
            </w:r>
          </w:p>
        </w:tc>
      </w:tr>
      <w:tr w:rsidR="00D21C46" w:rsidRPr="00D21C46" w:rsidTr="00D21C4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sz w:val="18"/>
                <w:szCs w:val="18"/>
              </w:rPr>
              <w:t>В С Е Г О    Д О Х О Д О 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sz w:val="18"/>
                <w:szCs w:val="18"/>
              </w:rPr>
              <w:t>13364,7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/>
                <w:bCs/>
                <w:sz w:val="18"/>
                <w:szCs w:val="18"/>
              </w:rPr>
              <w:t>13171,5</w:t>
            </w:r>
          </w:p>
        </w:tc>
      </w:tr>
    </w:tbl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tbl>
      <w:tblPr>
        <w:tblW w:w="9372" w:type="dxa"/>
        <w:tblInd w:w="108" w:type="dxa"/>
        <w:tblLook w:val="04A0" w:firstRow="1" w:lastRow="0" w:firstColumn="1" w:lastColumn="0" w:noHBand="0" w:noVBand="1"/>
      </w:tblPr>
      <w:tblGrid>
        <w:gridCol w:w="9150"/>
        <w:gridCol w:w="222"/>
      </w:tblGrid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Приложение № 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proofErr w:type="gramStart"/>
            <w:r w:rsidRPr="00D21C46">
              <w:rPr>
                <w:rFonts w:ascii="Arial CYR" w:hAnsi="Arial CYR" w:cs="Arial CYR"/>
                <w:sz w:val="18"/>
                <w:szCs w:val="18"/>
              </w:rPr>
              <w:t>от  30.06.</w:t>
            </w:r>
            <w:proofErr w:type="gramEnd"/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2020г. №93 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</w:p>
        </w:tc>
      </w:tr>
      <w:tr w:rsidR="00D21C46" w:rsidRPr="00D21C46" w:rsidTr="00D21C46">
        <w:trPr>
          <w:trHeight w:val="1305"/>
        </w:trPr>
        <w:tc>
          <w:tcPr>
            <w:tcW w:w="93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5</w:t>
            </w:r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</w:tbl>
    <w:p w:rsidR="00D21C46" w:rsidRPr="00D21C46" w:rsidRDefault="00D21C46" w:rsidP="00D21C46">
      <w:pPr>
        <w:jc w:val="center"/>
        <w:rPr>
          <w:rFonts w:ascii="Arial CYR" w:hAnsi="Arial CYR" w:cs="Arial CYR"/>
          <w:bCs/>
          <w:sz w:val="18"/>
          <w:szCs w:val="18"/>
        </w:rPr>
      </w:pPr>
      <w:r w:rsidRPr="00D21C46">
        <w:rPr>
          <w:rFonts w:ascii="Arial CYR" w:hAnsi="Arial CYR" w:cs="Arial CYR"/>
          <w:bCs/>
          <w:sz w:val="18"/>
          <w:szCs w:val="18"/>
        </w:rPr>
        <w:t xml:space="preserve">                                                                                                                                             от 25.12.2019г №80 </w:t>
      </w:r>
    </w:p>
    <w:tbl>
      <w:tblPr>
        <w:tblW w:w="11160" w:type="dxa"/>
        <w:tblInd w:w="108" w:type="dxa"/>
        <w:tblLook w:val="04A0" w:firstRow="1" w:lastRow="0" w:firstColumn="1" w:lastColumn="0" w:noHBand="0" w:noVBand="1"/>
      </w:tblPr>
      <w:tblGrid>
        <w:gridCol w:w="11160"/>
      </w:tblGrid>
      <w:tr w:rsidR="00D21C46" w:rsidRPr="00D21C46" w:rsidTr="00D21C46">
        <w:trPr>
          <w:trHeight w:val="315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D21C46" w:rsidRPr="00D21C46" w:rsidTr="00D21C46">
        <w:trPr>
          <w:trHeight w:val="315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ПО РАЗДЕЛАМ И ПОДРАЗДЕЛАМ КЛАССИФИКАЦИИ</w:t>
            </w:r>
          </w:p>
        </w:tc>
      </w:tr>
      <w:tr w:rsidR="00D21C46" w:rsidRPr="00D21C46" w:rsidTr="00D21C46">
        <w:trPr>
          <w:trHeight w:val="315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 xml:space="preserve"> РАСХОДОВ  БЮДЖЕТОВ НА  2020 ГОД </w:t>
            </w:r>
          </w:p>
        </w:tc>
      </w:tr>
    </w:tbl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6516"/>
        <w:gridCol w:w="1559"/>
        <w:gridCol w:w="1134"/>
      </w:tblGrid>
      <w:tr w:rsidR="00D21C46" w:rsidRPr="00D21C46" w:rsidTr="00D21C46">
        <w:trPr>
          <w:trHeight w:val="3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color w:val="000000"/>
              </w:rPr>
            </w:pPr>
            <w:r w:rsidRPr="00D21C4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1C46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color w:val="000000"/>
              </w:rPr>
            </w:pPr>
            <w:r w:rsidRPr="00D21C46">
              <w:rPr>
                <w:b/>
                <w:bCs/>
                <w:color w:val="000000"/>
              </w:rPr>
              <w:t>Сумма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4 674,6</w:t>
            </w:r>
          </w:p>
        </w:tc>
      </w:tr>
      <w:tr w:rsidR="00D21C46" w:rsidRPr="00D21C46" w:rsidTr="00D21C46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1 121,0</w:t>
            </w:r>
          </w:p>
        </w:tc>
      </w:tr>
      <w:tr w:rsidR="00D21C46" w:rsidRPr="00D21C46" w:rsidTr="00D21C46">
        <w:trPr>
          <w:trHeight w:val="5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3 530,0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20,0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3,7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125,6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16,0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16,0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3 212,5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2 862,6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349,9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3 642,1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62,5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23,5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400,4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3 155,7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25,0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10 285,6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10 285,6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416,7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121,9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121,9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2,0</w:t>
            </w:r>
          </w:p>
        </w:tc>
      </w:tr>
      <w:tr w:rsidR="00D21C46" w:rsidRPr="00D21C46" w:rsidTr="00D21C46">
        <w:trPr>
          <w:trHeight w:val="5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3 083,8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25 605,8</w:t>
            </w:r>
          </w:p>
        </w:tc>
      </w:tr>
      <w:tr w:rsidR="00D21C46" w:rsidRPr="00D21C46" w:rsidTr="00D21C46">
        <w:trPr>
          <w:trHeight w:val="315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</w:p>
        </w:tc>
      </w:tr>
    </w:tbl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tbl>
      <w:tblPr>
        <w:tblW w:w="11160" w:type="dxa"/>
        <w:tblInd w:w="108" w:type="dxa"/>
        <w:tblLook w:val="04A0" w:firstRow="1" w:lastRow="0" w:firstColumn="1" w:lastColumn="0" w:noHBand="0" w:noVBand="1"/>
      </w:tblPr>
      <w:tblGrid>
        <w:gridCol w:w="11160"/>
      </w:tblGrid>
      <w:tr w:rsidR="00D21C46" w:rsidRPr="00D21C46" w:rsidTr="00D21C46">
        <w:trPr>
          <w:trHeight w:val="30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9372" w:type="dxa"/>
              <w:tblInd w:w="108" w:type="dxa"/>
              <w:tblLook w:val="04A0" w:firstRow="1" w:lastRow="0" w:firstColumn="1" w:lastColumn="0" w:noHBand="0" w:noVBand="1"/>
            </w:tblPr>
            <w:tblGrid>
              <w:gridCol w:w="9150"/>
              <w:gridCol w:w="222"/>
            </w:tblGrid>
            <w:tr w:rsidR="00D21C46" w:rsidRPr="00D21C46" w:rsidTr="00D21C46">
              <w:trPr>
                <w:trHeight w:val="255"/>
              </w:trPr>
              <w:tc>
                <w:tcPr>
                  <w:tcW w:w="9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46" w:rsidRPr="00D21C46" w:rsidRDefault="00D21C46" w:rsidP="00D21C46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D21C46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Приложение № </w:t>
                  </w:r>
                </w:p>
              </w:tc>
            </w:tr>
            <w:tr w:rsidR="00D21C46" w:rsidRPr="00D21C46" w:rsidTr="00D21C46">
              <w:trPr>
                <w:gridAfter w:val="1"/>
                <w:wAfter w:w="222" w:type="dxa"/>
                <w:trHeight w:val="255"/>
              </w:trPr>
              <w:tc>
                <w:tcPr>
                  <w:tcW w:w="9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46" w:rsidRPr="00D21C46" w:rsidRDefault="00D21C46" w:rsidP="00D21C46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D21C46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к решению Думы </w:t>
                  </w:r>
                  <w:proofErr w:type="spellStart"/>
                  <w:r w:rsidRPr="00D21C46">
                    <w:rPr>
                      <w:rFonts w:ascii="Arial CYR" w:hAnsi="Arial CYR" w:cs="Arial CYR"/>
                      <w:sz w:val="18"/>
                      <w:szCs w:val="18"/>
                    </w:rPr>
                    <w:t>Евдокимовского</w:t>
                  </w:r>
                  <w:proofErr w:type="spellEnd"/>
                  <w:r w:rsidRPr="00D21C46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сельского</w:t>
                  </w:r>
                </w:p>
              </w:tc>
            </w:tr>
            <w:tr w:rsidR="00D21C46" w:rsidRPr="00D21C46" w:rsidTr="00D21C46">
              <w:trPr>
                <w:gridAfter w:val="1"/>
                <w:wAfter w:w="222" w:type="dxa"/>
                <w:trHeight w:val="255"/>
              </w:trPr>
              <w:tc>
                <w:tcPr>
                  <w:tcW w:w="9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46" w:rsidRPr="00D21C46" w:rsidRDefault="00D21C46" w:rsidP="00D21C46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D21C46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поселения "О внесении изменений</w:t>
                  </w:r>
                </w:p>
              </w:tc>
            </w:tr>
            <w:tr w:rsidR="00D21C46" w:rsidRPr="00D21C46" w:rsidTr="00D21C46">
              <w:trPr>
                <w:gridAfter w:val="1"/>
                <w:wAfter w:w="222" w:type="dxa"/>
                <w:trHeight w:val="255"/>
              </w:trPr>
              <w:tc>
                <w:tcPr>
                  <w:tcW w:w="9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46" w:rsidRPr="00D21C46" w:rsidRDefault="00D21C46" w:rsidP="00D21C46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D21C46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в решение Думы </w:t>
                  </w:r>
                  <w:proofErr w:type="spellStart"/>
                  <w:r w:rsidRPr="00D21C46">
                    <w:rPr>
                      <w:rFonts w:ascii="Arial CYR" w:hAnsi="Arial CYR" w:cs="Arial CYR"/>
                      <w:sz w:val="18"/>
                      <w:szCs w:val="18"/>
                    </w:rPr>
                    <w:t>Евдокимовского</w:t>
                  </w:r>
                  <w:proofErr w:type="spellEnd"/>
                </w:p>
              </w:tc>
            </w:tr>
            <w:tr w:rsidR="00D21C46" w:rsidRPr="00D21C46" w:rsidTr="00D21C46">
              <w:trPr>
                <w:gridAfter w:val="1"/>
                <w:wAfter w:w="222" w:type="dxa"/>
                <w:trHeight w:val="255"/>
              </w:trPr>
              <w:tc>
                <w:tcPr>
                  <w:tcW w:w="9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46" w:rsidRPr="00D21C46" w:rsidRDefault="00D21C46" w:rsidP="00D21C46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D21C46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 сельского поселения "О бюджете </w:t>
                  </w:r>
                  <w:proofErr w:type="spellStart"/>
                  <w:r w:rsidRPr="00D21C46">
                    <w:rPr>
                      <w:rFonts w:ascii="Arial CYR" w:hAnsi="Arial CYR" w:cs="Arial CYR"/>
                      <w:sz w:val="18"/>
                      <w:szCs w:val="18"/>
                    </w:rPr>
                    <w:t>Евдокимовского</w:t>
                  </w:r>
                  <w:proofErr w:type="spellEnd"/>
                </w:p>
              </w:tc>
            </w:tr>
            <w:tr w:rsidR="00D21C46" w:rsidRPr="00D21C46" w:rsidTr="00D21C46">
              <w:trPr>
                <w:trHeight w:val="255"/>
              </w:trPr>
              <w:tc>
                <w:tcPr>
                  <w:tcW w:w="9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46" w:rsidRPr="00D21C46" w:rsidRDefault="00D21C46" w:rsidP="00D21C46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D21C46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 муниципального образования на 2020 год</w:t>
                  </w:r>
                </w:p>
              </w:tc>
            </w:tr>
            <w:tr w:rsidR="00D21C46" w:rsidRPr="00D21C46" w:rsidTr="00D21C46">
              <w:trPr>
                <w:trHeight w:val="255"/>
              </w:trPr>
              <w:tc>
                <w:tcPr>
                  <w:tcW w:w="9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46" w:rsidRPr="00D21C46" w:rsidRDefault="00D21C46" w:rsidP="00D21C46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D21C46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  и на плановый период 2021 и 2022 годов"</w:t>
                  </w:r>
                </w:p>
              </w:tc>
            </w:tr>
            <w:tr w:rsidR="00D21C46" w:rsidRPr="00D21C46" w:rsidTr="00D21C46">
              <w:trPr>
                <w:trHeight w:val="255"/>
              </w:trPr>
              <w:tc>
                <w:tcPr>
                  <w:tcW w:w="9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46" w:rsidRPr="00D21C46" w:rsidRDefault="00D21C46" w:rsidP="00D21C46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D21C46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</w:t>
                  </w:r>
                  <w:proofErr w:type="gramStart"/>
                  <w:r w:rsidRPr="00D21C46">
                    <w:rPr>
                      <w:rFonts w:ascii="Arial CYR" w:hAnsi="Arial CYR" w:cs="Arial CYR"/>
                      <w:sz w:val="18"/>
                      <w:szCs w:val="18"/>
                    </w:rPr>
                    <w:t>от  30.06.</w:t>
                  </w:r>
                  <w:proofErr w:type="gramEnd"/>
                  <w:r w:rsidRPr="00D21C46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2020г. №93 </w:t>
                  </w:r>
                </w:p>
              </w:tc>
            </w:tr>
            <w:tr w:rsidR="00D21C46" w:rsidRPr="00D21C46" w:rsidTr="00D21C46">
              <w:trPr>
                <w:gridAfter w:val="1"/>
                <w:wAfter w:w="222" w:type="dxa"/>
                <w:trHeight w:val="255"/>
              </w:trPr>
              <w:tc>
                <w:tcPr>
                  <w:tcW w:w="9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46" w:rsidRPr="00D21C46" w:rsidRDefault="00D21C46" w:rsidP="00D21C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1C46" w:rsidRPr="00D21C46" w:rsidTr="00D21C46">
              <w:trPr>
                <w:trHeight w:val="1305"/>
              </w:trPr>
              <w:tc>
                <w:tcPr>
                  <w:tcW w:w="937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46" w:rsidRPr="00D21C46" w:rsidRDefault="00D21C46" w:rsidP="00D21C46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D21C46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Приложение № 6</w:t>
                  </w:r>
                </w:p>
                <w:p w:rsidR="00D21C46" w:rsidRPr="00D21C46" w:rsidRDefault="00D21C46" w:rsidP="00D21C46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D21C46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к решению Думы </w:t>
                  </w:r>
                  <w:proofErr w:type="spellStart"/>
                  <w:r w:rsidRPr="00D21C46">
                    <w:rPr>
                      <w:rFonts w:ascii="Arial CYR" w:hAnsi="Arial CYR" w:cs="Arial CYR"/>
                      <w:sz w:val="18"/>
                      <w:szCs w:val="18"/>
                    </w:rPr>
                    <w:t>Евдокимовского</w:t>
                  </w:r>
                  <w:proofErr w:type="spellEnd"/>
                </w:p>
                <w:p w:rsidR="00D21C46" w:rsidRPr="00D21C46" w:rsidRDefault="00D21C46" w:rsidP="00D21C46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D21C46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сельского поселения "О бюджете </w:t>
                  </w:r>
                  <w:proofErr w:type="spellStart"/>
                  <w:r w:rsidRPr="00D21C46">
                    <w:rPr>
                      <w:rFonts w:ascii="Arial CYR" w:hAnsi="Arial CYR" w:cs="Arial CYR"/>
                      <w:sz w:val="18"/>
                      <w:szCs w:val="18"/>
                    </w:rPr>
                    <w:t>Евдокимовского</w:t>
                  </w:r>
                  <w:proofErr w:type="spellEnd"/>
                </w:p>
                <w:p w:rsidR="00D21C46" w:rsidRPr="00D21C46" w:rsidRDefault="00D21C46" w:rsidP="00D21C46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D21C46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 муниципального образования на 2020 год</w:t>
                  </w:r>
                </w:p>
                <w:p w:rsidR="00D21C46" w:rsidRPr="00D21C46" w:rsidRDefault="00D21C46" w:rsidP="00D21C46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D21C46">
                    <w:rPr>
                      <w:rFonts w:ascii="Arial CYR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  и на плановый период 2021 и 2022 годов"</w:t>
                  </w:r>
                </w:p>
              </w:tc>
            </w:tr>
          </w:tbl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от 25.12.2019г №80 </w:t>
            </w:r>
          </w:p>
          <w:p w:rsidR="00D21C46" w:rsidRPr="00D21C46" w:rsidRDefault="00D21C46" w:rsidP="00D21C4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1C46" w:rsidRPr="00D21C46" w:rsidRDefault="00D21C46" w:rsidP="00D21C46">
            <w:pPr>
              <w:jc w:val="center"/>
              <w:rPr>
                <w:b/>
                <w:bCs/>
                <w:sz w:val="22"/>
                <w:szCs w:val="22"/>
              </w:rPr>
            </w:pPr>
            <w:r w:rsidRPr="00D21C46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D21C46" w:rsidRPr="00D21C46" w:rsidTr="00D21C46">
        <w:trPr>
          <w:trHeight w:val="30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2"/>
                <w:szCs w:val="22"/>
              </w:rPr>
            </w:pPr>
            <w:r w:rsidRPr="00D21C46">
              <w:rPr>
                <w:b/>
                <w:bCs/>
                <w:sz w:val="22"/>
                <w:szCs w:val="22"/>
              </w:rPr>
              <w:t>ПО РАЗДЕЛАМ И ПОДРАЗДЕЛАМ КЛАССИФИКАЦИИ</w:t>
            </w:r>
          </w:p>
        </w:tc>
      </w:tr>
      <w:tr w:rsidR="00D21C46" w:rsidRPr="00D21C46" w:rsidTr="00D21C46">
        <w:trPr>
          <w:trHeight w:val="30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2"/>
                <w:szCs w:val="22"/>
              </w:rPr>
            </w:pPr>
            <w:r w:rsidRPr="00D21C46">
              <w:rPr>
                <w:b/>
                <w:bCs/>
                <w:sz w:val="22"/>
                <w:szCs w:val="22"/>
              </w:rPr>
              <w:t xml:space="preserve"> РАСХОДОВ  БЮДЖЕТОВ НА  2020 ГОД И ПЛАНОВЫЙ ПЕРИОД 2021 И 2022 ГОДОВ</w:t>
            </w:r>
          </w:p>
        </w:tc>
      </w:tr>
    </w:tbl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tbl>
      <w:tblPr>
        <w:tblW w:w="9593" w:type="dxa"/>
        <w:tblInd w:w="113" w:type="dxa"/>
        <w:tblLook w:val="04A0" w:firstRow="1" w:lastRow="0" w:firstColumn="1" w:lastColumn="0" w:noHBand="0" w:noVBand="1"/>
      </w:tblPr>
      <w:tblGrid>
        <w:gridCol w:w="6091"/>
        <w:gridCol w:w="1559"/>
        <w:gridCol w:w="850"/>
        <w:gridCol w:w="1093"/>
      </w:tblGrid>
      <w:tr w:rsidR="00D21C46" w:rsidRPr="00D21C46" w:rsidTr="00D21C46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proofErr w:type="spellStart"/>
            <w:r w:rsidRPr="00D21C46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2021 год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2022 год</w:t>
            </w:r>
          </w:p>
        </w:tc>
      </w:tr>
      <w:tr w:rsidR="00D21C46" w:rsidRPr="00D21C46" w:rsidTr="00D21C46">
        <w:trPr>
          <w:trHeight w:val="2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2 869,9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3 126,5</w:t>
            </w:r>
          </w:p>
        </w:tc>
      </w:tr>
      <w:tr w:rsidR="00D21C46" w:rsidRPr="00D21C46" w:rsidTr="00D21C46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750,0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750,0</w:t>
            </w:r>
          </w:p>
        </w:tc>
      </w:tr>
      <w:tr w:rsidR="00D21C46" w:rsidRPr="00D21C46" w:rsidTr="00D21C46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2 096,2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2 096,2</w:t>
            </w:r>
          </w:p>
        </w:tc>
      </w:tr>
      <w:tr w:rsidR="00D21C46" w:rsidRPr="00D21C46" w:rsidTr="00D21C46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256,6</w:t>
            </w:r>
          </w:p>
        </w:tc>
      </w:tr>
      <w:tr w:rsidR="00D21C46" w:rsidRPr="00D21C46" w:rsidTr="00D21C46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20,0</w:t>
            </w:r>
          </w:p>
        </w:tc>
      </w:tr>
      <w:tr w:rsidR="00D21C46" w:rsidRPr="00D21C46" w:rsidTr="00D21C46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3,7</w:t>
            </w:r>
          </w:p>
        </w:tc>
      </w:tr>
      <w:tr w:rsidR="00D21C46" w:rsidRPr="00D21C46" w:rsidTr="00D21C46">
        <w:trPr>
          <w:trHeight w:val="2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126,2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129,1</w:t>
            </w:r>
          </w:p>
        </w:tc>
      </w:tr>
      <w:tr w:rsidR="00D21C46" w:rsidRPr="00D21C46" w:rsidTr="00D21C46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126,2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129,1</w:t>
            </w:r>
          </w:p>
        </w:tc>
      </w:tr>
      <w:tr w:rsidR="00D21C46" w:rsidRPr="00D21C46" w:rsidTr="00D21C46">
        <w:trPr>
          <w:trHeight w:val="2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21,0</w:t>
            </w:r>
          </w:p>
        </w:tc>
      </w:tr>
      <w:tr w:rsidR="00D21C46" w:rsidRPr="00D21C46" w:rsidTr="00D21C46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21,0</w:t>
            </w:r>
          </w:p>
        </w:tc>
      </w:tr>
      <w:tr w:rsidR="00D21C46" w:rsidRPr="00D21C46" w:rsidTr="00D21C46">
        <w:trPr>
          <w:trHeight w:val="2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2 731,4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2 862,5</w:t>
            </w:r>
          </w:p>
        </w:tc>
      </w:tr>
      <w:tr w:rsidR="00D21C46" w:rsidRPr="00D21C46" w:rsidTr="00D21C46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2 721,4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2 852,5</w:t>
            </w:r>
          </w:p>
        </w:tc>
      </w:tr>
      <w:tr w:rsidR="00D21C46" w:rsidRPr="00D21C46" w:rsidTr="00D21C46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</w:tr>
      <w:tr w:rsidR="00D21C46" w:rsidRPr="00D21C46" w:rsidTr="00D21C46">
        <w:trPr>
          <w:trHeight w:val="2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417,0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429,9</w:t>
            </w:r>
          </w:p>
        </w:tc>
      </w:tr>
      <w:tr w:rsidR="00D21C46" w:rsidRPr="00D21C46" w:rsidTr="00D21C46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</w:tr>
      <w:tr w:rsidR="00D21C46" w:rsidRPr="00D21C46" w:rsidTr="00D21C46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407,0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419,9</w:t>
            </w:r>
          </w:p>
        </w:tc>
      </w:tr>
      <w:tr w:rsidR="00D21C46" w:rsidRPr="00D21C46" w:rsidTr="00D21C46">
        <w:trPr>
          <w:trHeight w:val="2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D21C46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20,0</w:t>
            </w:r>
          </w:p>
        </w:tc>
      </w:tr>
      <w:tr w:rsidR="00D21C46" w:rsidRPr="00D21C46" w:rsidTr="00D21C46">
        <w:trPr>
          <w:trHeight w:val="2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3 596,7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2 697,0</w:t>
            </w:r>
          </w:p>
        </w:tc>
      </w:tr>
      <w:tr w:rsidR="00D21C46" w:rsidRPr="00D21C46" w:rsidTr="00D21C46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3 596,7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2 697,0</w:t>
            </w:r>
          </w:p>
        </w:tc>
      </w:tr>
      <w:tr w:rsidR="00D21C46" w:rsidRPr="00D21C46" w:rsidTr="00D21C46">
        <w:trPr>
          <w:trHeight w:val="2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</w:tr>
      <w:tr w:rsidR="00D21C46" w:rsidRPr="00D21C46" w:rsidTr="00D21C46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416,7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416,7</w:t>
            </w:r>
          </w:p>
        </w:tc>
      </w:tr>
      <w:tr w:rsidR="00D21C46" w:rsidRPr="00D21C46" w:rsidTr="00D21C46">
        <w:trPr>
          <w:trHeight w:val="2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D21C46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</w:tr>
      <w:tr w:rsidR="00D21C46" w:rsidRPr="00D21C46" w:rsidTr="00D21C46">
        <w:trPr>
          <w:trHeight w:val="2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D21C46" w:rsidRPr="00D21C46" w:rsidTr="00D21C46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2,0</w:t>
            </w:r>
          </w:p>
        </w:tc>
      </w:tr>
      <w:tr w:rsidR="00D21C46" w:rsidRPr="00D21C46" w:rsidTr="00D21C46">
        <w:trPr>
          <w:trHeight w:val="5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</w:tr>
      <w:tr w:rsidR="00D21C46" w:rsidRPr="00D21C46" w:rsidTr="00D21C46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3 083,8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3 083,8</w:t>
            </w:r>
          </w:p>
        </w:tc>
      </w:tr>
      <w:tr w:rsidR="00D21C46" w:rsidRPr="00D21C46" w:rsidTr="00D21C46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13 294,7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12 798,5</w:t>
            </w:r>
          </w:p>
        </w:tc>
      </w:tr>
    </w:tbl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tbl>
      <w:tblPr>
        <w:tblW w:w="9372" w:type="dxa"/>
        <w:tblInd w:w="108" w:type="dxa"/>
        <w:tblLook w:val="04A0" w:firstRow="1" w:lastRow="0" w:firstColumn="1" w:lastColumn="0" w:noHBand="0" w:noVBand="1"/>
      </w:tblPr>
      <w:tblGrid>
        <w:gridCol w:w="9150"/>
        <w:gridCol w:w="222"/>
      </w:tblGrid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Приложение № 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proofErr w:type="gramStart"/>
            <w:r w:rsidRPr="00D21C46">
              <w:rPr>
                <w:rFonts w:ascii="Arial CYR" w:hAnsi="Arial CYR" w:cs="Arial CYR"/>
                <w:sz w:val="18"/>
                <w:szCs w:val="18"/>
              </w:rPr>
              <w:t>от  30.06.</w:t>
            </w:r>
            <w:proofErr w:type="gramEnd"/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2020г. №93 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</w:p>
        </w:tc>
      </w:tr>
      <w:tr w:rsidR="00D21C46" w:rsidRPr="00D21C46" w:rsidTr="00D21C46">
        <w:trPr>
          <w:trHeight w:val="1305"/>
        </w:trPr>
        <w:tc>
          <w:tcPr>
            <w:tcW w:w="93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7</w:t>
            </w:r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</w:tbl>
    <w:p w:rsidR="00D21C46" w:rsidRPr="00D21C46" w:rsidRDefault="00D21C46" w:rsidP="00D21C46">
      <w:pPr>
        <w:jc w:val="center"/>
        <w:rPr>
          <w:rFonts w:ascii="Arial CYR" w:hAnsi="Arial CYR" w:cs="Arial CYR"/>
          <w:bCs/>
          <w:sz w:val="18"/>
          <w:szCs w:val="18"/>
        </w:rPr>
      </w:pPr>
      <w:r w:rsidRPr="00D21C46">
        <w:rPr>
          <w:rFonts w:ascii="Arial CYR" w:hAnsi="Arial CYR" w:cs="Arial CYR"/>
          <w:bCs/>
          <w:sz w:val="18"/>
          <w:szCs w:val="18"/>
        </w:rPr>
        <w:t xml:space="preserve">                                                                                                                                             от 25.12.2019г №80 </w:t>
      </w:r>
    </w:p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p w:rsidR="00D21C46" w:rsidRPr="00D21C46" w:rsidRDefault="00D21C46" w:rsidP="00D21C46">
      <w:pPr>
        <w:rPr>
          <w:b/>
          <w:bCs/>
        </w:rPr>
      </w:pPr>
      <w:r w:rsidRPr="00D21C46">
        <w:rPr>
          <w:b/>
          <w:bCs/>
        </w:rPr>
        <w:t xml:space="preserve">РАСПРЕДЕЛЕНИЕ БЮДЖЕТНЫХ АССИГНОВАНИЙ ПО ЦЕЛЕВЫМ СТАТЬЯМ (МУНИЦИПАЛЬНЫМ ПРОГРАММАМ ЕВДОКИМОВСКОГО СЕЛЬСКОГО ПОСЕЛЕНИЯ И НЕПРОГРАММНЫМ НАПРАВЛЕНИЯМ ДЕЯТЕЛЬНОСТИ) ГРУППАМ ВИДОВ РАСХОДОВ, РАЗДЕЛАМ И ПОДРАЗДЕЛАМ КЛАССИФИКАЦИИ </w:t>
      </w:r>
      <w:proofErr w:type="gramStart"/>
      <w:r w:rsidRPr="00D21C46">
        <w:rPr>
          <w:b/>
          <w:bCs/>
        </w:rPr>
        <w:t>РАСХОДОВ  БЮДЖЕТОВ</w:t>
      </w:r>
      <w:proofErr w:type="gramEnd"/>
      <w:r w:rsidRPr="00D21C46">
        <w:rPr>
          <w:b/>
          <w:bCs/>
        </w:rPr>
        <w:t xml:space="preserve"> НА  2020 ГОД </w:t>
      </w:r>
    </w:p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tbl>
      <w:tblPr>
        <w:tblW w:w="9456" w:type="dxa"/>
        <w:tblInd w:w="113" w:type="dxa"/>
        <w:tblLook w:val="04A0" w:firstRow="1" w:lastRow="0" w:firstColumn="1" w:lastColumn="0" w:noHBand="0" w:noVBand="1"/>
      </w:tblPr>
      <w:tblGrid>
        <w:gridCol w:w="4815"/>
        <w:gridCol w:w="1701"/>
        <w:gridCol w:w="820"/>
        <w:gridCol w:w="880"/>
        <w:gridCol w:w="1240"/>
      </w:tblGrid>
      <w:tr w:rsidR="00D21C46" w:rsidRPr="00D21C46" w:rsidTr="00D21C46">
        <w:trPr>
          <w:trHeight w:val="3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КВР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proofErr w:type="spellStart"/>
            <w:r w:rsidRPr="00D21C46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Сумма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25 605,8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8 302,1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4 769,6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4 643,3</w:t>
            </w:r>
          </w:p>
        </w:tc>
      </w:tr>
      <w:tr w:rsidR="00D21C46" w:rsidRPr="00D21C46" w:rsidTr="00D21C46">
        <w:trPr>
          <w:trHeight w:val="8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4 089,6</w:t>
            </w:r>
          </w:p>
        </w:tc>
      </w:tr>
      <w:tr w:rsidR="00D21C46" w:rsidRPr="00D21C46" w:rsidTr="00D21C46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1 121,0</w:t>
            </w:r>
          </w:p>
        </w:tc>
      </w:tr>
      <w:tr w:rsidR="00D21C46" w:rsidRPr="00D21C46" w:rsidTr="00D21C46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2 968,6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526,1</w:t>
            </w:r>
          </w:p>
        </w:tc>
      </w:tr>
      <w:tr w:rsidR="00D21C46" w:rsidRPr="00D21C46" w:rsidTr="00D21C46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526,1</w:t>
            </w:r>
          </w:p>
        </w:tc>
      </w:tr>
      <w:tr w:rsidR="00D21C46" w:rsidRPr="00D21C46" w:rsidTr="00D21C46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27,6</w:t>
            </w:r>
          </w:p>
        </w:tc>
      </w:tr>
      <w:tr w:rsidR="00D21C46" w:rsidRPr="00D21C46" w:rsidTr="00D21C46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24,6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3,0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</w:tr>
      <w:tr w:rsidR="00D21C46" w:rsidRPr="00D21C46" w:rsidTr="00D21C46">
        <w:trPr>
          <w:trHeight w:val="8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121,3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121,3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4,3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4,3</w:t>
            </w:r>
          </w:p>
        </w:tc>
      </w:tr>
      <w:tr w:rsidR="00D21C46" w:rsidRPr="00D21C46" w:rsidTr="00D21C46">
        <w:trPr>
          <w:trHeight w:val="10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0,7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2,0</w:t>
            </w:r>
          </w:p>
        </w:tc>
      </w:tr>
      <w:tr w:rsidR="00D21C46" w:rsidRPr="00D21C46" w:rsidTr="00D21C46">
        <w:trPr>
          <w:trHeight w:val="8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Пенсия за выслугу лет муниципальной службы.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416,7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20,0</w:t>
            </w:r>
          </w:p>
        </w:tc>
      </w:tr>
      <w:tr w:rsidR="00D21C46" w:rsidRPr="00D21C46" w:rsidTr="00D21C46">
        <w:trPr>
          <w:trHeight w:val="8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</w:tr>
      <w:tr w:rsidR="00D21C46" w:rsidRPr="00D21C46" w:rsidTr="00D21C46">
        <w:trPr>
          <w:trHeight w:val="8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3 083,8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</w:tr>
      <w:tr w:rsidR="00D21C46" w:rsidRPr="00D21C46" w:rsidTr="00D21C46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10,6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6 660,5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2 862,6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2 862,6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2 862,6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2 862,6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«Организация благоустройства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400,4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126,0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126,0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126,0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274,4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274,4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274,4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водоснабжения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23,5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"Обследование жилищного фонда и объектов социально-культурной сферы"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62,5</w:t>
            </w:r>
          </w:p>
        </w:tc>
      </w:tr>
      <w:tr w:rsidR="00D21C46" w:rsidRPr="00D21C46" w:rsidTr="00D21C46">
        <w:trPr>
          <w:trHeight w:val="10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области,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1031174140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62,5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1031174140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62,5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1031174140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62,5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1031700000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155,8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1031774110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155,8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1031774110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155,8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1031774110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155,8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"Снос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1031800000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3 155,7</w:t>
            </w:r>
          </w:p>
        </w:tc>
      </w:tr>
      <w:tr w:rsidR="00D21C46" w:rsidRPr="00D21C46" w:rsidTr="00D21C46">
        <w:trPr>
          <w:trHeight w:val="10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10318S2931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3 155,7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10318S2931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3 155,7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10318S2931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3 155,7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349,9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50,0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299,9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299,9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299,9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299,9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16,0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15,0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1,0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10 266,7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5 250,2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4 891,4</w:t>
            </w:r>
          </w:p>
        </w:tc>
      </w:tr>
      <w:tr w:rsidR="00D21C46" w:rsidRPr="00D21C46" w:rsidTr="00D21C46">
        <w:trPr>
          <w:trHeight w:val="8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3 641,7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3 641,7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1 246,7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15,0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1 231,7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3,0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358,8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358,8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358,8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121,9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30,0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91,9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91,9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91,9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"Строительство культурно-досугового центра в д. Евдокимова </w:t>
            </w:r>
            <w:proofErr w:type="spellStart"/>
            <w:r w:rsidRPr="00D21C46">
              <w:rPr>
                <w:b/>
                <w:bCs/>
                <w:i/>
                <w:iCs/>
                <w:sz w:val="20"/>
                <w:szCs w:val="20"/>
              </w:rPr>
              <w:t>Евдокимовского</w:t>
            </w:r>
            <w:proofErr w:type="spellEnd"/>
            <w:r w:rsidRPr="00D21C46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77,3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1060622000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77,3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1060622000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77,3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1060622000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77,3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"Приобретение оборудования и литературы для муниципальных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4 817,3</w:t>
            </w:r>
          </w:p>
        </w:tc>
      </w:tr>
      <w:tr w:rsidR="00D21C46" w:rsidRPr="00D21C46" w:rsidTr="00D21C4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по приобретению оборудования и литературы для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10609S2101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4 817,3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10609S2101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4 817,3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10609S2101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4 817,3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25 605,8</w:t>
            </w:r>
          </w:p>
        </w:tc>
      </w:tr>
      <w:tr w:rsidR="00D21C46" w:rsidRPr="00D21C46" w:rsidTr="00D21C46">
        <w:trPr>
          <w:trHeight w:val="31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r w:rsidRPr="00D21C4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r w:rsidRPr="00D21C46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r w:rsidRPr="00D21C46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r w:rsidRPr="00D21C46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r w:rsidRPr="00D21C46">
              <w:t> </w:t>
            </w:r>
          </w:p>
        </w:tc>
      </w:tr>
    </w:tbl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tbl>
      <w:tblPr>
        <w:tblW w:w="9372" w:type="dxa"/>
        <w:tblInd w:w="108" w:type="dxa"/>
        <w:tblLook w:val="04A0" w:firstRow="1" w:lastRow="0" w:firstColumn="1" w:lastColumn="0" w:noHBand="0" w:noVBand="1"/>
      </w:tblPr>
      <w:tblGrid>
        <w:gridCol w:w="9150"/>
        <w:gridCol w:w="222"/>
      </w:tblGrid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Приложение № 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proofErr w:type="gramStart"/>
            <w:r w:rsidRPr="00D21C46">
              <w:rPr>
                <w:rFonts w:ascii="Arial CYR" w:hAnsi="Arial CYR" w:cs="Arial CYR"/>
                <w:sz w:val="18"/>
                <w:szCs w:val="18"/>
              </w:rPr>
              <w:t>от  30.06.</w:t>
            </w:r>
            <w:proofErr w:type="gramEnd"/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2020г. №93 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</w:p>
        </w:tc>
      </w:tr>
      <w:tr w:rsidR="00D21C46" w:rsidRPr="00D21C46" w:rsidTr="00D21C46">
        <w:trPr>
          <w:trHeight w:val="1305"/>
        </w:trPr>
        <w:tc>
          <w:tcPr>
            <w:tcW w:w="93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8</w:t>
            </w:r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</w:tbl>
    <w:p w:rsidR="00D21C46" w:rsidRPr="00D21C46" w:rsidRDefault="00D21C46" w:rsidP="00D21C46">
      <w:pPr>
        <w:jc w:val="center"/>
        <w:rPr>
          <w:rFonts w:ascii="Arial CYR" w:hAnsi="Arial CYR" w:cs="Arial CYR"/>
          <w:bCs/>
          <w:sz w:val="18"/>
          <w:szCs w:val="18"/>
        </w:rPr>
      </w:pPr>
      <w:r w:rsidRPr="00D21C46">
        <w:rPr>
          <w:rFonts w:ascii="Arial CYR" w:hAnsi="Arial CYR" w:cs="Arial CYR"/>
          <w:bCs/>
          <w:sz w:val="18"/>
          <w:szCs w:val="18"/>
        </w:rPr>
        <w:t xml:space="preserve">                                                                                                                                             от 25.12.2019г №80 </w:t>
      </w:r>
    </w:p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p w:rsidR="00D21C46" w:rsidRPr="00D21C46" w:rsidRDefault="00D21C46" w:rsidP="00D21C46">
      <w:pPr>
        <w:rPr>
          <w:b/>
          <w:bCs/>
          <w:sz w:val="22"/>
          <w:szCs w:val="22"/>
        </w:rPr>
      </w:pPr>
      <w:r w:rsidRPr="00D21C46">
        <w:rPr>
          <w:b/>
          <w:bCs/>
          <w:sz w:val="22"/>
          <w:szCs w:val="22"/>
        </w:rPr>
        <w:t xml:space="preserve">РАСПРЕДЕЛЕНИЕ БЮДЖЕТНЫХ АССИГНОВАНИЙ ПО ЦЕЛЕВЫМ СТАТЬЯМ (МУНИЦИПАЛЬНЫМ ПРОГРАММАМ ЕВДОКИМОВСКОГО СЕЛЬСКОГО ПОСЕЛЕНИЯ И НЕПРОГРАММНЫМ НАПРАВЛЕНИЯМ ДЕЯТЕЛЬНОСТИ) ГРУППАМ ВИДОВ РАСХОДОВ, РАЗДЕЛАМ И ПОДРАЗДЕЛАМ КЛАССИФИКАЦИИ </w:t>
      </w:r>
      <w:proofErr w:type="gramStart"/>
      <w:r w:rsidRPr="00D21C46">
        <w:rPr>
          <w:b/>
          <w:bCs/>
          <w:sz w:val="22"/>
          <w:szCs w:val="22"/>
        </w:rPr>
        <w:t>РАСХОДОВ  БЮДЖЕТОВ</w:t>
      </w:r>
      <w:proofErr w:type="gramEnd"/>
      <w:r w:rsidRPr="00D21C46">
        <w:rPr>
          <w:b/>
          <w:bCs/>
          <w:sz w:val="22"/>
          <w:szCs w:val="22"/>
        </w:rPr>
        <w:t xml:space="preserve"> НА  2020 ГОД И ПЛАНОВЫЙ ПЕРИОД 2021 И 2022 ГОДОВ</w:t>
      </w:r>
    </w:p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4815"/>
        <w:gridCol w:w="1417"/>
        <w:gridCol w:w="851"/>
        <w:gridCol w:w="850"/>
        <w:gridCol w:w="1021"/>
        <w:gridCol w:w="993"/>
      </w:tblGrid>
      <w:tr w:rsidR="00D21C46" w:rsidRPr="00D21C46" w:rsidTr="00B05CA2">
        <w:trPr>
          <w:trHeight w:val="3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proofErr w:type="spellStart"/>
            <w:r w:rsidRPr="00D21C46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2022 год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13 294,7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B05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12 541,9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6 498,0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6 500,9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2 965,5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2 968,4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2 838,6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2 838,6</w:t>
            </w:r>
          </w:p>
        </w:tc>
      </w:tr>
      <w:tr w:rsidR="00D21C46" w:rsidRPr="00D21C46" w:rsidTr="00B05CA2">
        <w:trPr>
          <w:trHeight w:val="8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2 250,0</w:t>
            </w:r>
          </w:p>
        </w:tc>
      </w:tr>
      <w:tr w:rsidR="00D21C46" w:rsidRPr="00D21C46" w:rsidTr="00B05CA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750,0</w:t>
            </w:r>
          </w:p>
        </w:tc>
      </w:tr>
      <w:tr w:rsidR="00D21C46" w:rsidRPr="00D21C46" w:rsidTr="00B05CA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1 500,0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562,0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562,0</w:t>
            </w:r>
          </w:p>
        </w:tc>
      </w:tr>
      <w:tr w:rsidR="00D21C46" w:rsidRPr="00D21C46" w:rsidTr="00B05CA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562,0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562,0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26,6</w:t>
            </w:r>
          </w:p>
        </w:tc>
      </w:tr>
      <w:tr w:rsidR="00D21C46" w:rsidRPr="00D21C46" w:rsidTr="00B05CA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23,6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3,0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129,1</w:t>
            </w:r>
          </w:p>
        </w:tc>
      </w:tr>
      <w:tr w:rsidR="00D21C46" w:rsidRPr="00D21C46" w:rsidTr="00B05CA2">
        <w:trPr>
          <w:trHeight w:val="8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121,3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0203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121,3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7,8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0203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7,8</w:t>
            </w:r>
          </w:p>
        </w:tc>
      </w:tr>
      <w:tr w:rsidR="00D21C46" w:rsidRPr="00D21C46" w:rsidTr="00B05CA2">
        <w:trPr>
          <w:trHeight w:val="10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0,7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1301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2,0</w:t>
            </w:r>
          </w:p>
        </w:tc>
      </w:tr>
      <w:tr w:rsidR="00D21C46" w:rsidRPr="00D21C46" w:rsidTr="00B05CA2">
        <w:trPr>
          <w:trHeight w:val="8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Пенсия за выслугу лет муниципальной службы.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416,7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416,7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0705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1010521200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1010521200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1010521200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20,0</w:t>
            </w:r>
          </w:p>
        </w:tc>
      </w:tr>
      <w:tr w:rsidR="00D21C46" w:rsidRPr="00D21C46" w:rsidTr="00B05CA2">
        <w:trPr>
          <w:trHeight w:val="8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</w:tr>
      <w:tr w:rsidR="00D21C46" w:rsidRPr="00D21C46" w:rsidTr="00B05CA2">
        <w:trPr>
          <w:trHeight w:val="8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1010620600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1010620600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1010620600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1403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3 083,8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3 083,8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1020122000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1020122000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</w:tr>
      <w:tr w:rsidR="00D21C46" w:rsidRPr="00D21C46" w:rsidTr="00B05CA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1020122000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10,6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3 138,4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3 282,4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2 721,4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2 852,5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2 721,4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2 852,5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2 721,4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2 852,5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1030122000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0409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2 721,4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2 852,5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419,9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30,9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30,9</w:t>
            </w:r>
          </w:p>
        </w:tc>
      </w:tr>
      <w:tr w:rsidR="00D21C46" w:rsidRPr="00D21C46" w:rsidTr="00B05CA2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1030222000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0503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30,9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10302S2370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389,0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10302S2370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389,0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10302S2370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0503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389,0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водоснабжения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1030322000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0502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1040122000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1040122000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1040122000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0412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21,0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1050122000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0314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20,0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1050222000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0314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1,0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3 616,7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2 717,0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3 606,7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2 707,0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3 606,7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2 707,0</w:t>
            </w:r>
          </w:p>
        </w:tc>
      </w:tr>
      <w:tr w:rsidR="00D21C46" w:rsidRPr="00D21C46" w:rsidTr="00B05CA2">
        <w:trPr>
          <w:trHeight w:val="8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2 997,7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2 496,5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0801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2 997,7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2 496,5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608,5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210,0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0705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0801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598,5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200,0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0801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0,5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B05CA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1101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256,6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7080000000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256,6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7080020700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105,5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7080020700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105,5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7080020700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105,5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7080020800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151,1</w:t>
            </w:r>
          </w:p>
        </w:tc>
      </w:tr>
      <w:tr w:rsidR="00D21C46" w:rsidRPr="00D21C46" w:rsidTr="00B05CA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7080020800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151,1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7080020800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151,1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13 294,7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12 798,5</w:t>
            </w:r>
          </w:p>
        </w:tc>
      </w:tr>
      <w:tr w:rsidR="00D21C46" w:rsidRPr="00D21C46" w:rsidTr="00B05CA2">
        <w:trPr>
          <w:trHeight w:val="25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20"/>
                <w:szCs w:val="20"/>
              </w:rPr>
            </w:pPr>
            <w:r w:rsidRPr="00D21C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20"/>
                <w:szCs w:val="20"/>
              </w:rPr>
            </w:pPr>
            <w:r w:rsidRPr="00D21C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20"/>
                <w:szCs w:val="20"/>
              </w:rPr>
            </w:pPr>
            <w:r w:rsidRPr="00D21C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20"/>
                <w:szCs w:val="20"/>
              </w:rPr>
            </w:pPr>
            <w:r w:rsidRPr="00D21C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20"/>
                <w:szCs w:val="20"/>
              </w:rPr>
            </w:pPr>
            <w:r w:rsidRPr="00D21C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20"/>
                <w:szCs w:val="20"/>
              </w:rPr>
            </w:pPr>
            <w:r w:rsidRPr="00D21C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tbl>
      <w:tblPr>
        <w:tblW w:w="9372" w:type="dxa"/>
        <w:tblInd w:w="108" w:type="dxa"/>
        <w:tblLook w:val="04A0" w:firstRow="1" w:lastRow="0" w:firstColumn="1" w:lastColumn="0" w:noHBand="0" w:noVBand="1"/>
      </w:tblPr>
      <w:tblGrid>
        <w:gridCol w:w="9150"/>
        <w:gridCol w:w="222"/>
      </w:tblGrid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Приложение № 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proofErr w:type="gramStart"/>
            <w:r w:rsidRPr="00D21C46">
              <w:rPr>
                <w:rFonts w:ascii="Arial CYR" w:hAnsi="Arial CYR" w:cs="Arial CYR"/>
                <w:sz w:val="18"/>
                <w:szCs w:val="18"/>
              </w:rPr>
              <w:t>от  30.06.</w:t>
            </w:r>
            <w:proofErr w:type="gramEnd"/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2020г. №93 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</w:p>
        </w:tc>
      </w:tr>
      <w:tr w:rsidR="00D21C46" w:rsidRPr="00D21C46" w:rsidTr="00D21C46">
        <w:trPr>
          <w:trHeight w:val="1305"/>
        </w:trPr>
        <w:tc>
          <w:tcPr>
            <w:tcW w:w="93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9</w:t>
            </w:r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</w:tbl>
    <w:p w:rsidR="00D21C46" w:rsidRPr="00D21C46" w:rsidRDefault="00D21C46" w:rsidP="00D21C46">
      <w:pPr>
        <w:jc w:val="center"/>
        <w:rPr>
          <w:rFonts w:ascii="Arial CYR" w:hAnsi="Arial CYR" w:cs="Arial CYR"/>
          <w:bCs/>
          <w:sz w:val="18"/>
          <w:szCs w:val="18"/>
        </w:rPr>
      </w:pPr>
      <w:r w:rsidRPr="00D21C46">
        <w:rPr>
          <w:rFonts w:ascii="Arial CYR" w:hAnsi="Arial CYR" w:cs="Arial CYR"/>
          <w:bCs/>
          <w:sz w:val="18"/>
          <w:szCs w:val="18"/>
        </w:rPr>
        <w:t xml:space="preserve">                                                                                                                                             от 25.12.2019г №80 </w:t>
      </w:r>
    </w:p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p w:rsidR="00D21C46" w:rsidRPr="00D21C46" w:rsidRDefault="00D21C46" w:rsidP="00D21C46">
      <w:pPr>
        <w:rPr>
          <w:b/>
          <w:bCs/>
        </w:rPr>
      </w:pPr>
      <w:r w:rsidRPr="00D21C46">
        <w:rPr>
          <w:b/>
          <w:bCs/>
        </w:rPr>
        <w:t xml:space="preserve">ВЕДОМСТВЕННАЯ СТРУКТУРА РАСХОДОВ БЮДЖЕТА ЕВДОКИМОВСКОГО МУНИЦИПАЛЬНОГО ОБРАЗОВАНИЯ НА 2020 ГОД </w:t>
      </w:r>
    </w:p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3851"/>
        <w:gridCol w:w="993"/>
        <w:gridCol w:w="1417"/>
        <w:gridCol w:w="1418"/>
        <w:gridCol w:w="992"/>
        <w:gridCol w:w="957"/>
      </w:tblGrid>
      <w:tr w:rsidR="00D21C46" w:rsidRPr="00D21C46" w:rsidTr="00B05CA2">
        <w:trPr>
          <w:trHeight w:val="57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proofErr w:type="spellStart"/>
            <w:r w:rsidRPr="00D21C46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Сумма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D21C46">
              <w:rPr>
                <w:b/>
                <w:bCs/>
                <w:i/>
                <w:iCs/>
                <w:sz w:val="20"/>
                <w:szCs w:val="20"/>
              </w:rPr>
              <w:t>Евдокимовского</w:t>
            </w:r>
            <w:proofErr w:type="spellEnd"/>
            <w:r w:rsidRPr="00D21C46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25 605,8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4 674,6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1 121,0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1 121,0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1 121,0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1 121,0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1 121,0</w:t>
            </w:r>
          </w:p>
        </w:tc>
      </w:tr>
      <w:tr w:rsidR="00D21C46" w:rsidRPr="00D21C46" w:rsidTr="00B05CA2">
        <w:trPr>
          <w:trHeight w:val="7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1 121,0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3 530,0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3 530,0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3 519,4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3 519,4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3 519,4</w:t>
            </w:r>
          </w:p>
        </w:tc>
      </w:tr>
      <w:tr w:rsidR="00D21C46" w:rsidRPr="00D21C46" w:rsidTr="00B05CA2">
        <w:trPr>
          <w:trHeight w:val="7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2 968,6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526,1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24,6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1020122000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1020122000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10,6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1010521200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1010521200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20,0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3,7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3,7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3,7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3,7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3,0</w:t>
            </w:r>
          </w:p>
        </w:tc>
      </w:tr>
      <w:tr w:rsidR="00D21C46" w:rsidRPr="00D21C46" w:rsidTr="00B05CA2">
        <w:trPr>
          <w:trHeight w:val="108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0,7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</w:tr>
      <w:tr w:rsidR="00D21C46" w:rsidRPr="00D21C46" w:rsidTr="00B05CA2">
        <w:trPr>
          <w:trHeight w:val="7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121,3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4,3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16,0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16,0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16,0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16,0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1050122000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15,0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1050222000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1,0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3 212,5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2 862,6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2 862,6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2 862,6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2 862,6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2 862,6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1030122000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2 862,6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349,9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349,9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349,9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1040122000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1040122000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50,0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299,9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1040222000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299,9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1040222000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299,9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3 642,1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62,5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62,5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62,5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"Обследование жилищного фонда и объектов социально-культурной сферы"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62,5</w:t>
            </w:r>
          </w:p>
        </w:tc>
      </w:tr>
      <w:tr w:rsidR="00D21C46" w:rsidRPr="00D21C46" w:rsidTr="00B05CA2">
        <w:trPr>
          <w:trHeight w:val="108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области,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1031174140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62,5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1031174140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62,5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водоснабжения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1030322000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23,5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400,4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400,4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400,4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400,4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126,0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1030222000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126,0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10302S2370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274,4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10302S2370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274,4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3 155,7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3 155,7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3 155,7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"Снос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1031800000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3 155,7</w:t>
            </w:r>
          </w:p>
        </w:tc>
      </w:tr>
      <w:tr w:rsidR="00D21C46" w:rsidRPr="00D21C46" w:rsidTr="00B05CA2">
        <w:trPr>
          <w:trHeight w:val="108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10318S2931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3 155,7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10318S2931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3 155,7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«Обеспечение деятельности главы сельского </w:t>
            </w: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поселения и Администрации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1010422000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1010422000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15,0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10 285,6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10 285,6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10 285,6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155,8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1031700000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155,8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1031774110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155,8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1031774110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155,8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10 129,8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5 235,2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4 876,4</w:t>
            </w:r>
          </w:p>
        </w:tc>
      </w:tr>
      <w:tr w:rsidR="00D21C46" w:rsidRPr="00D21C46" w:rsidTr="00B05CA2">
        <w:trPr>
          <w:trHeight w:val="76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3 641,7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1 231,7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3,0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358,8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358,8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"Строительство культурно-досугового центра в д. Евдокимова </w:t>
            </w:r>
            <w:proofErr w:type="spellStart"/>
            <w:r w:rsidRPr="00D21C46">
              <w:rPr>
                <w:b/>
                <w:bCs/>
                <w:i/>
                <w:iCs/>
                <w:sz w:val="20"/>
                <w:szCs w:val="20"/>
              </w:rPr>
              <w:t>Евдокимовского</w:t>
            </w:r>
            <w:proofErr w:type="spellEnd"/>
            <w:r w:rsidRPr="00D21C46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77,3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1060622000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77,3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1060622000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77,3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"Приобретение оборудования и литературы для муниципальных учреждений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4 817,3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по приобретению оборудования и литературы для муниципальных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10609S2101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4 817,3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10609S2101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4 817,3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</w:tr>
      <w:tr w:rsidR="00D21C46" w:rsidRPr="00D21C46" w:rsidTr="00B05CA2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Пенсия за выслугу лет муниципальной службы.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1010320300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1010320300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416,7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121,9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121,9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121,9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121,9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121,9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30,0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10602S2370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91,9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10602S2370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91,9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2,0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</w:tr>
      <w:tr w:rsidR="00D21C46" w:rsidRPr="00D21C46" w:rsidTr="00B05CA2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</w:tr>
      <w:tr w:rsidR="00D21C46" w:rsidRPr="00D21C46" w:rsidTr="00B05CA2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</w:tr>
      <w:tr w:rsidR="00D21C46" w:rsidRPr="00D21C46" w:rsidTr="00B05CA2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1010620600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1010620600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3 083,8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25 605,8</w:t>
            </w:r>
          </w:p>
        </w:tc>
      </w:tr>
      <w:tr w:rsidR="00D21C46" w:rsidRPr="00D21C46" w:rsidTr="00B05CA2">
        <w:trPr>
          <w:trHeight w:val="31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1C46" w:rsidRPr="00D21C46" w:rsidRDefault="00D21C46" w:rsidP="00D21C46">
            <w:r w:rsidRPr="00D21C4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r w:rsidRPr="00D21C4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r w:rsidRPr="00D21C4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r w:rsidRPr="00D21C46">
              <w:t> </w:t>
            </w:r>
          </w:p>
        </w:tc>
      </w:tr>
    </w:tbl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tbl>
      <w:tblPr>
        <w:tblW w:w="9372" w:type="dxa"/>
        <w:tblInd w:w="108" w:type="dxa"/>
        <w:tblLook w:val="04A0" w:firstRow="1" w:lastRow="0" w:firstColumn="1" w:lastColumn="0" w:noHBand="0" w:noVBand="1"/>
      </w:tblPr>
      <w:tblGrid>
        <w:gridCol w:w="9150"/>
        <w:gridCol w:w="222"/>
      </w:tblGrid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Приложение № 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proofErr w:type="gramStart"/>
            <w:r w:rsidRPr="00D21C46">
              <w:rPr>
                <w:rFonts w:ascii="Arial CYR" w:hAnsi="Arial CYR" w:cs="Arial CYR"/>
                <w:sz w:val="18"/>
                <w:szCs w:val="18"/>
              </w:rPr>
              <w:t>от  30.06.</w:t>
            </w:r>
            <w:proofErr w:type="gramEnd"/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2020г. №93 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</w:p>
        </w:tc>
      </w:tr>
      <w:tr w:rsidR="00D21C46" w:rsidRPr="00D21C46" w:rsidTr="00D21C46">
        <w:trPr>
          <w:trHeight w:val="1305"/>
        </w:trPr>
        <w:tc>
          <w:tcPr>
            <w:tcW w:w="93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10</w:t>
            </w:r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</w:tbl>
    <w:p w:rsidR="00D21C46" w:rsidRPr="00D21C46" w:rsidRDefault="00D21C46" w:rsidP="00D21C46">
      <w:pPr>
        <w:jc w:val="center"/>
        <w:rPr>
          <w:rFonts w:ascii="Arial CYR" w:hAnsi="Arial CYR" w:cs="Arial CYR"/>
          <w:bCs/>
          <w:sz w:val="18"/>
          <w:szCs w:val="18"/>
        </w:rPr>
      </w:pPr>
      <w:r w:rsidRPr="00D21C46">
        <w:rPr>
          <w:rFonts w:ascii="Arial CYR" w:hAnsi="Arial CYR" w:cs="Arial CYR"/>
          <w:bCs/>
          <w:sz w:val="18"/>
          <w:szCs w:val="18"/>
        </w:rPr>
        <w:t xml:space="preserve">                                                                                                                                             от 25.12.2019г №80 </w:t>
      </w:r>
    </w:p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p w:rsidR="00D21C46" w:rsidRPr="00D21C46" w:rsidRDefault="00D21C46" w:rsidP="00D21C46">
      <w:pPr>
        <w:jc w:val="center"/>
        <w:rPr>
          <w:b/>
          <w:bCs/>
        </w:rPr>
      </w:pPr>
      <w:r w:rsidRPr="00D21C46">
        <w:rPr>
          <w:b/>
          <w:bCs/>
        </w:rPr>
        <w:t>ВЕДОМСТВЕННАЯ СТРУКТУРА РАСХОДОВ БЮДЖЕТА ЕВДОКИМОВСКОГО МУНИЦИПАЛЬНОГО ОБРАЗОВАНИЯ НА 2020 ГОД И ПЛАНОВЫЙ ПЕРИОД 2021 И 2022 ГОДОВ</w:t>
      </w:r>
    </w:p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tbl>
      <w:tblPr>
        <w:tblW w:w="9820" w:type="dxa"/>
        <w:tblInd w:w="113" w:type="dxa"/>
        <w:tblLook w:val="04A0" w:firstRow="1" w:lastRow="0" w:firstColumn="1" w:lastColumn="0" w:noHBand="0" w:noVBand="1"/>
      </w:tblPr>
      <w:tblGrid>
        <w:gridCol w:w="3993"/>
        <w:gridCol w:w="851"/>
        <w:gridCol w:w="850"/>
        <w:gridCol w:w="1559"/>
        <w:gridCol w:w="851"/>
        <w:gridCol w:w="850"/>
        <w:gridCol w:w="866"/>
      </w:tblGrid>
      <w:tr w:rsidR="00D21C46" w:rsidRPr="00D21C46" w:rsidTr="00860528">
        <w:trPr>
          <w:trHeight w:val="578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proofErr w:type="spellStart"/>
            <w:r w:rsidRPr="00D21C46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2021 год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2022 год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D21C46">
              <w:rPr>
                <w:b/>
                <w:bCs/>
                <w:i/>
                <w:iCs/>
                <w:sz w:val="20"/>
                <w:szCs w:val="20"/>
              </w:rPr>
              <w:t>Евдокимовского</w:t>
            </w:r>
            <w:proofErr w:type="spellEnd"/>
            <w:r w:rsidRPr="00D21C46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ind w:left="-531" w:firstLine="53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8605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13 294,7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12798,5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2 869,9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3 126,5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750,0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750,0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750,0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750,0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750,0</w:t>
            </w:r>
          </w:p>
        </w:tc>
      </w:tr>
      <w:tr w:rsidR="00D21C46" w:rsidRPr="00D21C46" w:rsidTr="00860528">
        <w:trPr>
          <w:trHeight w:val="7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750,0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750,0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2 096,2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2 096,2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2 096,2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2 096,2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2 085,6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2 085,6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2 085,6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2 085,6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2 085,6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2 085,6</w:t>
            </w:r>
          </w:p>
        </w:tc>
      </w:tr>
      <w:tr w:rsidR="00D21C46" w:rsidRPr="00D21C46" w:rsidTr="00860528">
        <w:trPr>
          <w:trHeight w:val="7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1 500,0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1 500,0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562,0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562,0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23,6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1020122000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1020122000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10,6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256,6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256,6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7080000000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256,6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7080020700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105,5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7080020700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105,5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7080020800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151,1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7080020800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151,1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1010521200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1010521200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20,0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3,7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3,7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3,7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3,7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3,0</w:t>
            </w:r>
          </w:p>
        </w:tc>
      </w:tr>
      <w:tr w:rsidR="00D21C46" w:rsidRPr="00D21C46" w:rsidTr="00860528">
        <w:trPr>
          <w:trHeight w:val="10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0,7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129,1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129,1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129,1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129,1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129,1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129,1</w:t>
            </w:r>
          </w:p>
        </w:tc>
      </w:tr>
      <w:tr w:rsidR="00D21C46" w:rsidRPr="00D21C46" w:rsidTr="00860528">
        <w:trPr>
          <w:trHeight w:val="7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21C46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121,3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121,3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7,8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21,0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21,0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21,0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21,0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1050122000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1050222000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1050222000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1,0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2 731,4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2 862,5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2 721,4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2 852,5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2 721,4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2 852,5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2 721,4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2 852,5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2 721,4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2 852,5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2 721,4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2 852,5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1030122000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2 721,4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2 852,5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1040122000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1040122000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429,9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водоснабжения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1030322000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407,0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419,9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407,0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419,9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407,0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419,9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407,0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419,9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30,9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1030222000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30,9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10302S2370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389,0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389,0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10302S2370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389,0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389,0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3 596,7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2 697,0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3 596,7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2 697,0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3 596,7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2 697,0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3 596,7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2 697,0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3 596,7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2 697,0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3 596,7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2 697,0</w:t>
            </w:r>
          </w:p>
        </w:tc>
      </w:tr>
      <w:tr w:rsidR="00D21C46" w:rsidRPr="00D21C46" w:rsidTr="00860528">
        <w:trPr>
          <w:trHeight w:val="7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2 997,7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2 496,5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598,5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200,0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0,5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</w:tr>
      <w:tr w:rsidR="00D21C46" w:rsidRPr="00D21C46" w:rsidTr="00860528">
        <w:trPr>
          <w:trHeight w:val="8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Пенсия за выслугу лет муниципальной службы.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416,7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416,7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416,7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1060222000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1060222000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10,0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2,0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</w:tr>
      <w:tr w:rsidR="00D21C46" w:rsidRPr="00D21C46" w:rsidTr="00860528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</w:tr>
      <w:tr w:rsidR="00D21C46" w:rsidRPr="00D21C46" w:rsidTr="00860528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</w:tr>
      <w:tr w:rsidR="00D21C46" w:rsidRPr="00D21C46" w:rsidTr="00860528">
        <w:trPr>
          <w:trHeight w:val="8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</w:tr>
      <w:tr w:rsidR="00D21C46" w:rsidRPr="00D21C46" w:rsidTr="00860528">
        <w:trPr>
          <w:trHeight w:val="8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1010620600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21C46">
              <w:rPr>
                <w:b/>
                <w:bCs/>
                <w:i/>
                <w:iCs/>
                <w:sz w:val="20"/>
                <w:szCs w:val="20"/>
              </w:rPr>
              <w:t>3 083,8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1010620600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3 083,8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right"/>
              <w:rPr>
                <w:sz w:val="20"/>
                <w:szCs w:val="20"/>
              </w:rPr>
            </w:pPr>
            <w:r w:rsidRPr="00D21C46">
              <w:rPr>
                <w:sz w:val="20"/>
                <w:szCs w:val="20"/>
              </w:rPr>
              <w:t>3 083,8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13 294,7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b/>
                <w:bCs/>
                <w:sz w:val="20"/>
                <w:szCs w:val="20"/>
              </w:rPr>
            </w:pPr>
            <w:r w:rsidRPr="00D21C46">
              <w:rPr>
                <w:b/>
                <w:bCs/>
                <w:sz w:val="20"/>
                <w:szCs w:val="20"/>
              </w:rPr>
              <w:t>12 798,5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20"/>
                <w:szCs w:val="20"/>
              </w:rPr>
            </w:pPr>
            <w:r w:rsidRPr="00D21C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20"/>
                <w:szCs w:val="20"/>
              </w:rPr>
            </w:pPr>
            <w:r w:rsidRPr="00D21C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20"/>
                <w:szCs w:val="20"/>
              </w:rPr>
            </w:pPr>
            <w:r w:rsidRPr="00D21C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20"/>
                <w:szCs w:val="20"/>
              </w:rPr>
            </w:pPr>
            <w:r w:rsidRPr="00D21C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20"/>
                <w:szCs w:val="20"/>
              </w:rPr>
            </w:pPr>
            <w:r w:rsidRPr="00D21C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1C46" w:rsidRPr="00D21C46" w:rsidTr="00860528">
        <w:trPr>
          <w:trHeight w:val="255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20"/>
                <w:szCs w:val="20"/>
              </w:rPr>
            </w:pPr>
            <w:r w:rsidRPr="00D21C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C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20"/>
                <w:szCs w:val="20"/>
              </w:rPr>
            </w:pPr>
            <w:r w:rsidRPr="00D21C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20"/>
                <w:szCs w:val="20"/>
              </w:rPr>
            </w:pPr>
            <w:r w:rsidRPr="00D21C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20"/>
                <w:szCs w:val="20"/>
              </w:rPr>
            </w:pPr>
            <w:r w:rsidRPr="00D21C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C46" w:rsidRPr="00D21C46" w:rsidRDefault="00D21C46" w:rsidP="00D21C46">
            <w:pPr>
              <w:rPr>
                <w:rFonts w:ascii="Arial" w:hAnsi="Arial" w:cs="Arial"/>
                <w:sz w:val="20"/>
                <w:szCs w:val="20"/>
              </w:rPr>
            </w:pPr>
            <w:r w:rsidRPr="00D21C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tbl>
      <w:tblPr>
        <w:tblW w:w="9372" w:type="dxa"/>
        <w:tblInd w:w="108" w:type="dxa"/>
        <w:tblLook w:val="04A0" w:firstRow="1" w:lastRow="0" w:firstColumn="1" w:lastColumn="0" w:noHBand="0" w:noVBand="1"/>
      </w:tblPr>
      <w:tblGrid>
        <w:gridCol w:w="9150"/>
        <w:gridCol w:w="222"/>
      </w:tblGrid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Приложение № 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proofErr w:type="gramStart"/>
            <w:r w:rsidRPr="00D21C46">
              <w:rPr>
                <w:rFonts w:ascii="Arial CYR" w:hAnsi="Arial CYR" w:cs="Arial CYR"/>
                <w:sz w:val="18"/>
                <w:szCs w:val="18"/>
              </w:rPr>
              <w:t>от  30.06.</w:t>
            </w:r>
            <w:proofErr w:type="gramEnd"/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2020г. №93 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</w:p>
        </w:tc>
      </w:tr>
      <w:tr w:rsidR="00D21C46" w:rsidRPr="00D21C46" w:rsidTr="00D21C46">
        <w:trPr>
          <w:trHeight w:val="1305"/>
        </w:trPr>
        <w:tc>
          <w:tcPr>
            <w:tcW w:w="93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14</w:t>
            </w:r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</w:tbl>
    <w:p w:rsidR="00D21C46" w:rsidRPr="00D21C46" w:rsidRDefault="00D21C46" w:rsidP="00D21C46">
      <w:pPr>
        <w:jc w:val="center"/>
        <w:rPr>
          <w:rFonts w:ascii="Arial CYR" w:hAnsi="Arial CYR" w:cs="Arial CYR"/>
          <w:bCs/>
          <w:sz w:val="18"/>
          <w:szCs w:val="18"/>
        </w:rPr>
      </w:pPr>
      <w:r w:rsidRPr="00D21C46">
        <w:rPr>
          <w:rFonts w:ascii="Arial CYR" w:hAnsi="Arial CYR" w:cs="Arial CYR"/>
          <w:bCs/>
          <w:sz w:val="18"/>
          <w:szCs w:val="18"/>
        </w:rPr>
        <w:t xml:space="preserve">                                                                                                                                             от 25.12.2019г №80 </w:t>
      </w:r>
    </w:p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p w:rsidR="00D21C46" w:rsidRPr="00D21C46" w:rsidRDefault="00D21C46" w:rsidP="00D21C46">
      <w:pPr>
        <w:rPr>
          <w:b/>
          <w:bCs/>
          <w:sz w:val="28"/>
          <w:szCs w:val="28"/>
        </w:rPr>
      </w:pPr>
      <w:r w:rsidRPr="00D21C46"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D21C46">
        <w:rPr>
          <w:b/>
          <w:bCs/>
          <w:sz w:val="28"/>
          <w:szCs w:val="28"/>
        </w:rPr>
        <w:t>Евдокимовского</w:t>
      </w:r>
      <w:proofErr w:type="spellEnd"/>
      <w:r w:rsidRPr="00D21C46">
        <w:rPr>
          <w:b/>
          <w:bCs/>
          <w:sz w:val="28"/>
          <w:szCs w:val="28"/>
        </w:rPr>
        <w:t xml:space="preserve"> муниципального образования на 2020 год</w:t>
      </w:r>
    </w:p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4957"/>
        <w:gridCol w:w="3827"/>
        <w:gridCol w:w="1134"/>
      </w:tblGrid>
      <w:tr w:rsidR="00D21C46" w:rsidRPr="00D21C46" w:rsidTr="00D21C46">
        <w:trPr>
          <w:trHeight w:val="3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Наименование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Сумма</w:t>
            </w:r>
          </w:p>
        </w:tc>
      </w:tr>
      <w:tr w:rsidR="00D21C46" w:rsidRPr="00D21C46" w:rsidTr="00D21C46">
        <w:trPr>
          <w:trHeight w:val="30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46" w:rsidRPr="00D21C46" w:rsidRDefault="00D21C46" w:rsidP="00D21C46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46" w:rsidRPr="00D21C46" w:rsidRDefault="00D21C46" w:rsidP="00D21C4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46" w:rsidRPr="00D21C46" w:rsidRDefault="00D21C46" w:rsidP="00D21C46">
            <w:pPr>
              <w:rPr>
                <w:b/>
                <w:bCs/>
              </w:rPr>
            </w:pPr>
          </w:p>
        </w:tc>
      </w:tr>
      <w:tr w:rsidR="00D21C46" w:rsidRPr="00D21C46" w:rsidTr="00D21C4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</w:rPr>
            </w:pPr>
            <w:r w:rsidRPr="00D21C46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000 01 00 00 00 00 0000 000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2 166,4</w:t>
            </w:r>
          </w:p>
        </w:tc>
      </w:tr>
      <w:tr w:rsidR="00D21C46" w:rsidRPr="00D21C46" w:rsidTr="00D21C4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</w:rPr>
            </w:pPr>
            <w:r w:rsidRPr="00D21C46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921 01 02 00 00 00 0000 000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254,0</w:t>
            </w:r>
          </w:p>
        </w:tc>
      </w:tr>
      <w:tr w:rsidR="00D21C46" w:rsidRPr="00D21C46" w:rsidTr="00D21C4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i/>
                <w:iCs/>
              </w:rPr>
            </w:pPr>
            <w:r w:rsidRPr="00D21C46">
              <w:rPr>
                <w:i/>
                <w:iCs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</w:rPr>
            </w:pPr>
            <w:r w:rsidRPr="00D21C46">
              <w:rPr>
                <w:i/>
                <w:iCs/>
              </w:rPr>
              <w:t>921 01 02 00 00 00 0000 700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</w:rPr>
            </w:pPr>
            <w:r w:rsidRPr="00D21C46">
              <w:rPr>
                <w:i/>
                <w:iCs/>
              </w:rPr>
              <w:t>254,0</w:t>
            </w:r>
          </w:p>
        </w:tc>
      </w:tr>
      <w:tr w:rsidR="00D21C46" w:rsidRPr="00D21C46" w:rsidTr="00D21C4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r w:rsidRPr="00D21C46">
              <w:lastRenderedPageBreak/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921 01 02 00 00 10 0000 710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254,0</w:t>
            </w:r>
          </w:p>
        </w:tc>
      </w:tr>
      <w:tr w:rsidR="00D21C46" w:rsidRPr="00D21C46" w:rsidTr="00D21C4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i/>
                <w:iCs/>
              </w:rPr>
            </w:pPr>
            <w:r w:rsidRPr="00D21C46">
              <w:rPr>
                <w:i/>
                <w:iCs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</w:rPr>
            </w:pPr>
            <w:r w:rsidRPr="00D21C46">
              <w:rPr>
                <w:i/>
                <w:iCs/>
              </w:rPr>
              <w:t>921 01 02 00 00 00 0000 800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</w:rPr>
            </w:pPr>
            <w:r w:rsidRPr="00D21C46">
              <w:rPr>
                <w:i/>
                <w:iCs/>
              </w:rPr>
              <w:t>0,0</w:t>
            </w:r>
          </w:p>
        </w:tc>
      </w:tr>
      <w:tr w:rsidR="00D21C46" w:rsidRPr="00D21C46" w:rsidTr="00D21C4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r w:rsidRPr="00D21C46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921 01 02 00 00 10 0000 810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0,0</w:t>
            </w:r>
          </w:p>
        </w:tc>
      </w:tr>
      <w:tr w:rsidR="00D21C46" w:rsidRPr="00D21C46" w:rsidTr="00D21C4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</w:rPr>
            </w:pPr>
            <w:r w:rsidRPr="00D21C46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921 01 03 00 00 00 0000 000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</w:rPr>
            </w:pPr>
            <w:r w:rsidRPr="00D21C46">
              <w:rPr>
                <w:b/>
                <w:bCs/>
                <w:i/>
                <w:iCs/>
              </w:rPr>
              <w:t>0,0</w:t>
            </w:r>
          </w:p>
        </w:tc>
      </w:tr>
      <w:tr w:rsidR="00D21C46" w:rsidRPr="00D21C46" w:rsidTr="00D21C46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color w:val="000000"/>
              </w:rPr>
            </w:pPr>
            <w:r w:rsidRPr="00D21C46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color w:val="000000"/>
              </w:rPr>
            </w:pPr>
            <w:r w:rsidRPr="00D21C46">
              <w:rPr>
                <w:color w:val="000000"/>
              </w:rPr>
              <w:t>921 01 03 01 00 00 0000 000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0,0</w:t>
            </w:r>
          </w:p>
        </w:tc>
      </w:tr>
      <w:tr w:rsidR="00D21C46" w:rsidRPr="00D21C46" w:rsidTr="00D21C46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i/>
                <w:iCs/>
              </w:rPr>
            </w:pPr>
            <w:r w:rsidRPr="00D21C46">
              <w:rPr>
                <w:i/>
                <w:iCs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</w:rPr>
            </w:pPr>
            <w:r w:rsidRPr="00D21C46">
              <w:rPr>
                <w:i/>
                <w:iCs/>
              </w:rPr>
              <w:t>921 01 03 01 00 00 0000 700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</w:rPr>
            </w:pPr>
            <w:r w:rsidRPr="00D21C46">
              <w:rPr>
                <w:i/>
                <w:iCs/>
              </w:rPr>
              <w:t>0,0</w:t>
            </w:r>
          </w:p>
        </w:tc>
      </w:tr>
      <w:tr w:rsidR="00D21C46" w:rsidRPr="00D21C46" w:rsidTr="00D21C46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r w:rsidRPr="00D21C46"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921 01 03 01 00 10 0000 710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0,0</w:t>
            </w:r>
          </w:p>
        </w:tc>
      </w:tr>
      <w:tr w:rsidR="00D21C46" w:rsidRPr="00D21C46" w:rsidTr="00D21C46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i/>
                <w:iCs/>
              </w:rPr>
            </w:pPr>
            <w:r w:rsidRPr="00D21C46">
              <w:rPr>
                <w:i/>
                <w:iCs/>
              </w:rPr>
              <w:t>Погашение бюджетных 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</w:rPr>
            </w:pPr>
            <w:r w:rsidRPr="00D21C46">
              <w:rPr>
                <w:i/>
                <w:iCs/>
              </w:rPr>
              <w:t>921 01 03 01 00 00 0000 800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</w:rPr>
            </w:pPr>
            <w:r w:rsidRPr="00D21C46">
              <w:rPr>
                <w:i/>
                <w:iCs/>
              </w:rPr>
              <w:t>0,0</w:t>
            </w:r>
          </w:p>
        </w:tc>
      </w:tr>
      <w:tr w:rsidR="00D21C46" w:rsidRPr="00D21C46" w:rsidTr="00D21C46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r w:rsidRPr="00D21C46"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921 01 03 01 00 10 0000 810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0,0</w:t>
            </w:r>
          </w:p>
        </w:tc>
      </w:tr>
      <w:tr w:rsidR="00D21C46" w:rsidRPr="00D21C46" w:rsidTr="00D21C4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</w:rPr>
            </w:pPr>
            <w:r w:rsidRPr="00D21C4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000 01 05 00 00 00 0000 000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</w:rPr>
            </w:pPr>
            <w:r w:rsidRPr="00D21C46">
              <w:rPr>
                <w:b/>
                <w:bCs/>
              </w:rPr>
              <w:t>1 912,4</w:t>
            </w:r>
          </w:p>
        </w:tc>
      </w:tr>
      <w:tr w:rsidR="00D21C46" w:rsidRPr="00D21C46" w:rsidTr="00D21C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i/>
                <w:iCs/>
              </w:rPr>
            </w:pPr>
            <w:r w:rsidRPr="00D21C46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</w:rPr>
            </w:pPr>
            <w:r w:rsidRPr="00D21C46">
              <w:rPr>
                <w:i/>
                <w:iCs/>
              </w:rPr>
              <w:t>000 01 05 00 00 00 0000 500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</w:rPr>
            </w:pPr>
            <w:r w:rsidRPr="00D21C46">
              <w:rPr>
                <w:i/>
                <w:iCs/>
              </w:rPr>
              <w:t>-23 693,4</w:t>
            </w:r>
          </w:p>
        </w:tc>
      </w:tr>
      <w:tr w:rsidR="00D21C46" w:rsidRPr="00D21C46" w:rsidTr="00D21C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r w:rsidRPr="00D21C46"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000 01 05 02 00 00 0000 500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-23 693,4</w:t>
            </w:r>
          </w:p>
        </w:tc>
      </w:tr>
      <w:tr w:rsidR="00D21C46" w:rsidRPr="00D21C46" w:rsidTr="00D21C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r w:rsidRPr="00D21C46"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000 01 05 02 01 00 0000 510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-23 693,4</w:t>
            </w:r>
          </w:p>
        </w:tc>
      </w:tr>
      <w:tr w:rsidR="00D21C46" w:rsidRPr="00D21C46" w:rsidTr="00D21C4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r w:rsidRPr="00D21C46">
              <w:t>Увеличение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000 01 05 02 01 10 0000 510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-23 693,4</w:t>
            </w:r>
          </w:p>
        </w:tc>
      </w:tr>
      <w:tr w:rsidR="00D21C46" w:rsidRPr="00D21C46" w:rsidTr="00D21C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i/>
                <w:iCs/>
              </w:rPr>
            </w:pPr>
            <w:r w:rsidRPr="00D21C46">
              <w:rPr>
                <w:i/>
                <w:iCs/>
              </w:rPr>
              <w:t>Уменьшение  остатков  средств 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</w:rPr>
            </w:pPr>
            <w:r w:rsidRPr="00D21C46">
              <w:rPr>
                <w:i/>
                <w:iCs/>
              </w:rPr>
              <w:t>000 01 05 00 00 00 0000 600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</w:rPr>
            </w:pPr>
            <w:r w:rsidRPr="00D21C46">
              <w:rPr>
                <w:i/>
                <w:iCs/>
              </w:rPr>
              <w:t>25 605,8</w:t>
            </w:r>
          </w:p>
        </w:tc>
      </w:tr>
      <w:tr w:rsidR="00D21C46" w:rsidRPr="00D21C46" w:rsidTr="00D21C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r w:rsidRPr="00D21C46"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000 01 05 02 00 00 0000 600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25 605,8</w:t>
            </w:r>
          </w:p>
        </w:tc>
      </w:tr>
      <w:tr w:rsidR="00D21C46" w:rsidRPr="00D21C46" w:rsidTr="00D21C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r w:rsidRPr="00D21C46"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000 01 05 02 01 00 0000 610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25 605,8</w:t>
            </w:r>
          </w:p>
        </w:tc>
      </w:tr>
      <w:tr w:rsidR="00D21C46" w:rsidRPr="00D21C46" w:rsidTr="00D21C4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r w:rsidRPr="00D21C46">
              <w:t>Уменьшение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000 01 05 02 01 10 0000 610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C46" w:rsidRPr="00D21C46" w:rsidRDefault="00D21C46" w:rsidP="00D21C46">
            <w:pPr>
              <w:jc w:val="center"/>
            </w:pPr>
            <w:r w:rsidRPr="00D21C46">
              <w:t>25 605,8</w:t>
            </w:r>
          </w:p>
        </w:tc>
      </w:tr>
    </w:tbl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tbl>
      <w:tblPr>
        <w:tblW w:w="9372" w:type="dxa"/>
        <w:tblInd w:w="108" w:type="dxa"/>
        <w:tblLook w:val="04A0" w:firstRow="1" w:lastRow="0" w:firstColumn="1" w:lastColumn="0" w:noHBand="0" w:noVBand="1"/>
      </w:tblPr>
      <w:tblGrid>
        <w:gridCol w:w="9150"/>
        <w:gridCol w:w="222"/>
      </w:tblGrid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Приложение № 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                                                                                                к решению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  <w:tr w:rsidR="00D21C46" w:rsidRPr="00D21C46" w:rsidTr="00D21C46">
        <w:trPr>
          <w:trHeight w:val="255"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proofErr w:type="gramStart"/>
            <w:r w:rsidRPr="00D21C46">
              <w:rPr>
                <w:rFonts w:ascii="Arial CYR" w:hAnsi="Arial CYR" w:cs="Arial CYR"/>
                <w:sz w:val="18"/>
                <w:szCs w:val="18"/>
              </w:rPr>
              <w:t>от  30.06.</w:t>
            </w:r>
            <w:proofErr w:type="gramEnd"/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2020г. №93 </w:t>
            </w:r>
          </w:p>
        </w:tc>
      </w:tr>
      <w:tr w:rsidR="00D21C46" w:rsidRPr="00D21C46" w:rsidTr="00D21C46">
        <w:trPr>
          <w:gridAfter w:val="1"/>
          <w:wAfter w:w="222" w:type="dxa"/>
          <w:trHeight w:val="255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rPr>
                <w:sz w:val="20"/>
                <w:szCs w:val="20"/>
              </w:rPr>
            </w:pPr>
          </w:p>
        </w:tc>
      </w:tr>
      <w:tr w:rsidR="00D21C46" w:rsidRPr="00D21C46" w:rsidTr="00D21C46">
        <w:trPr>
          <w:trHeight w:val="1305"/>
        </w:trPr>
        <w:tc>
          <w:tcPr>
            <w:tcW w:w="93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15</w:t>
            </w:r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D21C46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2020 год</w:t>
            </w:r>
          </w:p>
          <w:p w:rsidR="00D21C46" w:rsidRPr="00D21C46" w:rsidRDefault="00D21C46" w:rsidP="00D21C4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21C46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2021 и 2022 годов"</w:t>
            </w:r>
          </w:p>
        </w:tc>
      </w:tr>
    </w:tbl>
    <w:p w:rsidR="00D21C46" w:rsidRPr="00D21C46" w:rsidRDefault="00D21C46" w:rsidP="00D21C46">
      <w:pPr>
        <w:jc w:val="center"/>
        <w:rPr>
          <w:rFonts w:ascii="Arial CYR" w:hAnsi="Arial CYR" w:cs="Arial CYR"/>
          <w:bCs/>
          <w:sz w:val="18"/>
          <w:szCs w:val="18"/>
        </w:rPr>
      </w:pPr>
      <w:r w:rsidRPr="00D21C46">
        <w:rPr>
          <w:rFonts w:ascii="Arial CYR" w:hAnsi="Arial CYR" w:cs="Arial CYR"/>
          <w:bCs/>
          <w:sz w:val="18"/>
          <w:szCs w:val="18"/>
        </w:rPr>
        <w:t xml:space="preserve">                                                                                                                                             от 25.12.2019г №80 </w:t>
      </w:r>
    </w:p>
    <w:p w:rsidR="00D21C46" w:rsidRPr="00D21C46" w:rsidRDefault="00D21C46" w:rsidP="00D21C46">
      <w:pPr>
        <w:jc w:val="center"/>
        <w:rPr>
          <w:b/>
          <w:bCs/>
          <w:sz w:val="28"/>
          <w:szCs w:val="28"/>
        </w:rPr>
      </w:pPr>
    </w:p>
    <w:p w:rsidR="00D21C46" w:rsidRPr="00D21C46" w:rsidRDefault="00D21C46" w:rsidP="00D21C46">
      <w:pPr>
        <w:jc w:val="center"/>
        <w:rPr>
          <w:b/>
          <w:bCs/>
          <w:sz w:val="28"/>
          <w:szCs w:val="28"/>
        </w:rPr>
      </w:pPr>
      <w:r w:rsidRPr="00D21C46"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D21C46">
        <w:rPr>
          <w:b/>
          <w:bCs/>
          <w:sz w:val="28"/>
          <w:szCs w:val="28"/>
        </w:rPr>
        <w:t>Евдокимовского</w:t>
      </w:r>
      <w:proofErr w:type="spellEnd"/>
      <w:r w:rsidRPr="00D21C46">
        <w:rPr>
          <w:b/>
          <w:bCs/>
          <w:sz w:val="28"/>
          <w:szCs w:val="28"/>
        </w:rPr>
        <w:t xml:space="preserve"> муниципального образования на плановый период 2021 и 2022 годов</w:t>
      </w:r>
    </w:p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4135"/>
        <w:gridCol w:w="2268"/>
        <w:gridCol w:w="1134"/>
        <w:gridCol w:w="1701"/>
      </w:tblGrid>
      <w:tr w:rsidR="00D21C46" w:rsidRPr="00D21C46" w:rsidTr="00860528">
        <w:trPr>
          <w:trHeight w:val="322"/>
        </w:trPr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21C4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21C46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21C46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21C46">
              <w:rPr>
                <w:b/>
                <w:bCs/>
                <w:sz w:val="28"/>
                <w:szCs w:val="28"/>
              </w:rPr>
              <w:t>2021год</w:t>
            </w:r>
          </w:p>
        </w:tc>
      </w:tr>
      <w:tr w:rsidR="00D21C46" w:rsidRPr="00D21C46" w:rsidTr="00860528">
        <w:trPr>
          <w:trHeight w:val="322"/>
        </w:trPr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46" w:rsidRPr="00D21C46" w:rsidRDefault="00D21C46" w:rsidP="00D21C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46" w:rsidRPr="00D21C46" w:rsidRDefault="00D21C46" w:rsidP="00D21C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46" w:rsidRPr="00D21C46" w:rsidRDefault="00D21C46" w:rsidP="00D21C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C46" w:rsidRPr="00D21C46" w:rsidRDefault="00D21C46" w:rsidP="00D21C4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1C46" w:rsidRPr="00D21C46" w:rsidTr="00860528">
        <w:trPr>
          <w:trHeight w:val="7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sz w:val="28"/>
                <w:szCs w:val="28"/>
              </w:rPr>
            </w:pPr>
            <w:r w:rsidRPr="00D21C46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21C46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21C46">
              <w:rPr>
                <w:b/>
                <w:bCs/>
                <w:sz w:val="28"/>
                <w:szCs w:val="28"/>
              </w:rPr>
              <w:t>258,0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21C46">
              <w:rPr>
                <w:b/>
                <w:bCs/>
                <w:sz w:val="28"/>
                <w:szCs w:val="28"/>
              </w:rPr>
              <w:t>273,0</w:t>
            </w:r>
          </w:p>
        </w:tc>
      </w:tr>
      <w:tr w:rsidR="00D21C46" w:rsidRPr="00D21C46" w:rsidTr="00860528">
        <w:trPr>
          <w:trHeight w:val="7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sz w:val="28"/>
                <w:szCs w:val="28"/>
              </w:rPr>
            </w:pPr>
            <w:r w:rsidRPr="00D21C46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21C46">
              <w:rPr>
                <w:b/>
                <w:bCs/>
                <w:sz w:val="28"/>
                <w:szCs w:val="28"/>
              </w:rPr>
              <w:t>921 01 02 00 00 00 0000 000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21C46">
              <w:rPr>
                <w:b/>
                <w:bCs/>
                <w:sz w:val="28"/>
                <w:szCs w:val="28"/>
              </w:rPr>
              <w:t>258,0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21C46">
              <w:rPr>
                <w:b/>
                <w:bCs/>
                <w:sz w:val="28"/>
                <w:szCs w:val="28"/>
              </w:rPr>
              <w:t>273,0</w:t>
            </w:r>
          </w:p>
        </w:tc>
      </w:tr>
      <w:tr w:rsidR="00D21C46" w:rsidRPr="00D21C46" w:rsidTr="00860528">
        <w:trPr>
          <w:trHeight w:val="7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921 01 02 00 00 00 0000 700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512,0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785,0</w:t>
            </w:r>
          </w:p>
        </w:tc>
      </w:tr>
      <w:tr w:rsidR="00D21C46" w:rsidRPr="00D21C46" w:rsidTr="00860528">
        <w:trPr>
          <w:trHeight w:val="11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921 01 02 00 00 10 0000 710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512,0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785,0</w:t>
            </w:r>
          </w:p>
        </w:tc>
      </w:tr>
      <w:tr w:rsidR="00D21C46" w:rsidRPr="00D21C46" w:rsidTr="00860528">
        <w:trPr>
          <w:trHeight w:val="7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921 01 02 00 00 00 0000 800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-254,0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-512,0</w:t>
            </w:r>
          </w:p>
        </w:tc>
      </w:tr>
      <w:tr w:rsidR="00D21C46" w:rsidRPr="00D21C46" w:rsidTr="00860528">
        <w:trPr>
          <w:trHeight w:val="7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921 01 02 00 00 10 0000 810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-254,0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-512,0</w:t>
            </w:r>
          </w:p>
        </w:tc>
      </w:tr>
      <w:tr w:rsidR="00D21C46" w:rsidRPr="00D21C46" w:rsidTr="00860528">
        <w:trPr>
          <w:trHeight w:val="7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sz w:val="28"/>
                <w:szCs w:val="28"/>
              </w:rPr>
            </w:pPr>
            <w:r w:rsidRPr="00D21C46">
              <w:rPr>
                <w:b/>
                <w:bCs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21C46">
              <w:rPr>
                <w:b/>
                <w:bCs/>
                <w:sz w:val="28"/>
                <w:szCs w:val="28"/>
              </w:rPr>
              <w:t>921 01 03 00 00 00 0000 000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21C46"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21C46"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</w:tr>
      <w:tr w:rsidR="00D21C46" w:rsidRPr="00D21C46" w:rsidTr="00860528">
        <w:trPr>
          <w:trHeight w:val="11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color w:val="000000"/>
                <w:sz w:val="28"/>
                <w:szCs w:val="28"/>
              </w:rPr>
            </w:pPr>
            <w:r w:rsidRPr="00D21C46">
              <w:rPr>
                <w:color w:val="000000"/>
                <w:sz w:val="28"/>
                <w:szCs w:val="28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color w:val="000000"/>
                <w:sz w:val="28"/>
                <w:szCs w:val="28"/>
              </w:rPr>
            </w:pPr>
            <w:r w:rsidRPr="00D21C46">
              <w:rPr>
                <w:color w:val="000000"/>
                <w:sz w:val="28"/>
                <w:szCs w:val="28"/>
              </w:rPr>
              <w:t>921 01 03 01 00 00 0000 000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0,0</w:t>
            </w:r>
          </w:p>
        </w:tc>
      </w:tr>
      <w:tr w:rsidR="00D21C46" w:rsidRPr="00D21C46" w:rsidTr="00860528">
        <w:trPr>
          <w:trHeight w:val="11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921 01 03 01 00 00 0000 700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D21C46" w:rsidRPr="00D21C46" w:rsidTr="00860528">
        <w:trPr>
          <w:trHeight w:val="11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921 01 03 01 00 10 0000 710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0,0</w:t>
            </w:r>
          </w:p>
        </w:tc>
      </w:tr>
      <w:tr w:rsidR="00D21C46" w:rsidRPr="00D21C46" w:rsidTr="00860528">
        <w:trPr>
          <w:trHeight w:val="11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Погашение бюджетных 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921 01 03 01 00 00 0000 800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D21C46" w:rsidRPr="00D21C46" w:rsidTr="00860528">
        <w:trPr>
          <w:trHeight w:val="11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921 01 03 01 00 10 0000 810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0,0</w:t>
            </w:r>
          </w:p>
        </w:tc>
      </w:tr>
      <w:tr w:rsidR="00D21C46" w:rsidRPr="00D21C46" w:rsidTr="00860528">
        <w:trPr>
          <w:trHeight w:val="7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b/>
                <w:bCs/>
                <w:sz w:val="28"/>
                <w:szCs w:val="28"/>
              </w:rPr>
            </w:pPr>
            <w:r w:rsidRPr="00D21C46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21C46">
              <w:rPr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21C46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b/>
                <w:bCs/>
                <w:sz w:val="28"/>
                <w:szCs w:val="28"/>
              </w:rPr>
            </w:pPr>
            <w:r w:rsidRPr="00D21C46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21C46" w:rsidRPr="00D21C46" w:rsidTr="00860528">
        <w:trPr>
          <w:trHeight w:val="7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000 01 05 00 00 00 0000 500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-13 876,7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-13 956,5</w:t>
            </w:r>
          </w:p>
        </w:tc>
      </w:tr>
      <w:tr w:rsidR="00D21C46" w:rsidRPr="00D21C46" w:rsidTr="00860528">
        <w:trPr>
          <w:trHeight w:val="3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-13 876,7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-13 956,5</w:t>
            </w:r>
          </w:p>
        </w:tc>
      </w:tr>
      <w:tr w:rsidR="00D21C46" w:rsidRPr="00D21C46" w:rsidTr="00860528">
        <w:trPr>
          <w:trHeight w:val="7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-13 876,7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-13 956,5</w:t>
            </w:r>
          </w:p>
        </w:tc>
      </w:tr>
      <w:tr w:rsidR="00D21C46" w:rsidRPr="00D21C46" w:rsidTr="00860528">
        <w:trPr>
          <w:trHeight w:val="7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-13 876,7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-13 956,5</w:t>
            </w:r>
          </w:p>
        </w:tc>
      </w:tr>
      <w:tr w:rsidR="00D21C46" w:rsidRPr="00D21C46" w:rsidTr="00860528">
        <w:trPr>
          <w:trHeight w:val="3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Уменьшение  остатков  средств 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000 01 05 00 00 00 0000 600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13 876,7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i/>
                <w:iCs/>
                <w:sz w:val="28"/>
                <w:szCs w:val="28"/>
              </w:rPr>
            </w:pPr>
            <w:r w:rsidRPr="00D21C46">
              <w:rPr>
                <w:i/>
                <w:iCs/>
                <w:sz w:val="28"/>
                <w:szCs w:val="28"/>
              </w:rPr>
              <w:t>13 956,5</w:t>
            </w:r>
          </w:p>
        </w:tc>
      </w:tr>
      <w:tr w:rsidR="00D21C46" w:rsidRPr="00D21C46" w:rsidTr="00860528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13 876,7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13 956,5</w:t>
            </w:r>
          </w:p>
        </w:tc>
      </w:tr>
      <w:tr w:rsidR="00D21C46" w:rsidRPr="00D21C46" w:rsidTr="00860528">
        <w:trPr>
          <w:trHeight w:val="7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13 876,7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13 956,5</w:t>
            </w:r>
          </w:p>
        </w:tc>
      </w:tr>
      <w:tr w:rsidR="00D21C46" w:rsidRPr="00D21C46" w:rsidTr="00860528">
        <w:trPr>
          <w:trHeight w:val="8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13 876,7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46" w:rsidRPr="00D21C46" w:rsidRDefault="00D21C46" w:rsidP="00D21C46">
            <w:pPr>
              <w:jc w:val="center"/>
              <w:rPr>
                <w:sz w:val="28"/>
                <w:szCs w:val="28"/>
              </w:rPr>
            </w:pPr>
            <w:r w:rsidRPr="00D21C46">
              <w:rPr>
                <w:sz w:val="28"/>
                <w:szCs w:val="28"/>
              </w:rPr>
              <w:t>13 956,5</w:t>
            </w:r>
          </w:p>
        </w:tc>
      </w:tr>
    </w:tbl>
    <w:p w:rsidR="00D21C46" w:rsidRPr="00D21C46" w:rsidRDefault="00D21C46" w:rsidP="00D21C46">
      <w:pPr>
        <w:tabs>
          <w:tab w:val="left" w:pos="142"/>
          <w:tab w:val="num" w:pos="720"/>
          <w:tab w:val="left" w:pos="1276"/>
        </w:tabs>
        <w:outlineLvl w:val="0"/>
        <w:rPr>
          <w:color w:val="000000"/>
          <w:sz w:val="28"/>
          <w:szCs w:val="28"/>
        </w:rPr>
      </w:pPr>
    </w:p>
    <w:p w:rsidR="00474814" w:rsidRPr="00474814" w:rsidRDefault="00474814" w:rsidP="0047481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Calibri" w:hAnsi="Calibri" w:cs="Calibri"/>
          <w:sz w:val="28"/>
          <w:szCs w:val="28"/>
          <w:lang w:eastAsia="zh-CN"/>
        </w:rPr>
      </w:pPr>
    </w:p>
    <w:p w:rsidR="00474814" w:rsidRPr="00474814" w:rsidRDefault="00474814" w:rsidP="00474814">
      <w:pPr>
        <w:widowControl w:val="0"/>
        <w:tabs>
          <w:tab w:val="left" w:pos="6907"/>
        </w:tabs>
        <w:suppressAutoHyphens/>
        <w:autoSpaceDE w:val="0"/>
        <w:autoSpaceDN w:val="0"/>
        <w:adjustRightInd w:val="0"/>
        <w:rPr>
          <w:rFonts w:eastAsia="Calibri"/>
          <w:lang w:eastAsia="zh-CN"/>
        </w:rPr>
      </w:pPr>
    </w:p>
    <w:p w:rsidR="00474814" w:rsidRPr="00474814" w:rsidRDefault="00474814" w:rsidP="00474814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74814" w:rsidRPr="00474814" w:rsidRDefault="00474814" w:rsidP="0047481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74814" w:rsidRDefault="00474814" w:rsidP="001849FA">
      <w:pPr>
        <w:jc w:val="both"/>
        <w:rPr>
          <w:sz w:val="28"/>
          <w:szCs w:val="28"/>
        </w:rPr>
      </w:pPr>
    </w:p>
    <w:sectPr w:rsidR="00474814" w:rsidSect="004D08EC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E6" w:rsidRDefault="001631E6">
      <w:r>
        <w:separator/>
      </w:r>
    </w:p>
  </w:endnote>
  <w:endnote w:type="continuationSeparator" w:id="0">
    <w:p w:rsidR="001631E6" w:rsidRDefault="0016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28" w:rsidRDefault="00860528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28" w:rsidRDefault="00860528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E6" w:rsidRDefault="001631E6">
      <w:r>
        <w:separator/>
      </w:r>
    </w:p>
  </w:footnote>
  <w:footnote w:type="continuationSeparator" w:id="0">
    <w:p w:rsidR="001631E6" w:rsidRDefault="0016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38178C"/>
    <w:multiLevelType w:val="hybridMultilevel"/>
    <w:tmpl w:val="88466B5E"/>
    <w:lvl w:ilvl="0" w:tplc="F7226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12"/>
  </w:num>
  <w:num w:numId="7">
    <w:abstractNumId w:val="16"/>
  </w:num>
  <w:num w:numId="8">
    <w:abstractNumId w:val="4"/>
  </w:num>
  <w:num w:numId="9">
    <w:abstractNumId w:val="15"/>
  </w:num>
  <w:num w:numId="10">
    <w:abstractNumId w:val="11"/>
  </w:num>
  <w:num w:numId="11">
    <w:abstractNumId w:val="8"/>
  </w:num>
  <w:num w:numId="12">
    <w:abstractNumId w:val="17"/>
  </w:num>
  <w:num w:numId="13">
    <w:abstractNumId w:val="19"/>
  </w:num>
  <w:num w:numId="14">
    <w:abstractNumId w:val="9"/>
  </w:num>
  <w:num w:numId="15">
    <w:abstractNumId w:val="13"/>
  </w:num>
  <w:num w:numId="16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7EFB"/>
    <w:rsid w:val="000A4BE0"/>
    <w:rsid w:val="000A6119"/>
    <w:rsid w:val="000B7AA6"/>
    <w:rsid w:val="000C459F"/>
    <w:rsid w:val="000E0124"/>
    <w:rsid w:val="000E619B"/>
    <w:rsid w:val="000F0369"/>
    <w:rsid w:val="000F4A23"/>
    <w:rsid w:val="000F6CE7"/>
    <w:rsid w:val="00105260"/>
    <w:rsid w:val="00115353"/>
    <w:rsid w:val="00116AD0"/>
    <w:rsid w:val="001316EF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7E81"/>
    <w:rsid w:val="0019131F"/>
    <w:rsid w:val="00192CF6"/>
    <w:rsid w:val="001A1A72"/>
    <w:rsid w:val="001A3412"/>
    <w:rsid w:val="001A45E6"/>
    <w:rsid w:val="001B20BF"/>
    <w:rsid w:val="001C231C"/>
    <w:rsid w:val="001C4C5C"/>
    <w:rsid w:val="001D290A"/>
    <w:rsid w:val="001D4F3D"/>
    <w:rsid w:val="001D5AC6"/>
    <w:rsid w:val="001D7300"/>
    <w:rsid w:val="001D7B4B"/>
    <w:rsid w:val="001F5DEB"/>
    <w:rsid w:val="001F7AEE"/>
    <w:rsid w:val="002013AD"/>
    <w:rsid w:val="00205135"/>
    <w:rsid w:val="0020762B"/>
    <w:rsid w:val="0022252E"/>
    <w:rsid w:val="00224982"/>
    <w:rsid w:val="00227B37"/>
    <w:rsid w:val="00230EA4"/>
    <w:rsid w:val="00230F30"/>
    <w:rsid w:val="002410C2"/>
    <w:rsid w:val="00242E38"/>
    <w:rsid w:val="00264056"/>
    <w:rsid w:val="00280CEE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1217"/>
    <w:rsid w:val="003C1913"/>
    <w:rsid w:val="003D4E94"/>
    <w:rsid w:val="003E1AC7"/>
    <w:rsid w:val="003E339B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2006"/>
    <w:rsid w:val="00464F2A"/>
    <w:rsid w:val="00465124"/>
    <w:rsid w:val="00472330"/>
    <w:rsid w:val="0047416A"/>
    <w:rsid w:val="00474814"/>
    <w:rsid w:val="00480498"/>
    <w:rsid w:val="00492091"/>
    <w:rsid w:val="004B1049"/>
    <w:rsid w:val="004C0561"/>
    <w:rsid w:val="004D08EC"/>
    <w:rsid w:val="004D2058"/>
    <w:rsid w:val="004D33D3"/>
    <w:rsid w:val="004E5883"/>
    <w:rsid w:val="004E643F"/>
    <w:rsid w:val="005073FC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7540D"/>
    <w:rsid w:val="00583F68"/>
    <w:rsid w:val="00584AF4"/>
    <w:rsid w:val="00595B91"/>
    <w:rsid w:val="005A53F0"/>
    <w:rsid w:val="005A677A"/>
    <w:rsid w:val="005F0B90"/>
    <w:rsid w:val="005F0E7B"/>
    <w:rsid w:val="005F3F79"/>
    <w:rsid w:val="005F5176"/>
    <w:rsid w:val="00601769"/>
    <w:rsid w:val="00603C07"/>
    <w:rsid w:val="006042FD"/>
    <w:rsid w:val="006078D8"/>
    <w:rsid w:val="00607EA7"/>
    <w:rsid w:val="00611834"/>
    <w:rsid w:val="00620BC3"/>
    <w:rsid w:val="00623551"/>
    <w:rsid w:val="00624B88"/>
    <w:rsid w:val="00630C57"/>
    <w:rsid w:val="00632529"/>
    <w:rsid w:val="00635186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8119F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16910"/>
    <w:rsid w:val="007373C2"/>
    <w:rsid w:val="00740196"/>
    <w:rsid w:val="00747FAD"/>
    <w:rsid w:val="00756D8A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E7B56"/>
    <w:rsid w:val="007F1601"/>
    <w:rsid w:val="007F5374"/>
    <w:rsid w:val="0080374E"/>
    <w:rsid w:val="00807C51"/>
    <w:rsid w:val="0081494A"/>
    <w:rsid w:val="00814A06"/>
    <w:rsid w:val="00814A76"/>
    <w:rsid w:val="00817BCB"/>
    <w:rsid w:val="0083489D"/>
    <w:rsid w:val="00841242"/>
    <w:rsid w:val="0085728E"/>
    <w:rsid w:val="008604DA"/>
    <w:rsid w:val="00860528"/>
    <w:rsid w:val="008A055F"/>
    <w:rsid w:val="008A5F44"/>
    <w:rsid w:val="008C5A08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0B16"/>
    <w:rsid w:val="00942876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7128F"/>
    <w:rsid w:val="00973C0D"/>
    <w:rsid w:val="009778EE"/>
    <w:rsid w:val="0098134F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07176"/>
    <w:rsid w:val="00A22D87"/>
    <w:rsid w:val="00A23E88"/>
    <w:rsid w:val="00A24720"/>
    <w:rsid w:val="00A26A31"/>
    <w:rsid w:val="00A26E75"/>
    <w:rsid w:val="00A30F5A"/>
    <w:rsid w:val="00A34F7A"/>
    <w:rsid w:val="00A36DE5"/>
    <w:rsid w:val="00A37129"/>
    <w:rsid w:val="00A51812"/>
    <w:rsid w:val="00A623E6"/>
    <w:rsid w:val="00A6645E"/>
    <w:rsid w:val="00A75850"/>
    <w:rsid w:val="00A76100"/>
    <w:rsid w:val="00A8172D"/>
    <w:rsid w:val="00A978F0"/>
    <w:rsid w:val="00AA2C21"/>
    <w:rsid w:val="00AB1A14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560AD"/>
    <w:rsid w:val="00C646AD"/>
    <w:rsid w:val="00C77259"/>
    <w:rsid w:val="00C844FD"/>
    <w:rsid w:val="00C94923"/>
    <w:rsid w:val="00C96010"/>
    <w:rsid w:val="00CA10EE"/>
    <w:rsid w:val="00CC3941"/>
    <w:rsid w:val="00CC7FDD"/>
    <w:rsid w:val="00CD1D23"/>
    <w:rsid w:val="00CD44AA"/>
    <w:rsid w:val="00CD7DAE"/>
    <w:rsid w:val="00CE088D"/>
    <w:rsid w:val="00CE7715"/>
    <w:rsid w:val="00CF0226"/>
    <w:rsid w:val="00CF227B"/>
    <w:rsid w:val="00CF6E4B"/>
    <w:rsid w:val="00D01D70"/>
    <w:rsid w:val="00D04B15"/>
    <w:rsid w:val="00D1250C"/>
    <w:rsid w:val="00D13F3A"/>
    <w:rsid w:val="00D16ECA"/>
    <w:rsid w:val="00D21C46"/>
    <w:rsid w:val="00D537D3"/>
    <w:rsid w:val="00D56E33"/>
    <w:rsid w:val="00D72B1C"/>
    <w:rsid w:val="00D72D27"/>
    <w:rsid w:val="00D7344A"/>
    <w:rsid w:val="00D77388"/>
    <w:rsid w:val="00D81688"/>
    <w:rsid w:val="00D8642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428C"/>
    <w:rsid w:val="00E0002B"/>
    <w:rsid w:val="00E07E6B"/>
    <w:rsid w:val="00E11AFF"/>
    <w:rsid w:val="00E121F4"/>
    <w:rsid w:val="00E15793"/>
    <w:rsid w:val="00E235CD"/>
    <w:rsid w:val="00E26E95"/>
    <w:rsid w:val="00E500C6"/>
    <w:rsid w:val="00E61CF0"/>
    <w:rsid w:val="00E72917"/>
    <w:rsid w:val="00E77EF7"/>
    <w:rsid w:val="00E83998"/>
    <w:rsid w:val="00E92747"/>
    <w:rsid w:val="00E95546"/>
    <w:rsid w:val="00E972A0"/>
    <w:rsid w:val="00EA0693"/>
    <w:rsid w:val="00EA7535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34FD7"/>
    <w:rsid w:val="00F52E22"/>
    <w:rsid w:val="00F62E06"/>
    <w:rsid w:val="00F63234"/>
    <w:rsid w:val="00F64361"/>
    <w:rsid w:val="00F76877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322B68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0334508/ef470c411a6a3074e11857b115e27e9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C9F3-D60A-4BFB-A7BB-B05B0E2F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</Pages>
  <Words>36073</Words>
  <Characters>205619</Characters>
  <Application>Microsoft Office Word</Application>
  <DocSecurity>0</DocSecurity>
  <Lines>1713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160</cp:revision>
  <cp:lastPrinted>2020-07-09T02:00:00Z</cp:lastPrinted>
  <dcterms:created xsi:type="dcterms:W3CDTF">2018-07-19T00:30:00Z</dcterms:created>
  <dcterms:modified xsi:type="dcterms:W3CDTF">2020-07-09T02:20:00Z</dcterms:modified>
</cp:coreProperties>
</file>