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52DC7" w:rsidRDefault="00B52DC7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МАЙ</w:t>
                            </w:r>
                          </w:p>
                          <w:p w:rsidR="00B52DC7" w:rsidRDefault="00B52DC7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№21</w:t>
                            </w:r>
                          </w:p>
                          <w:p w:rsidR="00B52DC7" w:rsidRDefault="00B52DC7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(414)</w:t>
                            </w:r>
                          </w:p>
                          <w:p w:rsidR="00B52DC7" w:rsidRDefault="00B52DC7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B52DC7" w:rsidRDefault="00B52DC7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28.05.2020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гггггг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:rsidR="00B52DC7" w:rsidRDefault="00B52DC7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B52DC7" w:rsidRDefault="00B52DC7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B52DC7" w:rsidRDefault="00B52DC7" w:rsidP="00FA421C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МАЙ</w:t>
                      </w:r>
                    </w:p>
                    <w:p w:rsidR="00B52DC7" w:rsidRDefault="00B52DC7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№21</w:t>
                      </w:r>
                    </w:p>
                    <w:p w:rsidR="00B52DC7" w:rsidRDefault="00B52DC7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(414)</w:t>
                      </w:r>
                    </w:p>
                    <w:p w:rsidR="00B52DC7" w:rsidRDefault="00B52DC7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B52DC7" w:rsidRDefault="00B52DC7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28.05.2020 </w:t>
                      </w:r>
                      <w:proofErr w:type="spellStart"/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гггггг</w:t>
                      </w:r>
                      <w:proofErr w:type="spellEnd"/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</w:t>
                      </w:r>
                    </w:p>
                    <w:p w:rsidR="00B52DC7" w:rsidRDefault="00B52DC7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B52DC7" w:rsidRDefault="00B52DC7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proofErr w:type="spellStart"/>
      <w:r>
        <w:rPr>
          <w:b/>
          <w:sz w:val="44"/>
          <w:szCs w:val="44"/>
        </w:rPr>
        <w:t>Евдокимовское</w:t>
      </w:r>
      <w:proofErr w:type="spellEnd"/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proofErr w:type="spellStart"/>
      <w:r>
        <w:rPr>
          <w:b/>
          <w:i/>
          <w:sz w:val="96"/>
          <w:szCs w:val="96"/>
        </w:rPr>
        <w:t>Евдокимовский</w:t>
      </w:r>
      <w:proofErr w:type="spellEnd"/>
      <w:r>
        <w:rPr>
          <w:b/>
          <w:i/>
          <w:sz w:val="96"/>
          <w:szCs w:val="96"/>
        </w:rPr>
        <w:t xml:space="preserve">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</w:t>
      </w:r>
      <w:proofErr w:type="spellStart"/>
      <w:r>
        <w:rPr>
          <w:b/>
          <w:sz w:val="40"/>
          <w:szCs w:val="40"/>
        </w:rPr>
        <w:t>Евдокимовского</w:t>
      </w:r>
      <w:proofErr w:type="spellEnd"/>
      <w:r>
        <w:rPr>
          <w:b/>
          <w:sz w:val="40"/>
          <w:szCs w:val="40"/>
        </w:rPr>
        <w:t xml:space="preserve"> сельского поселения </w:t>
      </w:r>
      <w:proofErr w:type="spellStart"/>
      <w:r>
        <w:rPr>
          <w:b/>
          <w:sz w:val="40"/>
          <w:szCs w:val="40"/>
        </w:rPr>
        <w:t>Тулунского</w:t>
      </w:r>
      <w:proofErr w:type="spellEnd"/>
      <w:r>
        <w:rPr>
          <w:b/>
          <w:sz w:val="40"/>
          <w:szCs w:val="40"/>
        </w:rPr>
        <w:t xml:space="preserve">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Учредители: администрация </w:t>
      </w:r>
      <w:proofErr w:type="spellStart"/>
      <w:r>
        <w:rPr>
          <w:sz w:val="40"/>
          <w:szCs w:val="40"/>
        </w:rPr>
        <w:t>Евдокимовского</w:t>
      </w:r>
      <w:proofErr w:type="spellEnd"/>
      <w:r>
        <w:rPr>
          <w:sz w:val="40"/>
          <w:szCs w:val="40"/>
        </w:rPr>
        <w:t xml:space="preserve">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proofErr w:type="spellStart"/>
      <w:r w:rsidR="00FA421C">
        <w:rPr>
          <w:sz w:val="40"/>
          <w:szCs w:val="40"/>
        </w:rPr>
        <w:t>Копанев</w:t>
      </w:r>
      <w:proofErr w:type="spellEnd"/>
      <w:r w:rsidR="00FA421C">
        <w:rPr>
          <w:sz w:val="40"/>
          <w:szCs w:val="40"/>
        </w:rPr>
        <w:t xml:space="preserve">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Адрес: Иркутская область, </w:t>
      </w:r>
      <w:proofErr w:type="spellStart"/>
      <w:r>
        <w:rPr>
          <w:sz w:val="40"/>
          <w:szCs w:val="40"/>
        </w:rPr>
        <w:t>Тулунский</w:t>
      </w:r>
      <w:proofErr w:type="spellEnd"/>
      <w:r>
        <w:rPr>
          <w:sz w:val="40"/>
          <w:szCs w:val="40"/>
        </w:rPr>
        <w:t xml:space="preserve"> район, </w:t>
      </w:r>
      <w:proofErr w:type="spellStart"/>
      <w:r>
        <w:rPr>
          <w:sz w:val="40"/>
          <w:szCs w:val="40"/>
        </w:rPr>
        <w:t>с.Бадар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ул.Перфиловская</w:t>
      </w:r>
      <w:proofErr w:type="spellEnd"/>
      <w:r>
        <w:rPr>
          <w:sz w:val="40"/>
          <w:szCs w:val="40"/>
        </w:rPr>
        <w:t xml:space="preserve">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1812F9" w:rsidRDefault="00956A1E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Объем номера:</w:t>
      </w:r>
      <w:r w:rsidR="00645110">
        <w:rPr>
          <w:sz w:val="40"/>
          <w:szCs w:val="40"/>
        </w:rPr>
        <w:t xml:space="preserve"> 31</w:t>
      </w:r>
      <w:r w:rsidR="000548F8">
        <w:rPr>
          <w:sz w:val="40"/>
          <w:szCs w:val="40"/>
        </w:rPr>
        <w:t>лист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775DE3">
      <w:pPr>
        <w:jc w:val="center"/>
        <w:rPr>
          <w:sz w:val="40"/>
          <w:szCs w:val="40"/>
        </w:rPr>
      </w:pPr>
    </w:p>
    <w:p w:rsidR="00775DE3" w:rsidRDefault="00946DD8" w:rsidP="00946DD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СЕГОДНЯ В НОМЕРЕ</w:t>
      </w:r>
    </w:p>
    <w:p w:rsidR="004D08EC" w:rsidRDefault="00946DD8" w:rsidP="00645110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1. </w:t>
      </w:r>
      <w:r w:rsidR="00645110">
        <w:rPr>
          <w:sz w:val="28"/>
          <w:szCs w:val="28"/>
        </w:rPr>
        <w:t xml:space="preserve">Постановление администрации </w:t>
      </w:r>
      <w:proofErr w:type="spellStart"/>
      <w:r w:rsidR="00645110">
        <w:rPr>
          <w:sz w:val="28"/>
          <w:szCs w:val="28"/>
        </w:rPr>
        <w:t>Евдокимовского</w:t>
      </w:r>
      <w:proofErr w:type="spellEnd"/>
      <w:r w:rsidR="00645110">
        <w:rPr>
          <w:sz w:val="28"/>
          <w:szCs w:val="28"/>
        </w:rPr>
        <w:t xml:space="preserve"> сельского поселения №23а от 22 мая 2020г О внесении изменений в муниципальную программу «Социально-экономическое развитие территории сельского поселения « на 2018-2022 годы, утвержденную постановлением администрации </w:t>
      </w:r>
      <w:proofErr w:type="spellStart"/>
      <w:r w:rsidR="00645110">
        <w:rPr>
          <w:sz w:val="28"/>
          <w:szCs w:val="28"/>
        </w:rPr>
        <w:t>Евдокимовского</w:t>
      </w:r>
      <w:proofErr w:type="spellEnd"/>
      <w:r w:rsidR="00645110">
        <w:rPr>
          <w:sz w:val="28"/>
          <w:szCs w:val="28"/>
        </w:rPr>
        <w:t xml:space="preserve"> сельского поселения 15.11.2017г №61 (с изменениями</w:t>
      </w:r>
      <w:r w:rsidR="00645110" w:rsidRPr="00645110">
        <w:rPr>
          <w:sz w:val="22"/>
          <w:szCs w:val="22"/>
        </w:rPr>
        <w:t xml:space="preserve"> </w:t>
      </w:r>
      <w:r w:rsidR="00645110">
        <w:rPr>
          <w:sz w:val="22"/>
          <w:szCs w:val="22"/>
        </w:rPr>
        <w:t>от 31.01.2018г №4, от 26.02.2018г №12а, от 07.03.2018г №14,от 23.04.2018г №21, от 25.05.2018г №28, от 29.10.2018 №49, от 24.12.2018г №60,от 10.01.2019 №1,от 08.02.2019 №7,от 22.02.2019г №14,от 22.04.2019г №27,от 29.04.2019г №29, от 03.06.2019г №34,от 24.06.2019г №36, от 25.07.2019г №42,от 05.08.2019г №43, от 09.08.2019г №46, от 09.09.2019 №50,от 09.10.2019 №55, №58 от 11.10.2019г, № 59 от 25.10.2019г, от 08.11.2019г №62, от 22.11.2019г №66, от 09.12.2019г №68а, от 24.12.2019г №71, от 26.12.2019г  №73, от 17.01.2020г №1, от 27.01.2020г №6а, от 04.02.2020г №9, от 21.02.2020г №16, от 20.03.2020г №19б, от 08.04.2020г №22)</w:t>
      </w:r>
    </w:p>
    <w:p w:rsidR="00645110" w:rsidRPr="00645110" w:rsidRDefault="00645110" w:rsidP="00645110">
      <w:pPr>
        <w:jc w:val="both"/>
        <w:rPr>
          <w:sz w:val="28"/>
          <w:szCs w:val="28"/>
        </w:rPr>
      </w:pPr>
      <w:r>
        <w:rPr>
          <w:sz w:val="22"/>
          <w:szCs w:val="22"/>
        </w:rPr>
        <w:t>2.</w:t>
      </w:r>
      <w:r w:rsidRPr="00645110">
        <w:rPr>
          <w:sz w:val="28"/>
          <w:szCs w:val="28"/>
        </w:rPr>
        <w:t xml:space="preserve">Постановление администрации </w:t>
      </w:r>
      <w:proofErr w:type="spellStart"/>
      <w:r w:rsidRPr="00645110">
        <w:rPr>
          <w:sz w:val="28"/>
          <w:szCs w:val="28"/>
        </w:rPr>
        <w:t>Евдокимовского</w:t>
      </w:r>
      <w:proofErr w:type="spellEnd"/>
      <w:r w:rsidRPr="00645110">
        <w:rPr>
          <w:sz w:val="28"/>
          <w:szCs w:val="28"/>
        </w:rPr>
        <w:t xml:space="preserve"> сельского поселения №24 от 28.05.2020г </w:t>
      </w:r>
      <w:proofErr w:type="gramStart"/>
      <w:r w:rsidRPr="00645110">
        <w:rPr>
          <w:sz w:val="28"/>
          <w:szCs w:val="28"/>
        </w:rPr>
        <w:t>О</w:t>
      </w:r>
      <w:proofErr w:type="gramEnd"/>
      <w:r w:rsidRPr="00645110">
        <w:rPr>
          <w:sz w:val="28"/>
          <w:szCs w:val="28"/>
        </w:rPr>
        <w:t xml:space="preserve"> внесении изменений в приложения постановления №40 от 01.07.2019г</w:t>
      </w:r>
    </w:p>
    <w:p w:rsidR="004D08EC" w:rsidRDefault="004D08EC" w:rsidP="00227B37">
      <w:pPr>
        <w:jc w:val="both"/>
        <w:rPr>
          <w:sz w:val="28"/>
          <w:szCs w:val="28"/>
        </w:rPr>
      </w:pPr>
    </w:p>
    <w:p w:rsidR="00B52DC7" w:rsidRDefault="00B52DC7" w:rsidP="00227B37">
      <w:pPr>
        <w:jc w:val="both"/>
        <w:rPr>
          <w:sz w:val="28"/>
          <w:szCs w:val="28"/>
        </w:rPr>
      </w:pPr>
    </w:p>
    <w:p w:rsidR="00B52DC7" w:rsidRDefault="00B52DC7" w:rsidP="00227B37">
      <w:pPr>
        <w:jc w:val="both"/>
        <w:rPr>
          <w:sz w:val="28"/>
          <w:szCs w:val="28"/>
        </w:rPr>
      </w:pPr>
    </w:p>
    <w:p w:rsidR="00B52DC7" w:rsidRDefault="00B52DC7" w:rsidP="00227B37">
      <w:pPr>
        <w:jc w:val="both"/>
        <w:rPr>
          <w:sz w:val="28"/>
          <w:szCs w:val="28"/>
        </w:rPr>
      </w:pPr>
    </w:p>
    <w:p w:rsidR="00B52DC7" w:rsidRDefault="00B52DC7" w:rsidP="00227B37">
      <w:pPr>
        <w:jc w:val="both"/>
        <w:rPr>
          <w:sz w:val="28"/>
          <w:szCs w:val="28"/>
        </w:rPr>
      </w:pPr>
    </w:p>
    <w:p w:rsidR="00B52DC7" w:rsidRDefault="00B52DC7" w:rsidP="00227B37">
      <w:pPr>
        <w:jc w:val="both"/>
        <w:rPr>
          <w:sz w:val="28"/>
          <w:szCs w:val="28"/>
        </w:rPr>
      </w:pPr>
    </w:p>
    <w:p w:rsidR="00B52DC7" w:rsidRDefault="00B52DC7" w:rsidP="00227B37">
      <w:pPr>
        <w:jc w:val="both"/>
        <w:rPr>
          <w:sz w:val="28"/>
          <w:szCs w:val="28"/>
        </w:rPr>
      </w:pPr>
    </w:p>
    <w:p w:rsidR="00B52DC7" w:rsidRDefault="00B52DC7" w:rsidP="00227B37">
      <w:pPr>
        <w:jc w:val="both"/>
        <w:rPr>
          <w:sz w:val="28"/>
          <w:szCs w:val="28"/>
        </w:rPr>
      </w:pPr>
    </w:p>
    <w:p w:rsidR="00B52DC7" w:rsidRDefault="00B52DC7" w:rsidP="00227B37">
      <w:pPr>
        <w:jc w:val="both"/>
        <w:rPr>
          <w:sz w:val="28"/>
          <w:szCs w:val="28"/>
        </w:rPr>
      </w:pPr>
    </w:p>
    <w:p w:rsidR="00B52DC7" w:rsidRDefault="00B52DC7" w:rsidP="00227B37">
      <w:pPr>
        <w:jc w:val="both"/>
        <w:rPr>
          <w:sz w:val="28"/>
          <w:szCs w:val="28"/>
        </w:rPr>
      </w:pPr>
    </w:p>
    <w:p w:rsidR="00B52DC7" w:rsidRDefault="00B52DC7" w:rsidP="00227B37">
      <w:pPr>
        <w:jc w:val="both"/>
        <w:rPr>
          <w:sz w:val="28"/>
          <w:szCs w:val="28"/>
        </w:rPr>
      </w:pPr>
    </w:p>
    <w:p w:rsidR="00B52DC7" w:rsidRDefault="00B52DC7" w:rsidP="00227B37">
      <w:pPr>
        <w:jc w:val="both"/>
        <w:rPr>
          <w:sz w:val="28"/>
          <w:szCs w:val="28"/>
        </w:rPr>
      </w:pPr>
    </w:p>
    <w:p w:rsidR="00B52DC7" w:rsidRDefault="00B52DC7" w:rsidP="00227B37">
      <w:pPr>
        <w:jc w:val="both"/>
        <w:rPr>
          <w:sz w:val="28"/>
          <w:szCs w:val="28"/>
        </w:rPr>
      </w:pPr>
    </w:p>
    <w:p w:rsidR="00B52DC7" w:rsidRDefault="00B52DC7" w:rsidP="00227B37">
      <w:pPr>
        <w:jc w:val="both"/>
        <w:rPr>
          <w:sz w:val="28"/>
          <w:szCs w:val="28"/>
        </w:rPr>
      </w:pPr>
    </w:p>
    <w:p w:rsidR="00B52DC7" w:rsidRDefault="00B52DC7" w:rsidP="00227B37">
      <w:pPr>
        <w:jc w:val="both"/>
        <w:rPr>
          <w:sz w:val="28"/>
          <w:szCs w:val="28"/>
        </w:rPr>
      </w:pPr>
    </w:p>
    <w:p w:rsidR="00B52DC7" w:rsidRDefault="00B52DC7" w:rsidP="00227B37">
      <w:pPr>
        <w:jc w:val="both"/>
        <w:rPr>
          <w:sz w:val="28"/>
          <w:szCs w:val="28"/>
        </w:rPr>
      </w:pPr>
    </w:p>
    <w:p w:rsidR="00B52DC7" w:rsidRDefault="00B52DC7" w:rsidP="00227B37">
      <w:pPr>
        <w:jc w:val="both"/>
        <w:rPr>
          <w:sz w:val="28"/>
          <w:szCs w:val="28"/>
        </w:rPr>
      </w:pPr>
    </w:p>
    <w:p w:rsidR="00B52DC7" w:rsidRDefault="00B52DC7" w:rsidP="00227B37">
      <w:pPr>
        <w:jc w:val="both"/>
        <w:rPr>
          <w:sz w:val="28"/>
          <w:szCs w:val="28"/>
        </w:rPr>
      </w:pPr>
    </w:p>
    <w:p w:rsidR="00B52DC7" w:rsidRDefault="00B52DC7" w:rsidP="00227B37">
      <w:pPr>
        <w:jc w:val="both"/>
        <w:rPr>
          <w:sz w:val="28"/>
          <w:szCs w:val="28"/>
        </w:rPr>
      </w:pPr>
    </w:p>
    <w:p w:rsidR="00B52DC7" w:rsidRDefault="00B52DC7" w:rsidP="00227B37">
      <w:pPr>
        <w:jc w:val="both"/>
        <w:rPr>
          <w:sz w:val="28"/>
          <w:szCs w:val="28"/>
        </w:rPr>
      </w:pPr>
    </w:p>
    <w:p w:rsidR="00B52DC7" w:rsidRDefault="00B52DC7" w:rsidP="00227B37">
      <w:pPr>
        <w:jc w:val="both"/>
        <w:rPr>
          <w:sz w:val="28"/>
          <w:szCs w:val="28"/>
        </w:rPr>
      </w:pPr>
    </w:p>
    <w:p w:rsidR="00B52DC7" w:rsidRDefault="00B52DC7" w:rsidP="00227B37">
      <w:pPr>
        <w:jc w:val="both"/>
        <w:rPr>
          <w:sz w:val="28"/>
          <w:szCs w:val="28"/>
        </w:rPr>
      </w:pPr>
    </w:p>
    <w:p w:rsidR="00B52DC7" w:rsidRDefault="00B52DC7" w:rsidP="00227B37">
      <w:pPr>
        <w:jc w:val="both"/>
        <w:rPr>
          <w:sz w:val="28"/>
          <w:szCs w:val="28"/>
        </w:rPr>
      </w:pPr>
    </w:p>
    <w:p w:rsidR="00B52DC7" w:rsidRDefault="00B52DC7" w:rsidP="00227B37">
      <w:pPr>
        <w:jc w:val="both"/>
        <w:rPr>
          <w:sz w:val="28"/>
          <w:szCs w:val="28"/>
        </w:rPr>
      </w:pPr>
    </w:p>
    <w:p w:rsidR="00B52DC7" w:rsidRDefault="00B52DC7" w:rsidP="00227B37">
      <w:pPr>
        <w:jc w:val="both"/>
        <w:rPr>
          <w:sz w:val="28"/>
          <w:szCs w:val="28"/>
        </w:rPr>
      </w:pPr>
    </w:p>
    <w:p w:rsidR="00B52DC7" w:rsidRDefault="00B52DC7" w:rsidP="00227B37">
      <w:pPr>
        <w:jc w:val="both"/>
        <w:rPr>
          <w:sz w:val="28"/>
          <w:szCs w:val="28"/>
        </w:rPr>
      </w:pPr>
    </w:p>
    <w:p w:rsidR="00B52DC7" w:rsidRDefault="00B52DC7" w:rsidP="00227B37">
      <w:pPr>
        <w:jc w:val="both"/>
        <w:rPr>
          <w:sz w:val="28"/>
          <w:szCs w:val="28"/>
        </w:rPr>
      </w:pPr>
    </w:p>
    <w:p w:rsidR="00B52DC7" w:rsidRDefault="00B52DC7" w:rsidP="00B52DC7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52DC7" w:rsidRDefault="00B52DC7" w:rsidP="00B52DC7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52DC7" w:rsidRDefault="00B52DC7" w:rsidP="00B52DC7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52DC7" w:rsidRDefault="00B52DC7" w:rsidP="00B52DC7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52DC7" w:rsidRPr="00821DFC" w:rsidRDefault="00B52DC7" w:rsidP="00B52DC7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lastRenderedPageBreak/>
        <w:t>Иркутская область</w:t>
      </w:r>
    </w:p>
    <w:p w:rsidR="00B52DC7" w:rsidRPr="00821DFC" w:rsidRDefault="00B52DC7" w:rsidP="00B52DC7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</w:p>
    <w:p w:rsidR="00B52DC7" w:rsidRPr="00821DFC" w:rsidRDefault="00B52DC7" w:rsidP="00B52DC7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B52DC7" w:rsidRPr="00821DFC" w:rsidRDefault="00B52DC7" w:rsidP="00B52DC7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B52DC7" w:rsidRPr="00235E32" w:rsidRDefault="00B52DC7" w:rsidP="00B52DC7">
      <w:pPr>
        <w:pStyle w:val="a5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B52DC7" w:rsidRDefault="00B52DC7" w:rsidP="00B52DC7">
      <w:pPr>
        <w:pStyle w:val="a5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  <w:r w:rsidRPr="00235E32">
        <w:rPr>
          <w:rFonts w:ascii="Times New Roman" w:hAnsi="Times New Roman"/>
          <w:spacing w:val="20"/>
          <w:sz w:val="32"/>
          <w:szCs w:val="32"/>
        </w:rPr>
        <w:t>ПОСТАНОВЛЕНИЕ</w:t>
      </w:r>
    </w:p>
    <w:p w:rsidR="00B52DC7" w:rsidRPr="00235E32" w:rsidRDefault="00B52DC7" w:rsidP="00B52DC7">
      <w:pPr>
        <w:pStyle w:val="a5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B52DC7" w:rsidRPr="00EA5E0C" w:rsidRDefault="00B52DC7" w:rsidP="00B52DC7">
      <w:pPr>
        <w:pStyle w:val="a5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 w:val="22"/>
          <w:szCs w:val="22"/>
        </w:rPr>
      </w:pPr>
      <w:r>
        <w:rPr>
          <w:rFonts w:ascii="Times New Roman" w:hAnsi="Times New Roman"/>
          <w:spacing w:val="20"/>
          <w:sz w:val="22"/>
          <w:szCs w:val="22"/>
        </w:rPr>
        <w:t>«22» мая 2020г                                                              №23а</w:t>
      </w:r>
    </w:p>
    <w:p w:rsidR="00B52DC7" w:rsidRPr="00EA5E0C" w:rsidRDefault="00B52DC7" w:rsidP="00B52DC7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О внесении изменений в муниципальную программу </w:t>
      </w:r>
    </w:p>
    <w:p w:rsidR="00B52DC7" w:rsidRPr="00EA5E0C" w:rsidRDefault="00B52DC7" w:rsidP="00B52DC7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 «Социально-экономическое</w:t>
      </w:r>
    </w:p>
    <w:p w:rsidR="00B52DC7" w:rsidRPr="00EA5E0C" w:rsidRDefault="00B52DC7" w:rsidP="00B52DC7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развитие территории сельского </w:t>
      </w:r>
    </w:p>
    <w:p w:rsidR="00B52DC7" w:rsidRPr="00EA5E0C" w:rsidRDefault="00B52DC7" w:rsidP="00B52DC7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>поселения» на 2018-2022 годы,</w:t>
      </w:r>
    </w:p>
    <w:p w:rsidR="00B52DC7" w:rsidRPr="00EA5E0C" w:rsidRDefault="00B52DC7" w:rsidP="00B52DC7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утвержденную постановлением </w:t>
      </w:r>
    </w:p>
    <w:p w:rsidR="00B52DC7" w:rsidRPr="00EA5E0C" w:rsidRDefault="00B52DC7" w:rsidP="00B52DC7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администрации </w:t>
      </w:r>
      <w:proofErr w:type="spellStart"/>
      <w:r w:rsidRPr="00EA5E0C">
        <w:rPr>
          <w:rFonts w:ascii="Times New Roman" w:hAnsi="Times New Roman"/>
          <w:spacing w:val="20"/>
          <w:sz w:val="22"/>
          <w:szCs w:val="22"/>
        </w:rPr>
        <w:t>Евдокимовского</w:t>
      </w:r>
      <w:proofErr w:type="spellEnd"/>
      <w:r w:rsidRPr="00EA5E0C">
        <w:rPr>
          <w:rFonts w:ascii="Times New Roman" w:hAnsi="Times New Roman"/>
          <w:spacing w:val="20"/>
          <w:sz w:val="22"/>
          <w:szCs w:val="22"/>
        </w:rPr>
        <w:t xml:space="preserve"> сельского</w:t>
      </w:r>
    </w:p>
    <w:p w:rsidR="00B52DC7" w:rsidRPr="00EA5E0C" w:rsidRDefault="00B52DC7" w:rsidP="00B52DC7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 поселения 15.11.2017г №61 </w:t>
      </w:r>
      <w:proofErr w:type="gramStart"/>
      <w:r w:rsidRPr="00EA5E0C">
        <w:rPr>
          <w:rFonts w:ascii="Times New Roman" w:hAnsi="Times New Roman"/>
          <w:spacing w:val="20"/>
          <w:sz w:val="22"/>
          <w:szCs w:val="22"/>
        </w:rPr>
        <w:t>( с</w:t>
      </w:r>
      <w:proofErr w:type="gramEnd"/>
      <w:r w:rsidRPr="00EA5E0C">
        <w:rPr>
          <w:rFonts w:ascii="Times New Roman" w:hAnsi="Times New Roman"/>
          <w:spacing w:val="20"/>
          <w:sz w:val="22"/>
          <w:szCs w:val="22"/>
        </w:rPr>
        <w:t xml:space="preserve"> изменениями</w:t>
      </w:r>
    </w:p>
    <w:p w:rsidR="00B52DC7" w:rsidRPr="00EA5E0C" w:rsidRDefault="00B52DC7" w:rsidP="00B52DC7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>
        <w:rPr>
          <w:rFonts w:ascii="Times New Roman" w:hAnsi="Times New Roman"/>
          <w:spacing w:val="20"/>
          <w:sz w:val="22"/>
          <w:szCs w:val="22"/>
        </w:rPr>
        <w:t xml:space="preserve">от 31.01.2018г №4,от </w:t>
      </w:r>
      <w:r w:rsidRPr="00EA5E0C">
        <w:rPr>
          <w:rFonts w:ascii="Times New Roman" w:hAnsi="Times New Roman"/>
          <w:spacing w:val="20"/>
          <w:sz w:val="22"/>
          <w:szCs w:val="22"/>
        </w:rPr>
        <w:t>26.02.2018г №12а,от 07.03.2018г №14,от 23.04.2018г №21, от 25.05.2018г №28,от 29.10.2018 №49, от 24.12.2018г №60,от 10.01.2019г №</w:t>
      </w:r>
      <w:proofErr w:type="gramStart"/>
      <w:r w:rsidRPr="00EA5E0C">
        <w:rPr>
          <w:rFonts w:ascii="Times New Roman" w:hAnsi="Times New Roman"/>
          <w:spacing w:val="20"/>
          <w:sz w:val="22"/>
          <w:szCs w:val="22"/>
        </w:rPr>
        <w:t>1,от</w:t>
      </w:r>
      <w:proofErr w:type="gramEnd"/>
      <w:r w:rsidRPr="00EA5E0C">
        <w:rPr>
          <w:rFonts w:ascii="Times New Roman" w:hAnsi="Times New Roman"/>
          <w:spacing w:val="20"/>
          <w:sz w:val="22"/>
          <w:szCs w:val="22"/>
        </w:rPr>
        <w:t xml:space="preserve"> 08.02.2019г №7, от 22.02.2019г №14, от 22.04.2019г №27,от 29.04.2019г №29, от 03.06.2019г №34,от 24.06.2019г №36,от 25.07.2019г №42,от 05.08.2019г №43, от 09.08.2019г №46, от 09.09.2019 №50,от 09.10.2019г №55, №58 от 11.10.2019г, №59 от 25.10.2019г, от 08.11.2019г №62</w:t>
      </w:r>
      <w:r>
        <w:rPr>
          <w:rFonts w:ascii="Times New Roman" w:hAnsi="Times New Roman"/>
          <w:spacing w:val="20"/>
          <w:sz w:val="22"/>
          <w:szCs w:val="22"/>
        </w:rPr>
        <w:t>, № 66 от 22.11.2019г,от 09.12.2019 №68а, от 24.12.2019г №71 , от 26.12.2019г №73, от 17.01.2020г №1,от 27.01.2020г №6а,от 04.02.2020г №9, от 21.02.2020г №16, от 20.03.2020г №19б, от 08.04.2020г №22</w:t>
      </w:r>
      <w:r w:rsidRPr="00EA5E0C">
        <w:rPr>
          <w:rFonts w:ascii="Times New Roman" w:hAnsi="Times New Roman"/>
          <w:spacing w:val="20"/>
          <w:sz w:val="22"/>
          <w:szCs w:val="22"/>
        </w:rPr>
        <w:t>)</w:t>
      </w:r>
    </w:p>
    <w:p w:rsidR="00B52DC7" w:rsidRPr="00EA5E0C" w:rsidRDefault="00B52DC7" w:rsidP="00B52DC7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2"/>
          <w:szCs w:val="22"/>
        </w:rPr>
      </w:pPr>
    </w:p>
    <w:p w:rsidR="00B52DC7" w:rsidRPr="00EA5E0C" w:rsidRDefault="00B52DC7" w:rsidP="00B52DC7">
      <w:pPr>
        <w:jc w:val="both"/>
        <w:rPr>
          <w:b/>
        </w:rPr>
      </w:pPr>
      <w:r w:rsidRPr="00EA5E0C">
        <w:rPr>
          <w:color w:val="000000"/>
        </w:rPr>
        <w:t xml:space="preserve">           </w:t>
      </w:r>
      <w:r w:rsidRPr="00EA5E0C">
        <w:t xml:space="preserve">В соответствии с Федеральным </w:t>
      </w:r>
      <w:hyperlink r:id="rId10" w:history="1">
        <w:r w:rsidRPr="00EA5E0C">
          <w:rPr>
            <w:rStyle w:val="a9"/>
            <w:color w:val="000000"/>
          </w:rPr>
          <w:t>законом</w:t>
        </w:r>
      </w:hyperlink>
      <w:r w:rsidRPr="00EA5E0C">
        <w:t xml:space="preserve"> от 06.10.2003 года №131-ФЗ «Об общих принципах организации местного самоуправления в Российской Федерации», </w:t>
      </w:r>
      <w:r w:rsidRPr="00EA5E0C">
        <w:rPr>
          <w:color w:val="000000"/>
        </w:rPr>
        <w:t xml:space="preserve">Постановлением администрации </w:t>
      </w:r>
      <w:proofErr w:type="spellStart"/>
      <w:r w:rsidRPr="00EA5E0C">
        <w:rPr>
          <w:color w:val="000000"/>
        </w:rPr>
        <w:t>Евдокимовского</w:t>
      </w:r>
      <w:proofErr w:type="spellEnd"/>
      <w:r w:rsidRPr="00EA5E0C">
        <w:rPr>
          <w:color w:val="000000"/>
        </w:rPr>
        <w:t xml:space="preserve"> сельского поселения от 31 декабря 2015 года №43 «</w:t>
      </w:r>
      <w:r w:rsidRPr="00EA5E0C">
        <w:rPr>
          <w:bCs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</w:t>
      </w:r>
      <w:r w:rsidRPr="00EA5E0C">
        <w:rPr>
          <w:b/>
          <w:bCs/>
        </w:rPr>
        <w:t>»,</w:t>
      </w:r>
      <w:r w:rsidRPr="00EA5E0C">
        <w:t xml:space="preserve"> р</w:t>
      </w:r>
      <w:r w:rsidRPr="00EA5E0C">
        <w:rPr>
          <w:color w:val="000000"/>
        </w:rPr>
        <w:t xml:space="preserve">уководствуясь статьёй 24 Устава </w:t>
      </w:r>
      <w:proofErr w:type="spellStart"/>
      <w:r w:rsidRPr="00EA5E0C">
        <w:rPr>
          <w:color w:val="000000"/>
        </w:rPr>
        <w:t>Евдокимовского</w:t>
      </w:r>
      <w:proofErr w:type="spellEnd"/>
      <w:r w:rsidRPr="00EA5E0C">
        <w:rPr>
          <w:color w:val="000000"/>
        </w:rPr>
        <w:t xml:space="preserve"> муниципального образования</w:t>
      </w:r>
    </w:p>
    <w:p w:rsidR="00B52DC7" w:rsidRPr="00EA5E0C" w:rsidRDefault="00B52DC7" w:rsidP="00B52DC7">
      <w:pPr>
        <w:autoSpaceDE w:val="0"/>
        <w:autoSpaceDN w:val="0"/>
        <w:adjustRightInd w:val="0"/>
        <w:jc w:val="center"/>
        <w:rPr>
          <w:b/>
          <w:bCs/>
        </w:rPr>
      </w:pPr>
      <w:r w:rsidRPr="00EA5E0C">
        <w:rPr>
          <w:b/>
          <w:bCs/>
        </w:rPr>
        <w:t>ПОСТАНОВЛЯЮ:</w:t>
      </w:r>
    </w:p>
    <w:p w:rsidR="00B52DC7" w:rsidRDefault="00B52DC7" w:rsidP="00B52DC7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z w:val="22"/>
          <w:szCs w:val="22"/>
        </w:rPr>
        <w:t xml:space="preserve">1.Внести в муниципальную программу «Социально-экономическое развитие территории сельского поселения» на 2018 – 2022 годы, утвержденную постановлением администрации </w:t>
      </w:r>
      <w:proofErr w:type="spellStart"/>
      <w:r w:rsidRPr="00EA5E0C">
        <w:rPr>
          <w:rFonts w:ascii="Times New Roman" w:hAnsi="Times New Roman"/>
          <w:sz w:val="22"/>
          <w:szCs w:val="22"/>
        </w:rPr>
        <w:t>Евдокимовского</w:t>
      </w:r>
      <w:proofErr w:type="spellEnd"/>
      <w:r w:rsidRPr="00EA5E0C">
        <w:rPr>
          <w:rFonts w:ascii="Times New Roman" w:hAnsi="Times New Roman"/>
          <w:sz w:val="22"/>
          <w:szCs w:val="22"/>
        </w:rPr>
        <w:t xml:space="preserve"> сельского поселения 15 ноября 2017 года №61 ( с изменениями</w:t>
      </w:r>
      <w:r w:rsidRPr="00EA5E0C">
        <w:rPr>
          <w:rFonts w:ascii="Times New Roman" w:hAnsi="Times New Roman"/>
          <w:spacing w:val="20"/>
          <w:sz w:val="22"/>
          <w:szCs w:val="22"/>
        </w:rPr>
        <w:t xml:space="preserve"> от 31.01.2018г №4,от 26.02.2018г №12а,от 07.03.2018г №14,от 23.04.2018г №21, от 25.05.2018г №28, от29.10.2018г №49, от 24.12.2018г №60, от 10.01.2019г №1,от 08.02.2019г №7, от 22.02.2019г №14, от 22.04.2019г №27,от 29.04.2019г №29, от 03.06.2019г №34, от 24.06.2019г №36, от 25.07.2019г №42,05.08.2019г №43,от 10.09.2019г №46,от 09.09.2019г №50,от 09.10.2019г № 55,от 11.10.2019 №58,№59 от 25.10.2019г, от 08.11.2019г №62</w:t>
      </w:r>
      <w:r>
        <w:rPr>
          <w:rFonts w:ascii="Times New Roman" w:hAnsi="Times New Roman"/>
          <w:spacing w:val="20"/>
          <w:sz w:val="22"/>
          <w:szCs w:val="22"/>
        </w:rPr>
        <w:t>,</w:t>
      </w:r>
      <w:r w:rsidRPr="00C86470">
        <w:rPr>
          <w:rFonts w:ascii="Times New Roman" w:hAnsi="Times New Roman"/>
          <w:spacing w:val="20"/>
          <w:sz w:val="22"/>
          <w:szCs w:val="22"/>
        </w:rPr>
        <w:t xml:space="preserve"> </w:t>
      </w:r>
      <w:r>
        <w:rPr>
          <w:rFonts w:ascii="Times New Roman" w:hAnsi="Times New Roman"/>
          <w:spacing w:val="20"/>
          <w:sz w:val="22"/>
          <w:szCs w:val="22"/>
        </w:rPr>
        <w:t>№ 66 от 22.11.2019, от 09.12.2019 №68а, от 24.12.2019г №71, от 26.12.2019г №73,от 17.01.2020г №1,от 27.01.2020г №6а, от 04.02.2020г №9, от 21.02.2020г №16, от 20.03.2020г №19б, от 08.04.2020г №22</w:t>
      </w:r>
      <w:r w:rsidRPr="00EA5E0C">
        <w:rPr>
          <w:rFonts w:ascii="Times New Roman" w:hAnsi="Times New Roman"/>
          <w:spacing w:val="20"/>
          <w:sz w:val="22"/>
          <w:szCs w:val="22"/>
        </w:rPr>
        <w:t>) изменения,(далее-программа):</w:t>
      </w:r>
    </w:p>
    <w:p w:rsidR="00B52DC7" w:rsidRDefault="00B52DC7" w:rsidP="00B52DC7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B52DC7" w:rsidRDefault="00B52DC7" w:rsidP="00B52DC7">
      <w:pPr>
        <w:pStyle w:val="aa"/>
      </w:pPr>
      <w:r>
        <w:t>1.1. Строку Задачи муниципальной программы Паспорта программы дополнить пунктом 7 «Оказание мер социальной поддержки отдельным категориям граждан в части установления льгот по местным налогам»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182"/>
        <w:gridCol w:w="6879"/>
      </w:tblGrid>
      <w:tr w:rsidR="00B52DC7" w:rsidRPr="001B6F7B" w:rsidTr="00B52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2DC7" w:rsidRPr="001B6F7B" w:rsidRDefault="00B52DC7" w:rsidP="00B52DC7">
            <w:pPr>
              <w:widowControl w:val="0"/>
              <w:autoSpaceDE w:val="0"/>
              <w:autoSpaceDN w:val="0"/>
              <w:adjustRightInd w:val="0"/>
            </w:pPr>
            <w:r w:rsidRPr="001B6F7B"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2DC7" w:rsidRPr="001B6F7B" w:rsidRDefault="00B52DC7" w:rsidP="00B52DC7">
            <w:pPr>
              <w:suppressAutoHyphens/>
            </w:pPr>
            <w:r w:rsidRPr="001B6F7B">
              <w:t xml:space="preserve">1. Осуществление эффективной муниципальной политики в </w:t>
            </w:r>
            <w:proofErr w:type="spellStart"/>
            <w:proofErr w:type="gramStart"/>
            <w:r w:rsidRPr="001B6F7B">
              <w:t>Евдокимовском</w:t>
            </w:r>
            <w:proofErr w:type="spellEnd"/>
            <w:r w:rsidRPr="001B6F7B">
              <w:t xml:space="preserve">  сельском</w:t>
            </w:r>
            <w:proofErr w:type="gramEnd"/>
            <w:r w:rsidRPr="001B6F7B">
              <w:t xml:space="preserve"> поселении;</w:t>
            </w:r>
          </w:p>
          <w:p w:rsidR="00B52DC7" w:rsidRPr="001B6F7B" w:rsidRDefault="00B52DC7" w:rsidP="00B52DC7">
            <w:pPr>
              <w:suppressAutoHyphens/>
            </w:pPr>
            <w:r w:rsidRPr="001B6F7B">
              <w:t xml:space="preserve"> 2. Повышение эффективности бюджетных расходов в </w:t>
            </w:r>
            <w:proofErr w:type="spellStart"/>
            <w:r w:rsidRPr="001B6F7B">
              <w:t>Евдокимовском</w:t>
            </w:r>
            <w:proofErr w:type="spellEnd"/>
            <w:r w:rsidRPr="001B6F7B">
              <w:t xml:space="preserve"> сельском поселении;</w:t>
            </w:r>
          </w:p>
          <w:p w:rsidR="00B52DC7" w:rsidRPr="001B6F7B" w:rsidRDefault="00B52DC7" w:rsidP="00B52DC7">
            <w:pPr>
              <w:suppressAutoHyphens/>
            </w:pPr>
            <w:r w:rsidRPr="001B6F7B">
              <w:t>3. Создание комфортных и качественных условий проживания населения;</w:t>
            </w:r>
          </w:p>
          <w:p w:rsidR="00B52DC7" w:rsidRPr="001B6F7B" w:rsidRDefault="00B52DC7" w:rsidP="00B52DC7">
            <w:pPr>
              <w:suppressAutoHyphens/>
              <w:rPr>
                <w:color w:val="000000"/>
              </w:rPr>
            </w:pPr>
            <w:r w:rsidRPr="001B6F7B">
              <w:lastRenderedPageBreak/>
              <w:t xml:space="preserve">4. </w:t>
            </w:r>
            <w:proofErr w:type="gramStart"/>
            <w:r w:rsidRPr="001B6F7B">
              <w:t>Создание  условий</w:t>
            </w:r>
            <w:proofErr w:type="gramEnd"/>
            <w:r w:rsidRPr="001B6F7B">
              <w:t xml:space="preserve"> для обеспечения развития территории </w:t>
            </w:r>
            <w:proofErr w:type="spellStart"/>
            <w:r w:rsidRPr="001B6F7B">
              <w:t>Евдокимовского</w:t>
            </w:r>
            <w:proofErr w:type="spellEnd"/>
            <w:r w:rsidRPr="001B6F7B">
              <w:t xml:space="preserve"> сельского поселения, благоприятных условий жизнедеятельности   и  повышение эффективности использования земельных ресурсов сельского поселения;</w:t>
            </w:r>
          </w:p>
          <w:p w:rsidR="00B52DC7" w:rsidRPr="001B6F7B" w:rsidRDefault="00B52DC7" w:rsidP="00B52DC7">
            <w:pPr>
              <w:suppressAutoHyphens/>
            </w:pPr>
            <w:r>
              <w:t>5. Обеспечение</w:t>
            </w:r>
            <w:r w:rsidRPr="001B6F7B">
              <w:t xml:space="preserve"> необходимых условий для укрепления пожарной безопасности, защиты жизни и здоровья граждан, проживающих на </w:t>
            </w:r>
            <w:proofErr w:type="gramStart"/>
            <w:r w:rsidRPr="001B6F7B">
              <w:t>территории  сельского</w:t>
            </w:r>
            <w:proofErr w:type="gramEnd"/>
            <w:r w:rsidRPr="001B6F7B">
              <w:t xml:space="preserve"> поселения;</w:t>
            </w:r>
          </w:p>
          <w:p w:rsidR="00B52DC7" w:rsidRPr="001B6F7B" w:rsidRDefault="00B52DC7" w:rsidP="00B52DC7">
            <w:pPr>
              <w:suppressAutoHyphens/>
            </w:pPr>
            <w:r w:rsidRPr="001B6F7B">
              <w:t xml:space="preserve">6. Создание условий для развития культуры, физической культуры и массового спорта на территории </w:t>
            </w:r>
            <w:proofErr w:type="spellStart"/>
            <w:r w:rsidRPr="001B6F7B">
              <w:t>Евдокимовского</w:t>
            </w:r>
            <w:proofErr w:type="spellEnd"/>
            <w:r w:rsidRPr="001B6F7B">
              <w:t xml:space="preserve"> сельского поселения.</w:t>
            </w:r>
          </w:p>
          <w:p w:rsidR="00B52DC7" w:rsidRPr="001B6F7B" w:rsidRDefault="00B52DC7" w:rsidP="00B52DC7">
            <w:pPr>
              <w:pStyle w:val="a5"/>
              <w:tabs>
                <w:tab w:val="left" w:pos="742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7.Оказание мер социальной поддержки отдельным категориям граждан в части установления льгот по местным налогам</w:t>
            </w:r>
          </w:p>
        </w:tc>
      </w:tr>
    </w:tbl>
    <w:p w:rsidR="00B52DC7" w:rsidRDefault="00B52DC7" w:rsidP="00B52DC7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B52DC7" w:rsidRDefault="00B52DC7" w:rsidP="00B52DC7">
      <w:pPr>
        <w:pStyle w:val="aa"/>
      </w:pPr>
      <w:r>
        <w:t>1.2 Строку ресурсное обеспечение муниципальной программы,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16"/>
        <w:gridCol w:w="6045"/>
      </w:tblGrid>
      <w:tr w:rsidR="00B52DC7" w:rsidRPr="001B6F7B" w:rsidTr="00B52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2DC7" w:rsidRPr="001B6F7B" w:rsidRDefault="00B52DC7" w:rsidP="00B52DC7">
            <w:pPr>
              <w:widowControl w:val="0"/>
              <w:autoSpaceDE w:val="0"/>
              <w:autoSpaceDN w:val="0"/>
              <w:adjustRightInd w:val="0"/>
            </w:pPr>
            <w:r w:rsidRPr="001B6F7B"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2DC7" w:rsidRPr="001B6F7B" w:rsidRDefault="00B52DC7" w:rsidP="00B52DC7">
            <w:pPr>
              <w:widowControl w:val="0"/>
              <w:autoSpaceDE w:val="0"/>
              <w:autoSpaceDN w:val="0"/>
              <w:adjustRightInd w:val="0"/>
            </w:pPr>
            <w:r w:rsidRPr="001B6F7B">
              <w:t>Предполагаемый общий объем финансирования муниципальн</w:t>
            </w:r>
            <w:r>
              <w:t>ой программы составляет:236723,1</w:t>
            </w:r>
            <w:r w:rsidRPr="001B6F7B">
              <w:t xml:space="preserve"> тыс. руб. </w:t>
            </w:r>
          </w:p>
          <w:p w:rsidR="00B52DC7" w:rsidRPr="001B6F7B" w:rsidRDefault="00B52DC7" w:rsidP="00B52DC7">
            <w:pPr>
              <w:widowControl w:val="0"/>
              <w:autoSpaceDE w:val="0"/>
              <w:autoSpaceDN w:val="0"/>
              <w:adjustRightInd w:val="0"/>
            </w:pPr>
            <w:r w:rsidRPr="001B6F7B">
              <w:t>в том числе:</w:t>
            </w:r>
          </w:p>
          <w:p w:rsidR="00B52DC7" w:rsidRPr="001B6F7B" w:rsidRDefault="00B52DC7" w:rsidP="00B52DC7">
            <w:pPr>
              <w:widowControl w:val="0"/>
              <w:autoSpaceDE w:val="0"/>
              <w:autoSpaceDN w:val="0"/>
              <w:adjustRightInd w:val="0"/>
            </w:pPr>
            <w:r>
              <w:t>2018 – 72553,7</w:t>
            </w:r>
            <w:r w:rsidRPr="001B6F7B">
              <w:t xml:space="preserve"> тыс. руб.;</w:t>
            </w:r>
          </w:p>
          <w:p w:rsidR="00B52DC7" w:rsidRPr="001B6F7B" w:rsidRDefault="00B52DC7" w:rsidP="00B52DC7">
            <w:pPr>
              <w:widowControl w:val="0"/>
              <w:autoSpaceDE w:val="0"/>
              <w:autoSpaceDN w:val="0"/>
              <w:adjustRightInd w:val="0"/>
            </w:pPr>
            <w:r>
              <w:t>2019г- 35557,8</w:t>
            </w:r>
            <w:r w:rsidRPr="001B6F7B">
              <w:t xml:space="preserve"> тыс. руб.;</w:t>
            </w:r>
          </w:p>
          <w:p w:rsidR="00B52DC7" w:rsidRPr="001B6F7B" w:rsidRDefault="00B52DC7" w:rsidP="00B52DC7">
            <w:pPr>
              <w:widowControl w:val="0"/>
              <w:autoSpaceDE w:val="0"/>
              <w:autoSpaceDN w:val="0"/>
              <w:adjustRightInd w:val="0"/>
            </w:pPr>
            <w:r>
              <w:t>2020г- 99425,2</w:t>
            </w:r>
            <w:r w:rsidRPr="001B6F7B">
              <w:t xml:space="preserve"> тыс. руб.;</w:t>
            </w:r>
          </w:p>
          <w:p w:rsidR="00B52DC7" w:rsidRPr="001B6F7B" w:rsidRDefault="00B52DC7" w:rsidP="00B52DC7">
            <w:pPr>
              <w:widowControl w:val="0"/>
              <w:autoSpaceDE w:val="0"/>
              <w:autoSpaceDN w:val="0"/>
              <w:adjustRightInd w:val="0"/>
            </w:pPr>
            <w:r>
              <w:t>2021г- 16665,4</w:t>
            </w:r>
            <w:r w:rsidRPr="001B6F7B">
              <w:t xml:space="preserve"> тыс. руб.;</w:t>
            </w:r>
          </w:p>
          <w:p w:rsidR="00B52DC7" w:rsidRPr="001B6F7B" w:rsidRDefault="00B52DC7" w:rsidP="00B52DC7">
            <w:pPr>
              <w:widowControl w:val="0"/>
              <w:autoSpaceDE w:val="0"/>
              <w:autoSpaceDN w:val="0"/>
              <w:adjustRightInd w:val="0"/>
            </w:pPr>
            <w:r>
              <w:t>2022г- 12521,0</w:t>
            </w:r>
            <w:r w:rsidRPr="001B6F7B">
              <w:t xml:space="preserve"> тыс. руб.</w:t>
            </w:r>
          </w:p>
          <w:p w:rsidR="00B52DC7" w:rsidRPr="001B6F7B" w:rsidRDefault="00B52DC7" w:rsidP="00B52DC7">
            <w:pPr>
              <w:widowControl w:val="0"/>
              <w:autoSpaceDE w:val="0"/>
              <w:autoSpaceDN w:val="0"/>
              <w:adjustRightInd w:val="0"/>
            </w:pPr>
            <w:r w:rsidRPr="001B6F7B">
              <w:t xml:space="preserve">Объем финансирования за счет средств бюджета </w:t>
            </w:r>
            <w:proofErr w:type="spellStart"/>
            <w:r w:rsidRPr="001B6F7B">
              <w:t>Евдокимовского</w:t>
            </w:r>
            <w:proofErr w:type="spellEnd"/>
            <w:r w:rsidRPr="001B6F7B">
              <w:t xml:space="preserve"> сельск</w:t>
            </w:r>
            <w:r>
              <w:t>ого поселения составляет 76297,8</w:t>
            </w:r>
            <w:r w:rsidRPr="001B6F7B">
              <w:t xml:space="preserve"> тыс. руб. в том числе:</w:t>
            </w:r>
          </w:p>
          <w:p w:rsidR="00B52DC7" w:rsidRPr="001B6F7B" w:rsidRDefault="00B52DC7" w:rsidP="00B52DC7">
            <w:pPr>
              <w:widowControl w:val="0"/>
              <w:autoSpaceDE w:val="0"/>
              <w:autoSpaceDN w:val="0"/>
              <w:adjustRightInd w:val="0"/>
            </w:pPr>
            <w:r>
              <w:t>2018г- 16408,6</w:t>
            </w:r>
            <w:r w:rsidRPr="001B6F7B">
              <w:t xml:space="preserve"> тыс. руб.;</w:t>
            </w:r>
          </w:p>
          <w:p w:rsidR="00B52DC7" w:rsidRPr="001B6F7B" w:rsidRDefault="00B52DC7" w:rsidP="00B52DC7">
            <w:pPr>
              <w:widowControl w:val="0"/>
              <w:autoSpaceDE w:val="0"/>
              <w:autoSpaceDN w:val="0"/>
              <w:adjustRightInd w:val="0"/>
            </w:pPr>
            <w:r>
              <w:t>2019г- 18655,9</w:t>
            </w:r>
            <w:r w:rsidRPr="001B6F7B">
              <w:t xml:space="preserve"> тыс. руб.;</w:t>
            </w:r>
          </w:p>
          <w:p w:rsidR="00B52DC7" w:rsidRPr="001B6F7B" w:rsidRDefault="00B52DC7" w:rsidP="00B52DC7">
            <w:pPr>
              <w:widowControl w:val="0"/>
              <w:autoSpaceDE w:val="0"/>
              <w:autoSpaceDN w:val="0"/>
              <w:adjustRightInd w:val="0"/>
            </w:pPr>
            <w:r>
              <w:t>2020г- 16452,9</w:t>
            </w:r>
            <w:r w:rsidRPr="001B6F7B">
              <w:t xml:space="preserve"> тыс. руб.;</w:t>
            </w:r>
          </w:p>
          <w:p w:rsidR="00B52DC7" w:rsidRPr="001B6F7B" w:rsidRDefault="00B52DC7" w:rsidP="00B52DC7">
            <w:pPr>
              <w:widowControl w:val="0"/>
              <w:autoSpaceDE w:val="0"/>
              <w:autoSpaceDN w:val="0"/>
              <w:adjustRightInd w:val="0"/>
            </w:pPr>
            <w:r>
              <w:t>2021г- 12774,5</w:t>
            </w:r>
            <w:r w:rsidRPr="001B6F7B">
              <w:t xml:space="preserve"> тыс. руб.;</w:t>
            </w:r>
          </w:p>
          <w:p w:rsidR="00B52DC7" w:rsidRPr="001B6F7B" w:rsidRDefault="00B52DC7" w:rsidP="00B52DC7">
            <w:pPr>
              <w:widowControl w:val="0"/>
              <w:autoSpaceDE w:val="0"/>
              <w:autoSpaceDN w:val="0"/>
              <w:adjustRightInd w:val="0"/>
            </w:pPr>
            <w:r>
              <w:t>2022г- 12005,9</w:t>
            </w:r>
            <w:r w:rsidRPr="001B6F7B">
              <w:t xml:space="preserve"> тыс. руб.</w:t>
            </w:r>
          </w:p>
          <w:p w:rsidR="00B52DC7" w:rsidRPr="001B6F7B" w:rsidRDefault="00B52DC7" w:rsidP="00B52DC7">
            <w:pPr>
              <w:widowControl w:val="0"/>
              <w:autoSpaceDE w:val="0"/>
              <w:autoSpaceDN w:val="0"/>
              <w:adjustRightInd w:val="0"/>
            </w:pPr>
            <w:r w:rsidRPr="001B6F7B">
              <w:t>Прогнозный объем финансирования за счет средств облас</w:t>
            </w:r>
            <w:r>
              <w:t xml:space="preserve">тного бюджета составляет 159156,0 </w:t>
            </w:r>
            <w:r w:rsidRPr="001B6F7B">
              <w:t>тыс. руб., в том числе:</w:t>
            </w:r>
          </w:p>
          <w:p w:rsidR="00B52DC7" w:rsidRPr="001B6F7B" w:rsidRDefault="00B52DC7" w:rsidP="00B52DC7">
            <w:pPr>
              <w:widowControl w:val="0"/>
              <w:autoSpaceDE w:val="0"/>
              <w:autoSpaceDN w:val="0"/>
              <w:adjustRightInd w:val="0"/>
            </w:pPr>
            <w:r>
              <w:t>2018г- 55371,8</w:t>
            </w:r>
            <w:r w:rsidRPr="001B6F7B">
              <w:t xml:space="preserve"> тыс. руб.;</w:t>
            </w:r>
          </w:p>
          <w:p w:rsidR="00B52DC7" w:rsidRPr="001B6F7B" w:rsidRDefault="00B52DC7" w:rsidP="00B52DC7">
            <w:pPr>
              <w:widowControl w:val="0"/>
              <w:autoSpaceDE w:val="0"/>
              <w:autoSpaceDN w:val="0"/>
              <w:adjustRightInd w:val="0"/>
            </w:pPr>
            <w:r>
              <w:t>2019г- 16786,8</w:t>
            </w:r>
            <w:r w:rsidRPr="001B6F7B">
              <w:t xml:space="preserve"> тыс. руб.;</w:t>
            </w:r>
          </w:p>
          <w:p w:rsidR="00B52DC7" w:rsidRPr="001B6F7B" w:rsidRDefault="00B52DC7" w:rsidP="00B52DC7">
            <w:pPr>
              <w:widowControl w:val="0"/>
              <w:autoSpaceDE w:val="0"/>
              <w:autoSpaceDN w:val="0"/>
              <w:adjustRightInd w:val="0"/>
            </w:pPr>
            <w:r>
              <w:t>2020г- 82846,7</w:t>
            </w:r>
            <w:r w:rsidRPr="001B6F7B">
              <w:t xml:space="preserve"> тыс. руб.;</w:t>
            </w:r>
          </w:p>
          <w:p w:rsidR="00B52DC7" w:rsidRPr="001B6F7B" w:rsidRDefault="00B52DC7" w:rsidP="00B52DC7">
            <w:pPr>
              <w:widowControl w:val="0"/>
              <w:autoSpaceDE w:val="0"/>
              <w:autoSpaceDN w:val="0"/>
              <w:adjustRightInd w:val="0"/>
            </w:pPr>
            <w:r>
              <w:t>2021г- 3764,7</w:t>
            </w:r>
            <w:r w:rsidRPr="001B6F7B">
              <w:t>тыс. руб.;</w:t>
            </w:r>
          </w:p>
          <w:p w:rsidR="00B52DC7" w:rsidRPr="001B6F7B" w:rsidRDefault="00B52DC7" w:rsidP="00B52DC7">
            <w:pPr>
              <w:widowControl w:val="0"/>
              <w:autoSpaceDE w:val="0"/>
              <w:autoSpaceDN w:val="0"/>
              <w:adjustRightInd w:val="0"/>
            </w:pPr>
            <w:r w:rsidRPr="001B6F7B">
              <w:t>202</w:t>
            </w:r>
            <w:r>
              <w:t>2г- 386,0</w:t>
            </w:r>
            <w:r w:rsidRPr="001B6F7B">
              <w:t xml:space="preserve"> тыс. руб.</w:t>
            </w:r>
          </w:p>
          <w:p w:rsidR="00B52DC7" w:rsidRPr="001B6F7B" w:rsidRDefault="00B52DC7" w:rsidP="00B52DC7">
            <w:pPr>
              <w:widowControl w:val="0"/>
              <w:autoSpaceDE w:val="0"/>
              <w:autoSpaceDN w:val="0"/>
              <w:adjustRightInd w:val="0"/>
            </w:pPr>
            <w:r w:rsidRPr="001B6F7B">
              <w:t>Прогнозный объем финансирования за счет средств федер</w:t>
            </w:r>
            <w:r>
              <w:t>ального бюджета составляет 1269,3</w:t>
            </w:r>
            <w:r w:rsidRPr="001B6F7B">
              <w:t xml:space="preserve"> тыс. руб., в том числе:</w:t>
            </w:r>
          </w:p>
          <w:p w:rsidR="00B52DC7" w:rsidRPr="001B6F7B" w:rsidRDefault="00B52DC7" w:rsidP="00B52DC7">
            <w:pPr>
              <w:widowControl w:val="0"/>
              <w:autoSpaceDE w:val="0"/>
              <w:autoSpaceDN w:val="0"/>
              <w:adjustRightInd w:val="0"/>
            </w:pPr>
            <w:r>
              <w:t>2018г- 773,3</w:t>
            </w:r>
            <w:r w:rsidRPr="001B6F7B">
              <w:t>тыс. руб.;</w:t>
            </w:r>
          </w:p>
          <w:p w:rsidR="00B52DC7" w:rsidRPr="001B6F7B" w:rsidRDefault="00B52DC7" w:rsidP="00B52DC7">
            <w:pPr>
              <w:widowControl w:val="0"/>
              <w:autoSpaceDE w:val="0"/>
              <w:autoSpaceDN w:val="0"/>
              <w:adjustRightInd w:val="0"/>
            </w:pPr>
            <w:r>
              <w:t>2019г- 115,1</w:t>
            </w:r>
            <w:r w:rsidRPr="001B6F7B">
              <w:t xml:space="preserve"> тыс. руб.;</w:t>
            </w:r>
          </w:p>
          <w:p w:rsidR="00B52DC7" w:rsidRPr="001B6F7B" w:rsidRDefault="00B52DC7" w:rsidP="00B52DC7">
            <w:pPr>
              <w:widowControl w:val="0"/>
              <w:autoSpaceDE w:val="0"/>
              <w:autoSpaceDN w:val="0"/>
              <w:adjustRightInd w:val="0"/>
            </w:pPr>
            <w:r>
              <w:t>2020г- 125,6</w:t>
            </w:r>
            <w:r w:rsidRPr="001B6F7B">
              <w:t xml:space="preserve"> тыс. руб.;</w:t>
            </w:r>
          </w:p>
          <w:p w:rsidR="00B52DC7" w:rsidRPr="001B6F7B" w:rsidRDefault="00B52DC7" w:rsidP="00B52DC7">
            <w:pPr>
              <w:widowControl w:val="0"/>
              <w:autoSpaceDE w:val="0"/>
              <w:autoSpaceDN w:val="0"/>
              <w:adjustRightInd w:val="0"/>
            </w:pPr>
            <w:r>
              <w:t>2021г- 126,2</w:t>
            </w:r>
            <w:r w:rsidRPr="001B6F7B">
              <w:t xml:space="preserve"> тыс. руб.;</w:t>
            </w:r>
          </w:p>
          <w:p w:rsidR="00B52DC7" w:rsidRPr="001B6F7B" w:rsidRDefault="00B52DC7" w:rsidP="00B52DC7">
            <w:pPr>
              <w:widowControl w:val="0"/>
              <w:autoSpaceDE w:val="0"/>
              <w:autoSpaceDN w:val="0"/>
              <w:adjustRightInd w:val="0"/>
            </w:pPr>
            <w:r>
              <w:t>2022г- 129,1</w:t>
            </w:r>
            <w:r w:rsidRPr="001B6F7B">
              <w:t>тыс. руб.</w:t>
            </w:r>
          </w:p>
        </w:tc>
      </w:tr>
    </w:tbl>
    <w:p w:rsidR="00B52DC7" w:rsidRDefault="00B52DC7" w:rsidP="00B52DC7">
      <w:pPr>
        <w:widowControl w:val="0"/>
        <w:autoSpaceDE w:val="0"/>
        <w:autoSpaceDN w:val="0"/>
        <w:adjustRightInd w:val="0"/>
        <w:ind w:firstLine="709"/>
      </w:pPr>
    </w:p>
    <w:p w:rsidR="00B52DC7" w:rsidRPr="003A5838" w:rsidRDefault="00B52DC7" w:rsidP="00B52DC7">
      <w:pPr>
        <w:pStyle w:val="aa"/>
        <w:jc w:val="both"/>
      </w:pPr>
      <w:r>
        <w:rPr>
          <w:spacing w:val="20"/>
        </w:rPr>
        <w:t xml:space="preserve">          1</w:t>
      </w:r>
      <w:r w:rsidRPr="00CA4DC9">
        <w:rPr>
          <w:spacing w:val="20"/>
        </w:rPr>
        <w:t>.3</w:t>
      </w:r>
      <w:r>
        <w:rPr>
          <w:spacing w:val="20"/>
        </w:rPr>
        <w:t xml:space="preserve"> </w:t>
      </w:r>
      <w:r w:rsidRPr="00CA4DC9">
        <w:t xml:space="preserve">Приложение №3 Ресурсное </w:t>
      </w:r>
      <w:r w:rsidRPr="003A5838">
        <w:t>обеспечение</w:t>
      </w:r>
      <w:r>
        <w:t xml:space="preserve"> </w:t>
      </w:r>
      <w:r w:rsidRPr="003A5838">
        <w:t xml:space="preserve">муниципальной программы </w:t>
      </w:r>
      <w:r>
        <w:t xml:space="preserve">«Социально-экономическое развитие территории сельского поселения» на 2018-2022 годы за счет средств, предусмотренных в бюджете </w:t>
      </w:r>
      <w:proofErr w:type="spellStart"/>
      <w:r>
        <w:t>Евдокимовского</w:t>
      </w:r>
      <w:proofErr w:type="spellEnd"/>
      <w:r>
        <w:t xml:space="preserve"> сельского поселения изложить в следующей редакции (прилагается);</w:t>
      </w:r>
    </w:p>
    <w:p w:rsidR="00B52DC7" w:rsidRDefault="00B52DC7" w:rsidP="00B52DC7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pacing w:val="20"/>
        </w:rPr>
        <w:t>1</w:t>
      </w:r>
      <w:r>
        <w:t>.4</w:t>
      </w:r>
      <w:r w:rsidRPr="003F46CD">
        <w:t xml:space="preserve"> </w:t>
      </w:r>
      <w:proofErr w:type="gramStart"/>
      <w:r w:rsidRPr="003F46CD">
        <w:t>В</w:t>
      </w:r>
      <w:proofErr w:type="gramEnd"/>
      <w:r w:rsidRPr="003F46CD">
        <w:t xml:space="preserve"> </w:t>
      </w:r>
      <w:r>
        <w:t>п</w:t>
      </w:r>
      <w:r w:rsidRPr="003F46CD">
        <w:t>риложение №4</w:t>
      </w:r>
      <w:r>
        <w:t xml:space="preserve"> Прогнозная (справочная) оценка ресурсного обеспечения </w:t>
      </w:r>
      <w:r>
        <w:lastRenderedPageBreak/>
        <w:t>реализации муниципальной программы «Социально-экономическое развитие территории сельского поселения»</w:t>
      </w:r>
      <w:r w:rsidRPr="003F46CD">
        <w:t xml:space="preserve"> на 2018-2022гг</w:t>
      </w:r>
      <w:r>
        <w:t xml:space="preserve"> за счет всех источников финансирования</w:t>
      </w:r>
      <w:r w:rsidRPr="003F46CD">
        <w:t xml:space="preserve">, в подпрограмму 6. «Развитие сферы культуры и спорта на территории </w:t>
      </w:r>
      <w:proofErr w:type="spellStart"/>
      <w:r w:rsidRPr="003F46CD">
        <w:t>Евдокимовского</w:t>
      </w:r>
      <w:proofErr w:type="spellEnd"/>
      <w:r w:rsidRPr="003F46CD">
        <w:t xml:space="preserve"> сельского поселения на 2018-2022гг» добавить основное мероприятие</w:t>
      </w:r>
      <w:r>
        <w:t>:</w:t>
      </w:r>
    </w:p>
    <w:p w:rsidR="00B52DC7" w:rsidRDefault="00B52DC7" w:rsidP="00B52DC7">
      <w:pPr>
        <w:widowControl w:val="0"/>
        <w:autoSpaceDE w:val="0"/>
        <w:autoSpaceDN w:val="0"/>
        <w:adjustRightInd w:val="0"/>
        <w:ind w:firstLine="709"/>
        <w:jc w:val="both"/>
      </w:pPr>
      <w:r w:rsidRPr="003F46CD">
        <w:t>6.5. «Восстановление мемориальных сооружений и объектов, увековечивающих память по</w:t>
      </w:r>
      <w:r>
        <w:t xml:space="preserve">гибших при защите Отечества»; </w:t>
      </w:r>
    </w:p>
    <w:p w:rsidR="00B52DC7" w:rsidRDefault="00B52DC7" w:rsidP="00B52DC7">
      <w:pPr>
        <w:widowControl w:val="0"/>
        <w:autoSpaceDE w:val="0"/>
        <w:autoSpaceDN w:val="0"/>
        <w:adjustRightInd w:val="0"/>
        <w:ind w:firstLine="709"/>
        <w:jc w:val="both"/>
      </w:pPr>
      <w:r>
        <w:t>6.6 «Капитальный ремонт домов культуры сельских поселений(прилагается);</w:t>
      </w:r>
    </w:p>
    <w:p w:rsidR="00B52DC7" w:rsidRDefault="00B52DC7" w:rsidP="00B52DC7">
      <w:pPr>
        <w:widowControl w:val="0"/>
        <w:autoSpaceDE w:val="0"/>
        <w:autoSpaceDN w:val="0"/>
        <w:adjustRightInd w:val="0"/>
        <w:ind w:firstLine="709"/>
        <w:jc w:val="both"/>
      </w:pPr>
      <w:r>
        <w:t>1.5. В п</w:t>
      </w:r>
      <w:r w:rsidRPr="003169AE">
        <w:t>риложен</w:t>
      </w:r>
      <w:r>
        <w:t xml:space="preserve">ие №10 паспорта подпрограммы «Развитие сферы культуры и спорта на территории </w:t>
      </w:r>
      <w:proofErr w:type="spellStart"/>
      <w:r>
        <w:t>Евдокимовского</w:t>
      </w:r>
      <w:proofErr w:type="spellEnd"/>
      <w:r>
        <w:t xml:space="preserve"> сельского поселения» муниципальной программы «социально-экономическое развитие территории сельского </w:t>
      </w:r>
      <w:proofErr w:type="gramStart"/>
      <w:r>
        <w:t>поселения»  на</w:t>
      </w:r>
      <w:proofErr w:type="gramEnd"/>
      <w:r>
        <w:t xml:space="preserve"> 2018-2022гг, основное мероприятие, цели подпрограммы, задачи подпрограммы и ресурсное обеспечение изложить в следующей редакции (прилагается);</w:t>
      </w:r>
    </w:p>
    <w:p w:rsidR="00B52DC7" w:rsidRPr="00A70960" w:rsidRDefault="00B52DC7" w:rsidP="00B52DC7">
      <w:pPr>
        <w:widowControl w:val="0"/>
        <w:autoSpaceDE w:val="0"/>
        <w:autoSpaceDN w:val="0"/>
        <w:adjustRightInd w:val="0"/>
        <w:ind w:firstLine="709"/>
        <w:jc w:val="both"/>
      </w:pPr>
      <w:r w:rsidRPr="00A70960">
        <w:t xml:space="preserve">2.Опубликовать настоящее постановление в газете </w:t>
      </w:r>
      <w:proofErr w:type="spellStart"/>
      <w:r w:rsidRPr="00A70960">
        <w:t>Евдокимовский</w:t>
      </w:r>
      <w:proofErr w:type="spellEnd"/>
      <w:r w:rsidRPr="00A70960">
        <w:t xml:space="preserve"> вестник и разместить на официальном сайте администрации </w:t>
      </w:r>
      <w:proofErr w:type="spellStart"/>
      <w:r w:rsidRPr="00A70960">
        <w:t>Евдокимовского</w:t>
      </w:r>
      <w:proofErr w:type="spellEnd"/>
      <w:r w:rsidRPr="00A70960">
        <w:t xml:space="preserve"> сельского поселения в информационно-телекоммуникационной сети «интернет».</w:t>
      </w:r>
    </w:p>
    <w:p w:rsidR="00B52DC7" w:rsidRPr="00A70960" w:rsidRDefault="00B52DC7" w:rsidP="00B52DC7">
      <w:pPr>
        <w:widowControl w:val="0"/>
        <w:autoSpaceDE w:val="0"/>
        <w:autoSpaceDN w:val="0"/>
        <w:adjustRightInd w:val="0"/>
        <w:ind w:firstLine="709"/>
        <w:jc w:val="both"/>
      </w:pPr>
      <w:r w:rsidRPr="00A70960">
        <w:t>3.Контроль за исполнением данного постановления оставляю за собой.</w:t>
      </w:r>
    </w:p>
    <w:p w:rsidR="00B52DC7" w:rsidRPr="00A70960" w:rsidRDefault="00B52DC7" w:rsidP="00B52DC7">
      <w:pPr>
        <w:widowControl w:val="0"/>
        <w:autoSpaceDE w:val="0"/>
        <w:autoSpaceDN w:val="0"/>
        <w:adjustRightInd w:val="0"/>
        <w:ind w:firstLine="709"/>
        <w:jc w:val="both"/>
      </w:pPr>
    </w:p>
    <w:p w:rsidR="00B52DC7" w:rsidRDefault="00B52DC7" w:rsidP="00B52DC7">
      <w:pPr>
        <w:widowControl w:val="0"/>
        <w:autoSpaceDE w:val="0"/>
        <w:autoSpaceDN w:val="0"/>
        <w:adjustRightInd w:val="0"/>
        <w:ind w:firstLine="709"/>
      </w:pPr>
      <w:r>
        <w:t xml:space="preserve">Глава </w:t>
      </w:r>
      <w:proofErr w:type="spellStart"/>
      <w:r>
        <w:t>Евдокимовского</w:t>
      </w:r>
      <w:proofErr w:type="spellEnd"/>
      <w:r>
        <w:t xml:space="preserve"> сельского поселения                                          </w:t>
      </w:r>
      <w:proofErr w:type="spellStart"/>
      <w:r>
        <w:t>В.Н.Копанев</w:t>
      </w:r>
      <w:proofErr w:type="spellEnd"/>
      <w:r>
        <w:t xml:space="preserve">      </w:t>
      </w:r>
    </w:p>
    <w:p w:rsidR="00B52DC7" w:rsidRDefault="00B52DC7" w:rsidP="00B52DC7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</w:p>
    <w:p w:rsidR="00B52DC7" w:rsidRDefault="00B52DC7" w:rsidP="00B52DC7">
      <w:pPr>
        <w:pStyle w:val="a5"/>
        <w:tabs>
          <w:tab w:val="left" w:pos="7426"/>
        </w:tabs>
        <w:jc w:val="both"/>
        <w:rPr>
          <w:rFonts w:ascii="Times New Roman" w:hAnsi="Times New Roman"/>
          <w:spacing w:val="20"/>
          <w:sz w:val="22"/>
          <w:szCs w:val="22"/>
        </w:rPr>
      </w:pPr>
    </w:p>
    <w:p w:rsidR="00B52DC7" w:rsidRDefault="00B52DC7" w:rsidP="00B52DC7">
      <w:pPr>
        <w:widowControl w:val="0"/>
        <w:autoSpaceDE w:val="0"/>
        <w:autoSpaceDN w:val="0"/>
        <w:adjustRightInd w:val="0"/>
        <w:sectPr w:rsidR="00B52DC7" w:rsidSect="00B52DC7">
          <w:footerReference w:type="default" r:id="rId11"/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B52DC7" w:rsidRPr="005A2A39" w:rsidRDefault="00B52DC7" w:rsidP="00B52DC7">
      <w:pPr>
        <w:widowControl w:val="0"/>
        <w:autoSpaceDE w:val="0"/>
        <w:autoSpaceDN w:val="0"/>
        <w:adjustRightInd w:val="0"/>
        <w:jc w:val="right"/>
      </w:pPr>
      <w:r w:rsidRPr="005A2A39">
        <w:lastRenderedPageBreak/>
        <w:t>Приложение №3</w:t>
      </w:r>
    </w:p>
    <w:p w:rsidR="00B52DC7" w:rsidRPr="005A2A39" w:rsidRDefault="00B52DC7" w:rsidP="00B52DC7">
      <w:pPr>
        <w:widowControl w:val="0"/>
        <w:autoSpaceDE w:val="0"/>
        <w:autoSpaceDN w:val="0"/>
        <w:adjustRightInd w:val="0"/>
        <w:jc w:val="right"/>
      </w:pPr>
      <w:r w:rsidRPr="005A2A39">
        <w:t xml:space="preserve"> к муниципальной программе </w:t>
      </w:r>
    </w:p>
    <w:p w:rsidR="00B52DC7" w:rsidRPr="008732AA" w:rsidRDefault="00B52DC7" w:rsidP="00B52DC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b/>
          <w:sz w:val="24"/>
          <w:szCs w:val="24"/>
        </w:rPr>
        <w:t>«</w:t>
      </w:r>
      <w:r w:rsidRPr="008732AA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B52DC7" w:rsidRPr="008732AA" w:rsidRDefault="00B52DC7" w:rsidP="00B52DC7">
      <w:pPr>
        <w:widowControl w:val="0"/>
        <w:autoSpaceDE w:val="0"/>
        <w:autoSpaceDN w:val="0"/>
        <w:adjustRightInd w:val="0"/>
        <w:jc w:val="right"/>
      </w:pPr>
      <w:r w:rsidRPr="008732AA">
        <w:t>территории сельского поселения</w:t>
      </w:r>
      <w:r>
        <w:t>»</w:t>
      </w:r>
      <w:r w:rsidRPr="008732AA">
        <w:t xml:space="preserve"> на 2018-2022гг</w:t>
      </w:r>
    </w:p>
    <w:p w:rsidR="00B52DC7" w:rsidRPr="00A206BD" w:rsidRDefault="00B52DC7" w:rsidP="00B52DC7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B52DC7" w:rsidRPr="00A206BD" w:rsidRDefault="00B52DC7" w:rsidP="00B52DC7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18"/>
          <w:szCs w:val="18"/>
        </w:rPr>
      </w:pPr>
    </w:p>
    <w:p w:rsidR="00B52DC7" w:rsidRPr="00A206BD" w:rsidRDefault="00B52DC7" w:rsidP="00B52DC7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caps/>
          <w:sz w:val="18"/>
          <w:szCs w:val="18"/>
        </w:rPr>
      </w:pPr>
      <w:r w:rsidRPr="00A206BD">
        <w:rPr>
          <w:b/>
          <w:caps/>
          <w:sz w:val="18"/>
          <w:szCs w:val="18"/>
        </w:rPr>
        <w:t xml:space="preserve">РЕСУРСНОЕ ОБЕСПЕЧЕНИЕ </w:t>
      </w:r>
    </w:p>
    <w:p w:rsidR="00B52DC7" w:rsidRPr="00A206BD" w:rsidRDefault="00B52DC7" w:rsidP="00B52DC7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18"/>
          <w:szCs w:val="18"/>
        </w:rPr>
      </w:pPr>
      <w:r w:rsidRPr="00A206BD">
        <w:rPr>
          <w:sz w:val="18"/>
          <w:szCs w:val="18"/>
        </w:rPr>
        <w:t xml:space="preserve">муниципальной программы </w:t>
      </w:r>
      <w:r w:rsidRPr="00A206BD">
        <w:rPr>
          <w:b/>
          <w:sz w:val="18"/>
          <w:szCs w:val="18"/>
        </w:rPr>
        <w:t>«Социально-экономическое развитие территории сельского поселения» на 2018-2022гг.</w:t>
      </w:r>
      <w:r w:rsidRPr="00A206BD">
        <w:rPr>
          <w:sz w:val="18"/>
          <w:szCs w:val="18"/>
        </w:rPr>
        <w:t xml:space="preserve"> </w:t>
      </w:r>
    </w:p>
    <w:p w:rsidR="00B52DC7" w:rsidRPr="00A206BD" w:rsidRDefault="00B52DC7" w:rsidP="00B52DC7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18"/>
          <w:szCs w:val="18"/>
        </w:rPr>
      </w:pPr>
      <w:r w:rsidRPr="00A206BD">
        <w:rPr>
          <w:sz w:val="18"/>
          <w:szCs w:val="18"/>
        </w:rPr>
        <w:t xml:space="preserve">за счет средств, предусмотренных в бюджете </w:t>
      </w:r>
      <w:proofErr w:type="spellStart"/>
      <w:r w:rsidRPr="00A206BD">
        <w:rPr>
          <w:sz w:val="18"/>
          <w:szCs w:val="18"/>
        </w:rPr>
        <w:t>Евдокимовского</w:t>
      </w:r>
      <w:proofErr w:type="spellEnd"/>
      <w:r w:rsidRPr="00A206BD">
        <w:rPr>
          <w:sz w:val="18"/>
          <w:szCs w:val="18"/>
        </w:rPr>
        <w:t xml:space="preserve"> сельского поселения</w:t>
      </w: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B52DC7" w:rsidRPr="00A206BD" w:rsidTr="00B52DC7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Расходы (тыс. руб.), годы</w:t>
            </w:r>
          </w:p>
        </w:tc>
      </w:tr>
      <w:tr w:rsidR="00B52DC7" w:rsidRPr="00A206BD" w:rsidTr="00B52DC7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всего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8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ind w:left="934" w:hanging="934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Программа</w:t>
            </w:r>
          </w:p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6D09D0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09D0">
              <w:rPr>
                <w:b/>
                <w:sz w:val="18"/>
                <w:szCs w:val="18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6D09D0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09D0">
              <w:rPr>
                <w:b/>
                <w:sz w:val="18"/>
                <w:szCs w:val="18"/>
              </w:rPr>
              <w:t>35557,8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6D09D0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22109,5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6D09D0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09D0">
              <w:rPr>
                <w:b/>
                <w:sz w:val="18"/>
                <w:szCs w:val="18"/>
              </w:rPr>
              <w:t>13286,7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6D09D0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09D0">
              <w:rPr>
                <w:b/>
                <w:sz w:val="18"/>
                <w:szCs w:val="18"/>
              </w:rPr>
              <w:t>12521,0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6D09D0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156028,7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18655,9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16452,9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12774,5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12005,9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76297,8                                                 </w:t>
            </w:r>
          </w:p>
        </w:tc>
      </w:tr>
      <w:tr w:rsidR="00B52DC7" w:rsidRPr="00A206BD" w:rsidTr="00B52DC7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16786,8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78461,6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1269,3</w:t>
            </w:r>
          </w:p>
        </w:tc>
      </w:tr>
      <w:tr w:rsidR="00B52DC7" w:rsidRPr="00A206BD" w:rsidTr="00B52DC7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lastRenderedPageBreak/>
              <w:t>Подпрограмма 1.</w:t>
            </w:r>
          </w:p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i/>
                <w:color w:val="000000"/>
                <w:sz w:val="18"/>
                <w:szCs w:val="18"/>
              </w:rPr>
              <w:t>«</w:t>
            </w:r>
            <w:r w:rsidRPr="00A206BD">
              <w:rPr>
                <w:b/>
                <w:sz w:val="18"/>
                <w:szCs w:val="18"/>
              </w:rPr>
              <w:t xml:space="preserve">Обеспечение деятельности главы </w:t>
            </w:r>
            <w:proofErr w:type="spellStart"/>
            <w:r w:rsidRPr="00A206BD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b/>
                <w:sz w:val="18"/>
                <w:szCs w:val="18"/>
              </w:rPr>
              <w:t xml:space="preserve"> сельского поселения и Администрации </w:t>
            </w:r>
            <w:proofErr w:type="spellStart"/>
            <w:r w:rsidRPr="00A206BD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сельского</w:t>
            </w:r>
          </w:p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6D09D0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b/>
                <w:color w:val="000000" w:themeColor="text1"/>
                <w:sz w:val="18"/>
                <w:szCs w:val="18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6D09D0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b/>
                <w:color w:val="000000" w:themeColor="text1"/>
                <w:sz w:val="18"/>
                <w:szCs w:val="18"/>
              </w:rPr>
              <w:t>8812,5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6D09D0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8213,6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6D09D0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b/>
                <w:color w:val="000000" w:themeColor="text1"/>
                <w:sz w:val="18"/>
                <w:szCs w:val="18"/>
              </w:rPr>
              <w:t>6498,0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6D09D0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b/>
                <w:color w:val="000000" w:themeColor="text1"/>
                <w:sz w:val="18"/>
                <w:szCs w:val="18"/>
              </w:rPr>
              <w:t>6500,9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6D09D0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37262,4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color w:val="000000" w:themeColor="text1"/>
                <w:sz w:val="18"/>
                <w:szCs w:val="18"/>
              </w:rPr>
              <w:t>8696,7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8087,3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6371,1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color w:val="000000" w:themeColor="text1"/>
                <w:sz w:val="18"/>
                <w:szCs w:val="18"/>
              </w:rPr>
              <w:t>6371,1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36637,8</w:t>
            </w:r>
          </w:p>
        </w:tc>
      </w:tr>
      <w:tr w:rsidR="00B52DC7" w:rsidRPr="00A206BD" w:rsidTr="00B52DC7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B75F8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3,5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B75F8">
              <w:rPr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621,1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A206BD">
              <w:rPr>
                <w:i/>
                <w:color w:val="000000"/>
                <w:sz w:val="18"/>
                <w:szCs w:val="18"/>
              </w:rPr>
              <w:t>«</w:t>
            </w:r>
            <w:r w:rsidRPr="00A206BD">
              <w:rPr>
                <w:sz w:val="18"/>
                <w:szCs w:val="18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spacing w:line="18" w:lineRule="atLeast"/>
              <w:jc w:val="center"/>
              <w:outlineLvl w:val="0"/>
              <w:rPr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b/>
                <w:color w:val="000000" w:themeColor="text1"/>
                <w:sz w:val="18"/>
                <w:szCs w:val="18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b/>
                <w:color w:val="000000" w:themeColor="text1"/>
                <w:sz w:val="18"/>
                <w:szCs w:val="18"/>
              </w:rPr>
              <w:t>4722,6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4681,1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b/>
                <w:color w:val="000000" w:themeColor="text1"/>
                <w:sz w:val="18"/>
                <w:szCs w:val="18"/>
              </w:rPr>
              <w:t>2965,5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b/>
                <w:color w:val="000000" w:themeColor="text1"/>
                <w:sz w:val="18"/>
                <w:szCs w:val="18"/>
              </w:rPr>
              <w:t>2968,4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19027,9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spacing w:line="18" w:lineRule="atLeas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 w:rsidRPr="004A400D">
              <w:rPr>
                <w:color w:val="000000" w:themeColor="text1"/>
                <w:sz w:val="18"/>
                <w:szCs w:val="18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4A400D">
              <w:rPr>
                <w:color w:val="000000" w:themeColor="text1"/>
                <w:sz w:val="18"/>
                <w:szCs w:val="18"/>
              </w:rPr>
              <w:t>4606,8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4554,8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4A400D">
              <w:rPr>
                <w:color w:val="000000" w:themeColor="text1"/>
                <w:sz w:val="18"/>
                <w:szCs w:val="18"/>
              </w:rPr>
              <w:t>2838,6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4A400D">
              <w:rPr>
                <w:color w:val="000000" w:themeColor="text1"/>
                <w:sz w:val="18"/>
                <w:szCs w:val="18"/>
              </w:rPr>
              <w:t>2838,6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18403,3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3,5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621,1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«Управление муниципальным долгом 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8,0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8,0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681B37" w:rsidRDefault="00B52DC7" w:rsidP="00B52DC7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BB75F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1.3.</w:t>
            </w:r>
          </w:p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A206BD">
              <w:rPr>
                <w:sz w:val="18"/>
                <w:szCs w:val="1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416,7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416,7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416,7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2021,4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416,7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416,7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416,7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2021,4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B52DC7" w:rsidRPr="00A206BD" w:rsidTr="00B52DC7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206BD">
              <w:rPr>
                <w:color w:val="000000"/>
                <w:sz w:val="18"/>
                <w:szCs w:val="18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</w:t>
            </w:r>
          </w:p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4A400D" w:rsidRDefault="00B52DC7" w:rsidP="00B52DC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4A400D" w:rsidRDefault="00B52DC7" w:rsidP="00B52DC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4A400D" w:rsidRDefault="00B52DC7" w:rsidP="00B52DC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4A400D" w:rsidRDefault="00B52DC7" w:rsidP="00B52DC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4A400D" w:rsidRDefault="00B52DC7" w:rsidP="00B52DC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4A400D" w:rsidRDefault="00B52DC7" w:rsidP="00B52DC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38,4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4A400D" w:rsidRDefault="00B52DC7" w:rsidP="00B52DC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4A400D" w:rsidRDefault="00B52DC7" w:rsidP="00B52DC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4A400D" w:rsidRDefault="00B52DC7" w:rsidP="00B52DC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4A400D" w:rsidRDefault="00B52DC7" w:rsidP="00B52DC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4A400D" w:rsidRDefault="00B52DC7" w:rsidP="00B52DC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4A400D" w:rsidRDefault="00B52DC7" w:rsidP="00B52DC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38,4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B52DC7" w:rsidRPr="00A206BD" w:rsidTr="00B52DC7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  <w:sz w:val="18"/>
                <w:szCs w:val="18"/>
              </w:rPr>
            </w:pPr>
            <w:r w:rsidRPr="00A206BD">
              <w:rPr>
                <w:color w:val="000000"/>
                <w:sz w:val="18"/>
                <w:szCs w:val="18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4A400D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4A400D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4A400D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4A400D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4A400D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4A400D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60,5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4A400D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4A400D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4A400D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4A400D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4A400D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4A400D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60,5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«Межбюджетные трансферты бюджетам муниципальных районов из бюджетов поселений на осуществление части полномочий по решению вопросов </w:t>
            </w:r>
            <w:r w:rsidRPr="00A206BD">
              <w:rPr>
                <w:sz w:val="18"/>
                <w:szCs w:val="18"/>
              </w:rPr>
              <w:lastRenderedPageBreak/>
              <w:t>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lastRenderedPageBreak/>
              <w:t xml:space="preserve"> 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4A400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4A400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4A400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4A400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4A400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3083,8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4A400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16106,2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4A400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4A400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4A400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4A400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4A400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3083,8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4A400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16106,2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Подпрограмма 2.</w:t>
            </w:r>
          </w:p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«Повышение эффективности бюджетных расходов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</w:t>
            </w:r>
          </w:p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DC7" w:rsidRPr="004A400D" w:rsidRDefault="00B52DC7" w:rsidP="00B52DC7">
            <w:pPr>
              <w:spacing w:line="18" w:lineRule="atLeast"/>
              <w:jc w:val="center"/>
              <w:outlineLvl w:val="0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DC7" w:rsidRPr="004A400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DC7" w:rsidRPr="004A400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DC7" w:rsidRPr="004A400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DC7" w:rsidRPr="004A400D" w:rsidRDefault="00B52DC7" w:rsidP="00B52DC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DC7" w:rsidRPr="004A400D" w:rsidRDefault="00B52DC7" w:rsidP="00B52DC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39,0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DC7" w:rsidRPr="004A400D" w:rsidRDefault="00B52DC7" w:rsidP="00B52DC7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DC7" w:rsidRPr="004A400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DC7" w:rsidRPr="004A400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DC7" w:rsidRPr="004A400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DC7" w:rsidRPr="004A400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DC7" w:rsidRPr="004A400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39,0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</w:t>
            </w:r>
            <w:r w:rsidRPr="00A206BD">
              <w:rPr>
                <w:sz w:val="18"/>
                <w:szCs w:val="18"/>
                <w:u w:val="single"/>
              </w:rPr>
              <w:t xml:space="preserve"> </w:t>
            </w:r>
            <w:r w:rsidRPr="00A206BD">
              <w:rPr>
                <w:b/>
                <w:sz w:val="18"/>
                <w:szCs w:val="18"/>
                <w:u w:val="single"/>
              </w:rPr>
              <w:t>мероприятие</w:t>
            </w:r>
            <w:r w:rsidRPr="00A206BD">
              <w:rPr>
                <w:sz w:val="18"/>
                <w:szCs w:val="18"/>
                <w:u w:val="single"/>
              </w:rPr>
              <w:t xml:space="preserve"> </w:t>
            </w:r>
            <w:r w:rsidRPr="00A206BD">
              <w:rPr>
                <w:b/>
                <w:sz w:val="18"/>
                <w:szCs w:val="18"/>
                <w:u w:val="single"/>
              </w:rPr>
              <w:t>2</w:t>
            </w:r>
            <w:r w:rsidRPr="00A206BD">
              <w:rPr>
                <w:sz w:val="18"/>
                <w:szCs w:val="18"/>
                <w:u w:val="single"/>
              </w:rPr>
              <w:t>.</w:t>
            </w:r>
            <w:r w:rsidRPr="00A206BD">
              <w:rPr>
                <w:b/>
                <w:sz w:val="18"/>
                <w:szCs w:val="18"/>
                <w:u w:val="single"/>
              </w:rPr>
              <w:t>1</w:t>
            </w:r>
            <w:r w:rsidRPr="00A206BD">
              <w:rPr>
                <w:sz w:val="18"/>
                <w:szCs w:val="18"/>
                <w:u w:val="single"/>
              </w:rPr>
              <w:t>.</w:t>
            </w:r>
          </w:p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4A400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4A400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4A400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4A400D" w:rsidRDefault="00B52DC7" w:rsidP="00B52DC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4A400D" w:rsidRDefault="00B52DC7" w:rsidP="00B52DC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4A400D" w:rsidRDefault="00B52DC7" w:rsidP="00B52DC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39,0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4A400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4A400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4A400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4A400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4A400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4A400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39,0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Подпрограмма 3.</w:t>
            </w:r>
          </w:p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 xml:space="preserve">«Развитие инфраструктуры на территории </w:t>
            </w:r>
            <w:proofErr w:type="spellStart"/>
            <w:r w:rsidRPr="00A206BD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b/>
                <w:sz w:val="18"/>
                <w:szCs w:val="18"/>
              </w:rPr>
              <w:t xml:space="preserve"> сельского </w:t>
            </w:r>
            <w:proofErr w:type="spellStart"/>
            <w:r w:rsidRPr="00A206BD">
              <w:rPr>
                <w:b/>
                <w:sz w:val="18"/>
                <w:szCs w:val="18"/>
              </w:rPr>
              <w:t>поселеня</w:t>
            </w:r>
            <w:proofErr w:type="spellEnd"/>
            <w:r w:rsidRPr="00A206BD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CD33EE" w:rsidRDefault="00B52DC7" w:rsidP="00B52DC7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b/>
                <w:color w:val="000000" w:themeColor="text1"/>
                <w:sz w:val="18"/>
                <w:szCs w:val="18"/>
              </w:rPr>
              <w:t>12986,4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CD33EE" w:rsidRDefault="00B52DC7" w:rsidP="00B52DC7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3253,0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CD33EE" w:rsidRDefault="00B52DC7" w:rsidP="00B52DC7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3130,4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3261,5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82747,9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144EE7" w:rsidRDefault="00B52DC7" w:rsidP="00B52DC7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CD33EE">
              <w:rPr>
                <w:color w:val="000000" w:themeColor="text1"/>
                <w:sz w:val="18"/>
                <w:szCs w:val="18"/>
              </w:rPr>
              <w:t>4472,4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2981,4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2745,1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2876,2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18380,9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144EE7" w:rsidRDefault="00B52DC7" w:rsidP="00B52DC7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CD33EE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144EE7" w:rsidRDefault="00B52DC7" w:rsidP="00B52DC7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CD33EE">
              <w:rPr>
                <w:sz w:val="18"/>
                <w:szCs w:val="18"/>
              </w:rPr>
              <w:t>8514,0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64367,0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3.1</w:t>
            </w:r>
            <w:r w:rsidRPr="00A206BD">
              <w:rPr>
                <w:sz w:val="18"/>
                <w:szCs w:val="18"/>
                <w:u w:val="single"/>
              </w:rPr>
              <w:t>.</w:t>
            </w:r>
          </w:p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 поселения</w:t>
            </w:r>
          </w:p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2862,6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2721,4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13466,2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2862,6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2721,4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13466,2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CD33EE" w:rsidRDefault="00B52DC7" w:rsidP="00B52DC7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b/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CD33EE" w:rsidRDefault="00B52DC7" w:rsidP="00B52DC7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b/>
                <w:color w:val="000000" w:themeColor="text1"/>
                <w:sz w:val="18"/>
                <w:szCs w:val="18"/>
              </w:rPr>
              <w:t>304,4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CD33EE" w:rsidRDefault="00B52DC7" w:rsidP="00B52DC7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399,0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399,0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1515,6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CD33EE">
              <w:rPr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473,4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271,6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1042,2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CD33EE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b/>
                <w:color w:val="000000" w:themeColor="text1"/>
                <w:sz w:val="18"/>
                <w:szCs w:val="18"/>
              </w:rPr>
              <w:t>111,1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253,5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144EE7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CD33EE">
              <w:rPr>
                <w:color w:val="000000" w:themeColor="text1"/>
                <w:sz w:val="18"/>
                <w:szCs w:val="18"/>
              </w:rPr>
              <w:t>23,2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 w:rsidRPr="004A400D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4A400D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67,6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CD33EE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D33EE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CD33EE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D33EE">
              <w:rPr>
                <w:sz w:val="18"/>
                <w:szCs w:val="18"/>
              </w:rP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185,9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3.4.</w:t>
            </w:r>
            <w:r w:rsidRPr="00A206BD">
              <w:rPr>
                <w:b/>
                <w:sz w:val="18"/>
                <w:szCs w:val="18"/>
              </w:rPr>
              <w:t xml:space="preserve"> </w:t>
            </w:r>
          </w:p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«Развитие сети искусственных сооружений на территории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поселения»</w:t>
            </w:r>
          </w:p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Администрации</w:t>
            </w:r>
          </w:p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752E6" w:rsidRDefault="00B52DC7" w:rsidP="00B52DC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7511,6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65104,2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752E6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4308,8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752E6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752E6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6082,6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60795,4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3.5</w:t>
            </w:r>
            <w:r w:rsidRPr="00A206BD">
              <w:rPr>
                <w:b/>
                <w:sz w:val="18"/>
                <w:szCs w:val="18"/>
                <w:u w:val="single"/>
              </w:rPr>
              <w:t>.</w:t>
            </w:r>
            <w:r w:rsidRPr="00A206BD">
              <w:rPr>
                <w:b/>
                <w:sz w:val="18"/>
                <w:szCs w:val="18"/>
              </w:rPr>
              <w:t xml:space="preserve"> </w:t>
            </w:r>
          </w:p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«Обследование жилищного фонда и объектов социально-культурной сферы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Администрации</w:t>
            </w:r>
          </w:p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33272F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3272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33272F" w:rsidRDefault="00B52DC7" w:rsidP="00B52DC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3272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33272F" w:rsidRDefault="00B52DC7" w:rsidP="00B52DC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3272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33272F" w:rsidRDefault="00B52DC7" w:rsidP="00B52DC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33272F" w:rsidRDefault="00B52DC7" w:rsidP="00B52DC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33272F" w:rsidRDefault="00B52DC7" w:rsidP="00B52DC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33272F" w:rsidRDefault="00B52DC7" w:rsidP="00B52DC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62,5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3.6.</w:t>
            </w:r>
          </w:p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Проведение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 (приобретение </w:t>
            </w:r>
            <w:proofErr w:type="spellStart"/>
            <w:r w:rsidRPr="00A206BD">
              <w:rPr>
                <w:sz w:val="18"/>
                <w:szCs w:val="18"/>
              </w:rPr>
              <w:t>блочно</w:t>
            </w:r>
            <w:proofErr w:type="spellEnd"/>
            <w:r w:rsidRPr="00A206BD">
              <w:rPr>
                <w:sz w:val="18"/>
                <w:szCs w:val="18"/>
              </w:rPr>
              <w:t>-модульной станции водоочистки, насосы погружные, глубинные ЭЦВ 6-10-120)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752E6" w:rsidRDefault="00B52DC7" w:rsidP="00B52DC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2345,9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2345,9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752E6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2,4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752E6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752E6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2343,5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2343,5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Подпрограмма 4.</w:t>
            </w:r>
          </w:p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A206BD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</w:p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sz w:val="18"/>
                <w:szCs w:val="18"/>
              </w:rPr>
              <w:t>с.Бадар</w:t>
            </w:r>
            <w:proofErr w:type="spellEnd"/>
            <w:r w:rsidRPr="00A206BD"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752E6" w:rsidRDefault="00B52DC7" w:rsidP="00B52DC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470,9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752E6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470,9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2B311B" w:rsidRDefault="00B52DC7" w:rsidP="00B52DC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2B311B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4.1.</w:t>
            </w:r>
          </w:p>
          <w:p w:rsidR="00B52DC7" w:rsidRPr="002A02DE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A02DE">
              <w:rPr>
                <w:sz w:val="18"/>
                <w:szCs w:val="18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поселения.</w:t>
            </w:r>
          </w:p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sz w:val="18"/>
                <w:szCs w:val="18"/>
              </w:rPr>
              <w:t>с.Бадар</w:t>
            </w:r>
            <w:proofErr w:type="spellEnd"/>
            <w:r w:rsidRPr="00A206BD"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752E6" w:rsidRDefault="00B52DC7" w:rsidP="00B52DC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4A400D" w:rsidRDefault="00B52DC7" w:rsidP="00B52D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171,0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2A02DE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752E6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4A400D" w:rsidRDefault="00B52DC7" w:rsidP="00B52D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2A02DE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2A02DE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2A02DE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2A02DE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Default="00B52DC7" w:rsidP="00B52DC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2A02DE">
              <w:rPr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B52DC7" w:rsidRPr="002A02DE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A02DE">
              <w:rPr>
                <w:sz w:val="18"/>
                <w:szCs w:val="18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2A02DE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2A02DE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299,9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299,9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</w:t>
            </w:r>
            <w:r w:rsidRPr="00A206BD">
              <w:rPr>
                <w:b/>
                <w:sz w:val="18"/>
                <w:szCs w:val="18"/>
                <w:u w:val="single"/>
              </w:rPr>
              <w:t>Подпрограмма 5</w:t>
            </w:r>
            <w:r w:rsidRPr="00A206BD">
              <w:rPr>
                <w:b/>
                <w:sz w:val="18"/>
                <w:szCs w:val="18"/>
              </w:rPr>
              <w:t>.</w:t>
            </w:r>
          </w:p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 xml:space="preserve">«Обеспечение комплексных мер безопасности на территории </w:t>
            </w:r>
            <w:proofErr w:type="spellStart"/>
            <w:r w:rsidRPr="00A206BD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сельского </w:t>
            </w:r>
            <w:r w:rsidRPr="00A206BD">
              <w:rPr>
                <w:b/>
                <w:sz w:val="18"/>
                <w:szCs w:val="18"/>
              </w:rPr>
              <w:t>поселения</w:t>
            </w:r>
            <w:r w:rsidRPr="00A206BD">
              <w:rPr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</w:t>
            </w:r>
          </w:p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сельского поселени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bCs/>
                <w:color w:val="000000"/>
                <w:sz w:val="18"/>
                <w:szCs w:val="18"/>
              </w:rPr>
              <w:t>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752E6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bCs/>
                <w:color w:val="000000"/>
                <w:sz w:val="18"/>
                <w:szCs w:val="18"/>
              </w:rPr>
              <w:t>4519,6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4586,5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b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</w:t>
            </w:r>
            <w:r w:rsidRPr="00A206BD">
              <w:rPr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67,6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4511,1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A206BD">
              <w:rPr>
                <w:sz w:val="18"/>
                <w:szCs w:val="18"/>
              </w:rPr>
              <w:t>4518,9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сельского</w:t>
            </w:r>
          </w:p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поселения</w:t>
            </w:r>
          </w:p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752E6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58,1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FC4D8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  <w:highlight w:val="yellow"/>
              </w:rPr>
            </w:pPr>
            <w:r w:rsidRPr="004A400D">
              <w:rPr>
                <w:b/>
                <w:sz w:val="18"/>
                <w:szCs w:val="18"/>
              </w:rPr>
              <w:t>121,0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206BD">
              <w:rPr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60,6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60,4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752E6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4,5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4,5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5.3.</w:t>
            </w:r>
          </w:p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0,5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0,5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5.4</w:t>
            </w:r>
          </w:p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  <w:r>
              <w:rPr>
                <w:sz w:val="18"/>
                <w:szCs w:val="18"/>
              </w:rPr>
              <w:t>,</w:t>
            </w:r>
          </w:p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D53C2F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53C2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752E6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4460,5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D53C2F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53C2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D53C2F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53C2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D53C2F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53C2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D53C2F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53C2F">
              <w:rPr>
                <w:b/>
                <w:sz w:val="18"/>
                <w:szCs w:val="18"/>
              </w:rPr>
              <w:t>4460,5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752E6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2,0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752E6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752E6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4458,5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4458,5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B52DC7" w:rsidRPr="00A206BD" w:rsidTr="00B52DC7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lastRenderedPageBreak/>
              <w:t>Подпрограмма 6.</w:t>
            </w:r>
          </w:p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 xml:space="preserve">«Развитие сферы культуры и спорта на территории  </w:t>
            </w:r>
            <w:proofErr w:type="spellStart"/>
            <w:r w:rsidRPr="00A206BD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b/>
                <w:sz w:val="18"/>
                <w:szCs w:val="18"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  <w:r>
              <w:rPr>
                <w:sz w:val="18"/>
                <w:szCs w:val="18"/>
              </w:rPr>
              <w:t>,</w:t>
            </w:r>
          </w:p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sz w:val="18"/>
                <w:szCs w:val="18"/>
              </w:rPr>
              <w:t>с.Бадар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МКУК«КДЦ </w:t>
            </w:r>
            <w:proofErr w:type="spellStart"/>
            <w:r w:rsidRPr="00A206BD">
              <w:rPr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4752E6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9134,7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4752E6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10266,4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4752E6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30922,0</w:t>
            </w:r>
          </w:p>
        </w:tc>
      </w:tr>
      <w:tr w:rsidR="00B52DC7" w:rsidRPr="00A206BD" w:rsidTr="00B52DC7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20701,6</w:t>
            </w:r>
          </w:p>
        </w:tc>
      </w:tr>
      <w:tr w:rsidR="00B52DC7" w:rsidRPr="00A206BD" w:rsidTr="00B52DC7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B52DC7" w:rsidRPr="00A206BD" w:rsidTr="00B52DC7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3761,0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5258,7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9572,2</w:t>
            </w:r>
          </w:p>
        </w:tc>
      </w:tr>
      <w:tr w:rsidR="00B52DC7" w:rsidRPr="00A206BD" w:rsidTr="00B52DC7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648,2</w:t>
            </w:r>
          </w:p>
        </w:tc>
      </w:tr>
      <w:tr w:rsidR="00B52DC7" w:rsidRPr="00A206BD" w:rsidTr="00B52DC7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«Расходы ,направленные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sz w:val="18"/>
                <w:szCs w:val="18"/>
              </w:rPr>
              <w:t>с.Бадар</w:t>
            </w:r>
            <w:proofErr w:type="spellEnd"/>
            <w:r w:rsidRPr="00A206BD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,</w:t>
            </w:r>
            <w:r w:rsidRPr="00A206BD">
              <w:rPr>
                <w:sz w:val="18"/>
                <w:szCs w:val="18"/>
              </w:rPr>
              <w:t xml:space="preserve"> </w:t>
            </w:r>
          </w:p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752E6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5608,3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4A400D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22359,1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4894,7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20542,2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1168,7</w:t>
            </w:r>
          </w:p>
        </w:tc>
      </w:tr>
      <w:tr w:rsidR="00B52DC7" w:rsidRPr="00630B8C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648,2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мероприятие. 6.2.</w:t>
            </w:r>
          </w:p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sz w:val="18"/>
                <w:szCs w:val="18"/>
              </w:rPr>
              <w:t>с.Бадар</w:t>
            </w:r>
            <w:proofErr w:type="spellEnd"/>
            <w:r w:rsidRPr="00A206BD">
              <w:rPr>
                <w:sz w:val="18"/>
                <w:szCs w:val="18"/>
              </w:rPr>
              <w:t>»</w:t>
            </w:r>
          </w:p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МКУК «КДЦ </w:t>
            </w:r>
            <w:proofErr w:type="spellStart"/>
            <w:r w:rsidRPr="00A206BD">
              <w:rPr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630B8C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A206BD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A206BD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168,3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A206B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206BD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206BD">
              <w:rPr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77,3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6.3.</w:t>
            </w:r>
          </w:p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Строительство культурно-досугового центра в деревне Евдокимова </w:t>
            </w:r>
            <w:proofErr w:type="spellStart"/>
            <w:r w:rsidRPr="00A206BD">
              <w:rPr>
                <w:sz w:val="18"/>
                <w:szCs w:val="18"/>
              </w:rPr>
              <w:lastRenderedPageBreak/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  <w:r>
              <w:rPr>
                <w:sz w:val="18"/>
                <w:szCs w:val="18"/>
              </w:rPr>
              <w:t>,</w:t>
            </w:r>
          </w:p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lastRenderedPageBreak/>
              <w:t xml:space="preserve"> МКУК«КДЦ </w:t>
            </w:r>
            <w:proofErr w:type="spellStart"/>
            <w:r w:rsidRPr="00A206BD">
              <w:rPr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3577,3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77,3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3500,0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B52DC7" w:rsidRPr="00A206BD" w:rsidTr="00B52DC7">
        <w:trPr>
          <w:trHeight w:val="786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E34707" w:rsidRDefault="00B52DC7" w:rsidP="00B52DC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E34707">
              <w:rPr>
                <w:b/>
                <w:sz w:val="18"/>
                <w:szCs w:val="18"/>
                <w:u w:val="single"/>
              </w:rPr>
              <w:t>Основное мероприятие 6.4.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МКУК «КДЦ </w:t>
            </w:r>
            <w:proofErr w:type="spellStart"/>
            <w:r>
              <w:rPr>
                <w:sz w:val="18"/>
                <w:szCs w:val="18"/>
              </w:rPr>
              <w:t>п.Евдокимовский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E34707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E3470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FF22FD" w:rsidRDefault="00B52DC7" w:rsidP="00B52DC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4817,3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FF22FD" w:rsidRDefault="00B52DC7" w:rsidP="00B52DC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4817,3</w:t>
            </w:r>
          </w:p>
        </w:tc>
      </w:tr>
      <w:tr w:rsidR="00B52DC7" w:rsidRPr="00A206BD" w:rsidTr="00B52DC7">
        <w:trPr>
          <w:trHeight w:val="393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оборудования и литературы для муниципальных учреждений культуры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4812,5</w:t>
            </w:r>
          </w:p>
        </w:tc>
      </w:tr>
      <w:tr w:rsidR="00B52DC7" w:rsidRPr="00A206BD" w:rsidTr="00B52DC7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DC7" w:rsidRPr="00A206BD" w:rsidTr="00B52DC7">
        <w:trPr>
          <w:trHeight w:val="171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A206BD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B52DC7" w:rsidRPr="00A206BD" w:rsidRDefault="00B52DC7" w:rsidP="00B52DC7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B52DC7" w:rsidRPr="00A206BD" w:rsidRDefault="00B52DC7" w:rsidP="00B52DC7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B52DC7" w:rsidRDefault="00B52DC7" w:rsidP="00B52DC7">
      <w:pPr>
        <w:widowControl w:val="0"/>
        <w:autoSpaceDE w:val="0"/>
        <w:autoSpaceDN w:val="0"/>
        <w:adjustRightInd w:val="0"/>
        <w:jc w:val="right"/>
      </w:pPr>
    </w:p>
    <w:p w:rsidR="00B52DC7" w:rsidRDefault="00B52DC7" w:rsidP="00B52DC7">
      <w:pPr>
        <w:widowControl w:val="0"/>
        <w:autoSpaceDE w:val="0"/>
        <w:autoSpaceDN w:val="0"/>
        <w:adjustRightInd w:val="0"/>
        <w:jc w:val="right"/>
      </w:pPr>
    </w:p>
    <w:p w:rsidR="00B52DC7" w:rsidRDefault="00B52DC7" w:rsidP="00B52DC7">
      <w:pPr>
        <w:widowControl w:val="0"/>
        <w:autoSpaceDE w:val="0"/>
        <w:autoSpaceDN w:val="0"/>
        <w:adjustRightInd w:val="0"/>
        <w:jc w:val="right"/>
      </w:pPr>
    </w:p>
    <w:p w:rsidR="00B52DC7" w:rsidRDefault="00B52DC7" w:rsidP="00B52DC7">
      <w:pPr>
        <w:widowControl w:val="0"/>
        <w:autoSpaceDE w:val="0"/>
        <w:autoSpaceDN w:val="0"/>
        <w:adjustRightInd w:val="0"/>
        <w:jc w:val="right"/>
      </w:pPr>
    </w:p>
    <w:p w:rsidR="00B52DC7" w:rsidRDefault="00B52DC7" w:rsidP="00B52DC7">
      <w:pPr>
        <w:widowControl w:val="0"/>
        <w:autoSpaceDE w:val="0"/>
        <w:autoSpaceDN w:val="0"/>
        <w:adjustRightInd w:val="0"/>
        <w:jc w:val="right"/>
      </w:pPr>
    </w:p>
    <w:p w:rsidR="00B52DC7" w:rsidRDefault="00B52DC7" w:rsidP="00B52DC7">
      <w:pPr>
        <w:widowControl w:val="0"/>
        <w:autoSpaceDE w:val="0"/>
        <w:autoSpaceDN w:val="0"/>
        <w:adjustRightInd w:val="0"/>
        <w:jc w:val="right"/>
      </w:pPr>
    </w:p>
    <w:p w:rsidR="00B52DC7" w:rsidRDefault="00B52DC7" w:rsidP="00B52DC7">
      <w:pPr>
        <w:widowControl w:val="0"/>
        <w:autoSpaceDE w:val="0"/>
        <w:autoSpaceDN w:val="0"/>
        <w:adjustRightInd w:val="0"/>
        <w:jc w:val="right"/>
      </w:pPr>
    </w:p>
    <w:p w:rsidR="00B52DC7" w:rsidRDefault="00B52DC7" w:rsidP="00B52DC7">
      <w:pPr>
        <w:widowControl w:val="0"/>
        <w:autoSpaceDE w:val="0"/>
        <w:autoSpaceDN w:val="0"/>
        <w:adjustRightInd w:val="0"/>
        <w:jc w:val="right"/>
      </w:pPr>
    </w:p>
    <w:p w:rsidR="00B52DC7" w:rsidRDefault="00B52DC7" w:rsidP="00B52DC7">
      <w:pPr>
        <w:widowControl w:val="0"/>
        <w:autoSpaceDE w:val="0"/>
        <w:autoSpaceDN w:val="0"/>
        <w:adjustRightInd w:val="0"/>
        <w:jc w:val="right"/>
      </w:pPr>
    </w:p>
    <w:p w:rsidR="00B52DC7" w:rsidRDefault="00B52DC7" w:rsidP="00B52DC7">
      <w:pPr>
        <w:widowControl w:val="0"/>
        <w:autoSpaceDE w:val="0"/>
        <w:autoSpaceDN w:val="0"/>
        <w:adjustRightInd w:val="0"/>
        <w:jc w:val="right"/>
      </w:pPr>
    </w:p>
    <w:p w:rsidR="00B52DC7" w:rsidRDefault="00B52DC7" w:rsidP="00B52DC7">
      <w:pPr>
        <w:widowControl w:val="0"/>
        <w:autoSpaceDE w:val="0"/>
        <w:autoSpaceDN w:val="0"/>
        <w:adjustRightInd w:val="0"/>
        <w:jc w:val="right"/>
      </w:pPr>
    </w:p>
    <w:p w:rsidR="00B52DC7" w:rsidRDefault="00B52DC7" w:rsidP="00B52DC7">
      <w:pPr>
        <w:widowControl w:val="0"/>
        <w:autoSpaceDE w:val="0"/>
        <w:autoSpaceDN w:val="0"/>
        <w:adjustRightInd w:val="0"/>
        <w:jc w:val="right"/>
      </w:pPr>
    </w:p>
    <w:p w:rsidR="00B52DC7" w:rsidRPr="005A2A39" w:rsidRDefault="00B52DC7" w:rsidP="00B52DC7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№4</w:t>
      </w:r>
    </w:p>
    <w:p w:rsidR="00B52DC7" w:rsidRPr="005A2A39" w:rsidRDefault="00B52DC7" w:rsidP="00B52DC7">
      <w:pPr>
        <w:widowControl w:val="0"/>
        <w:autoSpaceDE w:val="0"/>
        <w:autoSpaceDN w:val="0"/>
        <w:adjustRightInd w:val="0"/>
        <w:jc w:val="right"/>
      </w:pPr>
      <w:r w:rsidRPr="005A2A39">
        <w:t xml:space="preserve"> к муниципальной программе </w:t>
      </w:r>
    </w:p>
    <w:p w:rsidR="00B52DC7" w:rsidRPr="008732AA" w:rsidRDefault="00B52DC7" w:rsidP="00B52DC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b/>
          <w:sz w:val="24"/>
          <w:szCs w:val="24"/>
        </w:rPr>
        <w:t>«</w:t>
      </w:r>
      <w:r w:rsidRPr="008732AA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B52DC7" w:rsidRPr="008732AA" w:rsidRDefault="00B52DC7" w:rsidP="00B52DC7">
      <w:pPr>
        <w:widowControl w:val="0"/>
        <w:autoSpaceDE w:val="0"/>
        <w:autoSpaceDN w:val="0"/>
        <w:adjustRightInd w:val="0"/>
        <w:jc w:val="right"/>
      </w:pPr>
      <w:r w:rsidRPr="008732AA">
        <w:t>территории сельского поселения</w:t>
      </w:r>
      <w:r>
        <w:t>»</w:t>
      </w:r>
      <w:r w:rsidRPr="008732AA">
        <w:t xml:space="preserve"> на 2018-2022гг</w:t>
      </w:r>
    </w:p>
    <w:p w:rsidR="00B52DC7" w:rsidRPr="00A206BD" w:rsidRDefault="00B52DC7" w:rsidP="00B52DC7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B52DC7" w:rsidRPr="00A206BD" w:rsidRDefault="00B52DC7" w:rsidP="00B52DC7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 xml:space="preserve">Прогнозная (справочная) оценка ресурсного обеспечения реализации </w:t>
      </w:r>
      <w:r w:rsidRPr="00A206BD">
        <w:rPr>
          <w:b/>
          <w:caps/>
          <w:sz w:val="18"/>
          <w:szCs w:val="18"/>
        </w:rPr>
        <w:t xml:space="preserve"> </w:t>
      </w:r>
    </w:p>
    <w:p w:rsidR="00B52DC7" w:rsidRPr="00A206BD" w:rsidRDefault="00B52DC7" w:rsidP="00B52DC7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18"/>
          <w:szCs w:val="18"/>
        </w:rPr>
      </w:pPr>
      <w:r w:rsidRPr="00A206BD">
        <w:rPr>
          <w:sz w:val="18"/>
          <w:szCs w:val="18"/>
        </w:rPr>
        <w:t xml:space="preserve">муниципальной программы </w:t>
      </w:r>
      <w:r w:rsidRPr="00A206BD">
        <w:rPr>
          <w:b/>
          <w:sz w:val="18"/>
          <w:szCs w:val="18"/>
        </w:rPr>
        <w:t>«Социально-экономическое развитие территории сельского поселения» на 2018-2022гг.</w:t>
      </w:r>
      <w:r w:rsidRPr="00A206BD">
        <w:rPr>
          <w:sz w:val="18"/>
          <w:szCs w:val="18"/>
        </w:rPr>
        <w:t xml:space="preserve"> </w:t>
      </w:r>
    </w:p>
    <w:p w:rsidR="00B52DC7" w:rsidRDefault="00B52DC7" w:rsidP="00B52DC7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18"/>
          <w:szCs w:val="18"/>
        </w:rPr>
      </w:pPr>
      <w:proofErr w:type="gramStart"/>
      <w:r w:rsidRPr="00A206BD">
        <w:rPr>
          <w:sz w:val="18"/>
          <w:szCs w:val="18"/>
        </w:rPr>
        <w:t xml:space="preserve">за </w:t>
      </w:r>
      <w:r>
        <w:rPr>
          <w:sz w:val="18"/>
          <w:szCs w:val="18"/>
        </w:rPr>
        <w:t xml:space="preserve"> всех</w:t>
      </w:r>
      <w:proofErr w:type="gramEnd"/>
      <w:r>
        <w:rPr>
          <w:sz w:val="18"/>
          <w:szCs w:val="18"/>
        </w:rPr>
        <w:t xml:space="preserve"> источников финансирования</w:t>
      </w:r>
    </w:p>
    <w:p w:rsidR="00B52DC7" w:rsidRPr="00A206BD" w:rsidRDefault="00B52DC7" w:rsidP="00B52DC7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18"/>
          <w:szCs w:val="18"/>
        </w:rPr>
      </w:pPr>
    </w:p>
    <w:p w:rsidR="00B52DC7" w:rsidRPr="00A206BD" w:rsidRDefault="00B52DC7" w:rsidP="00B52DC7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B52DC7" w:rsidRPr="005B58B4" w:rsidTr="00B52DC7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Расходы (тыс. руб.), годы</w:t>
            </w:r>
          </w:p>
        </w:tc>
      </w:tr>
      <w:tr w:rsidR="00B52DC7" w:rsidRPr="005B58B4" w:rsidTr="00B52DC7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всего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8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ind w:left="934" w:hanging="934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Программа</w:t>
            </w:r>
          </w:p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5B58B4">
              <w:rPr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35557,8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99425,2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16665,4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12521,0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236723,1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18655,9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16452,9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12774,5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12005,9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76297,8</w:t>
            </w:r>
          </w:p>
        </w:tc>
      </w:tr>
      <w:tr w:rsidR="00B52DC7" w:rsidRPr="005B58B4" w:rsidTr="00B52DC7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16786,8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82846,7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159156,0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1269,3</w:t>
            </w:r>
          </w:p>
        </w:tc>
      </w:tr>
      <w:tr w:rsidR="00B52DC7" w:rsidRPr="005B58B4" w:rsidTr="00B52DC7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lastRenderedPageBreak/>
              <w:t>Подпрограмма 1.</w:t>
            </w:r>
          </w:p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i/>
                <w:color w:val="000000"/>
                <w:sz w:val="18"/>
                <w:szCs w:val="18"/>
              </w:rPr>
              <w:t>«</w:t>
            </w:r>
            <w:r w:rsidRPr="005B58B4">
              <w:rPr>
                <w:b/>
                <w:sz w:val="18"/>
                <w:szCs w:val="18"/>
              </w:rPr>
              <w:t xml:space="preserve">Обеспечение деятельности главы </w:t>
            </w:r>
            <w:proofErr w:type="spellStart"/>
            <w:r w:rsidRPr="005B58B4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b/>
                <w:sz w:val="18"/>
                <w:szCs w:val="18"/>
              </w:rPr>
              <w:t xml:space="preserve"> сельского поселения и Администрации </w:t>
            </w:r>
            <w:proofErr w:type="spellStart"/>
            <w:r w:rsidRPr="005B58B4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5B58B4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сельского</w:t>
            </w:r>
          </w:p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b/>
                <w:color w:val="000000" w:themeColor="text1"/>
                <w:sz w:val="18"/>
                <w:szCs w:val="18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b/>
                <w:color w:val="000000" w:themeColor="text1"/>
                <w:sz w:val="18"/>
                <w:szCs w:val="18"/>
              </w:rPr>
              <w:t>8812,5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b/>
                <w:color w:val="000000" w:themeColor="text1"/>
                <w:sz w:val="18"/>
                <w:szCs w:val="18"/>
              </w:rPr>
              <w:t>8213,6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b/>
                <w:color w:val="000000" w:themeColor="text1"/>
                <w:sz w:val="18"/>
                <w:szCs w:val="18"/>
              </w:rPr>
              <w:t>6498,0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b/>
                <w:color w:val="000000" w:themeColor="text1"/>
                <w:sz w:val="18"/>
                <w:szCs w:val="18"/>
              </w:rPr>
              <w:t>6500,9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b/>
                <w:color w:val="000000" w:themeColor="text1"/>
                <w:sz w:val="18"/>
                <w:szCs w:val="18"/>
              </w:rPr>
              <w:t>37262,4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5B58B4">
              <w:rPr>
                <w:color w:val="000000" w:themeColor="text1"/>
                <w:sz w:val="18"/>
                <w:szCs w:val="18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5B58B4">
              <w:rPr>
                <w:color w:val="000000" w:themeColor="text1"/>
                <w:sz w:val="18"/>
                <w:szCs w:val="18"/>
              </w:rPr>
              <w:t>8696,7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5B58B4">
              <w:rPr>
                <w:color w:val="000000" w:themeColor="text1"/>
                <w:sz w:val="18"/>
                <w:szCs w:val="18"/>
              </w:rPr>
              <w:t>8087,3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5B58B4">
              <w:rPr>
                <w:color w:val="000000" w:themeColor="text1"/>
                <w:sz w:val="18"/>
                <w:szCs w:val="18"/>
              </w:rPr>
              <w:t>6371,1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5B58B4">
              <w:rPr>
                <w:color w:val="000000" w:themeColor="text1"/>
                <w:sz w:val="18"/>
                <w:szCs w:val="18"/>
              </w:rPr>
              <w:t>6371,1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5B58B4">
              <w:rPr>
                <w:color w:val="000000" w:themeColor="text1"/>
                <w:sz w:val="18"/>
                <w:szCs w:val="18"/>
              </w:rPr>
              <w:t>36637,8</w:t>
            </w:r>
          </w:p>
        </w:tc>
      </w:tr>
      <w:tr w:rsidR="00B52DC7" w:rsidRPr="005B58B4" w:rsidTr="00B52DC7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3,5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621,1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5B58B4">
              <w:rPr>
                <w:i/>
                <w:color w:val="000000"/>
                <w:sz w:val="18"/>
                <w:szCs w:val="18"/>
              </w:rPr>
              <w:t>«</w:t>
            </w:r>
            <w:r w:rsidRPr="005B58B4">
              <w:rPr>
                <w:sz w:val="18"/>
                <w:szCs w:val="18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5B58B4">
              <w:rPr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sz w:val="18"/>
                <w:szCs w:val="18"/>
              </w:rPr>
              <w:t xml:space="preserve"> сельского поселения</w:t>
            </w:r>
          </w:p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outlineLvl w:val="0"/>
              <w:rPr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b/>
                <w:color w:val="000000" w:themeColor="text1"/>
                <w:sz w:val="18"/>
                <w:szCs w:val="18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b/>
                <w:color w:val="000000" w:themeColor="text1"/>
                <w:sz w:val="18"/>
                <w:szCs w:val="18"/>
              </w:rPr>
              <w:t>4722,6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b/>
                <w:color w:val="000000" w:themeColor="text1"/>
                <w:sz w:val="18"/>
                <w:szCs w:val="18"/>
              </w:rPr>
              <w:t>4681,1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b/>
                <w:color w:val="000000" w:themeColor="text1"/>
                <w:sz w:val="18"/>
                <w:szCs w:val="18"/>
              </w:rPr>
              <w:t>2965,5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b/>
                <w:color w:val="000000" w:themeColor="text1"/>
                <w:sz w:val="18"/>
                <w:szCs w:val="18"/>
              </w:rPr>
              <w:t>2968,4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b/>
                <w:color w:val="000000" w:themeColor="text1"/>
                <w:sz w:val="18"/>
                <w:szCs w:val="18"/>
              </w:rPr>
              <w:t>19027,9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 w:rsidRPr="005B58B4">
              <w:rPr>
                <w:color w:val="000000" w:themeColor="text1"/>
                <w:sz w:val="18"/>
                <w:szCs w:val="18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5B58B4">
              <w:rPr>
                <w:color w:val="000000" w:themeColor="text1"/>
                <w:sz w:val="18"/>
                <w:szCs w:val="18"/>
              </w:rPr>
              <w:t>4606,8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5B58B4">
              <w:rPr>
                <w:color w:val="000000" w:themeColor="text1"/>
                <w:sz w:val="18"/>
                <w:szCs w:val="18"/>
              </w:rPr>
              <w:t>4554,8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5B58B4">
              <w:rPr>
                <w:color w:val="000000" w:themeColor="text1"/>
                <w:sz w:val="18"/>
                <w:szCs w:val="18"/>
              </w:rPr>
              <w:t>2838,6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5B58B4">
              <w:rPr>
                <w:color w:val="000000" w:themeColor="text1"/>
                <w:sz w:val="18"/>
                <w:szCs w:val="18"/>
              </w:rPr>
              <w:t>2838,6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5B58B4">
              <w:rPr>
                <w:color w:val="000000" w:themeColor="text1"/>
                <w:sz w:val="18"/>
                <w:szCs w:val="18"/>
              </w:rPr>
              <w:t>18403,3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3,5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621,1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«Управление муниципальным долгом 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5B58B4">
              <w:rPr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sz w:val="18"/>
                <w:szCs w:val="18"/>
              </w:rPr>
              <w:t xml:space="preserve"> сельского поселения</w:t>
            </w:r>
          </w:p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8,0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8,0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1.3.</w:t>
            </w:r>
          </w:p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5B58B4">
              <w:rPr>
                <w:sz w:val="18"/>
                <w:szCs w:val="1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5B58B4">
              <w:rPr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416,7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416,7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416,7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2021,4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416,7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416,7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416,7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2021,4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B58B4">
              <w:rPr>
                <w:color w:val="000000"/>
                <w:sz w:val="18"/>
                <w:szCs w:val="18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5B58B4">
              <w:rPr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sz w:val="18"/>
                <w:szCs w:val="18"/>
              </w:rPr>
              <w:t xml:space="preserve"> сельского</w:t>
            </w:r>
          </w:p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38,4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38,4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  <w:sz w:val="18"/>
                <w:szCs w:val="18"/>
              </w:rPr>
            </w:pPr>
            <w:r w:rsidRPr="005B58B4">
              <w:rPr>
                <w:color w:val="000000"/>
                <w:sz w:val="18"/>
                <w:szCs w:val="18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Администрация</w:t>
            </w:r>
          </w:p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5B58B4">
              <w:rPr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60,5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60,5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«Межбюджетные трансферты бюджетам муниципальных районов из бюджетов поселений на осуществление части полномочий по решению вопросов </w:t>
            </w:r>
            <w:r w:rsidRPr="005B58B4">
              <w:rPr>
                <w:sz w:val="18"/>
                <w:szCs w:val="18"/>
              </w:rPr>
              <w:lastRenderedPageBreak/>
              <w:t>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lastRenderedPageBreak/>
              <w:t xml:space="preserve"> Администрация </w:t>
            </w:r>
            <w:proofErr w:type="spellStart"/>
            <w:r w:rsidRPr="005B58B4">
              <w:rPr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3083,8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16106,2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3083,8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16106,2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t>Подпрограмма 2.</w:t>
            </w:r>
          </w:p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 «Повышение эффективности бюджетных расходов </w:t>
            </w:r>
            <w:proofErr w:type="spellStart"/>
            <w:r w:rsidRPr="005B58B4">
              <w:rPr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5B58B4">
              <w:rPr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sz w:val="18"/>
                <w:szCs w:val="18"/>
              </w:rPr>
              <w:t xml:space="preserve"> сельского</w:t>
            </w:r>
          </w:p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outlineLvl w:val="0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39,0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39,0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t>Основное</w:t>
            </w:r>
            <w:r w:rsidRPr="005B58B4">
              <w:rPr>
                <w:sz w:val="18"/>
                <w:szCs w:val="18"/>
                <w:u w:val="single"/>
              </w:rPr>
              <w:t xml:space="preserve"> </w:t>
            </w:r>
            <w:r w:rsidRPr="005B58B4">
              <w:rPr>
                <w:b/>
                <w:sz w:val="18"/>
                <w:szCs w:val="18"/>
                <w:u w:val="single"/>
              </w:rPr>
              <w:t>мероприятие</w:t>
            </w:r>
            <w:r w:rsidRPr="005B58B4">
              <w:rPr>
                <w:sz w:val="18"/>
                <w:szCs w:val="18"/>
                <w:u w:val="single"/>
              </w:rPr>
              <w:t xml:space="preserve"> </w:t>
            </w:r>
            <w:r w:rsidRPr="005B58B4">
              <w:rPr>
                <w:b/>
                <w:sz w:val="18"/>
                <w:szCs w:val="18"/>
                <w:u w:val="single"/>
              </w:rPr>
              <w:t>2</w:t>
            </w:r>
            <w:r w:rsidRPr="005B58B4">
              <w:rPr>
                <w:sz w:val="18"/>
                <w:szCs w:val="18"/>
                <w:u w:val="single"/>
              </w:rPr>
              <w:t>.</w:t>
            </w:r>
            <w:r w:rsidRPr="005B58B4">
              <w:rPr>
                <w:b/>
                <w:sz w:val="18"/>
                <w:szCs w:val="18"/>
                <w:u w:val="single"/>
              </w:rPr>
              <w:t>1</w:t>
            </w:r>
            <w:r w:rsidRPr="005B58B4">
              <w:rPr>
                <w:sz w:val="18"/>
                <w:szCs w:val="18"/>
                <w:u w:val="single"/>
              </w:rPr>
              <w:t>.</w:t>
            </w:r>
          </w:p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5B58B4">
              <w:rPr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39,0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39,0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t>Подпрограмма 3.</w:t>
            </w:r>
          </w:p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 xml:space="preserve">«Развитие инфраструктуры на территории </w:t>
            </w:r>
            <w:proofErr w:type="spellStart"/>
            <w:r w:rsidRPr="005B58B4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b/>
                <w:sz w:val="18"/>
                <w:szCs w:val="18"/>
              </w:rPr>
              <w:t xml:space="preserve"> сельского </w:t>
            </w:r>
            <w:proofErr w:type="spellStart"/>
            <w:r w:rsidRPr="005B58B4">
              <w:rPr>
                <w:b/>
                <w:sz w:val="18"/>
                <w:szCs w:val="18"/>
              </w:rPr>
              <w:t>поселеня</w:t>
            </w:r>
            <w:proofErr w:type="spellEnd"/>
            <w:r w:rsidRPr="005B58B4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Администрация</w:t>
            </w:r>
          </w:p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5B58B4">
              <w:rPr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b/>
                <w:color w:val="000000" w:themeColor="text1"/>
                <w:sz w:val="18"/>
                <w:szCs w:val="18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b/>
                <w:color w:val="000000" w:themeColor="text1"/>
                <w:sz w:val="18"/>
                <w:szCs w:val="18"/>
              </w:rPr>
              <w:t>12986,4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b/>
                <w:color w:val="000000" w:themeColor="text1"/>
                <w:sz w:val="18"/>
                <w:szCs w:val="18"/>
              </w:rPr>
              <w:t>3253,0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b/>
                <w:color w:val="000000" w:themeColor="text1"/>
                <w:sz w:val="18"/>
                <w:szCs w:val="18"/>
              </w:rPr>
              <w:t>3130,4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b/>
                <w:color w:val="000000" w:themeColor="text1"/>
                <w:sz w:val="18"/>
                <w:szCs w:val="18"/>
              </w:rPr>
              <w:t>3261,5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b/>
                <w:color w:val="000000" w:themeColor="text1"/>
                <w:sz w:val="18"/>
                <w:szCs w:val="18"/>
              </w:rPr>
              <w:t>82747,9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5B58B4">
              <w:rPr>
                <w:color w:val="000000" w:themeColor="text1"/>
                <w:sz w:val="18"/>
                <w:szCs w:val="18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5B58B4">
              <w:rPr>
                <w:color w:val="000000" w:themeColor="text1"/>
                <w:sz w:val="18"/>
                <w:szCs w:val="18"/>
              </w:rPr>
              <w:t>4472,4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5B58B4">
              <w:rPr>
                <w:color w:val="000000" w:themeColor="text1"/>
                <w:sz w:val="18"/>
                <w:szCs w:val="18"/>
              </w:rPr>
              <w:t>2981,4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5B58B4">
              <w:rPr>
                <w:color w:val="000000" w:themeColor="text1"/>
                <w:sz w:val="18"/>
                <w:szCs w:val="18"/>
              </w:rPr>
              <w:t>2745,1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5B58B4">
              <w:rPr>
                <w:color w:val="000000" w:themeColor="text1"/>
                <w:sz w:val="18"/>
                <w:szCs w:val="18"/>
              </w:rPr>
              <w:t>2876,2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5B58B4">
              <w:rPr>
                <w:color w:val="000000" w:themeColor="text1"/>
                <w:sz w:val="18"/>
                <w:szCs w:val="18"/>
              </w:rPr>
              <w:t>18380,9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5B58B4">
              <w:rPr>
                <w:sz w:val="18"/>
                <w:szCs w:val="18"/>
              </w:rPr>
              <w:t>8514,0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271,6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385,3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64367,0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3.1</w:t>
            </w:r>
            <w:r w:rsidRPr="005B58B4">
              <w:rPr>
                <w:sz w:val="18"/>
                <w:szCs w:val="18"/>
                <w:u w:val="single"/>
              </w:rPr>
              <w:t>.</w:t>
            </w:r>
          </w:p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Администрация</w:t>
            </w:r>
          </w:p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5B58B4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сельского поселения</w:t>
            </w:r>
          </w:p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2862,6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2721,4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13466,2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2826,2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2721,4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13466,2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Администрация</w:t>
            </w:r>
          </w:p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5B58B4">
              <w:rPr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sz w:val="18"/>
                <w:szCs w:val="18"/>
              </w:rPr>
              <w:t xml:space="preserve"> сельского поселения</w:t>
            </w:r>
          </w:p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b/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b/>
                <w:color w:val="000000" w:themeColor="text1"/>
                <w:sz w:val="18"/>
                <w:szCs w:val="18"/>
              </w:rPr>
              <w:t>304,4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b/>
                <w:color w:val="000000" w:themeColor="text1"/>
                <w:sz w:val="18"/>
                <w:szCs w:val="18"/>
              </w:rPr>
              <w:t>399,0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b/>
                <w:color w:val="000000" w:themeColor="text1"/>
                <w:sz w:val="18"/>
                <w:szCs w:val="18"/>
              </w:rPr>
              <w:t>399,0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b/>
                <w:color w:val="000000" w:themeColor="text1"/>
                <w:sz w:val="18"/>
                <w:szCs w:val="18"/>
              </w:rPr>
              <w:t>1515,6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5B58B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5B58B4">
              <w:rPr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5B58B4">
              <w:rPr>
                <w:color w:val="000000" w:themeColor="text1"/>
                <w:sz w:val="18"/>
                <w:szCs w:val="18"/>
              </w:rPr>
              <w:t>32,8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5B58B4">
              <w:rPr>
                <w:color w:val="000000" w:themeColor="text1"/>
                <w:sz w:val="18"/>
                <w:szCs w:val="18"/>
              </w:rPr>
              <w:t>13,7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5B58B4">
              <w:rPr>
                <w:color w:val="000000" w:themeColor="text1"/>
                <w:sz w:val="18"/>
                <w:szCs w:val="18"/>
              </w:rPr>
              <w:t>13,7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5B58B4">
              <w:rPr>
                <w:color w:val="000000" w:themeColor="text1"/>
                <w:sz w:val="18"/>
                <w:szCs w:val="18"/>
              </w:rPr>
              <w:t>473,4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271,6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385,3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1042,2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5B58B4">
              <w:rPr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sz w:val="18"/>
                <w:szCs w:val="18"/>
              </w:rPr>
              <w:t xml:space="preserve"> сельского поселения</w:t>
            </w:r>
          </w:p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b/>
                <w:color w:val="000000" w:themeColor="text1"/>
                <w:sz w:val="18"/>
                <w:szCs w:val="18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b/>
                <w:color w:val="000000" w:themeColor="text1"/>
                <w:sz w:val="18"/>
                <w:szCs w:val="18"/>
              </w:rPr>
              <w:t>111,1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b/>
                <w:color w:val="000000" w:themeColor="text1"/>
                <w:sz w:val="18"/>
                <w:szCs w:val="18"/>
              </w:rPr>
              <w:t>23,5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b/>
                <w:color w:val="000000" w:themeColor="text1"/>
                <w:sz w:val="18"/>
                <w:szCs w:val="18"/>
              </w:rPr>
              <w:t>253,5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 w:rsidRPr="005B58B4">
              <w:rPr>
                <w:color w:val="000000" w:themeColor="text1"/>
                <w:sz w:val="18"/>
                <w:szCs w:val="18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5B58B4">
              <w:rPr>
                <w:color w:val="000000" w:themeColor="text1"/>
                <w:sz w:val="18"/>
                <w:szCs w:val="18"/>
              </w:rPr>
              <w:t>23,2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 w:rsidRPr="005B58B4">
              <w:rPr>
                <w:color w:val="000000" w:themeColor="text1"/>
                <w:sz w:val="18"/>
                <w:szCs w:val="18"/>
              </w:rPr>
              <w:t>23,5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 w:rsidRPr="005B58B4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5B58B4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 w:rsidRPr="005B58B4">
              <w:rPr>
                <w:color w:val="000000" w:themeColor="text1"/>
                <w:sz w:val="18"/>
                <w:szCs w:val="18"/>
              </w:rPr>
              <w:t>67,6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185,9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t>Основное мероприятие 3.4.</w:t>
            </w:r>
            <w:r w:rsidRPr="005B58B4">
              <w:rPr>
                <w:b/>
                <w:sz w:val="18"/>
                <w:szCs w:val="18"/>
              </w:rPr>
              <w:t xml:space="preserve"> </w:t>
            </w:r>
          </w:p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«Развитие сети искусственных сооружений на территории </w:t>
            </w:r>
            <w:proofErr w:type="spellStart"/>
            <w:r w:rsidRPr="005B58B4">
              <w:rPr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sz w:val="18"/>
                <w:szCs w:val="18"/>
              </w:rPr>
              <w:t xml:space="preserve"> сельского поселения»</w:t>
            </w:r>
          </w:p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Администрации</w:t>
            </w:r>
          </w:p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5B58B4">
              <w:rPr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sz w:val="18"/>
                <w:szCs w:val="18"/>
              </w:rPr>
              <w:t xml:space="preserve"> сельского поселения</w:t>
            </w:r>
          </w:p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7511,6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65104,2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4308,8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6082,6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60795,4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t>Основное мероприятие 3.5.</w:t>
            </w:r>
            <w:r w:rsidRPr="005B58B4">
              <w:rPr>
                <w:b/>
                <w:sz w:val="18"/>
                <w:szCs w:val="18"/>
              </w:rPr>
              <w:t xml:space="preserve"> </w:t>
            </w:r>
          </w:p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«Обследование жилищного фонда и объектов социально-культурной сферы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Администрации</w:t>
            </w:r>
          </w:p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5B58B4">
              <w:rPr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sz w:val="18"/>
                <w:szCs w:val="18"/>
              </w:rPr>
              <w:t xml:space="preserve"> сельского поселения</w:t>
            </w:r>
          </w:p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62,5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62,5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62,5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62,5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193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t>Основное мероприятие 3.6.</w:t>
            </w:r>
          </w:p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Проведение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 (приобретение </w:t>
            </w:r>
            <w:proofErr w:type="spellStart"/>
            <w:r w:rsidRPr="005B58B4">
              <w:rPr>
                <w:sz w:val="18"/>
                <w:szCs w:val="18"/>
              </w:rPr>
              <w:t>блочно</w:t>
            </w:r>
            <w:proofErr w:type="spellEnd"/>
            <w:r w:rsidRPr="005B58B4">
              <w:rPr>
                <w:sz w:val="18"/>
                <w:szCs w:val="18"/>
              </w:rPr>
              <w:t>-модульной станции водоочистки, насосы погружные, глубинные ЭЦВ 6-10-120)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5B58B4">
              <w:rPr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2345,9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2345,9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2,4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2343,5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2343,5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t>Подпрограмма 4.</w:t>
            </w:r>
          </w:p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5B58B4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Администрация </w:t>
            </w:r>
          </w:p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5B58B4">
              <w:rPr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sz w:val="18"/>
                <w:szCs w:val="18"/>
              </w:rPr>
              <w:t xml:space="preserve"> сельского поселения</w:t>
            </w:r>
          </w:p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5B58B4">
              <w:rPr>
                <w:sz w:val="18"/>
                <w:szCs w:val="18"/>
              </w:rPr>
              <w:t>с.Бадар</w:t>
            </w:r>
            <w:proofErr w:type="spellEnd"/>
            <w:r w:rsidRPr="005B58B4"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470,9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470,9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4.1.</w:t>
            </w:r>
          </w:p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 Администрация</w:t>
            </w:r>
          </w:p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5B58B4">
              <w:rPr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sz w:val="18"/>
                <w:szCs w:val="18"/>
              </w:rPr>
              <w:t xml:space="preserve"> сельского поселения.</w:t>
            </w:r>
          </w:p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5B58B4">
              <w:rPr>
                <w:sz w:val="18"/>
                <w:szCs w:val="18"/>
              </w:rPr>
              <w:t>с.Бадар</w:t>
            </w:r>
            <w:proofErr w:type="spellEnd"/>
            <w:r w:rsidRPr="005B58B4"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5B58B4" w:rsidRDefault="00B52DC7" w:rsidP="00B52D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171,0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5B58B4" w:rsidRDefault="00B52DC7" w:rsidP="00B52D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t>Основное мероприятие 4.2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Администрация</w:t>
            </w:r>
          </w:p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5B58B4">
              <w:rPr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299,9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A02DE">
              <w:rPr>
                <w:sz w:val="18"/>
                <w:szCs w:val="18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299,9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 </w:t>
            </w:r>
            <w:r w:rsidRPr="005B58B4">
              <w:rPr>
                <w:b/>
                <w:sz w:val="18"/>
                <w:szCs w:val="18"/>
                <w:u w:val="single"/>
              </w:rPr>
              <w:t>Подпрограмма 5</w:t>
            </w:r>
            <w:r w:rsidRPr="005B58B4">
              <w:rPr>
                <w:b/>
                <w:sz w:val="18"/>
                <w:szCs w:val="18"/>
              </w:rPr>
              <w:t>.</w:t>
            </w:r>
          </w:p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 xml:space="preserve">«Обеспечение комплексных мер безопасности на территории </w:t>
            </w:r>
            <w:proofErr w:type="spellStart"/>
            <w:r w:rsidRPr="005B58B4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b/>
                <w:sz w:val="18"/>
                <w:szCs w:val="18"/>
              </w:rPr>
              <w:t xml:space="preserve"> сельского поселения</w:t>
            </w:r>
            <w:r w:rsidRPr="005B58B4">
              <w:rPr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 </w:t>
            </w:r>
          </w:p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Администрация</w:t>
            </w:r>
          </w:p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5B58B4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bCs/>
                <w:color w:val="000000"/>
                <w:sz w:val="18"/>
                <w:szCs w:val="18"/>
              </w:rPr>
              <w:t>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bCs/>
                <w:color w:val="000000"/>
                <w:sz w:val="18"/>
                <w:szCs w:val="18"/>
              </w:rPr>
              <w:t>4519,6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4586,5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b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bCs/>
                <w:color w:val="000000"/>
                <w:sz w:val="18"/>
                <w:szCs w:val="18"/>
              </w:rPr>
              <w:t>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67,6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4511,1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5B58B4">
              <w:rPr>
                <w:sz w:val="18"/>
                <w:szCs w:val="18"/>
              </w:rPr>
              <w:t>4518,9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lastRenderedPageBreak/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lastRenderedPageBreak/>
              <w:t>Администрация</w:t>
            </w:r>
          </w:p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5B58B4">
              <w:rPr>
                <w:sz w:val="18"/>
                <w:szCs w:val="18"/>
              </w:rPr>
              <w:lastRenderedPageBreak/>
              <w:t>Евдокимовского</w:t>
            </w:r>
            <w:proofErr w:type="spellEnd"/>
          </w:p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сельского</w:t>
            </w:r>
          </w:p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поселения</w:t>
            </w:r>
          </w:p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58,1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  <w:highlight w:val="yellow"/>
              </w:rPr>
            </w:pPr>
            <w:r w:rsidRPr="005B58B4">
              <w:rPr>
                <w:b/>
                <w:sz w:val="18"/>
                <w:szCs w:val="18"/>
              </w:rPr>
              <w:t>121,0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60,6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60,4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5B58B4">
              <w:rPr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4,5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4,5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t>Основное мероприятие 5.3.</w:t>
            </w:r>
          </w:p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5B58B4">
              <w:rPr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0,5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0,5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t>Основное мероприятие 5.4</w:t>
            </w:r>
          </w:p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«Участие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5B58B4">
              <w:rPr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sz w:val="18"/>
                <w:szCs w:val="18"/>
              </w:rPr>
              <w:t xml:space="preserve"> сельского поселения,</w:t>
            </w:r>
          </w:p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5B58B4">
              <w:rPr>
                <w:sz w:val="18"/>
                <w:szCs w:val="18"/>
              </w:rPr>
              <w:t>п.Евдокимовский</w:t>
            </w:r>
            <w:proofErr w:type="spellEnd"/>
            <w:r w:rsidRPr="005B58B4"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4460,5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4460,5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2,0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4458,5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4458,5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t>Подпрограмма 6.</w:t>
            </w:r>
          </w:p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 xml:space="preserve">«Развитие сферы культуры и спорта на территории  </w:t>
            </w:r>
            <w:proofErr w:type="spellStart"/>
            <w:r w:rsidRPr="005B58B4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b/>
                <w:sz w:val="18"/>
                <w:szCs w:val="18"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5B58B4">
              <w:rPr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sz w:val="18"/>
                <w:szCs w:val="18"/>
              </w:rPr>
              <w:t xml:space="preserve"> сельского поселения,</w:t>
            </w:r>
          </w:p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5B58B4">
              <w:rPr>
                <w:sz w:val="18"/>
                <w:szCs w:val="18"/>
              </w:rPr>
              <w:t>с.Бадар</w:t>
            </w:r>
            <w:proofErr w:type="spellEnd"/>
            <w:r w:rsidRPr="005B58B4">
              <w:rPr>
                <w:sz w:val="18"/>
                <w:szCs w:val="18"/>
              </w:rPr>
              <w:t>,</w:t>
            </w:r>
          </w:p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 МКУК«КДЦ </w:t>
            </w:r>
            <w:proofErr w:type="spellStart"/>
            <w:r w:rsidRPr="005B58B4">
              <w:rPr>
                <w:sz w:val="18"/>
                <w:szCs w:val="18"/>
              </w:rPr>
              <w:t>п.Евдокимовский</w:t>
            </w:r>
            <w:proofErr w:type="spellEnd"/>
            <w:r w:rsidRPr="005B58B4"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9134,7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87582,1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6995,4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2717,0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111616,4</w:t>
            </w:r>
          </w:p>
        </w:tc>
      </w:tr>
      <w:tr w:rsidR="00B52DC7" w:rsidRPr="005B58B4" w:rsidTr="00B52DC7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5373,7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5008,0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3616,7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2717,0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20701,9</w:t>
            </w:r>
          </w:p>
        </w:tc>
      </w:tr>
      <w:tr w:rsidR="00B52DC7" w:rsidRPr="005B58B4" w:rsidTr="00B52DC7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3761,0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82574,4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3378,7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90266,6</w:t>
            </w:r>
          </w:p>
        </w:tc>
      </w:tr>
      <w:tr w:rsidR="00B52DC7" w:rsidRPr="005B58B4" w:rsidTr="00B52DC7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648,2</w:t>
            </w:r>
          </w:p>
        </w:tc>
      </w:tr>
      <w:tr w:rsidR="00B52DC7" w:rsidRPr="005B58B4" w:rsidTr="00B52DC7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«Расходы ,направленные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5B58B4">
              <w:rPr>
                <w:sz w:val="18"/>
                <w:szCs w:val="18"/>
              </w:rPr>
              <w:t>с.Бадар</w:t>
            </w:r>
            <w:proofErr w:type="spellEnd"/>
            <w:r w:rsidRPr="005B58B4">
              <w:rPr>
                <w:sz w:val="18"/>
                <w:szCs w:val="18"/>
              </w:rPr>
              <w:t xml:space="preserve">», </w:t>
            </w:r>
          </w:p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5B58B4">
              <w:rPr>
                <w:sz w:val="18"/>
                <w:szCs w:val="18"/>
              </w:rPr>
              <w:t>п.Евдокимовский</w:t>
            </w:r>
            <w:proofErr w:type="spellEnd"/>
            <w:r w:rsidRPr="005B58B4">
              <w:rPr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5608,3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5250,2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3606,7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2707,0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22359,4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5347,3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4895,0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3606,7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2707,0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20542,5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355,2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1168,7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648,2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t>Основное мероприятие. 6.2.</w:t>
            </w:r>
          </w:p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5B58B4">
              <w:rPr>
                <w:sz w:val="18"/>
                <w:szCs w:val="18"/>
              </w:rPr>
              <w:t>с.Бадар</w:t>
            </w:r>
            <w:proofErr w:type="spellEnd"/>
            <w:r w:rsidRPr="005B58B4">
              <w:rPr>
                <w:sz w:val="18"/>
                <w:szCs w:val="18"/>
              </w:rPr>
              <w:t>»</w:t>
            </w:r>
          </w:p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 МКУК «КДЦ </w:t>
            </w:r>
            <w:proofErr w:type="spellStart"/>
            <w:r w:rsidRPr="005B58B4">
              <w:rPr>
                <w:sz w:val="18"/>
                <w:szCs w:val="18"/>
              </w:rPr>
              <w:t>п.Евдокимовский</w:t>
            </w:r>
            <w:proofErr w:type="spellEnd"/>
            <w:r w:rsidRPr="005B58B4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  <w:highlight w:val="yellow"/>
              </w:rPr>
            </w:pPr>
            <w:r w:rsidRPr="005B58B4">
              <w:rPr>
                <w:b/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121,9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168,3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30,9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77,3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91,0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91,0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6.3.</w:t>
            </w:r>
          </w:p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Строительство культурно-досугового центра в деревне Евдокимова </w:t>
            </w:r>
            <w:proofErr w:type="spellStart"/>
            <w:r w:rsidRPr="005B58B4">
              <w:rPr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5B58B4">
              <w:rPr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sz w:val="18"/>
                <w:szCs w:val="18"/>
              </w:rPr>
              <w:t xml:space="preserve"> сельского поселения,</w:t>
            </w:r>
          </w:p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 МКУК«КДЦ </w:t>
            </w:r>
            <w:proofErr w:type="spellStart"/>
            <w:r w:rsidRPr="005B58B4">
              <w:rPr>
                <w:sz w:val="18"/>
                <w:szCs w:val="18"/>
              </w:rPr>
              <w:t>п.Евдокимовский</w:t>
            </w:r>
            <w:proofErr w:type="spellEnd"/>
            <w:r w:rsidRPr="005B58B4"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77237,2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80737,2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77,3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77,3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77159,9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80659,9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367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t>Основное мероприятие 6.4.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 МКУК «КДЦ </w:t>
            </w:r>
            <w:proofErr w:type="spellStart"/>
            <w:r w:rsidRPr="005B58B4">
              <w:rPr>
                <w:sz w:val="18"/>
                <w:szCs w:val="18"/>
              </w:rPr>
              <w:t>п.Евдокимовский</w:t>
            </w:r>
            <w:proofErr w:type="spellEnd"/>
            <w:r w:rsidRPr="005B58B4"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4817,3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4817,3</w:t>
            </w:r>
          </w:p>
        </w:tc>
      </w:tr>
      <w:tr w:rsidR="00B52DC7" w:rsidRPr="005B58B4" w:rsidTr="00B52DC7">
        <w:trPr>
          <w:trHeight w:val="49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Приобретение оборудования и литературы для муниципальных учреждений культуры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4,8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4812,5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4812,5</w:t>
            </w:r>
          </w:p>
        </w:tc>
      </w:tr>
      <w:tr w:rsidR="00B52DC7" w:rsidRPr="005B58B4" w:rsidTr="00B52DC7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171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171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Default="00B52DC7" w:rsidP="00B52DC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t>Основное мероприятие 6.5</w:t>
            </w:r>
          </w:p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МКУК «КДЦ </w:t>
            </w:r>
            <w:proofErr w:type="spellStart"/>
            <w:r>
              <w:rPr>
                <w:sz w:val="18"/>
                <w:szCs w:val="18"/>
              </w:rPr>
              <w:t>с.Бадар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155,8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155,8</w:t>
            </w:r>
          </w:p>
        </w:tc>
      </w:tr>
      <w:tr w:rsidR="00B52DC7" w:rsidRPr="005B58B4" w:rsidTr="00B52DC7">
        <w:trPr>
          <w:trHeight w:val="171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171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171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155,8</w:t>
            </w:r>
          </w:p>
        </w:tc>
      </w:tr>
      <w:tr w:rsidR="00B52DC7" w:rsidRPr="005B58B4" w:rsidTr="00B52DC7">
        <w:trPr>
          <w:trHeight w:val="171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171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171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Default="00B52DC7" w:rsidP="00B52DC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6.6</w:t>
            </w:r>
          </w:p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Капитальный ремонт домов культуры сельских поселений</w:t>
            </w:r>
          </w:p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МКУК «КДЦ </w:t>
            </w:r>
            <w:proofErr w:type="spellStart"/>
            <w:r>
              <w:rPr>
                <w:sz w:val="18"/>
                <w:szCs w:val="18"/>
              </w:rPr>
              <w:t>с.Бадар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3378,7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3378,7</w:t>
            </w:r>
          </w:p>
        </w:tc>
      </w:tr>
      <w:tr w:rsidR="00B52DC7" w:rsidRPr="005B58B4" w:rsidTr="00B52DC7">
        <w:trPr>
          <w:trHeight w:val="171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171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171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3378,7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3378,7</w:t>
            </w:r>
          </w:p>
        </w:tc>
      </w:tr>
      <w:tr w:rsidR="00B52DC7" w:rsidRPr="005B58B4" w:rsidTr="00B52DC7">
        <w:trPr>
          <w:trHeight w:val="171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2DC7" w:rsidRPr="005B58B4" w:rsidTr="00B52DC7">
        <w:trPr>
          <w:trHeight w:val="171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DC7" w:rsidRPr="005B58B4" w:rsidRDefault="00B52DC7" w:rsidP="00B52DC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B52DC7" w:rsidRPr="00A206BD" w:rsidRDefault="00B52DC7" w:rsidP="00B52DC7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B52DC7" w:rsidRDefault="00B52DC7" w:rsidP="00B52DC7">
      <w:pPr>
        <w:widowControl w:val="0"/>
        <w:autoSpaceDE w:val="0"/>
        <w:autoSpaceDN w:val="0"/>
        <w:adjustRightInd w:val="0"/>
        <w:jc w:val="right"/>
      </w:pPr>
    </w:p>
    <w:p w:rsidR="00B52DC7" w:rsidRDefault="00B52DC7" w:rsidP="00B52DC7">
      <w:pPr>
        <w:widowControl w:val="0"/>
        <w:autoSpaceDE w:val="0"/>
        <w:autoSpaceDN w:val="0"/>
        <w:adjustRightInd w:val="0"/>
        <w:outlineLvl w:val="3"/>
        <w:rPr>
          <w:b/>
        </w:rPr>
        <w:sectPr w:rsidR="00B52DC7" w:rsidSect="00B52DC7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B52DC7" w:rsidRDefault="00B52DC7" w:rsidP="00B52DC7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№10</w:t>
      </w:r>
    </w:p>
    <w:p w:rsidR="00B52DC7" w:rsidRDefault="00B52DC7" w:rsidP="00B52DC7">
      <w:pPr>
        <w:widowControl w:val="0"/>
        <w:autoSpaceDE w:val="0"/>
        <w:autoSpaceDN w:val="0"/>
        <w:adjustRightInd w:val="0"/>
        <w:jc w:val="right"/>
      </w:pPr>
      <w:r w:rsidRPr="003169AE">
        <w:t>к муниципальной программ</w:t>
      </w:r>
      <w:r>
        <w:t>е</w:t>
      </w:r>
    </w:p>
    <w:p w:rsidR="00B52DC7" w:rsidRDefault="00B52DC7" w:rsidP="00B52DC7">
      <w:pPr>
        <w:widowControl w:val="0"/>
        <w:autoSpaceDE w:val="0"/>
        <w:autoSpaceDN w:val="0"/>
        <w:adjustRightInd w:val="0"/>
        <w:jc w:val="right"/>
      </w:pPr>
      <w:r>
        <w:t>«Социально-экономическое развитие</w:t>
      </w:r>
    </w:p>
    <w:p w:rsidR="00B52DC7" w:rsidRPr="003169AE" w:rsidRDefault="00B52DC7" w:rsidP="00B52DC7">
      <w:pPr>
        <w:widowControl w:val="0"/>
        <w:autoSpaceDE w:val="0"/>
        <w:autoSpaceDN w:val="0"/>
        <w:adjustRightInd w:val="0"/>
        <w:jc w:val="right"/>
      </w:pPr>
      <w:r>
        <w:t>территории сельского поселения» на 2018-2022 годы</w:t>
      </w:r>
    </w:p>
    <w:p w:rsidR="00B52DC7" w:rsidRPr="003169AE" w:rsidRDefault="00B52DC7" w:rsidP="00B52DC7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52DC7" w:rsidRPr="003169AE" w:rsidRDefault="00B52DC7" w:rsidP="00B52DC7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3169AE">
        <w:rPr>
          <w:b/>
          <w:caps/>
        </w:rPr>
        <w:t>Подпрограмма «Развитие сферы культуры и спорта на территории Евдокимовского сельского поселения»</w:t>
      </w:r>
    </w:p>
    <w:p w:rsidR="00B52DC7" w:rsidRPr="003169AE" w:rsidRDefault="00B52DC7" w:rsidP="00B52DC7">
      <w:pPr>
        <w:widowControl w:val="0"/>
        <w:autoSpaceDE w:val="0"/>
        <w:autoSpaceDN w:val="0"/>
        <w:adjustRightInd w:val="0"/>
        <w:jc w:val="center"/>
      </w:pPr>
    </w:p>
    <w:p w:rsidR="00B52DC7" w:rsidRPr="003169AE" w:rsidRDefault="00B52DC7" w:rsidP="00B52DC7">
      <w:pPr>
        <w:widowControl w:val="0"/>
        <w:autoSpaceDE w:val="0"/>
        <w:autoSpaceDN w:val="0"/>
        <w:adjustRightInd w:val="0"/>
        <w:ind w:right="-2"/>
        <w:jc w:val="center"/>
        <w:rPr>
          <w:caps/>
        </w:rPr>
      </w:pPr>
      <w:r w:rsidRPr="003169AE">
        <w:rPr>
          <w:caps/>
        </w:rPr>
        <w:t xml:space="preserve">ПАСПОРТ ПОДПРОГРАММЫ </w:t>
      </w:r>
      <w:r w:rsidRPr="003169AE">
        <w:rPr>
          <w:i/>
          <w:caps/>
          <w:color w:val="000000"/>
        </w:rPr>
        <w:t>«</w:t>
      </w:r>
      <w:r w:rsidRPr="003169AE">
        <w:rPr>
          <w:caps/>
        </w:rPr>
        <w:t>Развитие сферы культуры и спорта на территории Евдокимовского сельского поселения» муниципальной программы «Социально-экономическое развитие территории сельского поселения» на 2018-2022 года (далее соответственно – подпрограмма, муниципальная программа)</w:t>
      </w:r>
    </w:p>
    <w:p w:rsidR="00B52DC7" w:rsidRPr="003169AE" w:rsidRDefault="00B52DC7" w:rsidP="00B52D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03"/>
        <w:gridCol w:w="6170"/>
      </w:tblGrid>
      <w:tr w:rsidR="00B52DC7" w:rsidRPr="003169AE" w:rsidTr="00B52DC7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2DC7" w:rsidRPr="003169AE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69AE">
              <w:rPr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2DC7" w:rsidRPr="003169AE" w:rsidRDefault="00B52DC7" w:rsidP="00B52DC7">
            <w:pPr>
              <w:widowControl w:val="0"/>
              <w:autoSpaceDE w:val="0"/>
              <w:autoSpaceDN w:val="0"/>
              <w:adjustRightInd w:val="0"/>
              <w:ind w:right="-2" w:hanging="21"/>
              <w:jc w:val="center"/>
              <w:rPr>
                <w:rFonts w:eastAsiaTheme="minorEastAsia"/>
                <w:sz w:val="18"/>
                <w:szCs w:val="18"/>
              </w:rPr>
            </w:pPr>
            <w:r w:rsidRPr="003169AE">
              <w:rPr>
                <w:rFonts w:eastAsiaTheme="minorEastAsia"/>
                <w:sz w:val="18"/>
                <w:szCs w:val="18"/>
              </w:rPr>
              <w:t>«Социально-экономическое развитие территории сельского поселения» на 2018-2022годы</w:t>
            </w:r>
          </w:p>
        </w:tc>
      </w:tr>
      <w:tr w:rsidR="00B52DC7" w:rsidRPr="003169AE" w:rsidTr="00B52DC7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2DC7" w:rsidRPr="003169AE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69AE">
              <w:rPr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2DC7" w:rsidRPr="003169AE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69AE">
              <w:rPr>
                <w:sz w:val="18"/>
                <w:szCs w:val="18"/>
              </w:rPr>
              <w:t xml:space="preserve">Развитие сферы культуры и спорта на территории </w:t>
            </w:r>
            <w:proofErr w:type="spellStart"/>
            <w:r w:rsidRPr="003169AE">
              <w:rPr>
                <w:sz w:val="18"/>
                <w:szCs w:val="18"/>
              </w:rPr>
              <w:t>Евдокимовского</w:t>
            </w:r>
            <w:proofErr w:type="spellEnd"/>
            <w:r w:rsidRPr="003169AE">
              <w:rPr>
                <w:sz w:val="18"/>
                <w:szCs w:val="18"/>
              </w:rPr>
              <w:t xml:space="preserve"> сельского поселения</w:t>
            </w:r>
          </w:p>
        </w:tc>
      </w:tr>
      <w:tr w:rsidR="00B52DC7" w:rsidRPr="003169AE" w:rsidTr="00B52DC7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2DC7" w:rsidRPr="003169AE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69AE">
              <w:rPr>
                <w:sz w:val="18"/>
                <w:szCs w:val="18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2DC7" w:rsidRPr="003169AE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69AE">
              <w:rPr>
                <w:sz w:val="18"/>
                <w:szCs w:val="18"/>
              </w:rPr>
              <w:t xml:space="preserve"> МКУК «Культурно - досуговый центр </w:t>
            </w:r>
            <w:proofErr w:type="spellStart"/>
            <w:r w:rsidRPr="003169AE">
              <w:rPr>
                <w:sz w:val="18"/>
                <w:szCs w:val="18"/>
              </w:rPr>
              <w:t>с.Бадар</w:t>
            </w:r>
            <w:proofErr w:type="spellEnd"/>
            <w:r w:rsidRPr="003169AE">
              <w:rPr>
                <w:sz w:val="18"/>
                <w:szCs w:val="18"/>
              </w:rPr>
              <w:t xml:space="preserve">»  </w:t>
            </w:r>
          </w:p>
          <w:p w:rsidR="00B52DC7" w:rsidRPr="003169AE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69AE">
              <w:rPr>
                <w:sz w:val="18"/>
                <w:szCs w:val="18"/>
              </w:rPr>
              <w:t xml:space="preserve"> МКУК «Культурно - досуговый центр </w:t>
            </w:r>
            <w:proofErr w:type="spellStart"/>
            <w:r w:rsidRPr="003169AE">
              <w:rPr>
                <w:sz w:val="18"/>
                <w:szCs w:val="18"/>
              </w:rPr>
              <w:t>п.Евдокимовский</w:t>
            </w:r>
            <w:proofErr w:type="spellEnd"/>
            <w:r w:rsidRPr="003169AE">
              <w:rPr>
                <w:sz w:val="18"/>
                <w:szCs w:val="18"/>
              </w:rPr>
              <w:t>»</w:t>
            </w:r>
          </w:p>
        </w:tc>
      </w:tr>
      <w:tr w:rsidR="00B52DC7" w:rsidRPr="003169AE" w:rsidTr="00B52DC7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2DC7" w:rsidRPr="003169AE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69AE">
              <w:rPr>
                <w:sz w:val="18"/>
                <w:szCs w:val="18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2DC7" w:rsidRPr="003169AE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69AE">
              <w:rPr>
                <w:sz w:val="18"/>
                <w:szCs w:val="18"/>
              </w:rPr>
              <w:t xml:space="preserve"> МКУК «Культурно - досуговый центр </w:t>
            </w:r>
            <w:proofErr w:type="spellStart"/>
            <w:r w:rsidRPr="003169AE">
              <w:rPr>
                <w:sz w:val="18"/>
                <w:szCs w:val="18"/>
              </w:rPr>
              <w:t>с.Бадар</w:t>
            </w:r>
            <w:proofErr w:type="spellEnd"/>
            <w:r w:rsidRPr="003169AE">
              <w:rPr>
                <w:sz w:val="18"/>
                <w:szCs w:val="18"/>
              </w:rPr>
              <w:t>»</w:t>
            </w:r>
          </w:p>
          <w:p w:rsidR="00B52DC7" w:rsidRPr="003169AE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69AE">
              <w:rPr>
                <w:sz w:val="18"/>
                <w:szCs w:val="18"/>
              </w:rPr>
              <w:t xml:space="preserve">МКУК «Культурно - досуговый центр </w:t>
            </w:r>
            <w:proofErr w:type="spellStart"/>
            <w:r w:rsidRPr="003169AE">
              <w:rPr>
                <w:sz w:val="18"/>
                <w:szCs w:val="18"/>
              </w:rPr>
              <w:t>п.Евдокимовский</w:t>
            </w:r>
            <w:proofErr w:type="spellEnd"/>
            <w:r w:rsidRPr="003169AE">
              <w:rPr>
                <w:sz w:val="18"/>
                <w:szCs w:val="18"/>
              </w:rPr>
              <w:t>»</w:t>
            </w:r>
          </w:p>
        </w:tc>
      </w:tr>
      <w:tr w:rsidR="00B52DC7" w:rsidRPr="003169AE" w:rsidTr="00B52DC7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2DC7" w:rsidRPr="003169AE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69AE">
              <w:rPr>
                <w:sz w:val="18"/>
                <w:szCs w:val="18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2DC7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69AE">
              <w:rPr>
                <w:sz w:val="18"/>
                <w:szCs w:val="18"/>
              </w:rPr>
              <w:t xml:space="preserve">Создание условий для развития культуры, физической культуры и массового спорта на территории </w:t>
            </w:r>
            <w:proofErr w:type="spellStart"/>
            <w:r w:rsidRPr="003169AE">
              <w:rPr>
                <w:sz w:val="18"/>
                <w:szCs w:val="18"/>
              </w:rPr>
              <w:t>Евдокимовского</w:t>
            </w:r>
            <w:proofErr w:type="spellEnd"/>
            <w:r w:rsidRPr="003169AE">
              <w:rPr>
                <w:sz w:val="18"/>
                <w:szCs w:val="18"/>
              </w:rPr>
              <w:t xml:space="preserve"> сельского поселения</w:t>
            </w:r>
            <w:r>
              <w:rPr>
                <w:sz w:val="18"/>
                <w:szCs w:val="18"/>
              </w:rPr>
              <w:t>;</w:t>
            </w:r>
          </w:p>
          <w:p w:rsidR="00B52DC7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-Благоустройство памятного места войнам-землякам ВОВ;</w:t>
            </w:r>
          </w:p>
          <w:p w:rsidR="00B52DC7" w:rsidRPr="003169AE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-Сохранение исторического и культурного наследия территории </w:t>
            </w:r>
            <w:proofErr w:type="spellStart"/>
            <w:r>
              <w:rPr>
                <w:sz w:val="18"/>
                <w:szCs w:val="18"/>
              </w:rPr>
              <w:t>с.Бадар</w:t>
            </w:r>
            <w:proofErr w:type="spellEnd"/>
          </w:p>
        </w:tc>
      </w:tr>
      <w:tr w:rsidR="00B52DC7" w:rsidRPr="003169AE" w:rsidTr="00B52DC7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2DC7" w:rsidRPr="003169AE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69AE">
              <w:rPr>
                <w:sz w:val="18"/>
                <w:szCs w:val="18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2DC7" w:rsidRPr="003169AE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69AE">
              <w:rPr>
                <w:sz w:val="18"/>
                <w:szCs w:val="18"/>
              </w:rPr>
              <w:t xml:space="preserve">1.Обеспечение деятельности МКУК КДЦ </w:t>
            </w:r>
            <w:proofErr w:type="spellStart"/>
            <w:r w:rsidRPr="003169AE">
              <w:rPr>
                <w:sz w:val="18"/>
                <w:szCs w:val="18"/>
              </w:rPr>
              <w:t>с.Бадар</w:t>
            </w:r>
            <w:proofErr w:type="spellEnd"/>
            <w:r w:rsidRPr="003169AE">
              <w:rPr>
                <w:sz w:val="18"/>
                <w:szCs w:val="18"/>
              </w:rPr>
              <w:t xml:space="preserve">, п. </w:t>
            </w:r>
            <w:proofErr w:type="spellStart"/>
            <w:r w:rsidRPr="003169AE">
              <w:rPr>
                <w:sz w:val="18"/>
                <w:szCs w:val="18"/>
              </w:rPr>
              <w:t>Евдокимовский</w:t>
            </w:r>
            <w:proofErr w:type="spellEnd"/>
            <w:r w:rsidRPr="003169AE">
              <w:rPr>
                <w:sz w:val="18"/>
                <w:szCs w:val="18"/>
              </w:rPr>
              <w:t>.</w:t>
            </w:r>
          </w:p>
          <w:p w:rsidR="00B52DC7" w:rsidRPr="003169AE" w:rsidRDefault="00B52DC7" w:rsidP="00B52DC7">
            <w:pPr>
              <w:tabs>
                <w:tab w:val="left" w:pos="993"/>
              </w:tabs>
              <w:contextualSpacing/>
              <w:rPr>
                <w:sz w:val="18"/>
                <w:szCs w:val="18"/>
              </w:rPr>
            </w:pPr>
            <w:r w:rsidRPr="003169AE">
              <w:rPr>
                <w:sz w:val="18"/>
                <w:szCs w:val="18"/>
              </w:rPr>
              <w:t xml:space="preserve">2.Улучшение материальной базы МКУК КДЦ </w:t>
            </w:r>
            <w:proofErr w:type="spellStart"/>
            <w:r w:rsidRPr="003169AE">
              <w:rPr>
                <w:sz w:val="18"/>
                <w:szCs w:val="18"/>
              </w:rPr>
              <w:t>с.Бадар</w:t>
            </w:r>
            <w:proofErr w:type="spellEnd"/>
            <w:r w:rsidRPr="003169AE">
              <w:rPr>
                <w:sz w:val="18"/>
                <w:szCs w:val="18"/>
              </w:rPr>
              <w:t xml:space="preserve">, п. </w:t>
            </w:r>
            <w:proofErr w:type="spellStart"/>
            <w:r w:rsidRPr="003169AE">
              <w:rPr>
                <w:sz w:val="18"/>
                <w:szCs w:val="18"/>
              </w:rPr>
              <w:t>Евдокимовский</w:t>
            </w:r>
            <w:proofErr w:type="spellEnd"/>
            <w:r w:rsidRPr="003169AE">
              <w:rPr>
                <w:sz w:val="18"/>
                <w:szCs w:val="18"/>
              </w:rPr>
              <w:t>;</w:t>
            </w:r>
          </w:p>
          <w:p w:rsidR="00B52DC7" w:rsidRPr="003169AE" w:rsidRDefault="00B52DC7" w:rsidP="00B52DC7">
            <w:pPr>
              <w:tabs>
                <w:tab w:val="left" w:pos="993"/>
              </w:tabs>
              <w:contextualSpacing/>
              <w:rPr>
                <w:sz w:val="18"/>
                <w:szCs w:val="18"/>
              </w:rPr>
            </w:pPr>
            <w:r w:rsidRPr="003169AE">
              <w:rPr>
                <w:sz w:val="18"/>
                <w:szCs w:val="18"/>
              </w:rPr>
              <w:t xml:space="preserve">3.Привлечение и формирование устойчивого интереса к культуре и к занятиям физической культурой и спортом всего населения </w:t>
            </w:r>
            <w:proofErr w:type="spellStart"/>
            <w:r w:rsidRPr="003169AE">
              <w:rPr>
                <w:sz w:val="18"/>
                <w:szCs w:val="18"/>
              </w:rPr>
              <w:t>Евдокимовского</w:t>
            </w:r>
            <w:proofErr w:type="spellEnd"/>
            <w:r w:rsidRPr="003169AE">
              <w:rPr>
                <w:sz w:val="18"/>
                <w:szCs w:val="18"/>
              </w:rPr>
              <w:t xml:space="preserve"> сельского поселения. </w:t>
            </w:r>
          </w:p>
          <w:p w:rsidR="00B52DC7" w:rsidRPr="003169AE" w:rsidRDefault="00B52DC7" w:rsidP="00B52DC7">
            <w:pPr>
              <w:rPr>
                <w:sz w:val="18"/>
                <w:szCs w:val="18"/>
              </w:rPr>
            </w:pPr>
            <w:r w:rsidRPr="003169AE">
              <w:rPr>
                <w:sz w:val="18"/>
                <w:szCs w:val="18"/>
              </w:rPr>
              <w:t xml:space="preserve"> 4.Участие жителей </w:t>
            </w:r>
            <w:proofErr w:type="spellStart"/>
            <w:r w:rsidRPr="003169AE">
              <w:rPr>
                <w:color w:val="000000"/>
                <w:sz w:val="18"/>
                <w:szCs w:val="18"/>
              </w:rPr>
              <w:t>Евдокимовского</w:t>
            </w:r>
            <w:proofErr w:type="spellEnd"/>
            <w:r w:rsidRPr="003169AE">
              <w:rPr>
                <w:sz w:val="18"/>
                <w:szCs w:val="18"/>
              </w:rPr>
              <w:t xml:space="preserve"> сельского поселения в культурных и спортивных мероприятиях районного уровня.</w:t>
            </w:r>
          </w:p>
          <w:p w:rsidR="00B52DC7" w:rsidRDefault="00B52DC7" w:rsidP="00B52DC7">
            <w:pPr>
              <w:rPr>
                <w:sz w:val="18"/>
                <w:szCs w:val="18"/>
              </w:rPr>
            </w:pPr>
            <w:r w:rsidRPr="003169AE">
              <w:rPr>
                <w:sz w:val="18"/>
                <w:szCs w:val="18"/>
              </w:rPr>
              <w:t xml:space="preserve">5.Строительство культурно-досугового центра в деревне Евдокимова </w:t>
            </w:r>
            <w:proofErr w:type="spellStart"/>
            <w:r w:rsidRPr="003169AE">
              <w:rPr>
                <w:sz w:val="18"/>
                <w:szCs w:val="18"/>
              </w:rPr>
              <w:t>Евдокимовского</w:t>
            </w:r>
            <w:proofErr w:type="spellEnd"/>
            <w:r w:rsidRPr="003169AE">
              <w:rPr>
                <w:sz w:val="18"/>
                <w:szCs w:val="18"/>
              </w:rPr>
              <w:t xml:space="preserve"> муниципального образования.</w:t>
            </w:r>
          </w:p>
          <w:p w:rsidR="00B52DC7" w:rsidRPr="003169AE" w:rsidRDefault="00B52DC7" w:rsidP="00B52D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6.Благоустройство памятных мест (укладка территории траурной плиткой, установка вазонов для цветов, установка </w:t>
            </w:r>
            <w:proofErr w:type="spellStart"/>
            <w:r>
              <w:rPr>
                <w:sz w:val="18"/>
                <w:szCs w:val="18"/>
              </w:rPr>
              <w:t>скамеек,посадка</w:t>
            </w:r>
            <w:proofErr w:type="spellEnd"/>
            <w:r>
              <w:rPr>
                <w:sz w:val="18"/>
                <w:szCs w:val="18"/>
              </w:rPr>
              <w:t xml:space="preserve"> цветов и саженцев)</w:t>
            </w:r>
          </w:p>
        </w:tc>
      </w:tr>
      <w:tr w:rsidR="00B52DC7" w:rsidRPr="003169AE" w:rsidTr="00B52DC7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2DC7" w:rsidRPr="003169AE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69AE">
              <w:rPr>
                <w:sz w:val="18"/>
                <w:szCs w:val="18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2DC7" w:rsidRPr="003169AE" w:rsidRDefault="00B52DC7" w:rsidP="00B5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69AE">
              <w:rPr>
                <w:sz w:val="18"/>
                <w:szCs w:val="18"/>
              </w:rPr>
              <w:t>2018-2022гг</w:t>
            </w:r>
          </w:p>
        </w:tc>
      </w:tr>
      <w:tr w:rsidR="00B52DC7" w:rsidRPr="003169AE" w:rsidTr="00B52DC7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2DC7" w:rsidRPr="003169AE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69AE">
              <w:rPr>
                <w:sz w:val="18"/>
                <w:szCs w:val="18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2DC7" w:rsidRPr="003169AE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69AE">
              <w:rPr>
                <w:sz w:val="18"/>
                <w:szCs w:val="18"/>
              </w:rPr>
              <w:t xml:space="preserve"> 1.Количество проведенных культурных, спортивных и физкультурно-массовых мероприятий; </w:t>
            </w:r>
          </w:p>
          <w:p w:rsidR="00B52DC7" w:rsidRPr="003169AE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69AE">
              <w:rPr>
                <w:sz w:val="18"/>
                <w:szCs w:val="18"/>
              </w:rPr>
              <w:t>2.Доля численности лиц систематически занимающихся физической культурой и спортом от общей численности</w:t>
            </w:r>
          </w:p>
          <w:p w:rsidR="00B52DC7" w:rsidRPr="003169AE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69AE">
              <w:rPr>
                <w:sz w:val="18"/>
                <w:szCs w:val="18"/>
              </w:rPr>
              <w:t xml:space="preserve">жителей сельского поселения </w:t>
            </w:r>
          </w:p>
          <w:p w:rsidR="00B52DC7" w:rsidRPr="003169AE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69AE">
              <w:rPr>
                <w:sz w:val="18"/>
                <w:szCs w:val="18"/>
              </w:rPr>
              <w:t>3.Количество построенных  культурно-досуговых центров</w:t>
            </w:r>
          </w:p>
        </w:tc>
      </w:tr>
      <w:tr w:rsidR="00B52DC7" w:rsidRPr="003169AE" w:rsidTr="00B52DC7">
        <w:trPr>
          <w:trHeight w:val="172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3169AE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52DC7" w:rsidRPr="003169AE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52DC7" w:rsidRPr="003169AE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69AE">
              <w:rPr>
                <w:sz w:val="18"/>
                <w:szCs w:val="18"/>
              </w:rPr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2DC7" w:rsidRPr="003169AE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69AE">
              <w:rPr>
                <w:sz w:val="18"/>
                <w:szCs w:val="18"/>
              </w:rPr>
              <w:t>1.Расходы, направленные на организацию досуга и обеспечение жителей услугами организаций культуры, организаций библиотечного обслуживания.</w:t>
            </w:r>
          </w:p>
          <w:p w:rsidR="00B52DC7" w:rsidRPr="003169AE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69AE">
              <w:rPr>
                <w:sz w:val="18"/>
                <w:szCs w:val="18"/>
              </w:rPr>
              <w:t>2.Обеспечение условий для развития на территории сельского поселения физической культуры и массового спорта.</w:t>
            </w:r>
          </w:p>
          <w:p w:rsidR="00B52DC7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69AE">
              <w:rPr>
                <w:sz w:val="18"/>
                <w:szCs w:val="18"/>
              </w:rPr>
              <w:t>3.Строительст</w:t>
            </w:r>
            <w:r>
              <w:rPr>
                <w:sz w:val="18"/>
                <w:szCs w:val="18"/>
              </w:rPr>
              <w:t>во культурно-досугового центра в деревне Евдокимова</w:t>
            </w:r>
            <w:r w:rsidRPr="003169AE">
              <w:rPr>
                <w:sz w:val="18"/>
                <w:szCs w:val="18"/>
              </w:rPr>
              <w:t xml:space="preserve"> </w:t>
            </w:r>
            <w:proofErr w:type="spellStart"/>
            <w:r w:rsidRPr="003169AE">
              <w:rPr>
                <w:sz w:val="18"/>
                <w:szCs w:val="18"/>
              </w:rPr>
              <w:t>Евдокимовского</w:t>
            </w:r>
            <w:proofErr w:type="spellEnd"/>
            <w:r w:rsidRPr="003169AE">
              <w:rPr>
                <w:sz w:val="18"/>
                <w:szCs w:val="18"/>
              </w:rPr>
              <w:t xml:space="preserve"> муниципального образования</w:t>
            </w:r>
          </w:p>
          <w:p w:rsidR="00B52DC7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4.Приобретение оборудования и литературы для муниципальных учреждений культуры</w:t>
            </w:r>
          </w:p>
          <w:p w:rsidR="00B52DC7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5.Восстановление мемориальных сооружений и объектов, увековечивающих память погибших при защите Отечества</w:t>
            </w:r>
          </w:p>
          <w:p w:rsidR="00B52DC7" w:rsidRPr="003169AE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Капитальный ремонт домов культуры сельских поселений.</w:t>
            </w:r>
          </w:p>
        </w:tc>
      </w:tr>
      <w:tr w:rsidR="00B52DC7" w:rsidRPr="003169AE" w:rsidTr="00B52DC7">
        <w:trPr>
          <w:trHeight w:val="172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DC7" w:rsidRPr="003169AE" w:rsidRDefault="00B52DC7" w:rsidP="00B52DC7">
            <w:pPr>
              <w:widowControl w:val="0"/>
              <w:autoSpaceDE w:val="0"/>
              <w:autoSpaceDN w:val="0"/>
              <w:adjustRightInd w:val="0"/>
            </w:pPr>
          </w:p>
          <w:p w:rsidR="00B52DC7" w:rsidRPr="003169AE" w:rsidRDefault="00B52DC7" w:rsidP="00B52DC7">
            <w:pPr>
              <w:widowControl w:val="0"/>
              <w:autoSpaceDE w:val="0"/>
              <w:autoSpaceDN w:val="0"/>
              <w:adjustRightInd w:val="0"/>
            </w:pPr>
          </w:p>
          <w:p w:rsidR="00B52DC7" w:rsidRPr="003169AE" w:rsidRDefault="00B52DC7" w:rsidP="00B52DC7">
            <w:pPr>
              <w:widowControl w:val="0"/>
              <w:autoSpaceDE w:val="0"/>
              <w:autoSpaceDN w:val="0"/>
              <w:adjustRightInd w:val="0"/>
            </w:pPr>
          </w:p>
          <w:p w:rsidR="00B52DC7" w:rsidRPr="003169AE" w:rsidRDefault="00B52DC7" w:rsidP="00B52DC7">
            <w:pPr>
              <w:widowControl w:val="0"/>
              <w:autoSpaceDE w:val="0"/>
              <w:autoSpaceDN w:val="0"/>
              <w:adjustRightInd w:val="0"/>
            </w:pPr>
            <w:r w:rsidRPr="003169AE"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2DC7" w:rsidRPr="00EE2540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540">
              <w:rPr>
                <w:sz w:val="18"/>
                <w:szCs w:val="18"/>
              </w:rPr>
              <w:t>Предполагаемый общий объем финансирования муниципальн</w:t>
            </w:r>
            <w:r>
              <w:rPr>
                <w:sz w:val="18"/>
                <w:szCs w:val="18"/>
              </w:rPr>
              <w:t xml:space="preserve">ой программы составляет: 111616,4 тыс. руб., </w:t>
            </w:r>
            <w:r w:rsidRPr="00EE2540">
              <w:rPr>
                <w:sz w:val="18"/>
                <w:szCs w:val="18"/>
              </w:rPr>
              <w:t>в том числе по годам:</w:t>
            </w:r>
          </w:p>
          <w:p w:rsidR="00B52DC7" w:rsidRPr="00EE2540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540">
              <w:rPr>
                <w:sz w:val="18"/>
                <w:szCs w:val="18"/>
              </w:rPr>
              <w:t xml:space="preserve"> 2018г-5187,2 тыс.</w:t>
            </w:r>
            <w:r>
              <w:rPr>
                <w:sz w:val="18"/>
                <w:szCs w:val="18"/>
              </w:rPr>
              <w:t xml:space="preserve"> </w:t>
            </w:r>
            <w:r w:rsidRPr="00EE2540">
              <w:rPr>
                <w:sz w:val="18"/>
                <w:szCs w:val="18"/>
              </w:rPr>
              <w:t>руб.</w:t>
            </w:r>
          </w:p>
          <w:p w:rsidR="00B52DC7" w:rsidRPr="00EE2540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540">
              <w:rPr>
                <w:sz w:val="18"/>
                <w:szCs w:val="18"/>
              </w:rPr>
              <w:t xml:space="preserve">  2019г-9134,7 тыс</w:t>
            </w:r>
            <w:r>
              <w:rPr>
                <w:sz w:val="18"/>
                <w:szCs w:val="18"/>
              </w:rPr>
              <w:t xml:space="preserve">. </w:t>
            </w:r>
            <w:r w:rsidRPr="00EE2540">
              <w:rPr>
                <w:sz w:val="18"/>
                <w:szCs w:val="18"/>
              </w:rPr>
              <w:t>руб.</w:t>
            </w:r>
          </w:p>
          <w:p w:rsidR="00B52DC7" w:rsidRPr="00EE2540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2020г- 87582,1</w:t>
            </w:r>
            <w:r w:rsidRPr="00EE2540">
              <w:rPr>
                <w:sz w:val="18"/>
                <w:szCs w:val="18"/>
              </w:rPr>
              <w:t xml:space="preserve"> тыс.</w:t>
            </w:r>
            <w:r>
              <w:rPr>
                <w:sz w:val="18"/>
                <w:szCs w:val="18"/>
              </w:rPr>
              <w:t xml:space="preserve"> </w:t>
            </w:r>
            <w:r w:rsidRPr="00EE2540">
              <w:rPr>
                <w:sz w:val="18"/>
                <w:szCs w:val="18"/>
              </w:rPr>
              <w:t>руб.</w:t>
            </w:r>
          </w:p>
          <w:p w:rsidR="00B52DC7" w:rsidRPr="00EE2540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2021г-6995,4</w:t>
            </w:r>
            <w:r w:rsidRPr="00EE2540">
              <w:rPr>
                <w:sz w:val="18"/>
                <w:szCs w:val="18"/>
              </w:rPr>
              <w:t xml:space="preserve"> тыс.</w:t>
            </w:r>
            <w:r>
              <w:rPr>
                <w:sz w:val="18"/>
                <w:szCs w:val="18"/>
              </w:rPr>
              <w:t xml:space="preserve"> </w:t>
            </w:r>
            <w:r w:rsidRPr="00EE2540">
              <w:rPr>
                <w:sz w:val="18"/>
                <w:szCs w:val="18"/>
              </w:rPr>
              <w:t>руб.</w:t>
            </w:r>
          </w:p>
          <w:p w:rsidR="00B52DC7" w:rsidRPr="00EE2540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540">
              <w:rPr>
                <w:sz w:val="18"/>
                <w:szCs w:val="18"/>
              </w:rPr>
              <w:t xml:space="preserve">  2022г-2717,0 тыс.</w:t>
            </w:r>
            <w:r>
              <w:rPr>
                <w:sz w:val="18"/>
                <w:szCs w:val="18"/>
              </w:rPr>
              <w:t xml:space="preserve"> </w:t>
            </w:r>
            <w:r w:rsidRPr="00EE2540">
              <w:rPr>
                <w:sz w:val="18"/>
                <w:szCs w:val="18"/>
              </w:rPr>
              <w:t>руб.</w:t>
            </w:r>
          </w:p>
          <w:p w:rsidR="00B52DC7" w:rsidRPr="00EE2540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540">
              <w:rPr>
                <w:sz w:val="18"/>
                <w:szCs w:val="18"/>
              </w:rPr>
              <w:t xml:space="preserve">Объем финансирования за счет средств бюджета </w:t>
            </w:r>
            <w:proofErr w:type="spellStart"/>
            <w:r w:rsidRPr="00EE2540">
              <w:rPr>
                <w:sz w:val="18"/>
                <w:szCs w:val="18"/>
              </w:rPr>
              <w:t>Евдокимовского</w:t>
            </w:r>
            <w:proofErr w:type="spellEnd"/>
            <w:r w:rsidRPr="00EE2540">
              <w:rPr>
                <w:sz w:val="18"/>
                <w:szCs w:val="18"/>
              </w:rPr>
              <w:t xml:space="preserve"> сельск</w:t>
            </w:r>
            <w:r>
              <w:rPr>
                <w:sz w:val="18"/>
                <w:szCs w:val="18"/>
              </w:rPr>
              <w:t>ого поселения составляет 20701,9</w:t>
            </w:r>
            <w:r w:rsidRPr="00EE2540">
              <w:rPr>
                <w:sz w:val="18"/>
                <w:szCs w:val="18"/>
              </w:rPr>
              <w:t xml:space="preserve"> тыс.</w:t>
            </w:r>
            <w:r>
              <w:rPr>
                <w:sz w:val="18"/>
                <w:szCs w:val="18"/>
              </w:rPr>
              <w:t xml:space="preserve"> </w:t>
            </w:r>
            <w:r w:rsidRPr="00EE2540">
              <w:rPr>
                <w:sz w:val="18"/>
                <w:szCs w:val="18"/>
              </w:rPr>
              <w:t>руб.;</w:t>
            </w:r>
          </w:p>
          <w:p w:rsidR="00B52DC7" w:rsidRPr="00EE2540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540">
              <w:rPr>
                <w:sz w:val="18"/>
                <w:szCs w:val="18"/>
              </w:rPr>
              <w:t xml:space="preserve">  2018г- 3986,5 тыс.</w:t>
            </w:r>
            <w:r>
              <w:rPr>
                <w:sz w:val="18"/>
                <w:szCs w:val="18"/>
              </w:rPr>
              <w:t xml:space="preserve"> </w:t>
            </w:r>
            <w:r w:rsidRPr="00EE2540">
              <w:rPr>
                <w:sz w:val="18"/>
                <w:szCs w:val="18"/>
              </w:rPr>
              <w:t>руб.</w:t>
            </w:r>
          </w:p>
          <w:p w:rsidR="00B52DC7" w:rsidRPr="00EE2540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540">
              <w:rPr>
                <w:sz w:val="18"/>
                <w:szCs w:val="18"/>
              </w:rPr>
              <w:t xml:space="preserve">  2019г- 5373,7 тыс.</w:t>
            </w:r>
            <w:r>
              <w:rPr>
                <w:sz w:val="18"/>
                <w:szCs w:val="18"/>
              </w:rPr>
              <w:t xml:space="preserve"> </w:t>
            </w:r>
            <w:r w:rsidRPr="00EE2540">
              <w:rPr>
                <w:sz w:val="18"/>
                <w:szCs w:val="18"/>
              </w:rPr>
              <w:t>руб.</w:t>
            </w:r>
          </w:p>
          <w:p w:rsidR="00B52DC7" w:rsidRPr="00EE2540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2020г-  5007,7</w:t>
            </w:r>
            <w:r w:rsidRPr="00EE2540">
              <w:rPr>
                <w:sz w:val="18"/>
                <w:szCs w:val="18"/>
              </w:rPr>
              <w:t>тыс.руб.</w:t>
            </w:r>
          </w:p>
          <w:p w:rsidR="00B52DC7" w:rsidRPr="00EE2540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540">
              <w:rPr>
                <w:sz w:val="18"/>
                <w:szCs w:val="18"/>
              </w:rPr>
              <w:t xml:space="preserve">  2021г-  3616,7 тыс.</w:t>
            </w:r>
            <w:r>
              <w:rPr>
                <w:sz w:val="18"/>
                <w:szCs w:val="18"/>
              </w:rPr>
              <w:t xml:space="preserve"> </w:t>
            </w:r>
            <w:r w:rsidRPr="00EE2540">
              <w:rPr>
                <w:sz w:val="18"/>
                <w:szCs w:val="18"/>
              </w:rPr>
              <w:t>руб.</w:t>
            </w:r>
          </w:p>
          <w:p w:rsidR="00B52DC7" w:rsidRPr="00EE2540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540">
              <w:rPr>
                <w:sz w:val="18"/>
                <w:szCs w:val="18"/>
              </w:rPr>
              <w:t xml:space="preserve">  2022г-  2717,0 тыс.</w:t>
            </w:r>
            <w:r>
              <w:rPr>
                <w:sz w:val="18"/>
                <w:szCs w:val="18"/>
              </w:rPr>
              <w:t xml:space="preserve"> </w:t>
            </w:r>
            <w:r w:rsidRPr="00EE2540"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.</w:t>
            </w:r>
          </w:p>
          <w:p w:rsidR="00B52DC7" w:rsidRPr="00EE2540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540">
              <w:rPr>
                <w:sz w:val="18"/>
                <w:szCs w:val="18"/>
              </w:rPr>
              <w:t xml:space="preserve">Прогнозируемый объем финансирования за счет средств областного бюджета составляет: </w:t>
            </w:r>
            <w:r>
              <w:rPr>
                <w:sz w:val="18"/>
                <w:szCs w:val="18"/>
              </w:rPr>
              <w:t>90266,6</w:t>
            </w:r>
            <w:r w:rsidRPr="00EE2540">
              <w:rPr>
                <w:sz w:val="18"/>
                <w:szCs w:val="18"/>
              </w:rPr>
              <w:t>тыс. руб., в том числе:</w:t>
            </w:r>
          </w:p>
          <w:p w:rsidR="00B52DC7" w:rsidRPr="00EE2540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540">
              <w:rPr>
                <w:sz w:val="18"/>
                <w:szCs w:val="18"/>
              </w:rPr>
              <w:t>2018 год – 552,5 тыс. руб.;</w:t>
            </w:r>
          </w:p>
          <w:p w:rsidR="00B52DC7" w:rsidRPr="00EE2540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540">
              <w:rPr>
                <w:sz w:val="18"/>
                <w:szCs w:val="18"/>
              </w:rPr>
              <w:t>2019 год -  3761,0 тыс. руб</w:t>
            </w:r>
            <w:r>
              <w:rPr>
                <w:sz w:val="18"/>
                <w:szCs w:val="18"/>
              </w:rPr>
              <w:t>.</w:t>
            </w:r>
            <w:r w:rsidRPr="00EE2540">
              <w:rPr>
                <w:sz w:val="18"/>
                <w:szCs w:val="18"/>
              </w:rPr>
              <w:t>;</w:t>
            </w:r>
          </w:p>
          <w:p w:rsidR="00B52DC7" w:rsidRPr="00EE2540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540">
              <w:rPr>
                <w:sz w:val="18"/>
                <w:szCs w:val="18"/>
              </w:rPr>
              <w:t xml:space="preserve">2020 год -   </w:t>
            </w:r>
            <w:r>
              <w:rPr>
                <w:sz w:val="18"/>
                <w:szCs w:val="18"/>
              </w:rPr>
              <w:t>82574,4</w:t>
            </w:r>
            <w:r w:rsidRPr="00EE2540">
              <w:rPr>
                <w:sz w:val="18"/>
                <w:szCs w:val="18"/>
              </w:rPr>
              <w:t xml:space="preserve"> тыс. руб.;</w:t>
            </w:r>
          </w:p>
          <w:p w:rsidR="00B52DC7" w:rsidRPr="00EE2540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540">
              <w:rPr>
                <w:sz w:val="18"/>
                <w:szCs w:val="18"/>
              </w:rPr>
              <w:t xml:space="preserve">2021 год - </w:t>
            </w:r>
            <w:r>
              <w:rPr>
                <w:sz w:val="18"/>
                <w:szCs w:val="18"/>
              </w:rPr>
              <w:t xml:space="preserve">   3378,7</w:t>
            </w:r>
            <w:r w:rsidRPr="00EE2540">
              <w:rPr>
                <w:sz w:val="18"/>
                <w:szCs w:val="18"/>
              </w:rPr>
              <w:t xml:space="preserve"> тыс. руб.;</w:t>
            </w:r>
          </w:p>
          <w:p w:rsidR="00B52DC7" w:rsidRPr="00EE2540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540">
              <w:rPr>
                <w:sz w:val="18"/>
                <w:szCs w:val="18"/>
              </w:rPr>
              <w:t xml:space="preserve">2022 год - </w:t>
            </w:r>
            <w:r>
              <w:rPr>
                <w:sz w:val="18"/>
                <w:szCs w:val="18"/>
              </w:rPr>
              <w:t xml:space="preserve">   </w:t>
            </w:r>
            <w:r w:rsidRPr="00EE2540">
              <w:rPr>
                <w:sz w:val="18"/>
                <w:szCs w:val="18"/>
              </w:rPr>
              <w:t>0,0 тыс. руб.;</w:t>
            </w:r>
          </w:p>
          <w:p w:rsidR="00B52DC7" w:rsidRPr="00EE2540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540">
              <w:rPr>
                <w:sz w:val="18"/>
                <w:szCs w:val="18"/>
              </w:rPr>
              <w:t>Прогнозируемый объем финансирования за счет средств федерального бюджета составляет: 648,2 тыс. руб., в том числе;</w:t>
            </w:r>
          </w:p>
          <w:p w:rsidR="00B52DC7" w:rsidRPr="00EE2540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540">
              <w:rPr>
                <w:sz w:val="18"/>
                <w:szCs w:val="18"/>
              </w:rPr>
              <w:t>2018 год – 648,2 тыс. руб.;</w:t>
            </w:r>
          </w:p>
          <w:p w:rsidR="00B52DC7" w:rsidRPr="00EE2540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540">
              <w:rPr>
                <w:sz w:val="18"/>
                <w:szCs w:val="18"/>
              </w:rPr>
              <w:t>2019 год - 0,0 тыс. руб</w:t>
            </w:r>
            <w:r>
              <w:rPr>
                <w:sz w:val="18"/>
                <w:szCs w:val="18"/>
              </w:rPr>
              <w:t>.</w:t>
            </w:r>
            <w:r w:rsidRPr="00EE2540">
              <w:rPr>
                <w:sz w:val="18"/>
                <w:szCs w:val="18"/>
              </w:rPr>
              <w:t>;</w:t>
            </w:r>
          </w:p>
          <w:p w:rsidR="00B52DC7" w:rsidRPr="00EE2540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540">
              <w:rPr>
                <w:sz w:val="18"/>
                <w:szCs w:val="18"/>
              </w:rPr>
              <w:t>2020 год - 0,0 тыс. руб.;</w:t>
            </w:r>
          </w:p>
          <w:p w:rsidR="00B52DC7" w:rsidRPr="00EE2540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540">
              <w:rPr>
                <w:sz w:val="18"/>
                <w:szCs w:val="18"/>
              </w:rPr>
              <w:t>2021 год - 0,0 тыс. руб.;</w:t>
            </w:r>
          </w:p>
          <w:p w:rsidR="00B52DC7" w:rsidRPr="002B311B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 - 0,0 тыс. руб.</w:t>
            </w:r>
          </w:p>
        </w:tc>
      </w:tr>
      <w:tr w:rsidR="00B52DC7" w:rsidRPr="003169AE" w:rsidTr="00B52DC7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2DC7" w:rsidRPr="003169AE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69AE">
              <w:rPr>
                <w:sz w:val="18"/>
                <w:szCs w:val="18"/>
              </w:rPr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2DC7" w:rsidRPr="003169AE" w:rsidRDefault="00B52DC7" w:rsidP="00B52DC7">
            <w:pPr>
              <w:tabs>
                <w:tab w:val="left" w:pos="1168"/>
              </w:tabs>
              <w:rPr>
                <w:sz w:val="18"/>
                <w:szCs w:val="18"/>
              </w:rPr>
            </w:pPr>
            <w:r w:rsidRPr="003169AE">
              <w:rPr>
                <w:sz w:val="18"/>
                <w:szCs w:val="18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B52DC7" w:rsidRPr="003169AE" w:rsidRDefault="00B52DC7" w:rsidP="00B52DC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3169AE">
              <w:rPr>
                <w:bCs/>
                <w:sz w:val="18"/>
                <w:szCs w:val="18"/>
              </w:rPr>
              <w:t>-Повышение качества и уровня жизни населения, его занятости;</w:t>
            </w:r>
          </w:p>
          <w:p w:rsidR="00B52DC7" w:rsidRPr="003169AE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69AE">
              <w:rPr>
                <w:sz w:val="18"/>
                <w:szCs w:val="18"/>
              </w:rPr>
              <w:t>-Увеличение охвата населения систематическими занятиями физической культуры и спортом</w:t>
            </w:r>
          </w:p>
          <w:p w:rsidR="00B52DC7" w:rsidRPr="003169AE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69AE">
              <w:rPr>
                <w:sz w:val="18"/>
                <w:szCs w:val="18"/>
              </w:rPr>
              <w:t>-Повышение качества проводимых массовых физкультурно-спортивных мероприятий</w:t>
            </w:r>
          </w:p>
          <w:p w:rsidR="00B52DC7" w:rsidRPr="003169AE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69AE">
              <w:rPr>
                <w:sz w:val="18"/>
                <w:szCs w:val="18"/>
              </w:rPr>
              <w:t>-Повышение интереса жителей села к занятиям физической культуры и спорта.</w:t>
            </w:r>
          </w:p>
          <w:p w:rsidR="00B52DC7" w:rsidRPr="003169AE" w:rsidRDefault="00B52DC7" w:rsidP="00B52D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69AE">
              <w:rPr>
                <w:sz w:val="18"/>
                <w:szCs w:val="18"/>
              </w:rPr>
              <w:t>-  Один построенный культурно-досуговый центр</w:t>
            </w:r>
          </w:p>
        </w:tc>
      </w:tr>
    </w:tbl>
    <w:p w:rsidR="00B52DC7" w:rsidRPr="003169AE" w:rsidRDefault="00B52DC7" w:rsidP="00B52DC7">
      <w:pPr>
        <w:widowControl w:val="0"/>
        <w:autoSpaceDE w:val="0"/>
        <w:autoSpaceDN w:val="0"/>
        <w:adjustRightInd w:val="0"/>
        <w:ind w:firstLine="709"/>
        <w:jc w:val="both"/>
      </w:pPr>
    </w:p>
    <w:p w:rsidR="00B52DC7" w:rsidRPr="003169AE" w:rsidRDefault="00B52DC7" w:rsidP="00B52DC7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  <w:sz w:val="18"/>
          <w:szCs w:val="18"/>
          <w:u w:val="single"/>
        </w:rPr>
      </w:pPr>
      <w:r w:rsidRPr="003169AE">
        <w:rPr>
          <w:sz w:val="18"/>
          <w:szCs w:val="18"/>
          <w:u w:val="single"/>
        </w:rPr>
        <w:t xml:space="preserve">Раздел 1. </w:t>
      </w:r>
      <w:r w:rsidRPr="003169AE">
        <w:rPr>
          <w:b/>
          <w:sz w:val="18"/>
          <w:szCs w:val="18"/>
          <w:u w:val="single"/>
        </w:rPr>
        <w:t>Цель и задачи подпрограммы, целевые показатели подпрограммы, сроки реализации;</w:t>
      </w:r>
    </w:p>
    <w:p w:rsidR="00B52DC7" w:rsidRDefault="00B52DC7" w:rsidP="00B52DC7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169AE">
        <w:rPr>
          <w:b/>
          <w:sz w:val="18"/>
          <w:szCs w:val="18"/>
        </w:rPr>
        <w:t xml:space="preserve">Цель подпрограммы является: </w:t>
      </w:r>
      <w:r w:rsidRPr="003169AE">
        <w:rPr>
          <w:sz w:val="18"/>
          <w:szCs w:val="18"/>
        </w:rPr>
        <w:t xml:space="preserve">создание условий для развития культуры физической культуры и массового спорта на территории </w:t>
      </w:r>
      <w:proofErr w:type="spellStart"/>
      <w:r w:rsidRPr="003169AE">
        <w:rPr>
          <w:sz w:val="18"/>
          <w:szCs w:val="18"/>
        </w:rPr>
        <w:t>Евдокимовского</w:t>
      </w:r>
      <w:proofErr w:type="spellEnd"/>
      <w:r w:rsidRPr="003169AE">
        <w:rPr>
          <w:sz w:val="18"/>
          <w:szCs w:val="18"/>
        </w:rPr>
        <w:t xml:space="preserve"> сельского поселения</w:t>
      </w:r>
      <w:r>
        <w:rPr>
          <w:sz w:val="18"/>
          <w:szCs w:val="18"/>
        </w:rPr>
        <w:t>;</w:t>
      </w:r>
    </w:p>
    <w:p w:rsidR="00B52DC7" w:rsidRDefault="00B52DC7" w:rsidP="00B52DC7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Благоустройство памятного места войнам –землякам ВОВ;</w:t>
      </w:r>
    </w:p>
    <w:p w:rsidR="00B52DC7" w:rsidRPr="003169AE" w:rsidRDefault="00B52DC7" w:rsidP="00B52DC7">
      <w:pPr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Сохранение исторического и культурного наследия территории </w:t>
      </w:r>
      <w:proofErr w:type="spellStart"/>
      <w:r>
        <w:rPr>
          <w:sz w:val="18"/>
          <w:szCs w:val="18"/>
        </w:rPr>
        <w:t>с.Бадар</w:t>
      </w:r>
      <w:proofErr w:type="spellEnd"/>
      <w:r>
        <w:rPr>
          <w:sz w:val="18"/>
          <w:szCs w:val="18"/>
        </w:rPr>
        <w:t>.</w:t>
      </w:r>
      <w:r w:rsidRPr="003169AE">
        <w:rPr>
          <w:color w:val="000000"/>
          <w:sz w:val="18"/>
          <w:szCs w:val="18"/>
        </w:rPr>
        <w:t xml:space="preserve"> </w:t>
      </w:r>
    </w:p>
    <w:p w:rsidR="00B52DC7" w:rsidRPr="003169AE" w:rsidRDefault="00B52DC7" w:rsidP="00B52DC7">
      <w:pPr>
        <w:shd w:val="clear" w:color="auto" w:fill="FFFFFF"/>
        <w:ind w:firstLine="709"/>
        <w:jc w:val="both"/>
        <w:rPr>
          <w:b/>
          <w:sz w:val="18"/>
          <w:szCs w:val="18"/>
        </w:rPr>
      </w:pPr>
      <w:r w:rsidRPr="003169AE">
        <w:rPr>
          <w:b/>
          <w:sz w:val="18"/>
          <w:szCs w:val="18"/>
        </w:rPr>
        <w:t>Для выполнения поставленной цели необходимо решить следующие задачи</w:t>
      </w:r>
    </w:p>
    <w:p w:rsidR="00B52DC7" w:rsidRPr="003169AE" w:rsidRDefault="00B52DC7" w:rsidP="00B52DC7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3169AE">
        <w:rPr>
          <w:b/>
          <w:sz w:val="18"/>
          <w:szCs w:val="18"/>
        </w:rPr>
        <w:t xml:space="preserve"> 1</w:t>
      </w:r>
      <w:r w:rsidRPr="003169AE">
        <w:rPr>
          <w:sz w:val="18"/>
          <w:szCs w:val="18"/>
        </w:rPr>
        <w:t xml:space="preserve">.Обеспечение деятельности МКУК» КДЦ </w:t>
      </w:r>
      <w:proofErr w:type="spellStart"/>
      <w:r w:rsidRPr="003169AE">
        <w:rPr>
          <w:sz w:val="18"/>
          <w:szCs w:val="18"/>
        </w:rPr>
        <w:t>с.Бадар</w:t>
      </w:r>
      <w:proofErr w:type="spellEnd"/>
      <w:r w:rsidRPr="003169AE">
        <w:rPr>
          <w:sz w:val="18"/>
          <w:szCs w:val="18"/>
        </w:rPr>
        <w:t xml:space="preserve">», МКУК «КДЦ </w:t>
      </w:r>
      <w:proofErr w:type="spellStart"/>
      <w:r w:rsidRPr="003169AE">
        <w:rPr>
          <w:sz w:val="18"/>
          <w:szCs w:val="18"/>
        </w:rPr>
        <w:t>п.Евдокимовский</w:t>
      </w:r>
      <w:proofErr w:type="spellEnd"/>
      <w:r w:rsidRPr="003169AE">
        <w:rPr>
          <w:sz w:val="18"/>
          <w:szCs w:val="18"/>
        </w:rPr>
        <w:t>».</w:t>
      </w:r>
    </w:p>
    <w:p w:rsidR="00B52DC7" w:rsidRPr="003169AE" w:rsidRDefault="00B52DC7" w:rsidP="00B52DC7">
      <w:pPr>
        <w:tabs>
          <w:tab w:val="left" w:pos="993"/>
        </w:tabs>
        <w:contextualSpacing/>
        <w:rPr>
          <w:sz w:val="18"/>
          <w:szCs w:val="18"/>
        </w:rPr>
      </w:pPr>
      <w:r w:rsidRPr="003169AE">
        <w:rPr>
          <w:sz w:val="18"/>
          <w:szCs w:val="18"/>
        </w:rPr>
        <w:t xml:space="preserve">2.Улучшение материальной базы МКУК КДЦ </w:t>
      </w:r>
      <w:proofErr w:type="spellStart"/>
      <w:r w:rsidRPr="003169AE">
        <w:rPr>
          <w:sz w:val="18"/>
          <w:szCs w:val="18"/>
        </w:rPr>
        <w:t>с.Бадар</w:t>
      </w:r>
      <w:proofErr w:type="spellEnd"/>
      <w:r w:rsidRPr="003169AE">
        <w:rPr>
          <w:sz w:val="18"/>
          <w:szCs w:val="18"/>
        </w:rPr>
        <w:t xml:space="preserve">, МКУК «КДЦ </w:t>
      </w:r>
      <w:proofErr w:type="spellStart"/>
      <w:r w:rsidRPr="003169AE">
        <w:rPr>
          <w:sz w:val="18"/>
          <w:szCs w:val="18"/>
        </w:rPr>
        <w:t>п.Евдокимовский</w:t>
      </w:r>
      <w:proofErr w:type="spellEnd"/>
      <w:r w:rsidRPr="003169AE">
        <w:rPr>
          <w:sz w:val="18"/>
          <w:szCs w:val="18"/>
        </w:rPr>
        <w:t>»</w:t>
      </w:r>
    </w:p>
    <w:p w:rsidR="00B52DC7" w:rsidRPr="003169AE" w:rsidRDefault="00B52DC7" w:rsidP="00B52DC7">
      <w:pPr>
        <w:tabs>
          <w:tab w:val="left" w:pos="993"/>
        </w:tabs>
        <w:contextualSpacing/>
        <w:rPr>
          <w:sz w:val="18"/>
          <w:szCs w:val="18"/>
        </w:rPr>
      </w:pPr>
      <w:r w:rsidRPr="003169AE">
        <w:rPr>
          <w:sz w:val="18"/>
          <w:szCs w:val="18"/>
        </w:rPr>
        <w:t xml:space="preserve">3.Привлечение и формирование устойчивого интереса к культуре и к занятиям физической культурой и спортом всего населения </w:t>
      </w:r>
      <w:proofErr w:type="spellStart"/>
      <w:r w:rsidRPr="003169AE">
        <w:rPr>
          <w:sz w:val="18"/>
          <w:szCs w:val="18"/>
        </w:rPr>
        <w:t>Евдокимовского</w:t>
      </w:r>
      <w:proofErr w:type="spellEnd"/>
      <w:r w:rsidRPr="003169AE">
        <w:rPr>
          <w:sz w:val="18"/>
          <w:szCs w:val="18"/>
        </w:rPr>
        <w:t xml:space="preserve"> сельского поселения. </w:t>
      </w:r>
    </w:p>
    <w:p w:rsidR="00B52DC7" w:rsidRPr="003169AE" w:rsidRDefault="00B52DC7" w:rsidP="00B52DC7">
      <w:pPr>
        <w:shd w:val="clear" w:color="auto" w:fill="FFFFFF"/>
        <w:jc w:val="both"/>
        <w:rPr>
          <w:sz w:val="18"/>
          <w:szCs w:val="18"/>
        </w:rPr>
      </w:pPr>
      <w:r w:rsidRPr="003169AE">
        <w:rPr>
          <w:sz w:val="18"/>
          <w:szCs w:val="18"/>
        </w:rPr>
        <w:t xml:space="preserve"> 4.Участие жителей </w:t>
      </w:r>
      <w:proofErr w:type="spellStart"/>
      <w:r w:rsidRPr="003169AE">
        <w:rPr>
          <w:color w:val="000000"/>
          <w:sz w:val="18"/>
          <w:szCs w:val="18"/>
        </w:rPr>
        <w:t>Евдокимовского</w:t>
      </w:r>
      <w:proofErr w:type="spellEnd"/>
      <w:r w:rsidRPr="003169AE">
        <w:rPr>
          <w:sz w:val="18"/>
          <w:szCs w:val="18"/>
        </w:rPr>
        <w:t xml:space="preserve"> сельского поселения в культурных и спортивных мероприятиях районного уровня.</w:t>
      </w:r>
    </w:p>
    <w:p w:rsidR="00B52DC7" w:rsidRDefault="00B52DC7" w:rsidP="00B52DC7">
      <w:pPr>
        <w:shd w:val="clear" w:color="auto" w:fill="FFFFFF"/>
        <w:jc w:val="both"/>
        <w:rPr>
          <w:sz w:val="18"/>
          <w:szCs w:val="18"/>
        </w:rPr>
      </w:pPr>
      <w:r w:rsidRPr="003169AE">
        <w:rPr>
          <w:sz w:val="18"/>
          <w:szCs w:val="18"/>
        </w:rPr>
        <w:t xml:space="preserve">5.Строительство культурно-досугового центра в деревне Евдокимова </w:t>
      </w:r>
      <w:proofErr w:type="spellStart"/>
      <w:r w:rsidRPr="003169AE">
        <w:rPr>
          <w:sz w:val="18"/>
          <w:szCs w:val="18"/>
        </w:rPr>
        <w:t>Евдокимовского</w:t>
      </w:r>
      <w:proofErr w:type="spellEnd"/>
      <w:r w:rsidRPr="003169AE">
        <w:rPr>
          <w:sz w:val="18"/>
          <w:szCs w:val="18"/>
        </w:rPr>
        <w:t xml:space="preserve"> муниципального образования»</w:t>
      </w:r>
    </w:p>
    <w:p w:rsidR="00B52DC7" w:rsidRPr="003169AE" w:rsidRDefault="00B52DC7" w:rsidP="00B52DC7">
      <w:pPr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6.Благоустройство памятных мест (укладка территории траурной плиткой, установка вазонов для цветов, установка скамеек, посадка цветов и саженцев).</w:t>
      </w:r>
    </w:p>
    <w:p w:rsidR="00B52DC7" w:rsidRPr="003169AE" w:rsidRDefault="00B52DC7" w:rsidP="00B52DC7">
      <w:pPr>
        <w:shd w:val="clear" w:color="auto" w:fill="FFFFFF"/>
        <w:jc w:val="center"/>
        <w:rPr>
          <w:b/>
          <w:sz w:val="18"/>
          <w:szCs w:val="18"/>
        </w:rPr>
      </w:pPr>
      <w:r w:rsidRPr="003169AE">
        <w:rPr>
          <w:b/>
          <w:sz w:val="18"/>
          <w:szCs w:val="18"/>
        </w:rPr>
        <w:t>Целевыми показателями подпрограммы будут являться</w:t>
      </w:r>
    </w:p>
    <w:p w:rsidR="00B52DC7" w:rsidRPr="003169AE" w:rsidRDefault="00B52DC7" w:rsidP="00B52DC7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3169AE">
        <w:rPr>
          <w:sz w:val="18"/>
          <w:szCs w:val="18"/>
        </w:rPr>
        <w:t xml:space="preserve">1.Количество проведенных культурных, спортивных и физкультурно-массовых мероприятий; </w:t>
      </w:r>
    </w:p>
    <w:p w:rsidR="00B52DC7" w:rsidRPr="003169AE" w:rsidRDefault="00B52DC7" w:rsidP="00B52DC7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3169AE">
        <w:rPr>
          <w:sz w:val="18"/>
          <w:szCs w:val="18"/>
        </w:rPr>
        <w:t>2.Доля численности лиц систематически занимающихся физической культурой и спортом от общей численности жителей сельского поселения</w:t>
      </w:r>
    </w:p>
    <w:p w:rsidR="00B52DC7" w:rsidRPr="003169AE" w:rsidRDefault="00B52DC7" w:rsidP="00B52DC7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3169AE">
        <w:rPr>
          <w:sz w:val="18"/>
          <w:szCs w:val="18"/>
        </w:rPr>
        <w:t>3.Количество построенных культурно-досуговых центров</w:t>
      </w:r>
    </w:p>
    <w:p w:rsidR="00B52DC7" w:rsidRPr="003169AE" w:rsidRDefault="00B52DC7" w:rsidP="00B52DC7">
      <w:pPr>
        <w:widowControl w:val="0"/>
        <w:autoSpaceDE w:val="0"/>
        <w:autoSpaceDN w:val="0"/>
        <w:adjustRightInd w:val="0"/>
        <w:ind w:right="-2" w:firstLine="709"/>
        <w:jc w:val="both"/>
        <w:rPr>
          <w:b/>
          <w:sz w:val="18"/>
          <w:szCs w:val="18"/>
        </w:rPr>
      </w:pPr>
      <w:r w:rsidRPr="003169AE">
        <w:rPr>
          <w:b/>
          <w:sz w:val="18"/>
          <w:szCs w:val="18"/>
        </w:rPr>
        <w:t>Сроки реализации подпрограммы:</w:t>
      </w:r>
      <w:r w:rsidRPr="003169AE">
        <w:rPr>
          <w:sz w:val="18"/>
          <w:szCs w:val="18"/>
        </w:rPr>
        <w:t xml:space="preserve"> 2018-2022гг</w:t>
      </w:r>
    </w:p>
    <w:p w:rsidR="00B52DC7" w:rsidRPr="003169AE" w:rsidRDefault="00B52DC7" w:rsidP="00B52DC7">
      <w:pPr>
        <w:widowControl w:val="0"/>
        <w:autoSpaceDE w:val="0"/>
        <w:autoSpaceDN w:val="0"/>
        <w:adjustRightInd w:val="0"/>
        <w:ind w:right="-2"/>
        <w:jc w:val="both"/>
        <w:rPr>
          <w:sz w:val="18"/>
          <w:szCs w:val="18"/>
        </w:rPr>
      </w:pPr>
    </w:p>
    <w:p w:rsidR="00B52DC7" w:rsidRPr="003169AE" w:rsidRDefault="00B52DC7" w:rsidP="00B52DC7">
      <w:pPr>
        <w:widowControl w:val="0"/>
        <w:autoSpaceDE w:val="0"/>
        <w:autoSpaceDN w:val="0"/>
        <w:adjustRightInd w:val="0"/>
        <w:ind w:right="-2" w:firstLine="709"/>
        <w:jc w:val="center"/>
        <w:rPr>
          <w:sz w:val="18"/>
          <w:szCs w:val="18"/>
          <w:u w:val="single"/>
        </w:rPr>
      </w:pPr>
      <w:r w:rsidRPr="003169AE">
        <w:rPr>
          <w:b/>
          <w:sz w:val="18"/>
          <w:szCs w:val="18"/>
          <w:u w:val="single"/>
        </w:rPr>
        <w:t>Раздел 2</w:t>
      </w:r>
      <w:r w:rsidRPr="003169AE">
        <w:rPr>
          <w:sz w:val="18"/>
          <w:szCs w:val="18"/>
          <w:u w:val="single"/>
        </w:rPr>
        <w:t xml:space="preserve">. </w:t>
      </w:r>
      <w:r w:rsidRPr="003169AE">
        <w:rPr>
          <w:b/>
          <w:sz w:val="18"/>
          <w:szCs w:val="18"/>
          <w:u w:val="single"/>
        </w:rPr>
        <w:t>Основные мероприятия подпрограммы</w:t>
      </w:r>
      <w:r w:rsidRPr="003169AE">
        <w:rPr>
          <w:sz w:val="18"/>
          <w:szCs w:val="18"/>
          <w:u w:val="single"/>
        </w:rPr>
        <w:t>;</w:t>
      </w:r>
    </w:p>
    <w:p w:rsidR="00B52DC7" w:rsidRPr="003169AE" w:rsidRDefault="00B52DC7" w:rsidP="00B52DC7">
      <w:pPr>
        <w:widowControl w:val="0"/>
        <w:autoSpaceDE w:val="0"/>
        <w:autoSpaceDN w:val="0"/>
        <w:adjustRightInd w:val="0"/>
        <w:ind w:right="-2" w:firstLine="709"/>
        <w:jc w:val="center"/>
        <w:rPr>
          <w:sz w:val="18"/>
          <w:szCs w:val="18"/>
          <w:u w:val="single"/>
        </w:rPr>
      </w:pPr>
    </w:p>
    <w:p w:rsidR="00B52DC7" w:rsidRPr="003169AE" w:rsidRDefault="00B52DC7" w:rsidP="00B52DC7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3169AE">
        <w:rPr>
          <w:sz w:val="18"/>
          <w:szCs w:val="18"/>
        </w:rPr>
        <w:t>1.</w:t>
      </w:r>
      <w:proofErr w:type="gramStart"/>
      <w:r w:rsidRPr="003169AE">
        <w:rPr>
          <w:sz w:val="18"/>
          <w:szCs w:val="18"/>
        </w:rPr>
        <w:t>Расходы  направленные</w:t>
      </w:r>
      <w:proofErr w:type="gramEnd"/>
      <w:r w:rsidRPr="003169AE">
        <w:rPr>
          <w:sz w:val="18"/>
          <w:szCs w:val="18"/>
        </w:rPr>
        <w:t xml:space="preserve">  на организацию досуга и обеспечение жителей услугами организаций культуры, организаций библиотечного обслуживания.</w:t>
      </w:r>
    </w:p>
    <w:p w:rsidR="00B52DC7" w:rsidRPr="003169AE" w:rsidRDefault="00B52DC7" w:rsidP="00B52DC7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169AE">
        <w:rPr>
          <w:sz w:val="18"/>
          <w:szCs w:val="18"/>
        </w:rPr>
        <w:t>2.Обеспечение условий для развития на территории сельского поселения физической культуры и массового спорта.</w:t>
      </w:r>
    </w:p>
    <w:p w:rsidR="00B52DC7" w:rsidRDefault="00B52DC7" w:rsidP="00B52DC7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169AE">
        <w:rPr>
          <w:sz w:val="18"/>
          <w:szCs w:val="18"/>
        </w:rPr>
        <w:t xml:space="preserve">3. Строительство культурно-досугового центра в деревне Евдокимова </w:t>
      </w:r>
      <w:proofErr w:type="spellStart"/>
      <w:r w:rsidRPr="003169AE">
        <w:rPr>
          <w:sz w:val="18"/>
          <w:szCs w:val="18"/>
        </w:rPr>
        <w:t>Евдокимовского</w:t>
      </w:r>
      <w:proofErr w:type="spellEnd"/>
      <w:r w:rsidRPr="003169AE">
        <w:rPr>
          <w:sz w:val="18"/>
          <w:szCs w:val="18"/>
        </w:rPr>
        <w:t xml:space="preserve"> муниципального образования</w:t>
      </w:r>
    </w:p>
    <w:p w:rsidR="00B52DC7" w:rsidRDefault="00B52DC7" w:rsidP="00B52DC7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4.Приобретение оборудования и литературы для муниципальных учреждений культуры.</w:t>
      </w:r>
    </w:p>
    <w:p w:rsidR="00B52DC7" w:rsidRDefault="00B52DC7" w:rsidP="00B52DC7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5.Восстановление мемориальных сооружений и объектов, увековечивающих память погибших при защите Отечества.</w:t>
      </w:r>
    </w:p>
    <w:p w:rsidR="00B52DC7" w:rsidRPr="003169AE" w:rsidRDefault="00B52DC7" w:rsidP="00B52DC7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6.Капитальный ремонт домов культуры сельских поселений.</w:t>
      </w:r>
    </w:p>
    <w:p w:rsidR="00B52DC7" w:rsidRPr="003169AE" w:rsidRDefault="00B52DC7" w:rsidP="00B52DC7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  <w:sz w:val="18"/>
          <w:szCs w:val="18"/>
        </w:rPr>
      </w:pPr>
      <w:r w:rsidRPr="003169AE">
        <w:rPr>
          <w:b/>
          <w:sz w:val="18"/>
          <w:szCs w:val="18"/>
        </w:rPr>
        <w:t>Раздел 3. Меры муниципального регулирования, направленные на достижение цели и задач подпрограммы;</w:t>
      </w:r>
    </w:p>
    <w:p w:rsidR="00B52DC7" w:rsidRPr="003169AE" w:rsidRDefault="00B52DC7" w:rsidP="00B52DC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18"/>
          <w:szCs w:val="18"/>
        </w:rPr>
      </w:pPr>
      <w:r w:rsidRPr="003169AE">
        <w:rPr>
          <w:rFonts w:eastAsiaTheme="minorEastAsia"/>
          <w:sz w:val="18"/>
          <w:szCs w:val="18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B52DC7" w:rsidRPr="003169AE" w:rsidRDefault="00B52DC7" w:rsidP="00B52DC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18"/>
          <w:szCs w:val="18"/>
        </w:rPr>
      </w:pPr>
      <w:r w:rsidRPr="003169AE">
        <w:rPr>
          <w:rFonts w:eastAsiaTheme="minorEastAsia"/>
          <w:sz w:val="18"/>
          <w:szCs w:val="18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52DC7" w:rsidRPr="003169AE" w:rsidRDefault="00B52DC7" w:rsidP="00B52DC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18"/>
          <w:szCs w:val="18"/>
        </w:rPr>
      </w:pPr>
    </w:p>
    <w:p w:rsidR="00B52DC7" w:rsidRPr="003169AE" w:rsidRDefault="00B52DC7" w:rsidP="00B52DC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18"/>
          <w:szCs w:val="18"/>
        </w:rPr>
      </w:pPr>
      <w:r w:rsidRPr="003169AE">
        <w:rPr>
          <w:rFonts w:eastAsiaTheme="minorEastAsia"/>
          <w:sz w:val="18"/>
          <w:szCs w:val="18"/>
        </w:rPr>
        <w:t xml:space="preserve">-Устава </w:t>
      </w:r>
      <w:proofErr w:type="spellStart"/>
      <w:r w:rsidRPr="003169AE">
        <w:rPr>
          <w:rFonts w:eastAsiaTheme="minorEastAsia"/>
          <w:sz w:val="18"/>
          <w:szCs w:val="18"/>
        </w:rPr>
        <w:t>Евдокимовского</w:t>
      </w:r>
      <w:proofErr w:type="spellEnd"/>
      <w:r w:rsidRPr="003169AE">
        <w:rPr>
          <w:rFonts w:eastAsiaTheme="minorEastAsia"/>
          <w:sz w:val="18"/>
          <w:szCs w:val="18"/>
        </w:rPr>
        <w:t xml:space="preserve"> муниципального образования.</w:t>
      </w:r>
    </w:p>
    <w:p w:rsidR="00B52DC7" w:rsidRPr="003169AE" w:rsidRDefault="00B52DC7" w:rsidP="00B52DC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18"/>
          <w:szCs w:val="18"/>
        </w:rPr>
      </w:pPr>
      <w:r w:rsidRPr="003169AE">
        <w:rPr>
          <w:rFonts w:eastAsiaTheme="minorEastAsia"/>
          <w:sz w:val="18"/>
          <w:szCs w:val="18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B52DC7" w:rsidRPr="003169AE" w:rsidRDefault="00B52DC7" w:rsidP="00B52DC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18"/>
          <w:szCs w:val="18"/>
        </w:rPr>
      </w:pPr>
      <w:r w:rsidRPr="003169AE">
        <w:rPr>
          <w:rFonts w:eastAsiaTheme="minorEastAsia"/>
          <w:sz w:val="18"/>
          <w:szCs w:val="18"/>
        </w:rPr>
        <w:t>Нормативно-правовая база для Программы сформирована и не изменяется.</w:t>
      </w:r>
    </w:p>
    <w:p w:rsidR="00B52DC7" w:rsidRPr="003169AE" w:rsidRDefault="00B52DC7" w:rsidP="00B52DC7">
      <w:pPr>
        <w:ind w:firstLine="709"/>
        <w:jc w:val="both"/>
        <w:rPr>
          <w:sz w:val="18"/>
          <w:szCs w:val="18"/>
        </w:rPr>
      </w:pPr>
      <w:r w:rsidRPr="003169AE">
        <w:rPr>
          <w:sz w:val="18"/>
          <w:szCs w:val="18"/>
        </w:rPr>
        <w:t xml:space="preserve">Организационная структура управления Программой базируется на существующей схеме исполнительной власти </w:t>
      </w:r>
      <w:proofErr w:type="spellStart"/>
      <w:r w:rsidRPr="003169AE">
        <w:rPr>
          <w:sz w:val="18"/>
          <w:szCs w:val="18"/>
        </w:rPr>
        <w:t>Евдокимовского</w:t>
      </w:r>
      <w:proofErr w:type="spellEnd"/>
      <w:r w:rsidRPr="003169AE">
        <w:rPr>
          <w:sz w:val="18"/>
          <w:szCs w:val="18"/>
        </w:rPr>
        <w:t xml:space="preserve"> сельского поселения. </w:t>
      </w:r>
    </w:p>
    <w:p w:rsidR="00B52DC7" w:rsidRPr="003169AE" w:rsidRDefault="00B52DC7" w:rsidP="00B52DC7">
      <w:pPr>
        <w:ind w:firstLine="709"/>
        <w:jc w:val="both"/>
        <w:rPr>
          <w:sz w:val="18"/>
          <w:szCs w:val="18"/>
        </w:rPr>
      </w:pPr>
      <w:r w:rsidRPr="003169AE">
        <w:rPr>
          <w:sz w:val="18"/>
          <w:szCs w:val="18"/>
        </w:rPr>
        <w:t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</w:t>
      </w:r>
    </w:p>
    <w:p w:rsidR="00B52DC7" w:rsidRPr="003169AE" w:rsidRDefault="00B52DC7" w:rsidP="00B52DC7">
      <w:pPr>
        <w:ind w:firstLine="709"/>
        <w:jc w:val="both"/>
        <w:rPr>
          <w:sz w:val="18"/>
          <w:szCs w:val="18"/>
        </w:rPr>
      </w:pPr>
      <w:r w:rsidRPr="003169AE">
        <w:rPr>
          <w:sz w:val="18"/>
          <w:szCs w:val="18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B52DC7" w:rsidRPr="003169AE" w:rsidRDefault="00B52DC7" w:rsidP="00B52DC7">
      <w:pPr>
        <w:widowControl w:val="0"/>
        <w:autoSpaceDE w:val="0"/>
        <w:autoSpaceDN w:val="0"/>
        <w:adjustRightInd w:val="0"/>
        <w:ind w:left="284" w:right="-2" w:firstLine="709"/>
        <w:jc w:val="center"/>
        <w:rPr>
          <w:rFonts w:eastAsiaTheme="minorEastAsia"/>
          <w:b/>
          <w:sz w:val="18"/>
          <w:szCs w:val="18"/>
        </w:rPr>
      </w:pPr>
    </w:p>
    <w:p w:rsidR="00B52DC7" w:rsidRPr="003169AE" w:rsidRDefault="00B52DC7" w:rsidP="00B52DC7">
      <w:pPr>
        <w:ind w:firstLine="567"/>
        <w:jc w:val="center"/>
        <w:rPr>
          <w:b/>
          <w:sz w:val="18"/>
          <w:szCs w:val="18"/>
          <w:u w:val="single"/>
        </w:rPr>
      </w:pPr>
      <w:r w:rsidRPr="003169AE">
        <w:rPr>
          <w:b/>
          <w:sz w:val="18"/>
          <w:szCs w:val="18"/>
        </w:rPr>
        <w:t xml:space="preserve">Раздел. 4 </w:t>
      </w:r>
      <w:r w:rsidRPr="003169AE">
        <w:rPr>
          <w:b/>
          <w:sz w:val="18"/>
          <w:szCs w:val="18"/>
          <w:u w:val="single"/>
        </w:rPr>
        <w:t>Ресурсное обеспечение муниципальной подпрограммы</w:t>
      </w:r>
    </w:p>
    <w:p w:rsidR="00B52DC7" w:rsidRPr="003169AE" w:rsidRDefault="00B52DC7" w:rsidP="00B52DC7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169AE">
        <w:rPr>
          <w:sz w:val="18"/>
          <w:szCs w:val="18"/>
        </w:rPr>
        <w:t xml:space="preserve">Информация о ресурсном </w:t>
      </w:r>
      <w:hyperlink r:id="rId12" w:history="1">
        <w:r w:rsidRPr="003169AE">
          <w:rPr>
            <w:color w:val="0000FF"/>
            <w:sz w:val="18"/>
            <w:szCs w:val="18"/>
            <w:u w:val="single"/>
          </w:rPr>
          <w:t>обеспечении</w:t>
        </w:r>
      </w:hyperlink>
      <w:r w:rsidRPr="003169AE">
        <w:rPr>
          <w:sz w:val="18"/>
          <w:szCs w:val="18"/>
        </w:rPr>
        <w:t xml:space="preserve"> реализации подпрограммы за счет средств, предусмотренных в бюджете </w:t>
      </w:r>
      <w:proofErr w:type="spellStart"/>
      <w:r w:rsidRPr="003169AE">
        <w:rPr>
          <w:sz w:val="18"/>
          <w:szCs w:val="18"/>
        </w:rPr>
        <w:t>Евдокимовского</w:t>
      </w:r>
      <w:proofErr w:type="spellEnd"/>
      <w:r w:rsidRPr="003169AE">
        <w:rPr>
          <w:sz w:val="18"/>
          <w:szCs w:val="18"/>
        </w:rPr>
        <w:t xml:space="preserve"> сельского поселения, представлена в приложении № 3 к муниципальной программе.</w:t>
      </w:r>
    </w:p>
    <w:p w:rsidR="00B52DC7" w:rsidRPr="003169AE" w:rsidRDefault="00B52DC7" w:rsidP="00B52DC7">
      <w:pPr>
        <w:ind w:firstLine="567"/>
        <w:jc w:val="center"/>
        <w:rPr>
          <w:b/>
          <w:sz w:val="18"/>
          <w:szCs w:val="18"/>
          <w:u w:val="single"/>
        </w:rPr>
      </w:pPr>
    </w:p>
    <w:p w:rsidR="00B52DC7" w:rsidRPr="003169AE" w:rsidRDefault="00B52DC7" w:rsidP="00B52DC7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  <w:sz w:val="18"/>
          <w:szCs w:val="18"/>
          <w:u w:val="single"/>
        </w:rPr>
      </w:pPr>
      <w:r w:rsidRPr="003169AE">
        <w:rPr>
          <w:b/>
          <w:sz w:val="18"/>
          <w:szCs w:val="18"/>
          <w:u w:val="single"/>
        </w:rPr>
        <w:t xml:space="preserve">Раздел. 5 Объемы финансирования мероприятий подпрограммы за счёт </w:t>
      </w:r>
      <w:proofErr w:type="gramStart"/>
      <w:r w:rsidRPr="003169AE">
        <w:rPr>
          <w:b/>
          <w:sz w:val="18"/>
          <w:szCs w:val="18"/>
          <w:u w:val="single"/>
        </w:rPr>
        <w:t>средств  областного</w:t>
      </w:r>
      <w:proofErr w:type="gramEnd"/>
      <w:r w:rsidRPr="003169AE">
        <w:rPr>
          <w:b/>
          <w:sz w:val="18"/>
          <w:szCs w:val="18"/>
          <w:u w:val="single"/>
        </w:rPr>
        <w:t xml:space="preserve"> бюджета </w:t>
      </w:r>
    </w:p>
    <w:p w:rsidR="00B52DC7" w:rsidRPr="003169AE" w:rsidRDefault="00B52DC7" w:rsidP="00B52DC7">
      <w:pPr>
        <w:widowControl w:val="0"/>
        <w:tabs>
          <w:tab w:val="left" w:pos="142"/>
          <w:tab w:val="left" w:pos="1276"/>
        </w:tabs>
        <w:ind w:firstLine="709"/>
        <w:jc w:val="both"/>
        <w:rPr>
          <w:rFonts w:eastAsia="Calibri"/>
          <w:sz w:val="18"/>
          <w:szCs w:val="18"/>
        </w:rPr>
      </w:pPr>
      <w:r w:rsidRPr="003169AE">
        <w:rPr>
          <w:rFonts w:eastAsia="Calibri"/>
          <w:sz w:val="18"/>
          <w:szCs w:val="18"/>
        </w:rPr>
        <w:t>Объемы финансирования мероприяти</w:t>
      </w:r>
      <w:r>
        <w:rPr>
          <w:rFonts w:eastAsia="Calibri"/>
          <w:sz w:val="18"/>
          <w:szCs w:val="18"/>
        </w:rPr>
        <w:t xml:space="preserve">й подпрограммы за счет средств </w:t>
      </w:r>
      <w:r w:rsidRPr="003169AE">
        <w:rPr>
          <w:rFonts w:eastAsia="Calibri"/>
          <w:sz w:val="18"/>
          <w:szCs w:val="18"/>
        </w:rPr>
        <w:t xml:space="preserve">областного </w:t>
      </w:r>
      <w:proofErr w:type="gramStart"/>
      <w:r w:rsidRPr="003169AE">
        <w:rPr>
          <w:rFonts w:eastAsia="Calibri"/>
          <w:sz w:val="18"/>
          <w:szCs w:val="18"/>
        </w:rPr>
        <w:t>бюджета  предусмотрены</w:t>
      </w:r>
      <w:proofErr w:type="gramEnd"/>
      <w:r w:rsidRPr="003169AE">
        <w:rPr>
          <w:rFonts w:eastAsia="Calibri"/>
          <w:sz w:val="18"/>
          <w:szCs w:val="18"/>
        </w:rPr>
        <w:t xml:space="preserve"> в приложении №4 к муниципальной программе</w:t>
      </w:r>
    </w:p>
    <w:p w:rsidR="00B52DC7" w:rsidRPr="003169AE" w:rsidRDefault="00B52DC7" w:rsidP="00B52DC7">
      <w:pPr>
        <w:widowControl w:val="0"/>
        <w:autoSpaceDE w:val="0"/>
        <w:autoSpaceDN w:val="0"/>
        <w:adjustRightInd w:val="0"/>
        <w:ind w:right="-2" w:firstLine="709"/>
        <w:jc w:val="both"/>
        <w:rPr>
          <w:sz w:val="18"/>
          <w:szCs w:val="18"/>
          <w:u w:val="single"/>
        </w:rPr>
      </w:pPr>
    </w:p>
    <w:p w:rsidR="00B52DC7" w:rsidRPr="003169AE" w:rsidRDefault="00B52DC7" w:rsidP="00B52DC7">
      <w:pPr>
        <w:ind w:firstLine="709"/>
        <w:jc w:val="center"/>
        <w:outlineLvl w:val="0"/>
        <w:rPr>
          <w:rFonts w:eastAsia="Calibri"/>
          <w:b/>
          <w:kern w:val="36"/>
          <w:sz w:val="18"/>
          <w:szCs w:val="18"/>
        </w:rPr>
      </w:pPr>
      <w:r w:rsidRPr="003169AE">
        <w:rPr>
          <w:b/>
          <w:sz w:val="18"/>
          <w:szCs w:val="18"/>
          <w:u w:val="single"/>
        </w:rPr>
        <w:t>Раздел 6.</w:t>
      </w:r>
      <w:r w:rsidRPr="003169AE">
        <w:rPr>
          <w:rFonts w:eastAsia="Calibri"/>
          <w:b/>
          <w:kern w:val="36"/>
          <w:sz w:val="18"/>
          <w:szCs w:val="18"/>
        </w:rPr>
        <w:t xml:space="preserve"> Сведения об участии в подпрограмме государственных внебюджетных фондов</w:t>
      </w:r>
    </w:p>
    <w:p w:rsidR="00B52DC7" w:rsidRPr="003169AE" w:rsidRDefault="00B52DC7" w:rsidP="00B52DC7">
      <w:pPr>
        <w:tabs>
          <w:tab w:val="left" w:pos="4578"/>
        </w:tabs>
        <w:ind w:firstLine="709"/>
        <w:jc w:val="both"/>
        <w:rPr>
          <w:sz w:val="18"/>
          <w:szCs w:val="18"/>
        </w:rPr>
      </w:pPr>
      <w:r w:rsidRPr="003169AE">
        <w:rPr>
          <w:sz w:val="18"/>
          <w:szCs w:val="18"/>
        </w:rPr>
        <w:t>Участие государственных внебюджетных фондов в подпрограмме не планируется.</w:t>
      </w:r>
    </w:p>
    <w:p w:rsidR="00B52DC7" w:rsidRPr="003169AE" w:rsidRDefault="00B52DC7" w:rsidP="00B52DC7">
      <w:pPr>
        <w:widowControl w:val="0"/>
        <w:autoSpaceDE w:val="0"/>
        <w:autoSpaceDN w:val="0"/>
        <w:adjustRightInd w:val="0"/>
        <w:ind w:right="-2" w:firstLine="709"/>
        <w:jc w:val="both"/>
        <w:rPr>
          <w:sz w:val="18"/>
          <w:szCs w:val="18"/>
        </w:rPr>
      </w:pPr>
    </w:p>
    <w:p w:rsidR="00B52DC7" w:rsidRPr="003169AE" w:rsidRDefault="00B52DC7" w:rsidP="00B52DC7">
      <w:pPr>
        <w:tabs>
          <w:tab w:val="left" w:pos="4578"/>
        </w:tabs>
        <w:ind w:firstLine="709"/>
        <w:jc w:val="center"/>
        <w:rPr>
          <w:b/>
          <w:sz w:val="18"/>
          <w:szCs w:val="18"/>
        </w:rPr>
      </w:pPr>
      <w:r w:rsidRPr="003169AE">
        <w:rPr>
          <w:b/>
          <w:sz w:val="18"/>
          <w:szCs w:val="18"/>
        </w:rPr>
        <w:t>Раздел 7. Сведения об участии организаций</w:t>
      </w:r>
    </w:p>
    <w:p w:rsidR="00B52DC7" w:rsidRPr="003169AE" w:rsidRDefault="00B52DC7" w:rsidP="00B52DC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18"/>
          <w:szCs w:val="18"/>
        </w:rPr>
      </w:pPr>
      <w:r w:rsidRPr="003169AE">
        <w:rPr>
          <w:rFonts w:eastAsiaTheme="minorEastAsia"/>
          <w:sz w:val="18"/>
          <w:szCs w:val="18"/>
        </w:rPr>
        <w:t xml:space="preserve">Организации </w:t>
      </w:r>
      <w:proofErr w:type="spellStart"/>
      <w:r w:rsidRPr="003169AE">
        <w:rPr>
          <w:rFonts w:eastAsiaTheme="minorEastAsia"/>
          <w:sz w:val="18"/>
          <w:szCs w:val="18"/>
        </w:rPr>
        <w:t>Евдокимовского</w:t>
      </w:r>
      <w:proofErr w:type="spellEnd"/>
      <w:r w:rsidRPr="003169AE">
        <w:rPr>
          <w:rFonts w:eastAsiaTheme="minorEastAsia"/>
          <w:sz w:val="18"/>
          <w:szCs w:val="18"/>
        </w:rPr>
        <w:t xml:space="preserve"> сельского поселения участия в реализации подпрограммы не принимают.</w:t>
      </w:r>
    </w:p>
    <w:p w:rsidR="00B52DC7" w:rsidRPr="003169AE" w:rsidRDefault="00B52DC7" w:rsidP="00B52DC7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B52DC7" w:rsidRDefault="00B52DC7" w:rsidP="00227B37">
      <w:pPr>
        <w:jc w:val="both"/>
        <w:rPr>
          <w:sz w:val="28"/>
          <w:szCs w:val="28"/>
        </w:rPr>
      </w:pPr>
    </w:p>
    <w:p w:rsidR="00B52DC7" w:rsidRPr="00645110" w:rsidRDefault="00B52DC7" w:rsidP="00227B37">
      <w:pPr>
        <w:jc w:val="both"/>
        <w:rPr>
          <w:sz w:val="28"/>
          <w:szCs w:val="28"/>
        </w:rPr>
      </w:pPr>
    </w:p>
    <w:p w:rsidR="004D08EC" w:rsidRPr="00645110" w:rsidRDefault="004D08EC" w:rsidP="00227B37">
      <w:pPr>
        <w:jc w:val="both"/>
        <w:rPr>
          <w:sz w:val="28"/>
          <w:szCs w:val="28"/>
        </w:rPr>
      </w:pPr>
    </w:p>
    <w:p w:rsidR="004D08EC" w:rsidRDefault="004D08EC" w:rsidP="00227B37">
      <w:pPr>
        <w:jc w:val="both"/>
        <w:rPr>
          <w:sz w:val="28"/>
          <w:szCs w:val="28"/>
        </w:rPr>
      </w:pPr>
    </w:p>
    <w:p w:rsidR="004D08EC" w:rsidRDefault="004D08EC" w:rsidP="00227B37">
      <w:pPr>
        <w:jc w:val="both"/>
        <w:rPr>
          <w:sz w:val="28"/>
          <w:szCs w:val="28"/>
        </w:rPr>
      </w:pPr>
    </w:p>
    <w:p w:rsidR="004D08EC" w:rsidRDefault="004D08EC" w:rsidP="00227B37">
      <w:pPr>
        <w:jc w:val="both"/>
        <w:rPr>
          <w:sz w:val="28"/>
          <w:szCs w:val="28"/>
        </w:rPr>
      </w:pPr>
    </w:p>
    <w:p w:rsidR="004D08EC" w:rsidRDefault="004D08EC" w:rsidP="00227B37">
      <w:pPr>
        <w:jc w:val="both"/>
        <w:rPr>
          <w:sz w:val="28"/>
          <w:szCs w:val="28"/>
        </w:rPr>
      </w:pPr>
    </w:p>
    <w:p w:rsidR="004D08EC" w:rsidRDefault="004D08EC" w:rsidP="00227B37">
      <w:pPr>
        <w:jc w:val="both"/>
        <w:rPr>
          <w:sz w:val="28"/>
          <w:szCs w:val="28"/>
        </w:rPr>
      </w:pPr>
    </w:p>
    <w:p w:rsidR="004D08EC" w:rsidRDefault="004D08EC" w:rsidP="00227B37">
      <w:pPr>
        <w:jc w:val="both"/>
        <w:rPr>
          <w:sz w:val="28"/>
          <w:szCs w:val="28"/>
        </w:rPr>
      </w:pPr>
    </w:p>
    <w:p w:rsidR="004D08EC" w:rsidRDefault="004D08EC" w:rsidP="00227B37">
      <w:pPr>
        <w:jc w:val="both"/>
        <w:rPr>
          <w:sz w:val="28"/>
          <w:szCs w:val="28"/>
        </w:rPr>
      </w:pPr>
    </w:p>
    <w:p w:rsidR="004D08EC" w:rsidRDefault="004D08EC" w:rsidP="00227B37">
      <w:pPr>
        <w:jc w:val="both"/>
        <w:rPr>
          <w:sz w:val="28"/>
          <w:szCs w:val="28"/>
        </w:rPr>
      </w:pPr>
    </w:p>
    <w:p w:rsidR="004D08EC" w:rsidRDefault="004D08EC" w:rsidP="00227B37">
      <w:pPr>
        <w:jc w:val="both"/>
        <w:rPr>
          <w:sz w:val="28"/>
          <w:szCs w:val="28"/>
        </w:rPr>
      </w:pPr>
    </w:p>
    <w:p w:rsidR="004D08EC" w:rsidRDefault="004D08EC" w:rsidP="00227B37">
      <w:pPr>
        <w:jc w:val="both"/>
        <w:rPr>
          <w:sz w:val="28"/>
          <w:szCs w:val="28"/>
        </w:rPr>
      </w:pPr>
    </w:p>
    <w:p w:rsidR="004D08EC" w:rsidRDefault="004D08EC" w:rsidP="00227B37">
      <w:pPr>
        <w:jc w:val="both"/>
        <w:rPr>
          <w:sz w:val="28"/>
          <w:szCs w:val="28"/>
        </w:rPr>
      </w:pPr>
    </w:p>
    <w:p w:rsidR="004D08EC" w:rsidRDefault="004D08EC" w:rsidP="00227B37">
      <w:pPr>
        <w:jc w:val="both"/>
        <w:rPr>
          <w:sz w:val="28"/>
          <w:szCs w:val="28"/>
        </w:rPr>
      </w:pPr>
    </w:p>
    <w:p w:rsidR="004D08EC" w:rsidRDefault="004D08EC" w:rsidP="00227B37">
      <w:pPr>
        <w:jc w:val="both"/>
        <w:rPr>
          <w:sz w:val="28"/>
          <w:szCs w:val="28"/>
        </w:rPr>
      </w:pPr>
    </w:p>
    <w:p w:rsidR="004D08EC" w:rsidRDefault="004D08EC" w:rsidP="00227B37">
      <w:pPr>
        <w:jc w:val="both"/>
        <w:rPr>
          <w:sz w:val="28"/>
          <w:szCs w:val="28"/>
        </w:rPr>
      </w:pPr>
    </w:p>
    <w:p w:rsidR="004D08EC" w:rsidRDefault="004D08EC" w:rsidP="00227B37">
      <w:pPr>
        <w:jc w:val="both"/>
        <w:rPr>
          <w:sz w:val="28"/>
          <w:szCs w:val="28"/>
        </w:rPr>
      </w:pPr>
    </w:p>
    <w:p w:rsidR="004D08EC" w:rsidRDefault="004D08EC" w:rsidP="00227B37">
      <w:pPr>
        <w:jc w:val="both"/>
        <w:rPr>
          <w:sz w:val="28"/>
          <w:szCs w:val="28"/>
        </w:rPr>
      </w:pPr>
    </w:p>
    <w:p w:rsidR="004D08EC" w:rsidRDefault="004D08EC" w:rsidP="00227B37">
      <w:pPr>
        <w:jc w:val="both"/>
        <w:rPr>
          <w:sz w:val="28"/>
          <w:szCs w:val="28"/>
        </w:rPr>
      </w:pPr>
    </w:p>
    <w:p w:rsidR="004D08EC" w:rsidRDefault="004D08EC" w:rsidP="00227B37">
      <w:pPr>
        <w:jc w:val="both"/>
        <w:rPr>
          <w:sz w:val="28"/>
          <w:szCs w:val="28"/>
        </w:rPr>
      </w:pPr>
    </w:p>
    <w:p w:rsidR="004D08EC" w:rsidRDefault="004D08EC" w:rsidP="00227B37">
      <w:pPr>
        <w:jc w:val="both"/>
        <w:rPr>
          <w:sz w:val="28"/>
          <w:szCs w:val="28"/>
        </w:rPr>
      </w:pPr>
    </w:p>
    <w:p w:rsidR="00B52DC7" w:rsidRPr="00B52DC7" w:rsidRDefault="00B52DC7" w:rsidP="00B52DC7">
      <w:pPr>
        <w:jc w:val="center"/>
        <w:textAlignment w:val="baseline"/>
        <w:rPr>
          <w:sz w:val="28"/>
          <w:szCs w:val="28"/>
        </w:rPr>
      </w:pPr>
      <w:r w:rsidRPr="00B52DC7">
        <w:rPr>
          <w:b/>
          <w:bCs/>
          <w:sz w:val="28"/>
          <w:szCs w:val="28"/>
        </w:rPr>
        <w:lastRenderedPageBreak/>
        <w:t>ИРКУТСКАЯ ОБЛАСТЬ</w:t>
      </w:r>
      <w:r w:rsidRPr="00B52DC7">
        <w:rPr>
          <w:sz w:val="28"/>
          <w:szCs w:val="28"/>
        </w:rPr>
        <w:t> </w:t>
      </w:r>
    </w:p>
    <w:p w:rsidR="00B52DC7" w:rsidRPr="00B52DC7" w:rsidRDefault="00B52DC7" w:rsidP="00B52DC7">
      <w:pPr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B52DC7">
        <w:rPr>
          <w:b/>
          <w:sz w:val="28"/>
          <w:szCs w:val="28"/>
        </w:rPr>
        <w:t>ТУЛУНСКИЙ РАЙОН</w:t>
      </w:r>
    </w:p>
    <w:p w:rsidR="00B52DC7" w:rsidRPr="00B52DC7" w:rsidRDefault="00B52DC7" w:rsidP="00B52DC7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B52DC7">
        <w:rPr>
          <w:sz w:val="28"/>
          <w:szCs w:val="28"/>
        </w:rPr>
        <w:t> </w:t>
      </w:r>
    </w:p>
    <w:p w:rsidR="00B52DC7" w:rsidRPr="00B52DC7" w:rsidRDefault="00B52DC7" w:rsidP="00B52DC7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B52DC7">
        <w:rPr>
          <w:b/>
          <w:bCs/>
          <w:sz w:val="28"/>
          <w:szCs w:val="28"/>
        </w:rPr>
        <w:t>АДМИНИСТРАЦИЯ</w:t>
      </w:r>
      <w:r w:rsidRPr="00B52DC7">
        <w:rPr>
          <w:sz w:val="28"/>
          <w:szCs w:val="28"/>
        </w:rPr>
        <w:t> </w:t>
      </w:r>
    </w:p>
    <w:p w:rsidR="00B52DC7" w:rsidRPr="00B52DC7" w:rsidRDefault="00B52DC7" w:rsidP="00B52DC7">
      <w:pPr>
        <w:jc w:val="center"/>
        <w:textAlignment w:val="baseline"/>
        <w:rPr>
          <w:sz w:val="28"/>
          <w:szCs w:val="28"/>
        </w:rPr>
      </w:pPr>
      <w:proofErr w:type="spellStart"/>
      <w:r w:rsidRPr="00B52DC7">
        <w:rPr>
          <w:b/>
          <w:bCs/>
          <w:sz w:val="28"/>
          <w:szCs w:val="28"/>
        </w:rPr>
        <w:t>Евдокимовского</w:t>
      </w:r>
      <w:proofErr w:type="spellEnd"/>
      <w:r w:rsidRPr="00B52DC7">
        <w:rPr>
          <w:b/>
          <w:bCs/>
          <w:sz w:val="28"/>
          <w:szCs w:val="28"/>
        </w:rPr>
        <w:t xml:space="preserve"> сельского поселения</w:t>
      </w:r>
      <w:r w:rsidRPr="00B52DC7">
        <w:rPr>
          <w:sz w:val="28"/>
          <w:szCs w:val="28"/>
        </w:rPr>
        <w:t> </w:t>
      </w:r>
    </w:p>
    <w:p w:rsidR="00B52DC7" w:rsidRPr="00B52DC7" w:rsidRDefault="00B52DC7" w:rsidP="00B52DC7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B52DC7" w:rsidRPr="00B52DC7" w:rsidRDefault="00B52DC7" w:rsidP="00B52DC7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B52DC7">
        <w:rPr>
          <w:sz w:val="28"/>
          <w:szCs w:val="28"/>
        </w:rPr>
        <w:t> </w:t>
      </w:r>
      <w:r w:rsidRPr="00B52DC7">
        <w:rPr>
          <w:b/>
          <w:bCs/>
          <w:sz w:val="32"/>
          <w:szCs w:val="32"/>
        </w:rPr>
        <w:t>ПОСТАНОВЛЕНИЕ</w:t>
      </w:r>
      <w:r w:rsidRPr="00B52DC7">
        <w:rPr>
          <w:sz w:val="32"/>
          <w:szCs w:val="32"/>
        </w:rPr>
        <w:t> </w:t>
      </w:r>
    </w:p>
    <w:p w:rsidR="00B52DC7" w:rsidRPr="00B52DC7" w:rsidRDefault="00B52DC7" w:rsidP="00B52DC7">
      <w:pPr>
        <w:jc w:val="center"/>
        <w:textAlignment w:val="baseline"/>
        <w:rPr>
          <w:rFonts w:ascii="Segoe UI" w:hAnsi="Segoe UI" w:cs="Segoe UI"/>
          <w:sz w:val="32"/>
          <w:szCs w:val="32"/>
        </w:rPr>
      </w:pPr>
      <w:r w:rsidRPr="00B52DC7">
        <w:rPr>
          <w:sz w:val="32"/>
          <w:szCs w:val="32"/>
        </w:rPr>
        <w:t> </w:t>
      </w:r>
    </w:p>
    <w:p w:rsidR="00B52DC7" w:rsidRPr="00B52DC7" w:rsidRDefault="00B52DC7" w:rsidP="00B52DC7">
      <w:pPr>
        <w:textAlignment w:val="baseline"/>
        <w:rPr>
          <w:rFonts w:ascii="Segoe UI" w:hAnsi="Segoe UI" w:cs="Segoe UI"/>
          <w:sz w:val="18"/>
          <w:szCs w:val="18"/>
        </w:rPr>
      </w:pPr>
      <w:r w:rsidRPr="00B52DC7">
        <w:rPr>
          <w:b/>
          <w:bCs/>
          <w:sz w:val="28"/>
          <w:szCs w:val="28"/>
        </w:rPr>
        <w:t>28.05 .2020 г.                                                                                      № 24</w:t>
      </w:r>
    </w:p>
    <w:p w:rsidR="00B52DC7" w:rsidRPr="00B52DC7" w:rsidRDefault="00B52DC7" w:rsidP="00B52DC7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 w:rsidRPr="00B52DC7">
        <w:rPr>
          <w:b/>
          <w:bCs/>
          <w:sz w:val="28"/>
          <w:szCs w:val="28"/>
        </w:rPr>
        <w:t>с.Бадар</w:t>
      </w:r>
      <w:proofErr w:type="spellEnd"/>
    </w:p>
    <w:p w:rsidR="00B52DC7" w:rsidRPr="00B52DC7" w:rsidRDefault="00B52DC7" w:rsidP="00B52DC7">
      <w:pPr>
        <w:jc w:val="both"/>
        <w:textAlignment w:val="baseline"/>
        <w:rPr>
          <w:b/>
          <w:bCs/>
          <w:i/>
          <w:iCs/>
          <w:sz w:val="28"/>
          <w:szCs w:val="28"/>
        </w:rPr>
      </w:pPr>
      <w:r w:rsidRPr="00B52DC7">
        <w:rPr>
          <w:b/>
          <w:bCs/>
          <w:i/>
          <w:iCs/>
          <w:sz w:val="28"/>
          <w:szCs w:val="28"/>
        </w:rPr>
        <w:t xml:space="preserve">О внесении </w:t>
      </w:r>
      <w:proofErr w:type="gramStart"/>
      <w:r w:rsidRPr="00B52DC7">
        <w:rPr>
          <w:b/>
          <w:bCs/>
          <w:i/>
          <w:iCs/>
          <w:sz w:val="28"/>
          <w:szCs w:val="28"/>
        </w:rPr>
        <w:t>изменений  в</w:t>
      </w:r>
      <w:proofErr w:type="gramEnd"/>
      <w:r w:rsidRPr="00B52DC7">
        <w:rPr>
          <w:b/>
          <w:bCs/>
          <w:i/>
          <w:iCs/>
          <w:sz w:val="28"/>
          <w:szCs w:val="28"/>
        </w:rPr>
        <w:t xml:space="preserve"> приложения</w:t>
      </w:r>
    </w:p>
    <w:p w:rsidR="00B52DC7" w:rsidRPr="00B52DC7" w:rsidRDefault="00B52DC7" w:rsidP="00B52DC7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52DC7">
        <w:rPr>
          <w:b/>
          <w:bCs/>
          <w:i/>
          <w:iCs/>
          <w:sz w:val="28"/>
          <w:szCs w:val="28"/>
        </w:rPr>
        <w:t xml:space="preserve">Постановления №40 </w:t>
      </w:r>
      <w:proofErr w:type="gramStart"/>
      <w:r w:rsidRPr="00B52DC7">
        <w:rPr>
          <w:b/>
          <w:bCs/>
          <w:i/>
          <w:iCs/>
          <w:sz w:val="28"/>
          <w:szCs w:val="28"/>
        </w:rPr>
        <w:t>от  01</w:t>
      </w:r>
      <w:proofErr w:type="gramEnd"/>
      <w:r w:rsidRPr="00B52DC7">
        <w:rPr>
          <w:b/>
          <w:bCs/>
          <w:i/>
          <w:iCs/>
          <w:sz w:val="28"/>
          <w:szCs w:val="28"/>
        </w:rPr>
        <w:t>.07..2019</w:t>
      </w:r>
    </w:p>
    <w:p w:rsidR="00B52DC7" w:rsidRPr="00B52DC7" w:rsidRDefault="00B52DC7" w:rsidP="00B52DC7">
      <w:pPr>
        <w:jc w:val="both"/>
        <w:textAlignment w:val="baseline"/>
        <w:rPr>
          <w:sz w:val="28"/>
          <w:szCs w:val="28"/>
        </w:rPr>
      </w:pPr>
      <w:r w:rsidRPr="00B52DC7">
        <w:rPr>
          <w:sz w:val="28"/>
          <w:szCs w:val="28"/>
        </w:rPr>
        <w:t>             </w:t>
      </w:r>
    </w:p>
    <w:p w:rsidR="00B52DC7" w:rsidRPr="00B52DC7" w:rsidRDefault="00B52DC7" w:rsidP="00B52DC7">
      <w:pPr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B52DC7" w:rsidRPr="00B52DC7" w:rsidRDefault="00B52DC7" w:rsidP="00B52DC7">
      <w:pPr>
        <w:ind w:firstLine="555"/>
        <w:jc w:val="both"/>
        <w:textAlignment w:val="baseline"/>
        <w:rPr>
          <w:sz w:val="28"/>
          <w:szCs w:val="28"/>
        </w:rPr>
      </w:pPr>
      <w:r w:rsidRPr="00B52DC7">
        <w:rPr>
          <w:sz w:val="28"/>
          <w:szCs w:val="28"/>
        </w:rPr>
        <w:t xml:space="preserve">В целях организации мероприятий по ликвидации последствий чрезвычайной ситуации на территории </w:t>
      </w:r>
      <w:proofErr w:type="spellStart"/>
      <w:r w:rsidRPr="00B52DC7">
        <w:rPr>
          <w:sz w:val="28"/>
          <w:szCs w:val="28"/>
        </w:rPr>
        <w:t>Евдокимовского</w:t>
      </w:r>
      <w:proofErr w:type="spellEnd"/>
      <w:r w:rsidRPr="00B52DC7">
        <w:rPr>
          <w:sz w:val="28"/>
          <w:szCs w:val="28"/>
        </w:rPr>
        <w:t xml:space="preserve"> сельского поселения, сложившейся </w:t>
      </w:r>
      <w:r w:rsidRPr="00B52DC7">
        <w:rPr>
          <w:sz w:val="28"/>
          <w:szCs w:val="28"/>
          <w:lang w:eastAsia="en-US"/>
        </w:rPr>
        <w:t>в результате паводка, вызванного сильными дождями, прошедшими в июне 2019 года на территории Иркутской области</w:t>
      </w:r>
      <w:r w:rsidRPr="00B52DC7">
        <w:rPr>
          <w:sz w:val="28"/>
          <w:szCs w:val="28"/>
        </w:rPr>
        <w:t xml:space="preserve">, руководствуясь </w:t>
      </w:r>
      <w:r w:rsidRPr="00B52DC7">
        <w:rPr>
          <w:bCs/>
          <w:sz w:val="28"/>
          <w:szCs w:val="28"/>
          <w:shd w:val="clear" w:color="auto" w:fill="FFFFFF"/>
          <w:lang w:eastAsia="en-US"/>
        </w:rPr>
        <w:t xml:space="preserve">Федеральным законом  от 21.12.1994 года №68-ФЗ «О защите населения и территорий от чрезвычайных ситуаций природного и техногенного характера», статьей 14 Федерального закона от 06.10.2003 года №131-ФЗ «Об общих принципах организации местного самоуправления в Российской Федерации», статьями 6, </w:t>
      </w:r>
      <w:r w:rsidRPr="00B52DC7">
        <w:rPr>
          <w:sz w:val="28"/>
          <w:szCs w:val="28"/>
        </w:rPr>
        <w:t xml:space="preserve">24  Устава </w:t>
      </w:r>
      <w:proofErr w:type="spellStart"/>
      <w:r w:rsidRPr="00B52DC7">
        <w:rPr>
          <w:sz w:val="28"/>
          <w:szCs w:val="28"/>
        </w:rPr>
        <w:t>Евдокимовского</w:t>
      </w:r>
      <w:proofErr w:type="spellEnd"/>
      <w:r w:rsidRPr="00B52DC7">
        <w:rPr>
          <w:sz w:val="28"/>
          <w:szCs w:val="28"/>
        </w:rPr>
        <w:t xml:space="preserve"> муниципального образования,  постановлением Администрации </w:t>
      </w:r>
      <w:proofErr w:type="spellStart"/>
      <w:r w:rsidRPr="00B52DC7">
        <w:rPr>
          <w:sz w:val="28"/>
          <w:szCs w:val="28"/>
        </w:rPr>
        <w:t>Евдокимовского</w:t>
      </w:r>
      <w:proofErr w:type="spellEnd"/>
      <w:r w:rsidRPr="00B52DC7">
        <w:rPr>
          <w:sz w:val="28"/>
          <w:szCs w:val="28"/>
        </w:rPr>
        <w:t xml:space="preserve">  сельского поселения </w:t>
      </w:r>
      <w:r w:rsidRPr="00B52DC7">
        <w:rPr>
          <w:bCs/>
          <w:sz w:val="28"/>
          <w:szCs w:val="28"/>
          <w:lang w:eastAsia="en-US"/>
        </w:rPr>
        <w:t xml:space="preserve"> от 27.06.2019 года №37 «О введении режима «Чрезвычайная ситуация» на территории </w:t>
      </w:r>
      <w:proofErr w:type="spellStart"/>
      <w:r w:rsidRPr="00B52DC7">
        <w:rPr>
          <w:bCs/>
          <w:sz w:val="28"/>
          <w:szCs w:val="28"/>
          <w:lang w:eastAsia="en-US"/>
        </w:rPr>
        <w:t>Евдокимовского</w:t>
      </w:r>
      <w:proofErr w:type="spellEnd"/>
      <w:r w:rsidRPr="00B52DC7">
        <w:rPr>
          <w:bCs/>
          <w:sz w:val="28"/>
          <w:szCs w:val="28"/>
          <w:lang w:eastAsia="en-US"/>
        </w:rPr>
        <w:t xml:space="preserve"> сельского поселения»,</w:t>
      </w:r>
    </w:p>
    <w:p w:rsidR="00B52DC7" w:rsidRPr="00B52DC7" w:rsidRDefault="00B52DC7" w:rsidP="00B52DC7">
      <w:pPr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52DC7">
        <w:rPr>
          <w:sz w:val="28"/>
          <w:szCs w:val="28"/>
        </w:rPr>
        <w:t> </w:t>
      </w:r>
      <w:r w:rsidRPr="00B52DC7">
        <w:rPr>
          <w:rFonts w:ascii="Segoe UI" w:hAnsi="Segoe UI" w:cs="Segoe UI"/>
          <w:sz w:val="18"/>
          <w:szCs w:val="18"/>
        </w:rPr>
        <w:t xml:space="preserve">                                                         </w:t>
      </w:r>
      <w:r w:rsidRPr="00B52DC7">
        <w:rPr>
          <w:b/>
          <w:bCs/>
          <w:sz w:val="28"/>
          <w:szCs w:val="28"/>
        </w:rPr>
        <w:t>ПОСТАНОВЛЯЮ:</w:t>
      </w:r>
      <w:r w:rsidRPr="00B52DC7">
        <w:rPr>
          <w:sz w:val="28"/>
          <w:szCs w:val="28"/>
        </w:rPr>
        <w:t> </w:t>
      </w:r>
    </w:p>
    <w:p w:rsidR="00B52DC7" w:rsidRPr="00B52DC7" w:rsidRDefault="00B52DC7" w:rsidP="00B52DC7">
      <w:pPr>
        <w:jc w:val="both"/>
        <w:textAlignment w:val="baseline"/>
        <w:rPr>
          <w:sz w:val="28"/>
          <w:szCs w:val="28"/>
        </w:rPr>
      </w:pPr>
    </w:p>
    <w:p w:rsidR="00B52DC7" w:rsidRPr="00B52DC7" w:rsidRDefault="00B52DC7" w:rsidP="00B52DC7">
      <w:pPr>
        <w:jc w:val="both"/>
        <w:textAlignment w:val="baseline"/>
        <w:rPr>
          <w:sz w:val="28"/>
          <w:szCs w:val="28"/>
          <w:lang w:eastAsia="en-US"/>
        </w:rPr>
      </w:pPr>
      <w:r w:rsidRPr="00B52DC7">
        <w:rPr>
          <w:sz w:val="28"/>
          <w:szCs w:val="28"/>
        </w:rPr>
        <w:t>1.</w:t>
      </w:r>
      <w:r w:rsidRPr="00B52DC7">
        <w:rPr>
          <w:sz w:val="28"/>
          <w:szCs w:val="28"/>
          <w:lang w:eastAsia="en-US"/>
        </w:rPr>
        <w:t xml:space="preserve">Внести в </w:t>
      </w:r>
      <w:proofErr w:type="gramStart"/>
      <w:r w:rsidRPr="00B52DC7">
        <w:rPr>
          <w:sz w:val="28"/>
          <w:szCs w:val="28"/>
          <w:lang w:eastAsia="en-US"/>
        </w:rPr>
        <w:t>постановление  администрации</w:t>
      </w:r>
      <w:proofErr w:type="gramEnd"/>
      <w:r w:rsidRPr="00B52DC7">
        <w:rPr>
          <w:sz w:val="28"/>
          <w:szCs w:val="28"/>
          <w:lang w:eastAsia="en-US"/>
        </w:rPr>
        <w:t xml:space="preserve"> </w:t>
      </w:r>
      <w:proofErr w:type="spellStart"/>
      <w:r w:rsidRPr="00B52DC7">
        <w:rPr>
          <w:sz w:val="28"/>
          <w:szCs w:val="28"/>
          <w:lang w:eastAsia="en-US"/>
        </w:rPr>
        <w:t>Евдокимовского</w:t>
      </w:r>
      <w:proofErr w:type="spellEnd"/>
      <w:r w:rsidRPr="00B52DC7">
        <w:rPr>
          <w:sz w:val="28"/>
          <w:szCs w:val="28"/>
          <w:lang w:eastAsia="en-US"/>
        </w:rPr>
        <w:t xml:space="preserve"> сельского поселения  от 01.07.2019 г № 40 « Об утверждении  зоны чрезвычайной ситуации» ( с  изменениями от 23.07.2019 г № 41,от 08.08.2019г №44, от 30.09.2019г №54, 09.12.2019г №68,от 20.02.2020 г № 15), изменения: </w:t>
      </w:r>
    </w:p>
    <w:p w:rsidR="00B52DC7" w:rsidRPr="00B52DC7" w:rsidRDefault="00B52DC7" w:rsidP="00B52DC7">
      <w:pPr>
        <w:tabs>
          <w:tab w:val="left" w:pos="3795"/>
        </w:tabs>
        <w:spacing w:line="256" w:lineRule="auto"/>
        <w:jc w:val="both"/>
        <w:rPr>
          <w:sz w:val="28"/>
          <w:szCs w:val="28"/>
          <w:lang w:eastAsia="en-US"/>
        </w:rPr>
      </w:pPr>
      <w:r w:rsidRPr="00B52DC7">
        <w:rPr>
          <w:sz w:val="28"/>
          <w:szCs w:val="28"/>
          <w:lang w:eastAsia="en-US"/>
        </w:rPr>
        <w:t xml:space="preserve">1.1 приложение </w:t>
      </w:r>
      <w:proofErr w:type="gramStart"/>
      <w:r w:rsidRPr="00B52DC7">
        <w:rPr>
          <w:sz w:val="28"/>
          <w:szCs w:val="28"/>
          <w:lang w:eastAsia="en-US"/>
        </w:rPr>
        <w:t>к  постановлению</w:t>
      </w:r>
      <w:proofErr w:type="gramEnd"/>
      <w:r w:rsidRPr="00B52DC7">
        <w:rPr>
          <w:sz w:val="28"/>
          <w:szCs w:val="28"/>
          <w:lang w:eastAsia="en-US"/>
        </w:rPr>
        <w:t xml:space="preserve">  администрации </w:t>
      </w:r>
      <w:proofErr w:type="spellStart"/>
      <w:r w:rsidRPr="00B52DC7">
        <w:rPr>
          <w:sz w:val="28"/>
          <w:szCs w:val="28"/>
          <w:lang w:eastAsia="en-US"/>
        </w:rPr>
        <w:t>Евдокимовского</w:t>
      </w:r>
      <w:proofErr w:type="spellEnd"/>
      <w:r w:rsidRPr="00B52DC7">
        <w:rPr>
          <w:sz w:val="28"/>
          <w:szCs w:val="28"/>
          <w:lang w:eastAsia="en-US"/>
        </w:rPr>
        <w:t xml:space="preserve"> сельского поселения от 01.07.2019г № 40  </w:t>
      </w:r>
      <w:r w:rsidRPr="00B52DC7">
        <w:rPr>
          <w:b/>
          <w:sz w:val="28"/>
          <w:szCs w:val="28"/>
          <w:lang w:eastAsia="en-US"/>
        </w:rPr>
        <w:t xml:space="preserve"> «</w:t>
      </w:r>
      <w:r w:rsidRPr="00B52DC7">
        <w:rPr>
          <w:sz w:val="28"/>
          <w:szCs w:val="28"/>
          <w:lang w:eastAsia="en-US"/>
        </w:rPr>
        <w:t xml:space="preserve">Перечень населенных пунктов, улиц, номеров домов, квартир и земельных участков, попавших в зону чрезвычайной ситуации </w:t>
      </w:r>
      <w:r w:rsidRPr="00B52DC7">
        <w:rPr>
          <w:sz w:val="28"/>
          <w:szCs w:val="28"/>
        </w:rPr>
        <w:t xml:space="preserve">на территории </w:t>
      </w:r>
      <w:proofErr w:type="spellStart"/>
      <w:r w:rsidRPr="00B52DC7">
        <w:rPr>
          <w:sz w:val="28"/>
          <w:szCs w:val="28"/>
        </w:rPr>
        <w:t>Евдокимовского</w:t>
      </w:r>
      <w:proofErr w:type="spellEnd"/>
      <w:r w:rsidRPr="00B52DC7">
        <w:rPr>
          <w:sz w:val="28"/>
          <w:szCs w:val="28"/>
        </w:rPr>
        <w:t xml:space="preserve"> сельского поселения, сложившейся </w:t>
      </w:r>
      <w:r w:rsidRPr="00B52DC7">
        <w:rPr>
          <w:sz w:val="28"/>
          <w:szCs w:val="28"/>
          <w:lang w:eastAsia="en-US"/>
        </w:rPr>
        <w:t xml:space="preserve">в результате паводка, вызванного сильными дождями, прошедшими в июне 2019 года на территории Иркутской области»   изложить  в следующей редакции : </w:t>
      </w:r>
    </w:p>
    <w:p w:rsidR="00B52DC7" w:rsidRPr="00B52DC7" w:rsidRDefault="00B52DC7" w:rsidP="00B52DC7">
      <w:pPr>
        <w:tabs>
          <w:tab w:val="left" w:pos="3795"/>
        </w:tabs>
        <w:spacing w:line="256" w:lineRule="auto"/>
        <w:jc w:val="both"/>
        <w:rPr>
          <w:sz w:val="28"/>
          <w:szCs w:val="28"/>
          <w:lang w:eastAsia="en-US"/>
        </w:rPr>
      </w:pPr>
    </w:p>
    <w:p w:rsidR="00B52DC7" w:rsidRPr="00B52DC7" w:rsidRDefault="00B52DC7" w:rsidP="00B52DC7">
      <w:pPr>
        <w:tabs>
          <w:tab w:val="left" w:pos="3795"/>
        </w:tabs>
        <w:spacing w:line="256" w:lineRule="auto"/>
        <w:jc w:val="both"/>
        <w:rPr>
          <w:sz w:val="28"/>
          <w:szCs w:val="28"/>
          <w:lang w:eastAsia="en-US"/>
        </w:rPr>
      </w:pPr>
    </w:p>
    <w:p w:rsidR="00B52DC7" w:rsidRPr="00B52DC7" w:rsidRDefault="00B52DC7" w:rsidP="00B52DC7">
      <w:pPr>
        <w:tabs>
          <w:tab w:val="left" w:pos="3795"/>
        </w:tabs>
        <w:spacing w:line="256" w:lineRule="auto"/>
        <w:jc w:val="both"/>
        <w:rPr>
          <w:sz w:val="28"/>
          <w:szCs w:val="28"/>
          <w:lang w:eastAsia="en-US"/>
        </w:rPr>
      </w:pPr>
    </w:p>
    <w:p w:rsidR="00B52DC7" w:rsidRPr="00B52DC7" w:rsidRDefault="00B52DC7" w:rsidP="00B52DC7">
      <w:pPr>
        <w:tabs>
          <w:tab w:val="left" w:pos="3795"/>
        </w:tabs>
        <w:spacing w:line="256" w:lineRule="auto"/>
        <w:jc w:val="both"/>
        <w:rPr>
          <w:sz w:val="28"/>
          <w:szCs w:val="28"/>
          <w:lang w:eastAsia="en-US"/>
        </w:rPr>
      </w:pPr>
    </w:p>
    <w:p w:rsidR="00B52DC7" w:rsidRPr="00B52DC7" w:rsidRDefault="00B52DC7" w:rsidP="00B52DC7">
      <w:pPr>
        <w:tabs>
          <w:tab w:val="left" w:pos="3795"/>
        </w:tabs>
        <w:spacing w:line="256" w:lineRule="auto"/>
        <w:jc w:val="both"/>
        <w:rPr>
          <w:sz w:val="28"/>
          <w:szCs w:val="28"/>
        </w:rPr>
      </w:pPr>
    </w:p>
    <w:tbl>
      <w:tblPr>
        <w:tblStyle w:val="380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506"/>
        <w:gridCol w:w="2324"/>
        <w:gridCol w:w="5159"/>
        <w:gridCol w:w="1356"/>
      </w:tblGrid>
      <w:tr w:rsidR="00B52DC7" w:rsidRPr="00B52DC7" w:rsidTr="00B52DC7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C7" w:rsidRPr="00B52DC7" w:rsidRDefault="00B52DC7" w:rsidP="00B52DC7">
            <w:pPr>
              <w:jc w:val="center"/>
              <w:rPr>
                <w:sz w:val="28"/>
                <w:szCs w:val="28"/>
              </w:rPr>
            </w:pPr>
            <w:r w:rsidRPr="00B52DC7">
              <w:rPr>
                <w:sz w:val="28"/>
                <w:szCs w:val="28"/>
              </w:rPr>
              <w:t xml:space="preserve">1. Деревня  </w:t>
            </w:r>
            <w:proofErr w:type="spellStart"/>
            <w:r w:rsidRPr="00B52DC7">
              <w:rPr>
                <w:sz w:val="28"/>
                <w:szCs w:val="28"/>
              </w:rPr>
              <w:t>п.Евдокимовский</w:t>
            </w:r>
            <w:proofErr w:type="spellEnd"/>
            <w:r w:rsidRPr="00B52DC7">
              <w:rPr>
                <w:sz w:val="28"/>
                <w:szCs w:val="28"/>
              </w:rPr>
              <w:t xml:space="preserve"> </w:t>
            </w:r>
            <w:proofErr w:type="spellStart"/>
            <w:r w:rsidRPr="00B52DC7">
              <w:rPr>
                <w:sz w:val="28"/>
                <w:szCs w:val="28"/>
              </w:rPr>
              <w:t>Тулунского</w:t>
            </w:r>
            <w:proofErr w:type="spellEnd"/>
            <w:r w:rsidRPr="00B52DC7">
              <w:rPr>
                <w:sz w:val="28"/>
                <w:szCs w:val="28"/>
              </w:rPr>
              <w:t xml:space="preserve"> района Иркутской области</w:t>
            </w:r>
          </w:p>
        </w:tc>
      </w:tr>
      <w:tr w:rsidR="00B52DC7" w:rsidRPr="00B52DC7" w:rsidTr="00B52DC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C7" w:rsidRPr="00B52DC7" w:rsidRDefault="00B52DC7" w:rsidP="00B52DC7">
            <w:pPr>
              <w:jc w:val="center"/>
              <w:rPr>
                <w:sz w:val="28"/>
                <w:szCs w:val="28"/>
              </w:rPr>
            </w:pPr>
            <w:r w:rsidRPr="00B52DC7">
              <w:rPr>
                <w:sz w:val="28"/>
                <w:szCs w:val="28"/>
              </w:rPr>
              <w:t xml:space="preserve">№ </w:t>
            </w:r>
          </w:p>
          <w:p w:rsidR="00B52DC7" w:rsidRPr="00B52DC7" w:rsidRDefault="00B52DC7" w:rsidP="00B52DC7">
            <w:pPr>
              <w:jc w:val="center"/>
              <w:rPr>
                <w:sz w:val="28"/>
                <w:szCs w:val="28"/>
              </w:rPr>
            </w:pPr>
            <w:r w:rsidRPr="00B52DC7">
              <w:rPr>
                <w:sz w:val="28"/>
                <w:szCs w:val="28"/>
              </w:rPr>
              <w:t>п/п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C7" w:rsidRPr="00B52DC7" w:rsidRDefault="00B52DC7" w:rsidP="00B52DC7">
            <w:pPr>
              <w:jc w:val="center"/>
              <w:rPr>
                <w:sz w:val="28"/>
                <w:szCs w:val="28"/>
              </w:rPr>
            </w:pPr>
            <w:r w:rsidRPr="00B52DC7">
              <w:rPr>
                <w:sz w:val="28"/>
                <w:szCs w:val="28"/>
              </w:rPr>
              <w:t>Наименование улиц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C7" w:rsidRPr="00B52DC7" w:rsidRDefault="00B52DC7" w:rsidP="00B52DC7">
            <w:pPr>
              <w:jc w:val="center"/>
              <w:rPr>
                <w:sz w:val="28"/>
                <w:szCs w:val="28"/>
              </w:rPr>
            </w:pPr>
            <w:r w:rsidRPr="00B52DC7">
              <w:rPr>
                <w:sz w:val="28"/>
                <w:szCs w:val="28"/>
              </w:rPr>
              <w:t>Номера домов (квартир, земельных участков)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C7" w:rsidRPr="00B52DC7" w:rsidRDefault="00B52DC7" w:rsidP="00B52DC7">
            <w:pPr>
              <w:jc w:val="center"/>
              <w:rPr>
                <w:sz w:val="28"/>
                <w:szCs w:val="28"/>
              </w:rPr>
            </w:pPr>
            <w:r w:rsidRPr="00B52DC7">
              <w:rPr>
                <w:sz w:val="28"/>
                <w:szCs w:val="28"/>
              </w:rPr>
              <w:t>Примечание</w:t>
            </w:r>
          </w:p>
        </w:tc>
      </w:tr>
      <w:tr w:rsidR="00B52DC7" w:rsidRPr="00B52DC7" w:rsidTr="00B52DC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C7" w:rsidRPr="00B52DC7" w:rsidRDefault="00B52DC7" w:rsidP="00B52DC7">
            <w:pPr>
              <w:jc w:val="center"/>
              <w:rPr>
                <w:sz w:val="28"/>
                <w:szCs w:val="28"/>
              </w:rPr>
            </w:pPr>
            <w:r w:rsidRPr="00B52DC7">
              <w:rPr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C7" w:rsidRPr="00B52DC7" w:rsidRDefault="00B52DC7" w:rsidP="00B52DC7">
            <w:pPr>
              <w:jc w:val="center"/>
              <w:rPr>
                <w:sz w:val="28"/>
                <w:szCs w:val="28"/>
              </w:rPr>
            </w:pPr>
            <w:proofErr w:type="spellStart"/>
            <w:r w:rsidRPr="00B52DC7">
              <w:rPr>
                <w:sz w:val="28"/>
                <w:szCs w:val="28"/>
              </w:rPr>
              <w:t>Бугутуйская</w:t>
            </w:r>
            <w:proofErr w:type="spellEnd"/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C7" w:rsidRPr="00B52DC7" w:rsidRDefault="00B52DC7" w:rsidP="00B52DC7">
            <w:pPr>
              <w:jc w:val="center"/>
              <w:rPr>
                <w:sz w:val="28"/>
                <w:szCs w:val="28"/>
                <w:lang w:eastAsia="en-US"/>
              </w:rPr>
            </w:pPr>
            <w:r w:rsidRPr="00B52DC7">
              <w:rPr>
                <w:sz w:val="28"/>
                <w:szCs w:val="28"/>
                <w:lang w:eastAsia="en-US"/>
              </w:rPr>
              <w:t xml:space="preserve">д.4, д.5, д.6, д.7, </w:t>
            </w:r>
            <w:proofErr w:type="gramStart"/>
            <w:r w:rsidRPr="00B52DC7">
              <w:rPr>
                <w:sz w:val="28"/>
                <w:szCs w:val="28"/>
                <w:lang w:eastAsia="en-US"/>
              </w:rPr>
              <w:t>д.8,д.</w:t>
            </w:r>
            <w:proofErr w:type="gramEnd"/>
            <w:r w:rsidRPr="00B52DC7">
              <w:rPr>
                <w:sz w:val="28"/>
                <w:szCs w:val="28"/>
                <w:lang w:eastAsia="en-US"/>
              </w:rPr>
              <w:t>9 д.10, д.12, д.13, д.14,</w:t>
            </w:r>
          </w:p>
          <w:p w:rsidR="00B52DC7" w:rsidRPr="00B52DC7" w:rsidRDefault="00B52DC7" w:rsidP="00B52DC7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B52DC7">
              <w:rPr>
                <w:sz w:val="28"/>
                <w:szCs w:val="28"/>
                <w:lang w:eastAsia="en-US"/>
              </w:rPr>
              <w:t>д.16,д.</w:t>
            </w:r>
            <w:proofErr w:type="gramEnd"/>
            <w:r w:rsidRPr="00B52DC7">
              <w:rPr>
                <w:sz w:val="28"/>
                <w:szCs w:val="28"/>
                <w:lang w:eastAsia="en-US"/>
              </w:rPr>
              <w:t>17,д.18,д.20,д.21,д.22,д.23,д.19,</w:t>
            </w:r>
          </w:p>
          <w:p w:rsidR="00B52DC7" w:rsidRPr="00B52DC7" w:rsidRDefault="00B52DC7" w:rsidP="00B52DC7">
            <w:pPr>
              <w:rPr>
                <w:sz w:val="28"/>
                <w:szCs w:val="28"/>
                <w:lang w:eastAsia="en-US"/>
              </w:rPr>
            </w:pPr>
            <w:r w:rsidRPr="00B52DC7">
              <w:rPr>
                <w:sz w:val="28"/>
                <w:szCs w:val="28"/>
                <w:lang w:eastAsia="en-US"/>
              </w:rPr>
              <w:t>д.11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C7" w:rsidRPr="00B52DC7" w:rsidRDefault="00B52DC7" w:rsidP="00B52DC7">
            <w:pPr>
              <w:jc w:val="center"/>
              <w:rPr>
                <w:sz w:val="28"/>
                <w:szCs w:val="28"/>
              </w:rPr>
            </w:pPr>
          </w:p>
        </w:tc>
      </w:tr>
      <w:tr w:rsidR="00B52DC7" w:rsidRPr="00B52DC7" w:rsidTr="00B52DC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C7" w:rsidRPr="00B52DC7" w:rsidRDefault="00B52DC7" w:rsidP="00B52DC7">
            <w:pPr>
              <w:jc w:val="center"/>
              <w:rPr>
                <w:sz w:val="28"/>
                <w:szCs w:val="28"/>
              </w:rPr>
            </w:pPr>
            <w:r w:rsidRPr="00B52DC7">
              <w:rPr>
                <w:sz w:val="28"/>
                <w:szCs w:val="28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C7" w:rsidRPr="00B52DC7" w:rsidRDefault="00B52DC7" w:rsidP="00B52DC7">
            <w:pPr>
              <w:jc w:val="center"/>
              <w:rPr>
                <w:sz w:val="28"/>
                <w:szCs w:val="28"/>
              </w:rPr>
            </w:pPr>
            <w:r w:rsidRPr="00B52DC7">
              <w:rPr>
                <w:sz w:val="28"/>
                <w:szCs w:val="28"/>
              </w:rPr>
              <w:t>Набережная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C7" w:rsidRPr="00B52DC7" w:rsidRDefault="00B52DC7" w:rsidP="00B52DC7">
            <w:pPr>
              <w:jc w:val="center"/>
              <w:rPr>
                <w:sz w:val="28"/>
                <w:szCs w:val="28"/>
                <w:lang w:eastAsia="en-US"/>
              </w:rPr>
            </w:pPr>
            <w:r w:rsidRPr="00B52DC7">
              <w:rPr>
                <w:sz w:val="28"/>
                <w:szCs w:val="28"/>
                <w:lang w:eastAsia="en-US"/>
              </w:rPr>
              <w:t xml:space="preserve">д.1,д.2,д.3,д.4,д.5,д.6кв1,д.6 </w:t>
            </w:r>
            <w:proofErr w:type="spellStart"/>
            <w:r w:rsidRPr="00B52DC7">
              <w:rPr>
                <w:sz w:val="28"/>
                <w:szCs w:val="28"/>
                <w:lang w:eastAsia="en-US"/>
              </w:rPr>
              <w:t>кв</w:t>
            </w:r>
            <w:proofErr w:type="spellEnd"/>
            <w:r w:rsidRPr="00B52DC7">
              <w:rPr>
                <w:sz w:val="28"/>
                <w:szCs w:val="28"/>
                <w:lang w:eastAsia="en-US"/>
              </w:rPr>
              <w:t xml:space="preserve"> 2,д.7,д.8, д.6а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C7" w:rsidRPr="00B52DC7" w:rsidRDefault="00B52DC7" w:rsidP="00B52DC7">
            <w:pPr>
              <w:jc w:val="center"/>
              <w:rPr>
                <w:sz w:val="28"/>
                <w:szCs w:val="28"/>
              </w:rPr>
            </w:pPr>
          </w:p>
        </w:tc>
      </w:tr>
      <w:tr w:rsidR="00B52DC7" w:rsidRPr="00B52DC7" w:rsidTr="00B52DC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C7" w:rsidRPr="00B52DC7" w:rsidRDefault="00B52DC7" w:rsidP="00B52DC7">
            <w:pPr>
              <w:jc w:val="center"/>
              <w:rPr>
                <w:sz w:val="28"/>
                <w:szCs w:val="28"/>
              </w:rPr>
            </w:pPr>
            <w:r w:rsidRPr="00B52DC7">
              <w:rPr>
                <w:sz w:val="28"/>
                <w:szCs w:val="28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C7" w:rsidRPr="00B52DC7" w:rsidRDefault="00B52DC7" w:rsidP="00B52DC7">
            <w:pPr>
              <w:jc w:val="center"/>
              <w:rPr>
                <w:sz w:val="28"/>
                <w:szCs w:val="28"/>
              </w:rPr>
            </w:pPr>
            <w:r w:rsidRPr="00B52DC7">
              <w:rPr>
                <w:sz w:val="28"/>
                <w:szCs w:val="28"/>
              </w:rPr>
              <w:t>Складская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C7" w:rsidRPr="00B52DC7" w:rsidRDefault="00B52DC7" w:rsidP="00B52DC7">
            <w:pPr>
              <w:rPr>
                <w:sz w:val="28"/>
                <w:szCs w:val="28"/>
                <w:lang w:eastAsia="en-US"/>
              </w:rPr>
            </w:pPr>
            <w:r w:rsidRPr="00B52DC7">
              <w:rPr>
                <w:sz w:val="28"/>
                <w:szCs w:val="28"/>
                <w:lang w:eastAsia="en-US"/>
              </w:rPr>
              <w:t>д.1, д.2; д.3, д.6кв1, д.6кв.2, д.7кв.1 д.7кв2, д.9.кв1, д.9кв.2, д.10, д.11, д.13,</w:t>
            </w:r>
          </w:p>
          <w:p w:rsidR="00B52DC7" w:rsidRPr="00B52DC7" w:rsidRDefault="00B52DC7" w:rsidP="00B52DC7">
            <w:pPr>
              <w:rPr>
                <w:sz w:val="28"/>
                <w:szCs w:val="28"/>
                <w:lang w:eastAsia="en-US"/>
              </w:rPr>
            </w:pPr>
            <w:r w:rsidRPr="00B52DC7">
              <w:rPr>
                <w:sz w:val="28"/>
                <w:szCs w:val="28"/>
                <w:lang w:eastAsia="en-US"/>
              </w:rPr>
              <w:t>д.14д.8кв1,д.8 кв2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C7" w:rsidRPr="00B52DC7" w:rsidRDefault="00B52DC7" w:rsidP="00B52DC7">
            <w:pPr>
              <w:jc w:val="center"/>
              <w:rPr>
                <w:sz w:val="28"/>
                <w:szCs w:val="28"/>
              </w:rPr>
            </w:pPr>
          </w:p>
        </w:tc>
      </w:tr>
      <w:tr w:rsidR="00B52DC7" w:rsidRPr="00B52DC7" w:rsidTr="00B52DC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C7" w:rsidRPr="00B52DC7" w:rsidRDefault="00B52DC7" w:rsidP="00B52DC7">
            <w:pPr>
              <w:jc w:val="center"/>
              <w:rPr>
                <w:sz w:val="28"/>
                <w:szCs w:val="28"/>
              </w:rPr>
            </w:pPr>
            <w:r w:rsidRPr="00B52DC7">
              <w:rPr>
                <w:sz w:val="28"/>
                <w:szCs w:val="28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C7" w:rsidRPr="00B52DC7" w:rsidRDefault="00B52DC7" w:rsidP="00B52DC7">
            <w:pPr>
              <w:jc w:val="center"/>
              <w:rPr>
                <w:sz w:val="28"/>
                <w:szCs w:val="28"/>
              </w:rPr>
            </w:pPr>
            <w:r w:rsidRPr="00B52DC7">
              <w:rPr>
                <w:sz w:val="28"/>
                <w:szCs w:val="28"/>
              </w:rPr>
              <w:t>Больничная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C7" w:rsidRPr="00B52DC7" w:rsidRDefault="00B52DC7" w:rsidP="00B52DC7">
            <w:pPr>
              <w:rPr>
                <w:sz w:val="28"/>
                <w:szCs w:val="28"/>
                <w:lang w:eastAsia="en-US"/>
              </w:rPr>
            </w:pPr>
            <w:r w:rsidRPr="00B52DC7">
              <w:rPr>
                <w:sz w:val="28"/>
                <w:szCs w:val="28"/>
                <w:lang w:eastAsia="en-US"/>
              </w:rPr>
              <w:t xml:space="preserve">д.1, д.2, д.3, </w:t>
            </w:r>
            <w:proofErr w:type="gramStart"/>
            <w:r w:rsidRPr="00B52DC7">
              <w:rPr>
                <w:sz w:val="28"/>
                <w:szCs w:val="28"/>
                <w:lang w:eastAsia="en-US"/>
              </w:rPr>
              <w:t>д.4,д.</w:t>
            </w:r>
            <w:proofErr w:type="gramEnd"/>
            <w:r w:rsidRPr="00B52DC7">
              <w:rPr>
                <w:sz w:val="28"/>
                <w:szCs w:val="28"/>
                <w:lang w:eastAsia="en-US"/>
              </w:rPr>
              <w:t>5,д.7,д.11,д.13,д.14,д.15</w:t>
            </w:r>
          </w:p>
          <w:p w:rsidR="00B52DC7" w:rsidRPr="00B52DC7" w:rsidRDefault="00B52DC7" w:rsidP="00B52DC7">
            <w:pPr>
              <w:rPr>
                <w:sz w:val="28"/>
                <w:szCs w:val="28"/>
                <w:lang w:eastAsia="en-US"/>
              </w:rPr>
            </w:pPr>
            <w:r w:rsidRPr="00B52DC7">
              <w:rPr>
                <w:sz w:val="28"/>
                <w:szCs w:val="28"/>
                <w:lang w:eastAsia="en-US"/>
              </w:rPr>
              <w:t>д16,д.6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C7" w:rsidRPr="00B52DC7" w:rsidRDefault="00B52DC7" w:rsidP="00B52DC7">
            <w:pPr>
              <w:jc w:val="center"/>
              <w:rPr>
                <w:sz w:val="28"/>
                <w:szCs w:val="28"/>
              </w:rPr>
            </w:pPr>
          </w:p>
        </w:tc>
      </w:tr>
      <w:tr w:rsidR="00B52DC7" w:rsidRPr="00B52DC7" w:rsidTr="00B52DC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C7" w:rsidRPr="00B52DC7" w:rsidRDefault="00B52DC7" w:rsidP="00B52DC7">
            <w:pPr>
              <w:jc w:val="center"/>
              <w:rPr>
                <w:sz w:val="28"/>
                <w:szCs w:val="28"/>
              </w:rPr>
            </w:pPr>
            <w:r w:rsidRPr="00B52DC7">
              <w:rPr>
                <w:sz w:val="28"/>
                <w:szCs w:val="28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C7" w:rsidRPr="00B52DC7" w:rsidRDefault="00B52DC7" w:rsidP="00B52DC7">
            <w:pPr>
              <w:jc w:val="center"/>
              <w:rPr>
                <w:sz w:val="28"/>
                <w:szCs w:val="28"/>
              </w:rPr>
            </w:pPr>
            <w:r w:rsidRPr="00B52DC7">
              <w:rPr>
                <w:sz w:val="28"/>
                <w:szCs w:val="28"/>
              </w:rPr>
              <w:t>Паромная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C7" w:rsidRPr="00B52DC7" w:rsidRDefault="00B52DC7" w:rsidP="00B52DC7">
            <w:pPr>
              <w:jc w:val="center"/>
              <w:rPr>
                <w:sz w:val="28"/>
                <w:szCs w:val="28"/>
                <w:lang w:eastAsia="en-US"/>
              </w:rPr>
            </w:pPr>
            <w:r w:rsidRPr="00B52DC7">
              <w:rPr>
                <w:sz w:val="28"/>
                <w:szCs w:val="28"/>
                <w:lang w:eastAsia="en-US"/>
              </w:rPr>
              <w:t>д.2,д.3кв1,д.3кв2,д.4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C7" w:rsidRPr="00B52DC7" w:rsidRDefault="00B52DC7" w:rsidP="00B52DC7">
            <w:pPr>
              <w:jc w:val="center"/>
              <w:rPr>
                <w:sz w:val="28"/>
                <w:szCs w:val="28"/>
              </w:rPr>
            </w:pPr>
          </w:p>
        </w:tc>
      </w:tr>
      <w:tr w:rsidR="00B52DC7" w:rsidRPr="00B52DC7" w:rsidTr="00B52DC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C7" w:rsidRPr="00B52DC7" w:rsidRDefault="00B52DC7" w:rsidP="00B52DC7">
            <w:pPr>
              <w:jc w:val="center"/>
              <w:rPr>
                <w:sz w:val="28"/>
                <w:szCs w:val="28"/>
              </w:rPr>
            </w:pPr>
            <w:r w:rsidRPr="00B52DC7">
              <w:rPr>
                <w:sz w:val="28"/>
                <w:szCs w:val="28"/>
              </w:rPr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C7" w:rsidRPr="00B52DC7" w:rsidRDefault="00B52DC7" w:rsidP="00B52DC7">
            <w:pPr>
              <w:jc w:val="center"/>
              <w:rPr>
                <w:sz w:val="28"/>
                <w:szCs w:val="28"/>
              </w:rPr>
            </w:pPr>
            <w:r w:rsidRPr="00B52DC7">
              <w:rPr>
                <w:sz w:val="28"/>
                <w:szCs w:val="28"/>
              </w:rPr>
              <w:t>Центральная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C7" w:rsidRPr="00B52DC7" w:rsidRDefault="00B52DC7" w:rsidP="00B52DC7">
            <w:pPr>
              <w:rPr>
                <w:sz w:val="28"/>
                <w:szCs w:val="28"/>
              </w:rPr>
            </w:pPr>
            <w:r w:rsidRPr="00B52DC7">
              <w:rPr>
                <w:sz w:val="28"/>
                <w:szCs w:val="28"/>
              </w:rPr>
              <w:t>д.3, д.4, д.7кв1, д.7кв2, д.8, д.9, д.10кв.1,</w:t>
            </w:r>
          </w:p>
          <w:p w:rsidR="00B52DC7" w:rsidRPr="00B52DC7" w:rsidRDefault="00B52DC7" w:rsidP="00B52DC7">
            <w:pPr>
              <w:rPr>
                <w:sz w:val="28"/>
                <w:szCs w:val="28"/>
              </w:rPr>
            </w:pPr>
            <w:r w:rsidRPr="00B52DC7">
              <w:rPr>
                <w:sz w:val="28"/>
                <w:szCs w:val="28"/>
              </w:rPr>
              <w:t xml:space="preserve">д10 кв2,д.12 </w:t>
            </w:r>
            <w:proofErr w:type="spellStart"/>
            <w:r w:rsidRPr="00B52DC7">
              <w:rPr>
                <w:sz w:val="28"/>
                <w:szCs w:val="28"/>
              </w:rPr>
              <w:t>кв</w:t>
            </w:r>
            <w:proofErr w:type="spellEnd"/>
            <w:r w:rsidRPr="00B52DC7">
              <w:rPr>
                <w:sz w:val="28"/>
                <w:szCs w:val="28"/>
              </w:rPr>
              <w:t xml:space="preserve"> 1,д.12 </w:t>
            </w:r>
            <w:proofErr w:type="spellStart"/>
            <w:r w:rsidRPr="00B52DC7">
              <w:rPr>
                <w:sz w:val="28"/>
                <w:szCs w:val="28"/>
              </w:rPr>
              <w:t>кв</w:t>
            </w:r>
            <w:proofErr w:type="spellEnd"/>
            <w:r w:rsidRPr="00B52DC7">
              <w:rPr>
                <w:sz w:val="28"/>
                <w:szCs w:val="28"/>
              </w:rPr>
              <w:t xml:space="preserve"> 2,д.15,д.16кв2,д.18кв1,д.18 кв2,д.20,д.21,д.23,д.5,д.2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C7" w:rsidRPr="00B52DC7" w:rsidRDefault="00B52DC7" w:rsidP="00B52DC7">
            <w:pPr>
              <w:jc w:val="center"/>
              <w:rPr>
                <w:sz w:val="28"/>
                <w:szCs w:val="28"/>
              </w:rPr>
            </w:pPr>
          </w:p>
        </w:tc>
      </w:tr>
      <w:tr w:rsidR="00B52DC7" w:rsidRPr="00B52DC7" w:rsidTr="00B52DC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C7" w:rsidRPr="00B52DC7" w:rsidRDefault="00B52DC7" w:rsidP="00B52DC7">
            <w:pPr>
              <w:jc w:val="center"/>
              <w:rPr>
                <w:sz w:val="28"/>
                <w:szCs w:val="28"/>
              </w:rPr>
            </w:pPr>
            <w:r w:rsidRPr="00B52DC7">
              <w:rPr>
                <w:sz w:val="28"/>
                <w:szCs w:val="28"/>
              </w:rPr>
              <w:t>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C7" w:rsidRPr="00B52DC7" w:rsidRDefault="00B52DC7" w:rsidP="00B52DC7">
            <w:pPr>
              <w:jc w:val="center"/>
              <w:rPr>
                <w:sz w:val="28"/>
                <w:szCs w:val="28"/>
              </w:rPr>
            </w:pPr>
            <w:r w:rsidRPr="00B52DC7">
              <w:rPr>
                <w:sz w:val="28"/>
                <w:szCs w:val="28"/>
              </w:rPr>
              <w:t>Школьная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C7" w:rsidRPr="00B52DC7" w:rsidRDefault="00B52DC7" w:rsidP="00B52DC7">
            <w:pPr>
              <w:tabs>
                <w:tab w:val="center" w:pos="2357"/>
              </w:tabs>
              <w:rPr>
                <w:sz w:val="28"/>
                <w:szCs w:val="28"/>
              </w:rPr>
            </w:pPr>
            <w:r w:rsidRPr="00B52DC7">
              <w:rPr>
                <w:sz w:val="28"/>
                <w:szCs w:val="28"/>
              </w:rPr>
              <w:t>д.3,д.4,д.5,д.6,д.7,д.9.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C7" w:rsidRPr="00B52DC7" w:rsidRDefault="00B52DC7" w:rsidP="00B52DC7">
            <w:pPr>
              <w:jc w:val="center"/>
              <w:rPr>
                <w:sz w:val="28"/>
                <w:szCs w:val="28"/>
              </w:rPr>
            </w:pPr>
          </w:p>
        </w:tc>
      </w:tr>
      <w:tr w:rsidR="00B52DC7" w:rsidRPr="00B52DC7" w:rsidTr="00B52DC7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C7" w:rsidRPr="00B52DC7" w:rsidRDefault="00B52DC7" w:rsidP="00B52DC7">
            <w:pPr>
              <w:jc w:val="center"/>
              <w:rPr>
                <w:sz w:val="28"/>
                <w:szCs w:val="28"/>
              </w:rPr>
            </w:pPr>
            <w:r w:rsidRPr="00B52DC7">
              <w:rPr>
                <w:sz w:val="28"/>
                <w:szCs w:val="28"/>
              </w:rPr>
              <w:t xml:space="preserve">2. Деревня Евдокимова  </w:t>
            </w:r>
            <w:proofErr w:type="spellStart"/>
            <w:r w:rsidRPr="00B52DC7">
              <w:rPr>
                <w:sz w:val="28"/>
                <w:szCs w:val="28"/>
              </w:rPr>
              <w:t>Тулунского</w:t>
            </w:r>
            <w:proofErr w:type="spellEnd"/>
            <w:r w:rsidRPr="00B52DC7">
              <w:rPr>
                <w:sz w:val="28"/>
                <w:szCs w:val="28"/>
              </w:rPr>
              <w:t xml:space="preserve"> района Иркутской области</w:t>
            </w:r>
          </w:p>
        </w:tc>
      </w:tr>
      <w:tr w:rsidR="00B52DC7" w:rsidRPr="00B52DC7" w:rsidTr="00B52DC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C7" w:rsidRPr="00B52DC7" w:rsidRDefault="00B52DC7" w:rsidP="00B52DC7">
            <w:pPr>
              <w:jc w:val="center"/>
              <w:rPr>
                <w:sz w:val="28"/>
                <w:szCs w:val="28"/>
              </w:rPr>
            </w:pPr>
            <w:r w:rsidRPr="00B52DC7">
              <w:rPr>
                <w:sz w:val="28"/>
                <w:szCs w:val="28"/>
              </w:rPr>
              <w:t xml:space="preserve">№ </w:t>
            </w:r>
          </w:p>
          <w:p w:rsidR="00B52DC7" w:rsidRPr="00B52DC7" w:rsidRDefault="00B52DC7" w:rsidP="00B52DC7">
            <w:pPr>
              <w:jc w:val="center"/>
              <w:rPr>
                <w:sz w:val="28"/>
                <w:szCs w:val="28"/>
              </w:rPr>
            </w:pPr>
            <w:r w:rsidRPr="00B52DC7">
              <w:rPr>
                <w:sz w:val="28"/>
                <w:szCs w:val="28"/>
              </w:rPr>
              <w:t>п/п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C7" w:rsidRPr="00B52DC7" w:rsidRDefault="00B52DC7" w:rsidP="00B52DC7">
            <w:pPr>
              <w:jc w:val="center"/>
              <w:rPr>
                <w:sz w:val="28"/>
                <w:szCs w:val="28"/>
              </w:rPr>
            </w:pPr>
            <w:r w:rsidRPr="00B52DC7">
              <w:rPr>
                <w:sz w:val="28"/>
                <w:szCs w:val="28"/>
              </w:rPr>
              <w:t>Наименование улиц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C7" w:rsidRPr="00B52DC7" w:rsidRDefault="00B52DC7" w:rsidP="00B52DC7">
            <w:pPr>
              <w:jc w:val="center"/>
              <w:rPr>
                <w:sz w:val="28"/>
                <w:szCs w:val="28"/>
              </w:rPr>
            </w:pPr>
            <w:r w:rsidRPr="00B52DC7">
              <w:rPr>
                <w:sz w:val="28"/>
                <w:szCs w:val="28"/>
              </w:rPr>
              <w:t>Номера домов (квартир, земельных участков)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C7" w:rsidRPr="00B52DC7" w:rsidRDefault="00B52DC7" w:rsidP="00B52DC7">
            <w:pPr>
              <w:jc w:val="center"/>
              <w:rPr>
                <w:sz w:val="28"/>
                <w:szCs w:val="28"/>
              </w:rPr>
            </w:pPr>
            <w:r w:rsidRPr="00B52DC7">
              <w:rPr>
                <w:sz w:val="28"/>
                <w:szCs w:val="28"/>
              </w:rPr>
              <w:t>Примечание</w:t>
            </w:r>
          </w:p>
        </w:tc>
      </w:tr>
      <w:tr w:rsidR="00B52DC7" w:rsidRPr="00B52DC7" w:rsidTr="00B52DC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C7" w:rsidRPr="00B52DC7" w:rsidRDefault="00B52DC7" w:rsidP="00B52DC7">
            <w:pPr>
              <w:jc w:val="center"/>
              <w:rPr>
                <w:sz w:val="28"/>
                <w:szCs w:val="28"/>
              </w:rPr>
            </w:pPr>
            <w:r w:rsidRPr="00B52DC7">
              <w:rPr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C7" w:rsidRPr="00B52DC7" w:rsidRDefault="00B52DC7" w:rsidP="00B52DC7">
            <w:pPr>
              <w:jc w:val="center"/>
              <w:rPr>
                <w:sz w:val="28"/>
                <w:szCs w:val="28"/>
              </w:rPr>
            </w:pPr>
            <w:r w:rsidRPr="00B52DC7">
              <w:rPr>
                <w:sz w:val="28"/>
                <w:szCs w:val="28"/>
              </w:rPr>
              <w:t>Центральная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C7" w:rsidRPr="00B52DC7" w:rsidRDefault="00B52DC7" w:rsidP="00B52DC7">
            <w:pPr>
              <w:rPr>
                <w:sz w:val="28"/>
                <w:szCs w:val="28"/>
                <w:lang w:eastAsia="en-US"/>
              </w:rPr>
            </w:pPr>
            <w:r w:rsidRPr="00B52DC7">
              <w:rPr>
                <w:sz w:val="28"/>
                <w:szCs w:val="28"/>
                <w:lang w:eastAsia="en-US"/>
              </w:rPr>
              <w:t>д.27,д.29,д.34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C7" w:rsidRPr="00B52DC7" w:rsidRDefault="00B52DC7" w:rsidP="00B52DC7">
            <w:pPr>
              <w:jc w:val="center"/>
              <w:rPr>
                <w:sz w:val="28"/>
                <w:szCs w:val="28"/>
              </w:rPr>
            </w:pPr>
          </w:p>
        </w:tc>
      </w:tr>
      <w:tr w:rsidR="00B52DC7" w:rsidRPr="00B52DC7" w:rsidTr="00B52DC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C7" w:rsidRPr="00B52DC7" w:rsidRDefault="00B52DC7" w:rsidP="00B52DC7">
            <w:pPr>
              <w:jc w:val="center"/>
              <w:rPr>
                <w:sz w:val="28"/>
                <w:szCs w:val="28"/>
              </w:rPr>
            </w:pPr>
            <w:r w:rsidRPr="00B52DC7">
              <w:rPr>
                <w:sz w:val="28"/>
                <w:szCs w:val="28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C7" w:rsidRPr="00B52DC7" w:rsidRDefault="00B52DC7" w:rsidP="00B52DC7">
            <w:pPr>
              <w:jc w:val="center"/>
              <w:rPr>
                <w:sz w:val="28"/>
                <w:szCs w:val="28"/>
              </w:rPr>
            </w:pPr>
            <w:r w:rsidRPr="00B52DC7">
              <w:rPr>
                <w:sz w:val="28"/>
                <w:szCs w:val="28"/>
              </w:rPr>
              <w:t>Береговая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C7" w:rsidRPr="00B52DC7" w:rsidRDefault="00B52DC7" w:rsidP="00B52DC7">
            <w:pPr>
              <w:rPr>
                <w:sz w:val="28"/>
                <w:szCs w:val="28"/>
                <w:lang w:eastAsia="en-US"/>
              </w:rPr>
            </w:pPr>
            <w:r w:rsidRPr="00B52DC7">
              <w:rPr>
                <w:sz w:val="28"/>
                <w:szCs w:val="28"/>
                <w:lang w:eastAsia="en-US"/>
              </w:rPr>
              <w:t>д.1кв1,д.1кв2,д.4,д.5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C7" w:rsidRPr="00B52DC7" w:rsidRDefault="00B52DC7" w:rsidP="00B52DC7">
            <w:pPr>
              <w:jc w:val="center"/>
              <w:rPr>
                <w:sz w:val="28"/>
                <w:szCs w:val="28"/>
              </w:rPr>
            </w:pPr>
          </w:p>
        </w:tc>
      </w:tr>
      <w:tr w:rsidR="00B52DC7" w:rsidRPr="00B52DC7" w:rsidTr="00B52DC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C7" w:rsidRPr="00B52DC7" w:rsidRDefault="00B52DC7" w:rsidP="00B52DC7">
            <w:pPr>
              <w:jc w:val="center"/>
              <w:rPr>
                <w:sz w:val="28"/>
                <w:szCs w:val="28"/>
              </w:rPr>
            </w:pPr>
            <w:r w:rsidRPr="00B52DC7">
              <w:rPr>
                <w:sz w:val="28"/>
                <w:szCs w:val="28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C7" w:rsidRPr="00B52DC7" w:rsidRDefault="00B52DC7" w:rsidP="00B52DC7">
            <w:pPr>
              <w:jc w:val="center"/>
              <w:rPr>
                <w:sz w:val="28"/>
                <w:szCs w:val="28"/>
              </w:rPr>
            </w:pPr>
            <w:r w:rsidRPr="00B52DC7">
              <w:rPr>
                <w:sz w:val="28"/>
                <w:szCs w:val="28"/>
              </w:rPr>
              <w:t>Озерная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C7" w:rsidRPr="00B52DC7" w:rsidRDefault="00B52DC7" w:rsidP="00B52DC7">
            <w:pPr>
              <w:rPr>
                <w:sz w:val="28"/>
                <w:szCs w:val="28"/>
                <w:lang w:eastAsia="en-US"/>
              </w:rPr>
            </w:pPr>
            <w:r w:rsidRPr="00B52DC7">
              <w:rPr>
                <w:sz w:val="28"/>
                <w:szCs w:val="28"/>
                <w:lang w:eastAsia="en-US"/>
              </w:rPr>
              <w:t>д.1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C7" w:rsidRPr="00B52DC7" w:rsidRDefault="00B52DC7" w:rsidP="00B52DC7">
            <w:pPr>
              <w:jc w:val="center"/>
              <w:rPr>
                <w:sz w:val="28"/>
                <w:szCs w:val="28"/>
              </w:rPr>
            </w:pPr>
          </w:p>
        </w:tc>
      </w:tr>
      <w:tr w:rsidR="00B52DC7" w:rsidRPr="00B52DC7" w:rsidTr="00B52DC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C7" w:rsidRPr="00B52DC7" w:rsidRDefault="00B52DC7" w:rsidP="00B52D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C7" w:rsidRPr="00B52DC7" w:rsidRDefault="00B52DC7" w:rsidP="00B52D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C7" w:rsidRPr="00B52DC7" w:rsidRDefault="00B52DC7" w:rsidP="00B52DC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C7" w:rsidRPr="00B52DC7" w:rsidRDefault="00B52DC7" w:rsidP="00B52DC7">
            <w:pPr>
              <w:jc w:val="center"/>
              <w:rPr>
                <w:sz w:val="28"/>
                <w:szCs w:val="28"/>
              </w:rPr>
            </w:pPr>
          </w:p>
        </w:tc>
      </w:tr>
      <w:tr w:rsidR="00B52DC7" w:rsidRPr="00B52DC7" w:rsidTr="00B52DC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C7" w:rsidRPr="00B52DC7" w:rsidRDefault="00B52DC7" w:rsidP="00B52D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C7" w:rsidRPr="00B52DC7" w:rsidRDefault="00B52DC7" w:rsidP="00B52D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C7" w:rsidRPr="00B52DC7" w:rsidRDefault="00B52DC7" w:rsidP="00B52DC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C7" w:rsidRPr="00B52DC7" w:rsidRDefault="00B52DC7" w:rsidP="00B52DC7">
            <w:pPr>
              <w:jc w:val="center"/>
              <w:rPr>
                <w:sz w:val="28"/>
                <w:szCs w:val="28"/>
              </w:rPr>
            </w:pPr>
          </w:p>
        </w:tc>
      </w:tr>
      <w:tr w:rsidR="00B52DC7" w:rsidRPr="00B52DC7" w:rsidTr="00B52DC7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C7" w:rsidRPr="00B52DC7" w:rsidRDefault="00B52DC7" w:rsidP="00B52DC7">
            <w:pPr>
              <w:jc w:val="center"/>
              <w:rPr>
                <w:sz w:val="28"/>
                <w:szCs w:val="28"/>
              </w:rPr>
            </w:pPr>
            <w:r w:rsidRPr="00B52DC7">
              <w:rPr>
                <w:sz w:val="28"/>
                <w:szCs w:val="28"/>
              </w:rPr>
              <w:t xml:space="preserve">3. </w:t>
            </w:r>
            <w:proofErr w:type="spellStart"/>
            <w:r w:rsidRPr="00B52DC7">
              <w:rPr>
                <w:sz w:val="28"/>
                <w:szCs w:val="28"/>
              </w:rPr>
              <w:t>уч.Красноозерский</w:t>
            </w:r>
            <w:proofErr w:type="spellEnd"/>
            <w:r w:rsidRPr="00B52DC7">
              <w:rPr>
                <w:sz w:val="28"/>
                <w:szCs w:val="28"/>
              </w:rPr>
              <w:t xml:space="preserve">  </w:t>
            </w:r>
            <w:proofErr w:type="spellStart"/>
            <w:r w:rsidRPr="00B52DC7">
              <w:rPr>
                <w:sz w:val="28"/>
                <w:szCs w:val="28"/>
              </w:rPr>
              <w:t>Тулунского</w:t>
            </w:r>
            <w:proofErr w:type="spellEnd"/>
            <w:r w:rsidRPr="00B52DC7">
              <w:rPr>
                <w:sz w:val="28"/>
                <w:szCs w:val="28"/>
              </w:rPr>
              <w:t xml:space="preserve"> района Иркутской области</w:t>
            </w:r>
          </w:p>
        </w:tc>
      </w:tr>
      <w:tr w:rsidR="00B52DC7" w:rsidRPr="00B52DC7" w:rsidTr="00B52DC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C7" w:rsidRPr="00B52DC7" w:rsidRDefault="00B52DC7" w:rsidP="00B52DC7">
            <w:pPr>
              <w:jc w:val="center"/>
              <w:rPr>
                <w:sz w:val="28"/>
                <w:szCs w:val="28"/>
              </w:rPr>
            </w:pPr>
            <w:r w:rsidRPr="00B52DC7">
              <w:rPr>
                <w:sz w:val="28"/>
                <w:szCs w:val="28"/>
              </w:rPr>
              <w:t xml:space="preserve">№ </w:t>
            </w:r>
          </w:p>
          <w:p w:rsidR="00B52DC7" w:rsidRPr="00B52DC7" w:rsidRDefault="00B52DC7" w:rsidP="00B52DC7">
            <w:pPr>
              <w:jc w:val="center"/>
              <w:rPr>
                <w:sz w:val="28"/>
                <w:szCs w:val="28"/>
              </w:rPr>
            </w:pPr>
            <w:r w:rsidRPr="00B52DC7">
              <w:rPr>
                <w:sz w:val="28"/>
                <w:szCs w:val="28"/>
              </w:rPr>
              <w:t>п/п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C7" w:rsidRPr="00B52DC7" w:rsidRDefault="00B52DC7" w:rsidP="00B52DC7">
            <w:pPr>
              <w:jc w:val="center"/>
              <w:rPr>
                <w:sz w:val="28"/>
                <w:szCs w:val="28"/>
              </w:rPr>
            </w:pPr>
            <w:r w:rsidRPr="00B52DC7">
              <w:rPr>
                <w:sz w:val="28"/>
                <w:szCs w:val="28"/>
              </w:rPr>
              <w:t>Наименование улиц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C7" w:rsidRPr="00B52DC7" w:rsidRDefault="00B52DC7" w:rsidP="00B52DC7">
            <w:pPr>
              <w:jc w:val="center"/>
              <w:rPr>
                <w:sz w:val="28"/>
                <w:szCs w:val="28"/>
              </w:rPr>
            </w:pPr>
            <w:r w:rsidRPr="00B52DC7">
              <w:rPr>
                <w:sz w:val="28"/>
                <w:szCs w:val="28"/>
              </w:rPr>
              <w:t>Номера домов (квартир, земельных участков)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C7" w:rsidRPr="00B52DC7" w:rsidRDefault="00B52DC7" w:rsidP="00B52DC7">
            <w:pPr>
              <w:jc w:val="center"/>
              <w:rPr>
                <w:sz w:val="28"/>
                <w:szCs w:val="28"/>
              </w:rPr>
            </w:pPr>
            <w:r w:rsidRPr="00B52DC7">
              <w:rPr>
                <w:sz w:val="28"/>
                <w:szCs w:val="28"/>
              </w:rPr>
              <w:t>Примечание</w:t>
            </w:r>
          </w:p>
        </w:tc>
      </w:tr>
      <w:tr w:rsidR="00B52DC7" w:rsidRPr="00B52DC7" w:rsidTr="00B52DC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C7" w:rsidRPr="00B52DC7" w:rsidRDefault="00B52DC7" w:rsidP="00B52DC7">
            <w:pPr>
              <w:jc w:val="center"/>
              <w:rPr>
                <w:sz w:val="28"/>
                <w:szCs w:val="28"/>
              </w:rPr>
            </w:pPr>
            <w:r w:rsidRPr="00B52DC7">
              <w:rPr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C7" w:rsidRPr="00B52DC7" w:rsidRDefault="00B52DC7" w:rsidP="00B52DC7">
            <w:pPr>
              <w:jc w:val="center"/>
              <w:rPr>
                <w:sz w:val="28"/>
                <w:szCs w:val="28"/>
              </w:rPr>
            </w:pPr>
            <w:r w:rsidRPr="00B52DC7">
              <w:rPr>
                <w:sz w:val="28"/>
                <w:szCs w:val="28"/>
              </w:rPr>
              <w:t>Хуторная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C7" w:rsidRPr="00B52DC7" w:rsidRDefault="00B52DC7" w:rsidP="00B52DC7">
            <w:pPr>
              <w:rPr>
                <w:sz w:val="28"/>
                <w:szCs w:val="28"/>
                <w:lang w:eastAsia="en-US"/>
              </w:rPr>
            </w:pPr>
            <w:r w:rsidRPr="00B52DC7">
              <w:rPr>
                <w:sz w:val="28"/>
                <w:szCs w:val="28"/>
                <w:lang w:eastAsia="en-US"/>
              </w:rPr>
              <w:t>д.1,д.2,д.4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C7" w:rsidRPr="00B52DC7" w:rsidRDefault="00B52DC7" w:rsidP="00B52DC7">
            <w:pPr>
              <w:jc w:val="center"/>
              <w:rPr>
                <w:sz w:val="28"/>
                <w:szCs w:val="28"/>
              </w:rPr>
            </w:pPr>
          </w:p>
        </w:tc>
      </w:tr>
      <w:tr w:rsidR="00B52DC7" w:rsidRPr="00B52DC7" w:rsidTr="00B52DC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C7" w:rsidRPr="00B52DC7" w:rsidRDefault="00B52DC7" w:rsidP="00B52DC7">
            <w:pPr>
              <w:jc w:val="center"/>
              <w:rPr>
                <w:sz w:val="28"/>
                <w:szCs w:val="28"/>
              </w:rPr>
            </w:pPr>
            <w:r w:rsidRPr="00B52DC7">
              <w:rPr>
                <w:sz w:val="28"/>
                <w:szCs w:val="28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C7" w:rsidRPr="00B52DC7" w:rsidRDefault="00B52DC7" w:rsidP="00B52DC7">
            <w:pPr>
              <w:jc w:val="center"/>
              <w:rPr>
                <w:sz w:val="28"/>
                <w:szCs w:val="28"/>
              </w:rPr>
            </w:pPr>
            <w:proofErr w:type="spellStart"/>
            <w:r w:rsidRPr="00B52DC7">
              <w:rPr>
                <w:sz w:val="28"/>
                <w:szCs w:val="28"/>
              </w:rPr>
              <w:t>Красноозерская</w:t>
            </w:r>
            <w:proofErr w:type="spellEnd"/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C7" w:rsidRPr="00B52DC7" w:rsidRDefault="00B52DC7" w:rsidP="00B52DC7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B52DC7">
              <w:rPr>
                <w:sz w:val="28"/>
                <w:szCs w:val="28"/>
                <w:lang w:eastAsia="en-US"/>
              </w:rPr>
              <w:t>д.1,д.</w:t>
            </w:r>
            <w:proofErr w:type="gramEnd"/>
            <w:r w:rsidRPr="00B52DC7">
              <w:rPr>
                <w:sz w:val="28"/>
                <w:szCs w:val="28"/>
                <w:lang w:eastAsia="en-US"/>
              </w:rPr>
              <w:t>2,д.4,д.5кв1,д.5кв2,д6кв1д.6кв2,д.7</w:t>
            </w:r>
          </w:p>
          <w:p w:rsidR="00B52DC7" w:rsidRPr="00B52DC7" w:rsidRDefault="00B52DC7" w:rsidP="00B52DC7">
            <w:pPr>
              <w:rPr>
                <w:sz w:val="28"/>
                <w:szCs w:val="28"/>
                <w:lang w:eastAsia="en-US"/>
              </w:rPr>
            </w:pPr>
            <w:r w:rsidRPr="00B52DC7">
              <w:rPr>
                <w:sz w:val="28"/>
                <w:szCs w:val="28"/>
                <w:lang w:eastAsia="en-US"/>
              </w:rPr>
              <w:t>кв1,д.7кв2,д7кв3,д.9кв1,д.9кв2,д.10,д.12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C7" w:rsidRPr="00B52DC7" w:rsidRDefault="00B52DC7" w:rsidP="00B52DC7">
            <w:pPr>
              <w:jc w:val="center"/>
              <w:rPr>
                <w:sz w:val="28"/>
                <w:szCs w:val="28"/>
              </w:rPr>
            </w:pPr>
          </w:p>
        </w:tc>
      </w:tr>
      <w:tr w:rsidR="00B52DC7" w:rsidRPr="00B52DC7" w:rsidTr="00B52DC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C7" w:rsidRPr="00B52DC7" w:rsidRDefault="00B52DC7" w:rsidP="00B52DC7">
            <w:pPr>
              <w:jc w:val="center"/>
              <w:rPr>
                <w:sz w:val="28"/>
                <w:szCs w:val="28"/>
              </w:rPr>
            </w:pPr>
            <w:r w:rsidRPr="00B52DC7">
              <w:rPr>
                <w:sz w:val="28"/>
                <w:szCs w:val="28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C7" w:rsidRPr="00B52DC7" w:rsidRDefault="00B52DC7" w:rsidP="00B52DC7">
            <w:pPr>
              <w:jc w:val="center"/>
              <w:rPr>
                <w:sz w:val="28"/>
                <w:szCs w:val="28"/>
              </w:rPr>
            </w:pPr>
            <w:r w:rsidRPr="00B52DC7">
              <w:rPr>
                <w:sz w:val="28"/>
                <w:szCs w:val="28"/>
              </w:rPr>
              <w:t>Набережная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C7" w:rsidRPr="00B52DC7" w:rsidRDefault="00B52DC7" w:rsidP="00B52DC7">
            <w:pPr>
              <w:jc w:val="center"/>
              <w:rPr>
                <w:sz w:val="28"/>
                <w:szCs w:val="28"/>
                <w:lang w:eastAsia="en-US"/>
              </w:rPr>
            </w:pPr>
            <w:r w:rsidRPr="00B52DC7">
              <w:rPr>
                <w:sz w:val="28"/>
                <w:szCs w:val="28"/>
                <w:lang w:eastAsia="en-US"/>
              </w:rPr>
              <w:t>д.2,д.3д.4,д.6,д.8,д.9,д.10,д.11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C7" w:rsidRPr="00B52DC7" w:rsidRDefault="00B52DC7" w:rsidP="00B52DC7">
            <w:pPr>
              <w:jc w:val="center"/>
              <w:rPr>
                <w:sz w:val="28"/>
                <w:szCs w:val="28"/>
              </w:rPr>
            </w:pPr>
          </w:p>
        </w:tc>
      </w:tr>
      <w:tr w:rsidR="00B52DC7" w:rsidRPr="00B52DC7" w:rsidTr="00B52DC7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C7" w:rsidRPr="00B52DC7" w:rsidRDefault="00B52DC7" w:rsidP="00B52DC7">
            <w:pPr>
              <w:jc w:val="center"/>
              <w:rPr>
                <w:sz w:val="28"/>
                <w:szCs w:val="28"/>
              </w:rPr>
            </w:pPr>
            <w:r w:rsidRPr="00B52DC7">
              <w:rPr>
                <w:sz w:val="28"/>
                <w:szCs w:val="28"/>
              </w:rPr>
              <w:t xml:space="preserve">4.село </w:t>
            </w:r>
            <w:proofErr w:type="spellStart"/>
            <w:r w:rsidRPr="00B52DC7">
              <w:rPr>
                <w:sz w:val="28"/>
                <w:szCs w:val="28"/>
              </w:rPr>
              <w:t>Бадар</w:t>
            </w:r>
            <w:proofErr w:type="spellEnd"/>
            <w:r w:rsidRPr="00B52DC7">
              <w:rPr>
                <w:sz w:val="28"/>
                <w:szCs w:val="28"/>
              </w:rPr>
              <w:t xml:space="preserve"> </w:t>
            </w:r>
            <w:proofErr w:type="spellStart"/>
            <w:r w:rsidRPr="00B52DC7">
              <w:rPr>
                <w:sz w:val="28"/>
                <w:szCs w:val="28"/>
              </w:rPr>
              <w:t>Тулунский</w:t>
            </w:r>
            <w:proofErr w:type="spellEnd"/>
            <w:r w:rsidRPr="00B52DC7">
              <w:rPr>
                <w:sz w:val="28"/>
                <w:szCs w:val="28"/>
              </w:rPr>
              <w:t xml:space="preserve"> район Иркутская</w:t>
            </w:r>
          </w:p>
        </w:tc>
      </w:tr>
      <w:tr w:rsidR="00B52DC7" w:rsidRPr="00B52DC7" w:rsidTr="00B52DC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C7" w:rsidRPr="00B52DC7" w:rsidRDefault="00B52DC7" w:rsidP="00B52DC7">
            <w:pPr>
              <w:jc w:val="center"/>
              <w:rPr>
                <w:sz w:val="28"/>
                <w:szCs w:val="28"/>
              </w:rPr>
            </w:pPr>
            <w:r w:rsidRPr="00B52DC7">
              <w:rPr>
                <w:sz w:val="28"/>
                <w:szCs w:val="28"/>
              </w:rPr>
              <w:t xml:space="preserve">№ </w:t>
            </w:r>
          </w:p>
          <w:p w:rsidR="00B52DC7" w:rsidRPr="00B52DC7" w:rsidRDefault="00B52DC7" w:rsidP="00B52DC7">
            <w:pPr>
              <w:jc w:val="center"/>
              <w:rPr>
                <w:sz w:val="28"/>
                <w:szCs w:val="28"/>
              </w:rPr>
            </w:pPr>
            <w:r w:rsidRPr="00B52DC7">
              <w:rPr>
                <w:sz w:val="28"/>
                <w:szCs w:val="28"/>
              </w:rPr>
              <w:t>п/п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C7" w:rsidRPr="00B52DC7" w:rsidRDefault="00B52DC7" w:rsidP="00B52DC7">
            <w:pPr>
              <w:jc w:val="center"/>
              <w:rPr>
                <w:sz w:val="28"/>
                <w:szCs w:val="28"/>
              </w:rPr>
            </w:pPr>
            <w:r w:rsidRPr="00B52DC7">
              <w:rPr>
                <w:sz w:val="28"/>
                <w:szCs w:val="28"/>
              </w:rPr>
              <w:t>Наименование улиц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C7" w:rsidRPr="00B52DC7" w:rsidRDefault="00B52DC7" w:rsidP="00B52DC7">
            <w:pPr>
              <w:jc w:val="center"/>
              <w:rPr>
                <w:sz w:val="28"/>
                <w:szCs w:val="28"/>
              </w:rPr>
            </w:pPr>
            <w:r w:rsidRPr="00B52DC7">
              <w:rPr>
                <w:sz w:val="28"/>
                <w:szCs w:val="28"/>
              </w:rPr>
              <w:t>Номера домов (квартир, земельных участков)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C7" w:rsidRPr="00B52DC7" w:rsidRDefault="00B52DC7" w:rsidP="00B52DC7">
            <w:pPr>
              <w:jc w:val="center"/>
              <w:rPr>
                <w:sz w:val="28"/>
                <w:szCs w:val="28"/>
              </w:rPr>
            </w:pPr>
            <w:r w:rsidRPr="00B52DC7">
              <w:rPr>
                <w:sz w:val="28"/>
                <w:szCs w:val="28"/>
              </w:rPr>
              <w:t>Примечание</w:t>
            </w:r>
          </w:p>
        </w:tc>
      </w:tr>
      <w:tr w:rsidR="00B52DC7" w:rsidRPr="00B52DC7" w:rsidTr="00B52DC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C7" w:rsidRPr="00B52DC7" w:rsidRDefault="00B52DC7" w:rsidP="00B52DC7">
            <w:pPr>
              <w:jc w:val="center"/>
              <w:rPr>
                <w:sz w:val="28"/>
                <w:szCs w:val="28"/>
              </w:rPr>
            </w:pPr>
            <w:r w:rsidRPr="00B52DC7">
              <w:rPr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C7" w:rsidRPr="00B52DC7" w:rsidRDefault="00B52DC7" w:rsidP="00B52DC7">
            <w:pPr>
              <w:rPr>
                <w:sz w:val="28"/>
                <w:szCs w:val="28"/>
              </w:rPr>
            </w:pPr>
            <w:proofErr w:type="spellStart"/>
            <w:r w:rsidRPr="00B52DC7">
              <w:rPr>
                <w:sz w:val="28"/>
                <w:szCs w:val="28"/>
              </w:rPr>
              <w:t>Гадалейская</w:t>
            </w:r>
            <w:proofErr w:type="spellEnd"/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C7" w:rsidRPr="00B52DC7" w:rsidRDefault="00B52DC7" w:rsidP="00B52DC7">
            <w:pPr>
              <w:rPr>
                <w:sz w:val="28"/>
                <w:szCs w:val="28"/>
                <w:lang w:eastAsia="en-US"/>
              </w:rPr>
            </w:pPr>
            <w:r w:rsidRPr="00B52DC7">
              <w:rPr>
                <w:sz w:val="28"/>
                <w:szCs w:val="28"/>
                <w:lang w:eastAsia="en-US"/>
              </w:rPr>
              <w:t>д.21,д23,д 25, д.26,д.27,д.28,д.30,д.32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C7" w:rsidRPr="00B52DC7" w:rsidRDefault="00B52DC7" w:rsidP="00B52DC7">
            <w:pPr>
              <w:jc w:val="center"/>
              <w:rPr>
                <w:sz w:val="28"/>
                <w:szCs w:val="28"/>
              </w:rPr>
            </w:pPr>
          </w:p>
        </w:tc>
      </w:tr>
      <w:tr w:rsidR="00B52DC7" w:rsidRPr="00B52DC7" w:rsidTr="00B52DC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C7" w:rsidRPr="00B52DC7" w:rsidRDefault="00B52DC7" w:rsidP="00B52D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C7" w:rsidRPr="00B52DC7" w:rsidRDefault="00B52DC7" w:rsidP="00B52DC7">
            <w:pPr>
              <w:rPr>
                <w:sz w:val="28"/>
                <w:szCs w:val="28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C7" w:rsidRPr="00B52DC7" w:rsidRDefault="00B52DC7" w:rsidP="00B52DC7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C7" w:rsidRPr="00B52DC7" w:rsidRDefault="00B52DC7" w:rsidP="00B52DC7">
            <w:pPr>
              <w:jc w:val="center"/>
              <w:rPr>
                <w:sz w:val="28"/>
                <w:szCs w:val="28"/>
              </w:rPr>
            </w:pPr>
          </w:p>
        </w:tc>
      </w:tr>
      <w:tr w:rsidR="00B52DC7" w:rsidRPr="00B52DC7" w:rsidTr="00B52DC7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C7" w:rsidRPr="00B52DC7" w:rsidRDefault="00B52DC7" w:rsidP="00B52DC7">
            <w:pPr>
              <w:jc w:val="center"/>
              <w:rPr>
                <w:sz w:val="28"/>
                <w:szCs w:val="28"/>
              </w:rPr>
            </w:pPr>
            <w:proofErr w:type="spellStart"/>
            <w:r w:rsidRPr="00B52DC7">
              <w:rPr>
                <w:sz w:val="28"/>
                <w:szCs w:val="28"/>
              </w:rPr>
              <w:t>Д.Красный</w:t>
            </w:r>
            <w:proofErr w:type="spellEnd"/>
            <w:r w:rsidRPr="00B52DC7">
              <w:rPr>
                <w:sz w:val="28"/>
                <w:szCs w:val="28"/>
              </w:rPr>
              <w:t xml:space="preserve"> Октябрь</w:t>
            </w:r>
          </w:p>
        </w:tc>
      </w:tr>
      <w:tr w:rsidR="00B52DC7" w:rsidRPr="00B52DC7" w:rsidTr="00B52DC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C7" w:rsidRPr="00B52DC7" w:rsidRDefault="00B52DC7" w:rsidP="00B52DC7">
            <w:pPr>
              <w:jc w:val="center"/>
              <w:rPr>
                <w:sz w:val="28"/>
                <w:szCs w:val="28"/>
              </w:rPr>
            </w:pPr>
            <w:r w:rsidRPr="00B52DC7">
              <w:rPr>
                <w:sz w:val="28"/>
                <w:szCs w:val="28"/>
              </w:rPr>
              <w:t>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C7" w:rsidRPr="00B52DC7" w:rsidRDefault="00B52DC7" w:rsidP="00B52DC7">
            <w:pPr>
              <w:rPr>
                <w:sz w:val="28"/>
                <w:szCs w:val="28"/>
              </w:rPr>
            </w:pPr>
            <w:r w:rsidRPr="00B52DC7">
              <w:rPr>
                <w:sz w:val="28"/>
                <w:szCs w:val="28"/>
              </w:rPr>
              <w:t>Зеленая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C7" w:rsidRPr="00B52DC7" w:rsidRDefault="00B52DC7" w:rsidP="00B52DC7">
            <w:pPr>
              <w:rPr>
                <w:sz w:val="28"/>
                <w:szCs w:val="28"/>
              </w:rPr>
            </w:pPr>
            <w:r w:rsidRPr="00B52DC7">
              <w:rPr>
                <w:sz w:val="28"/>
                <w:szCs w:val="28"/>
              </w:rPr>
              <w:t>д.1кв1,д.1кв2,д.2кв1,д.2кв2,д2кв3,д.3кв1д.3кв2,д.4кв1,д.4кв2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C7" w:rsidRPr="00B52DC7" w:rsidRDefault="00B52DC7" w:rsidP="00B52DC7">
            <w:pPr>
              <w:jc w:val="center"/>
              <w:rPr>
                <w:sz w:val="28"/>
                <w:szCs w:val="28"/>
              </w:rPr>
            </w:pPr>
          </w:p>
        </w:tc>
      </w:tr>
      <w:tr w:rsidR="00B52DC7" w:rsidRPr="00B52DC7" w:rsidTr="00B52DC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C7" w:rsidRPr="00B52DC7" w:rsidRDefault="00B52DC7" w:rsidP="00B52DC7">
            <w:pPr>
              <w:jc w:val="center"/>
              <w:rPr>
                <w:sz w:val="28"/>
                <w:szCs w:val="28"/>
              </w:rPr>
            </w:pPr>
            <w:r w:rsidRPr="00B52DC7">
              <w:rPr>
                <w:sz w:val="28"/>
                <w:szCs w:val="28"/>
              </w:rPr>
              <w:t>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C7" w:rsidRPr="00B52DC7" w:rsidRDefault="00B52DC7" w:rsidP="00B52DC7">
            <w:pPr>
              <w:rPr>
                <w:sz w:val="28"/>
                <w:szCs w:val="28"/>
              </w:rPr>
            </w:pPr>
            <w:r w:rsidRPr="00B52DC7">
              <w:rPr>
                <w:sz w:val="28"/>
                <w:szCs w:val="28"/>
              </w:rPr>
              <w:t>Центральная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C7" w:rsidRPr="00B52DC7" w:rsidRDefault="00B52DC7" w:rsidP="00B52DC7">
            <w:pPr>
              <w:rPr>
                <w:sz w:val="28"/>
                <w:szCs w:val="28"/>
              </w:rPr>
            </w:pPr>
            <w:r w:rsidRPr="00B52DC7">
              <w:rPr>
                <w:sz w:val="28"/>
                <w:szCs w:val="28"/>
              </w:rPr>
              <w:t>д1,д.3,д.5д.6,д.8а,д.9,д.10а,д.11а,д.13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C7" w:rsidRPr="00B52DC7" w:rsidRDefault="00B52DC7" w:rsidP="00B52DC7">
            <w:pPr>
              <w:jc w:val="center"/>
              <w:rPr>
                <w:sz w:val="28"/>
                <w:szCs w:val="28"/>
              </w:rPr>
            </w:pPr>
          </w:p>
        </w:tc>
      </w:tr>
      <w:tr w:rsidR="00B52DC7" w:rsidRPr="00B52DC7" w:rsidTr="00B52DC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C7" w:rsidRPr="00B52DC7" w:rsidRDefault="00B52DC7" w:rsidP="00B52DC7">
            <w:pPr>
              <w:jc w:val="center"/>
              <w:rPr>
                <w:sz w:val="28"/>
                <w:szCs w:val="28"/>
              </w:rPr>
            </w:pPr>
            <w:r w:rsidRPr="00B52DC7">
              <w:rPr>
                <w:sz w:val="28"/>
                <w:szCs w:val="28"/>
              </w:rPr>
              <w:t>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C7" w:rsidRPr="00B52DC7" w:rsidRDefault="00B52DC7" w:rsidP="00B52DC7">
            <w:pPr>
              <w:rPr>
                <w:sz w:val="28"/>
                <w:szCs w:val="28"/>
              </w:rPr>
            </w:pPr>
            <w:r w:rsidRPr="00B52DC7">
              <w:rPr>
                <w:sz w:val="28"/>
                <w:szCs w:val="28"/>
              </w:rPr>
              <w:t>Лесная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C7" w:rsidRPr="00B52DC7" w:rsidRDefault="00B52DC7" w:rsidP="00B52DC7">
            <w:pPr>
              <w:rPr>
                <w:sz w:val="28"/>
                <w:szCs w:val="28"/>
              </w:rPr>
            </w:pPr>
            <w:r w:rsidRPr="00B52DC7">
              <w:rPr>
                <w:sz w:val="28"/>
                <w:szCs w:val="28"/>
              </w:rPr>
              <w:t>д.1,д.2, д.2 б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C7" w:rsidRPr="00B52DC7" w:rsidRDefault="00B52DC7" w:rsidP="00B52DC7">
            <w:pPr>
              <w:jc w:val="center"/>
              <w:rPr>
                <w:sz w:val="28"/>
                <w:szCs w:val="28"/>
              </w:rPr>
            </w:pPr>
          </w:p>
        </w:tc>
      </w:tr>
      <w:tr w:rsidR="00B52DC7" w:rsidRPr="00B52DC7" w:rsidTr="00B52DC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C7" w:rsidRPr="00B52DC7" w:rsidRDefault="00B52DC7" w:rsidP="00B52D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C7" w:rsidRPr="00B52DC7" w:rsidRDefault="00B52DC7" w:rsidP="00B52DC7">
            <w:pPr>
              <w:rPr>
                <w:sz w:val="28"/>
                <w:szCs w:val="28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C7" w:rsidRPr="00B52DC7" w:rsidRDefault="00B52DC7" w:rsidP="00B52DC7">
            <w:pPr>
              <w:rPr>
                <w:sz w:val="28"/>
                <w:szCs w:val="28"/>
              </w:rPr>
            </w:pPr>
            <w:r w:rsidRPr="00B52DC7">
              <w:rPr>
                <w:sz w:val="28"/>
                <w:szCs w:val="28"/>
              </w:rPr>
              <w:t xml:space="preserve">38:15:060503:1134 Иркутская область </w:t>
            </w:r>
            <w:proofErr w:type="spellStart"/>
            <w:r w:rsidRPr="00B52DC7">
              <w:rPr>
                <w:sz w:val="28"/>
                <w:szCs w:val="28"/>
              </w:rPr>
              <w:t>Тулунский</w:t>
            </w:r>
            <w:proofErr w:type="spellEnd"/>
            <w:r w:rsidRPr="00B52DC7">
              <w:rPr>
                <w:sz w:val="28"/>
                <w:szCs w:val="28"/>
              </w:rPr>
              <w:t xml:space="preserve"> район 4500 метров восточнее </w:t>
            </w:r>
            <w:proofErr w:type="spellStart"/>
            <w:r w:rsidRPr="00B52DC7">
              <w:rPr>
                <w:sz w:val="28"/>
                <w:szCs w:val="28"/>
              </w:rPr>
              <w:t>с.Бадар</w:t>
            </w:r>
            <w:proofErr w:type="spellEnd"/>
            <w:r w:rsidRPr="00B52DC7">
              <w:rPr>
                <w:sz w:val="28"/>
                <w:szCs w:val="28"/>
              </w:rPr>
              <w:t xml:space="preserve"> урочище « </w:t>
            </w:r>
            <w:proofErr w:type="spellStart"/>
            <w:r w:rsidRPr="00B52DC7">
              <w:rPr>
                <w:sz w:val="28"/>
                <w:szCs w:val="28"/>
              </w:rPr>
              <w:t>Гадалейский</w:t>
            </w:r>
            <w:proofErr w:type="spellEnd"/>
            <w:r w:rsidRPr="00B52DC7">
              <w:rPr>
                <w:sz w:val="28"/>
                <w:szCs w:val="28"/>
              </w:rPr>
              <w:t xml:space="preserve"> </w:t>
            </w:r>
            <w:proofErr w:type="spellStart"/>
            <w:r w:rsidRPr="00B52DC7">
              <w:rPr>
                <w:sz w:val="28"/>
                <w:szCs w:val="28"/>
              </w:rPr>
              <w:t>мыс»,участок</w:t>
            </w:r>
            <w:proofErr w:type="spellEnd"/>
            <w:r w:rsidRPr="00B52DC7">
              <w:rPr>
                <w:sz w:val="28"/>
                <w:szCs w:val="28"/>
              </w:rPr>
              <w:t xml:space="preserve"> № 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C7" w:rsidRPr="00B52DC7" w:rsidRDefault="00B52DC7" w:rsidP="00B52DC7">
            <w:pPr>
              <w:jc w:val="center"/>
              <w:rPr>
                <w:sz w:val="28"/>
                <w:szCs w:val="28"/>
              </w:rPr>
            </w:pPr>
          </w:p>
        </w:tc>
      </w:tr>
      <w:tr w:rsidR="00B52DC7" w:rsidRPr="00B52DC7" w:rsidTr="00B52DC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C7" w:rsidRPr="00B52DC7" w:rsidRDefault="00B52DC7" w:rsidP="00B52D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C7" w:rsidRPr="00B52DC7" w:rsidRDefault="00B52DC7" w:rsidP="00B52DC7">
            <w:pPr>
              <w:rPr>
                <w:sz w:val="28"/>
                <w:szCs w:val="28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C7" w:rsidRPr="00B52DC7" w:rsidRDefault="00B52DC7" w:rsidP="00B52DC7">
            <w:pPr>
              <w:rPr>
                <w:sz w:val="28"/>
                <w:szCs w:val="28"/>
              </w:rPr>
            </w:pPr>
            <w:r w:rsidRPr="00B52DC7">
              <w:rPr>
                <w:sz w:val="28"/>
                <w:szCs w:val="28"/>
              </w:rPr>
              <w:t xml:space="preserve">38:15:060503:1141 Иркутская область, </w:t>
            </w:r>
            <w:proofErr w:type="spellStart"/>
            <w:r w:rsidRPr="00B52DC7">
              <w:rPr>
                <w:sz w:val="28"/>
                <w:szCs w:val="28"/>
              </w:rPr>
              <w:t>Тулунский</w:t>
            </w:r>
            <w:proofErr w:type="spellEnd"/>
            <w:r w:rsidRPr="00B52DC7">
              <w:rPr>
                <w:sz w:val="28"/>
                <w:szCs w:val="28"/>
              </w:rPr>
              <w:t xml:space="preserve"> </w:t>
            </w:r>
            <w:proofErr w:type="spellStart"/>
            <w:r w:rsidRPr="00B52DC7">
              <w:rPr>
                <w:sz w:val="28"/>
                <w:szCs w:val="28"/>
              </w:rPr>
              <w:t>район,Евдокимовское</w:t>
            </w:r>
            <w:proofErr w:type="spellEnd"/>
            <w:r w:rsidRPr="00B52DC7">
              <w:rPr>
                <w:sz w:val="28"/>
                <w:szCs w:val="28"/>
              </w:rPr>
              <w:t xml:space="preserve"> МО, 2500 метров юго-восточнее </w:t>
            </w:r>
            <w:proofErr w:type="spellStart"/>
            <w:r w:rsidRPr="00B52DC7">
              <w:rPr>
                <w:sz w:val="28"/>
                <w:szCs w:val="28"/>
              </w:rPr>
              <w:t>д.Красный</w:t>
            </w:r>
            <w:proofErr w:type="spellEnd"/>
            <w:r w:rsidRPr="00B52DC7">
              <w:rPr>
                <w:sz w:val="28"/>
                <w:szCs w:val="28"/>
              </w:rPr>
              <w:t xml:space="preserve"> Октябрь урочище  «Звездочка», участок №1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C7" w:rsidRPr="00B52DC7" w:rsidRDefault="00B52DC7" w:rsidP="00B52DC7">
            <w:pPr>
              <w:jc w:val="center"/>
              <w:rPr>
                <w:sz w:val="28"/>
                <w:szCs w:val="28"/>
              </w:rPr>
            </w:pPr>
          </w:p>
        </w:tc>
      </w:tr>
      <w:tr w:rsidR="00B52DC7" w:rsidRPr="00B52DC7" w:rsidTr="00B52DC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C7" w:rsidRPr="00B52DC7" w:rsidRDefault="00B52DC7" w:rsidP="00B52D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C7" w:rsidRPr="00B52DC7" w:rsidRDefault="00B52DC7" w:rsidP="00B52DC7">
            <w:pPr>
              <w:rPr>
                <w:sz w:val="28"/>
                <w:szCs w:val="28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C7" w:rsidRPr="00B52DC7" w:rsidRDefault="00B52DC7" w:rsidP="00B52DC7">
            <w:pPr>
              <w:rPr>
                <w:sz w:val="28"/>
                <w:szCs w:val="28"/>
              </w:rPr>
            </w:pPr>
            <w:r w:rsidRPr="00B52DC7">
              <w:rPr>
                <w:sz w:val="28"/>
                <w:szCs w:val="28"/>
              </w:rPr>
              <w:t xml:space="preserve">38:15:060503:1137; 38:15:060503:1140; 38:15:000000:1373 Иркутская область, </w:t>
            </w:r>
            <w:proofErr w:type="spellStart"/>
            <w:r w:rsidRPr="00B52DC7">
              <w:rPr>
                <w:sz w:val="28"/>
                <w:szCs w:val="28"/>
              </w:rPr>
              <w:t>Тулунский</w:t>
            </w:r>
            <w:proofErr w:type="spellEnd"/>
            <w:r w:rsidRPr="00B52DC7">
              <w:rPr>
                <w:sz w:val="28"/>
                <w:szCs w:val="28"/>
              </w:rPr>
              <w:t xml:space="preserve"> </w:t>
            </w:r>
            <w:proofErr w:type="spellStart"/>
            <w:r w:rsidRPr="00B52DC7">
              <w:rPr>
                <w:sz w:val="28"/>
                <w:szCs w:val="28"/>
              </w:rPr>
              <w:t>район,ТОО</w:t>
            </w:r>
            <w:proofErr w:type="spellEnd"/>
            <w:r w:rsidRPr="00B52DC7">
              <w:rPr>
                <w:sz w:val="28"/>
                <w:szCs w:val="28"/>
              </w:rPr>
              <w:t xml:space="preserve"> КСХП «Россия» вблизи </w:t>
            </w:r>
            <w:proofErr w:type="spellStart"/>
            <w:r w:rsidRPr="00B52DC7">
              <w:rPr>
                <w:sz w:val="28"/>
                <w:szCs w:val="28"/>
              </w:rPr>
              <w:t>д.Красный</w:t>
            </w:r>
            <w:proofErr w:type="spellEnd"/>
            <w:r w:rsidRPr="00B52DC7">
              <w:rPr>
                <w:sz w:val="28"/>
                <w:szCs w:val="28"/>
              </w:rPr>
              <w:t xml:space="preserve"> Октябрь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C7" w:rsidRPr="00B52DC7" w:rsidRDefault="00B52DC7" w:rsidP="00B52DC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52DC7" w:rsidRPr="00B52DC7" w:rsidRDefault="00B52DC7" w:rsidP="00B52DC7">
      <w:pPr>
        <w:jc w:val="both"/>
        <w:textAlignment w:val="baseline"/>
        <w:rPr>
          <w:sz w:val="28"/>
          <w:szCs w:val="28"/>
        </w:rPr>
      </w:pPr>
    </w:p>
    <w:p w:rsidR="00B52DC7" w:rsidRPr="00B52DC7" w:rsidRDefault="00B52DC7" w:rsidP="00B52DC7">
      <w:pPr>
        <w:jc w:val="both"/>
        <w:textAlignment w:val="baseline"/>
        <w:rPr>
          <w:sz w:val="28"/>
          <w:szCs w:val="28"/>
        </w:rPr>
      </w:pPr>
      <w:r w:rsidRPr="00B52DC7">
        <w:rPr>
          <w:sz w:val="28"/>
          <w:szCs w:val="28"/>
        </w:rPr>
        <w:t>2.Опубликовать настоящее постановление в газете «</w:t>
      </w:r>
      <w:proofErr w:type="spellStart"/>
      <w:r w:rsidRPr="00B52DC7">
        <w:rPr>
          <w:sz w:val="28"/>
          <w:szCs w:val="28"/>
        </w:rPr>
        <w:t>Евдокимовский</w:t>
      </w:r>
      <w:proofErr w:type="spellEnd"/>
      <w:r w:rsidRPr="00B52DC7">
        <w:rPr>
          <w:sz w:val="28"/>
          <w:szCs w:val="28"/>
        </w:rPr>
        <w:t xml:space="preserve"> вестник» и разместить на официальном сайте администрации </w:t>
      </w:r>
      <w:proofErr w:type="spellStart"/>
      <w:r w:rsidRPr="00B52DC7">
        <w:rPr>
          <w:sz w:val="28"/>
          <w:szCs w:val="28"/>
        </w:rPr>
        <w:t>Евдокимовского</w:t>
      </w:r>
      <w:proofErr w:type="spellEnd"/>
      <w:r w:rsidRPr="00B52DC7">
        <w:rPr>
          <w:sz w:val="28"/>
          <w:szCs w:val="28"/>
        </w:rPr>
        <w:t xml:space="preserve"> сельского поселения. </w:t>
      </w:r>
    </w:p>
    <w:p w:rsidR="00B52DC7" w:rsidRPr="00B52DC7" w:rsidRDefault="00B52DC7" w:rsidP="00B52DC7">
      <w:pPr>
        <w:jc w:val="both"/>
        <w:textAlignment w:val="baseline"/>
        <w:rPr>
          <w:sz w:val="28"/>
          <w:szCs w:val="28"/>
        </w:rPr>
      </w:pPr>
      <w:r w:rsidRPr="00B52DC7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B52DC7" w:rsidRPr="00B52DC7" w:rsidRDefault="00B52DC7" w:rsidP="00B52DC7">
      <w:pPr>
        <w:textAlignment w:val="baseline"/>
        <w:rPr>
          <w:sz w:val="28"/>
          <w:szCs w:val="28"/>
        </w:rPr>
      </w:pPr>
    </w:p>
    <w:p w:rsidR="00B52DC7" w:rsidRPr="00B52DC7" w:rsidRDefault="00B52DC7" w:rsidP="00B52DC7">
      <w:pPr>
        <w:textAlignment w:val="baseline"/>
        <w:rPr>
          <w:sz w:val="28"/>
          <w:szCs w:val="28"/>
        </w:rPr>
      </w:pPr>
    </w:p>
    <w:p w:rsidR="00B52DC7" w:rsidRPr="00B52DC7" w:rsidRDefault="00B52DC7" w:rsidP="00B52DC7">
      <w:pPr>
        <w:textAlignment w:val="baseline"/>
        <w:rPr>
          <w:rFonts w:ascii="Segoe UI" w:hAnsi="Segoe UI" w:cs="Segoe UI"/>
          <w:sz w:val="18"/>
          <w:szCs w:val="18"/>
        </w:rPr>
      </w:pPr>
      <w:r w:rsidRPr="00B52DC7">
        <w:rPr>
          <w:sz w:val="28"/>
          <w:szCs w:val="28"/>
        </w:rPr>
        <w:t xml:space="preserve">Глава </w:t>
      </w:r>
      <w:proofErr w:type="spellStart"/>
      <w:r w:rsidRPr="00B52DC7">
        <w:rPr>
          <w:sz w:val="28"/>
          <w:szCs w:val="28"/>
        </w:rPr>
        <w:t>Евдокимовского</w:t>
      </w:r>
      <w:proofErr w:type="spellEnd"/>
      <w:r w:rsidRPr="00B52DC7">
        <w:rPr>
          <w:sz w:val="28"/>
          <w:szCs w:val="28"/>
        </w:rPr>
        <w:t xml:space="preserve"> сельского поселения                </w:t>
      </w:r>
      <w:proofErr w:type="spellStart"/>
      <w:r w:rsidRPr="00B52DC7">
        <w:rPr>
          <w:sz w:val="28"/>
          <w:szCs w:val="28"/>
        </w:rPr>
        <w:t>В.Н.Копанев</w:t>
      </w:r>
      <w:proofErr w:type="spellEnd"/>
      <w:r w:rsidRPr="00B52DC7">
        <w:rPr>
          <w:sz w:val="28"/>
          <w:szCs w:val="28"/>
        </w:rPr>
        <w:t> </w:t>
      </w:r>
    </w:p>
    <w:p w:rsidR="00B52DC7" w:rsidRPr="00B52DC7" w:rsidRDefault="00B52DC7" w:rsidP="00B52DC7">
      <w:pPr>
        <w:textAlignment w:val="baseline"/>
        <w:rPr>
          <w:rFonts w:ascii="Segoe UI" w:hAnsi="Segoe UI" w:cs="Segoe UI"/>
          <w:sz w:val="18"/>
          <w:szCs w:val="18"/>
        </w:rPr>
      </w:pPr>
    </w:p>
    <w:p w:rsidR="00B52DC7" w:rsidRPr="00B52DC7" w:rsidRDefault="00B52DC7" w:rsidP="00B52DC7">
      <w:pPr>
        <w:spacing w:after="160" w:line="256" w:lineRule="auto"/>
        <w:rPr>
          <w:rFonts w:ascii="Calibri" w:hAnsi="Calibri"/>
          <w:sz w:val="22"/>
          <w:szCs w:val="22"/>
          <w:lang w:eastAsia="en-US"/>
        </w:rPr>
      </w:pPr>
      <w:r w:rsidRPr="00B52DC7">
        <w:rPr>
          <w:rFonts w:ascii="Calibri" w:hAnsi="Calibri"/>
          <w:sz w:val="22"/>
          <w:szCs w:val="22"/>
          <w:lang w:eastAsia="en-US"/>
        </w:rPr>
        <w:t xml:space="preserve">   </w:t>
      </w:r>
    </w:p>
    <w:p w:rsidR="004D08EC" w:rsidRDefault="00B52DC7" w:rsidP="00227B37">
      <w:pPr>
        <w:jc w:val="both"/>
        <w:rPr>
          <w:sz w:val="28"/>
          <w:szCs w:val="28"/>
        </w:rPr>
      </w:pPr>
      <w:r>
        <w:rPr>
          <w:sz w:val="28"/>
          <w:szCs w:val="28"/>
        </w:rPr>
        <w:t>0,,,,,,,,,,,,,,,,,,,,,,,,,,,,,,,,,,,,,,,,,,,,,,,,,,,,,,,,,,,,,,,,,,,,,,,,,,,,,,,,,,,,,,,,,,,,,,,,,,,,,,,,,,,,,,,,,,,,,,,,,,,,,,,,,,</w:t>
      </w:r>
      <w:bookmarkStart w:id="0" w:name="_GoBack"/>
      <w:bookmarkEnd w:id="0"/>
    </w:p>
    <w:p w:rsidR="004D08EC" w:rsidRDefault="004D08EC" w:rsidP="00227B37">
      <w:pPr>
        <w:jc w:val="both"/>
        <w:rPr>
          <w:sz w:val="28"/>
          <w:szCs w:val="28"/>
        </w:rPr>
      </w:pPr>
    </w:p>
    <w:p w:rsidR="004D08EC" w:rsidRDefault="004D08EC" w:rsidP="00227B37">
      <w:pPr>
        <w:jc w:val="both"/>
        <w:rPr>
          <w:sz w:val="28"/>
          <w:szCs w:val="28"/>
        </w:rPr>
      </w:pPr>
    </w:p>
    <w:p w:rsidR="004D08EC" w:rsidRDefault="004D08EC" w:rsidP="00227B37">
      <w:pPr>
        <w:jc w:val="both"/>
        <w:rPr>
          <w:sz w:val="28"/>
          <w:szCs w:val="28"/>
        </w:rPr>
      </w:pPr>
    </w:p>
    <w:p w:rsidR="004D08EC" w:rsidRDefault="004D08EC" w:rsidP="00227B37">
      <w:pPr>
        <w:jc w:val="both"/>
        <w:rPr>
          <w:sz w:val="28"/>
          <w:szCs w:val="28"/>
        </w:rPr>
      </w:pPr>
    </w:p>
    <w:p w:rsidR="004D08EC" w:rsidRDefault="004D08EC" w:rsidP="00227B37">
      <w:pPr>
        <w:jc w:val="both"/>
        <w:rPr>
          <w:sz w:val="28"/>
          <w:szCs w:val="28"/>
        </w:rPr>
      </w:pPr>
    </w:p>
    <w:p w:rsidR="000A6119" w:rsidRPr="000A6119" w:rsidRDefault="000A6119" w:rsidP="000A6119">
      <w:pPr>
        <w:jc w:val="right"/>
        <w:rPr>
          <w:sz w:val="22"/>
          <w:szCs w:val="22"/>
        </w:rPr>
      </w:pPr>
    </w:p>
    <w:sectPr w:rsidR="000A6119" w:rsidRPr="000A6119" w:rsidSect="004D08EC">
      <w:footerReference w:type="defaul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447" w:rsidRDefault="00B84447">
      <w:r>
        <w:separator/>
      </w:r>
    </w:p>
  </w:endnote>
  <w:endnote w:type="continuationSeparator" w:id="0">
    <w:p w:rsidR="00B84447" w:rsidRDefault="00B8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DC7" w:rsidRDefault="00B52DC7">
    <w:pPr>
      <w:pStyle w:val="af3"/>
    </w:pP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DC7" w:rsidRDefault="00B52DC7">
    <w:pPr>
      <w:pStyle w:val="af3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447" w:rsidRDefault="00B84447">
      <w:r>
        <w:separator/>
      </w:r>
    </w:p>
  </w:footnote>
  <w:footnote w:type="continuationSeparator" w:id="0">
    <w:p w:rsidR="00B84447" w:rsidRDefault="00B84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03865CD3"/>
    <w:multiLevelType w:val="hybridMultilevel"/>
    <w:tmpl w:val="A54CCC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54A247E"/>
    <w:multiLevelType w:val="hybridMultilevel"/>
    <w:tmpl w:val="45D20DE6"/>
    <w:lvl w:ilvl="0" w:tplc="7FB47CF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4D7297C"/>
    <w:multiLevelType w:val="hybridMultilevel"/>
    <w:tmpl w:val="8C2AC2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D04094"/>
    <w:multiLevelType w:val="hybridMultilevel"/>
    <w:tmpl w:val="CDE21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34075"/>
    <w:multiLevelType w:val="hybridMultilevel"/>
    <w:tmpl w:val="1018D46C"/>
    <w:lvl w:ilvl="0" w:tplc="C588A66C">
      <w:start w:val="1"/>
      <w:numFmt w:val="bullet"/>
      <w:lvlText w:val="-"/>
      <w:lvlJc w:val="left"/>
      <w:pPr>
        <w:ind w:left="1146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6C02AD5"/>
    <w:multiLevelType w:val="hybridMultilevel"/>
    <w:tmpl w:val="E6ACD85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73F3B9E"/>
    <w:multiLevelType w:val="hybridMultilevel"/>
    <w:tmpl w:val="AFC6E886"/>
    <w:lvl w:ilvl="0" w:tplc="C588A66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6B84AF0"/>
    <w:multiLevelType w:val="hybridMultilevel"/>
    <w:tmpl w:val="3D6841F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562802"/>
    <w:multiLevelType w:val="hybridMultilevel"/>
    <w:tmpl w:val="2FAAD246"/>
    <w:lvl w:ilvl="0" w:tplc="7FB47CF2">
      <w:start w:val="1"/>
      <w:numFmt w:val="bullet"/>
      <w:lvlText w:val="-"/>
      <w:lvlJc w:val="left"/>
      <w:pPr>
        <w:ind w:left="78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365CB"/>
    <w:multiLevelType w:val="hybridMultilevel"/>
    <w:tmpl w:val="AF107072"/>
    <w:lvl w:ilvl="0" w:tplc="C588A66C">
      <w:start w:val="1"/>
      <w:numFmt w:val="bullet"/>
      <w:lvlText w:val="-"/>
      <w:lvlJc w:val="left"/>
      <w:pPr>
        <w:ind w:left="786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01F49C1"/>
    <w:multiLevelType w:val="hybridMultilevel"/>
    <w:tmpl w:val="640C7A7A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3D07F5E"/>
    <w:multiLevelType w:val="hybridMultilevel"/>
    <w:tmpl w:val="D05E2384"/>
    <w:lvl w:ilvl="0" w:tplc="B1186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6FD4ADF"/>
    <w:multiLevelType w:val="hybridMultilevel"/>
    <w:tmpl w:val="3A18020A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D435745"/>
    <w:multiLevelType w:val="hybridMultilevel"/>
    <w:tmpl w:val="8FD6706A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2"/>
  </w:num>
  <w:num w:numId="5">
    <w:abstractNumId w:val="15"/>
  </w:num>
  <w:num w:numId="6">
    <w:abstractNumId w:val="7"/>
  </w:num>
  <w:num w:numId="7">
    <w:abstractNumId w:val="14"/>
  </w:num>
  <w:num w:numId="8">
    <w:abstractNumId w:val="17"/>
  </w:num>
  <w:num w:numId="9">
    <w:abstractNumId w:val="4"/>
  </w:num>
  <w:num w:numId="10">
    <w:abstractNumId w:val="16"/>
  </w:num>
  <w:num w:numId="11">
    <w:abstractNumId w:val="13"/>
  </w:num>
  <w:num w:numId="12">
    <w:abstractNumId w:val="10"/>
  </w:num>
  <w:num w:numId="13">
    <w:abstractNumId w:val="20"/>
  </w:num>
  <w:num w:numId="14">
    <w:abstractNumId w:val="23"/>
  </w:num>
  <w:num w:numId="15">
    <w:abstractNumId w:val="8"/>
  </w:num>
  <w:num w:numId="16">
    <w:abstractNumId w:val="18"/>
  </w:num>
  <w:num w:numId="17">
    <w:abstractNumId w:val="24"/>
  </w:num>
  <w:num w:numId="18">
    <w:abstractNumId w:val="1"/>
  </w:num>
  <w:num w:numId="19">
    <w:abstractNumId w:val="21"/>
  </w:num>
  <w:num w:numId="20">
    <w:abstractNumId w:val="19"/>
  </w:num>
  <w:num w:numId="21">
    <w:abstractNumId w:val="11"/>
  </w:num>
  <w:num w:numId="22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100C8"/>
    <w:rsid w:val="00014104"/>
    <w:rsid w:val="000159ED"/>
    <w:rsid w:val="00025BED"/>
    <w:rsid w:val="00027077"/>
    <w:rsid w:val="00032C0D"/>
    <w:rsid w:val="00040D7E"/>
    <w:rsid w:val="00043F6B"/>
    <w:rsid w:val="00052FB8"/>
    <w:rsid w:val="000548F8"/>
    <w:rsid w:val="00054F9F"/>
    <w:rsid w:val="000607FA"/>
    <w:rsid w:val="000714D5"/>
    <w:rsid w:val="00077156"/>
    <w:rsid w:val="00082E50"/>
    <w:rsid w:val="00094153"/>
    <w:rsid w:val="0009480E"/>
    <w:rsid w:val="00097EFB"/>
    <w:rsid w:val="000A6119"/>
    <w:rsid w:val="000B7AA6"/>
    <w:rsid w:val="000C459F"/>
    <w:rsid w:val="000E0124"/>
    <w:rsid w:val="000E619B"/>
    <w:rsid w:val="000F0369"/>
    <w:rsid w:val="000F4A23"/>
    <w:rsid w:val="000F6CE7"/>
    <w:rsid w:val="00105260"/>
    <w:rsid w:val="00116AD0"/>
    <w:rsid w:val="001316EF"/>
    <w:rsid w:val="00137092"/>
    <w:rsid w:val="00140875"/>
    <w:rsid w:val="00143F6A"/>
    <w:rsid w:val="00147D54"/>
    <w:rsid w:val="001550C5"/>
    <w:rsid w:val="001573B0"/>
    <w:rsid w:val="0016006C"/>
    <w:rsid w:val="00164836"/>
    <w:rsid w:val="00167B7E"/>
    <w:rsid w:val="00172B6D"/>
    <w:rsid w:val="00177B4C"/>
    <w:rsid w:val="001801FE"/>
    <w:rsid w:val="00181206"/>
    <w:rsid w:val="001812F9"/>
    <w:rsid w:val="0018139C"/>
    <w:rsid w:val="00182650"/>
    <w:rsid w:val="00184680"/>
    <w:rsid w:val="0019131F"/>
    <w:rsid w:val="00192CF6"/>
    <w:rsid w:val="001A1A72"/>
    <w:rsid w:val="001A3412"/>
    <w:rsid w:val="001A45E6"/>
    <w:rsid w:val="001B20BF"/>
    <w:rsid w:val="001C231C"/>
    <w:rsid w:val="001C4C5C"/>
    <w:rsid w:val="001D290A"/>
    <w:rsid w:val="001D4F3D"/>
    <w:rsid w:val="001D5AC6"/>
    <w:rsid w:val="001D7300"/>
    <w:rsid w:val="001D7B4B"/>
    <w:rsid w:val="001F5DEB"/>
    <w:rsid w:val="002013AD"/>
    <w:rsid w:val="00205135"/>
    <w:rsid w:val="0020762B"/>
    <w:rsid w:val="0022252E"/>
    <w:rsid w:val="00224982"/>
    <w:rsid w:val="00227B37"/>
    <w:rsid w:val="00230EA4"/>
    <w:rsid w:val="00230F30"/>
    <w:rsid w:val="002410C2"/>
    <w:rsid w:val="00242E38"/>
    <w:rsid w:val="00264056"/>
    <w:rsid w:val="00280CEE"/>
    <w:rsid w:val="002A681B"/>
    <w:rsid w:val="002B2ED1"/>
    <w:rsid w:val="002B4E2D"/>
    <w:rsid w:val="002B704A"/>
    <w:rsid w:val="002B7B40"/>
    <w:rsid w:val="002C613F"/>
    <w:rsid w:val="002D58E9"/>
    <w:rsid w:val="002E3019"/>
    <w:rsid w:val="002E41CD"/>
    <w:rsid w:val="002E737C"/>
    <w:rsid w:val="00303214"/>
    <w:rsid w:val="0031366F"/>
    <w:rsid w:val="0031704D"/>
    <w:rsid w:val="003171F3"/>
    <w:rsid w:val="00341ADF"/>
    <w:rsid w:val="00363193"/>
    <w:rsid w:val="00374EFE"/>
    <w:rsid w:val="00381150"/>
    <w:rsid w:val="003811AB"/>
    <w:rsid w:val="00381698"/>
    <w:rsid w:val="00390A2F"/>
    <w:rsid w:val="00392F5F"/>
    <w:rsid w:val="003A1FAB"/>
    <w:rsid w:val="003B1DB7"/>
    <w:rsid w:val="003B220A"/>
    <w:rsid w:val="003B77C2"/>
    <w:rsid w:val="003C1217"/>
    <w:rsid w:val="003C1913"/>
    <w:rsid w:val="003D4E94"/>
    <w:rsid w:val="003E1AC7"/>
    <w:rsid w:val="003E339B"/>
    <w:rsid w:val="003F02FB"/>
    <w:rsid w:val="003F1383"/>
    <w:rsid w:val="003F3881"/>
    <w:rsid w:val="003F5A08"/>
    <w:rsid w:val="00400DBD"/>
    <w:rsid w:val="004016D4"/>
    <w:rsid w:val="00403BF3"/>
    <w:rsid w:val="00404423"/>
    <w:rsid w:val="00407C9C"/>
    <w:rsid w:val="00416C82"/>
    <w:rsid w:val="00416DBC"/>
    <w:rsid w:val="00420DD8"/>
    <w:rsid w:val="00427F4B"/>
    <w:rsid w:val="00436510"/>
    <w:rsid w:val="00437CF4"/>
    <w:rsid w:val="004421FF"/>
    <w:rsid w:val="00450085"/>
    <w:rsid w:val="004529FF"/>
    <w:rsid w:val="004548AC"/>
    <w:rsid w:val="004551C9"/>
    <w:rsid w:val="00462006"/>
    <w:rsid w:val="00464F2A"/>
    <w:rsid w:val="00465124"/>
    <w:rsid w:val="0047416A"/>
    <w:rsid w:val="00480498"/>
    <w:rsid w:val="00492091"/>
    <w:rsid w:val="004B1049"/>
    <w:rsid w:val="004C0561"/>
    <w:rsid w:val="004D08EC"/>
    <w:rsid w:val="004D2058"/>
    <w:rsid w:val="004D33D3"/>
    <w:rsid w:val="004E5883"/>
    <w:rsid w:val="004E643F"/>
    <w:rsid w:val="005073FC"/>
    <w:rsid w:val="0051157E"/>
    <w:rsid w:val="005211A8"/>
    <w:rsid w:val="005411C4"/>
    <w:rsid w:val="005440C5"/>
    <w:rsid w:val="00544D11"/>
    <w:rsid w:val="0054533C"/>
    <w:rsid w:val="0055077C"/>
    <w:rsid w:val="00551B7D"/>
    <w:rsid w:val="00560280"/>
    <w:rsid w:val="00561388"/>
    <w:rsid w:val="0057540D"/>
    <w:rsid w:val="00583F68"/>
    <w:rsid w:val="00584AF4"/>
    <w:rsid w:val="005A53F0"/>
    <w:rsid w:val="005A677A"/>
    <w:rsid w:val="005F0B90"/>
    <w:rsid w:val="005F0E7B"/>
    <w:rsid w:val="005F5176"/>
    <w:rsid w:val="00601769"/>
    <w:rsid w:val="00603C07"/>
    <w:rsid w:val="006042FD"/>
    <w:rsid w:val="00607EA7"/>
    <w:rsid w:val="00611834"/>
    <w:rsid w:val="00620BC3"/>
    <w:rsid w:val="00623551"/>
    <w:rsid w:val="00624B88"/>
    <w:rsid w:val="00630C57"/>
    <w:rsid w:val="00632529"/>
    <w:rsid w:val="00635186"/>
    <w:rsid w:val="00645110"/>
    <w:rsid w:val="00647BEC"/>
    <w:rsid w:val="00650F76"/>
    <w:rsid w:val="006520A7"/>
    <w:rsid w:val="0065233F"/>
    <w:rsid w:val="00660BE2"/>
    <w:rsid w:val="0067035D"/>
    <w:rsid w:val="006721FC"/>
    <w:rsid w:val="0068119F"/>
    <w:rsid w:val="00683A56"/>
    <w:rsid w:val="00687EB5"/>
    <w:rsid w:val="006926F0"/>
    <w:rsid w:val="006931EC"/>
    <w:rsid w:val="006B1862"/>
    <w:rsid w:val="006B3670"/>
    <w:rsid w:val="006B37D7"/>
    <w:rsid w:val="006B42BE"/>
    <w:rsid w:val="006B7D64"/>
    <w:rsid w:val="006D3DBC"/>
    <w:rsid w:val="006E14D7"/>
    <w:rsid w:val="006E523F"/>
    <w:rsid w:val="006E5775"/>
    <w:rsid w:val="007061AF"/>
    <w:rsid w:val="00716910"/>
    <w:rsid w:val="007373C2"/>
    <w:rsid w:val="00740196"/>
    <w:rsid w:val="00747FAD"/>
    <w:rsid w:val="00756D8A"/>
    <w:rsid w:val="00765AEB"/>
    <w:rsid w:val="00775DE3"/>
    <w:rsid w:val="00790805"/>
    <w:rsid w:val="007A0766"/>
    <w:rsid w:val="007A1B2F"/>
    <w:rsid w:val="007A7DAF"/>
    <w:rsid w:val="007B5570"/>
    <w:rsid w:val="007B7DFE"/>
    <w:rsid w:val="007D3AA6"/>
    <w:rsid w:val="007F1601"/>
    <w:rsid w:val="007F5374"/>
    <w:rsid w:val="0080374E"/>
    <w:rsid w:val="00807C51"/>
    <w:rsid w:val="0081494A"/>
    <w:rsid w:val="00814A06"/>
    <w:rsid w:val="00814A76"/>
    <w:rsid w:val="00817BCB"/>
    <w:rsid w:val="0083489D"/>
    <w:rsid w:val="00841242"/>
    <w:rsid w:val="0085728E"/>
    <w:rsid w:val="008A055F"/>
    <w:rsid w:val="008A5F44"/>
    <w:rsid w:val="008C5A08"/>
    <w:rsid w:val="008C747B"/>
    <w:rsid w:val="008D5C70"/>
    <w:rsid w:val="008D79A7"/>
    <w:rsid w:val="008F0409"/>
    <w:rsid w:val="008F106B"/>
    <w:rsid w:val="008F38EB"/>
    <w:rsid w:val="008F7479"/>
    <w:rsid w:val="00904CBF"/>
    <w:rsid w:val="00905063"/>
    <w:rsid w:val="00905E41"/>
    <w:rsid w:val="009203D6"/>
    <w:rsid w:val="00940B16"/>
    <w:rsid w:val="00942876"/>
    <w:rsid w:val="00946340"/>
    <w:rsid w:val="00946DD8"/>
    <w:rsid w:val="00946E07"/>
    <w:rsid w:val="00950B0C"/>
    <w:rsid w:val="00951835"/>
    <w:rsid w:val="00951E91"/>
    <w:rsid w:val="00953649"/>
    <w:rsid w:val="00954A35"/>
    <w:rsid w:val="00956A1E"/>
    <w:rsid w:val="0097128F"/>
    <w:rsid w:val="009778EE"/>
    <w:rsid w:val="0098134F"/>
    <w:rsid w:val="009A2543"/>
    <w:rsid w:val="009A2FF2"/>
    <w:rsid w:val="009A5595"/>
    <w:rsid w:val="009A5E78"/>
    <w:rsid w:val="009A6B60"/>
    <w:rsid w:val="009C5707"/>
    <w:rsid w:val="009C766C"/>
    <w:rsid w:val="009E048B"/>
    <w:rsid w:val="009E34B3"/>
    <w:rsid w:val="009E7074"/>
    <w:rsid w:val="00A22D87"/>
    <w:rsid w:val="00A23E88"/>
    <w:rsid w:val="00A24720"/>
    <w:rsid w:val="00A26A31"/>
    <w:rsid w:val="00A30F5A"/>
    <w:rsid w:val="00A36DE5"/>
    <w:rsid w:val="00A37129"/>
    <w:rsid w:val="00A623E6"/>
    <w:rsid w:val="00A6645E"/>
    <w:rsid w:val="00A75850"/>
    <w:rsid w:val="00A76100"/>
    <w:rsid w:val="00A8172D"/>
    <w:rsid w:val="00A978F0"/>
    <w:rsid w:val="00AA2C21"/>
    <w:rsid w:val="00AB1A14"/>
    <w:rsid w:val="00AB1FF9"/>
    <w:rsid w:val="00AB2FA6"/>
    <w:rsid w:val="00AB30DB"/>
    <w:rsid w:val="00AC1AB2"/>
    <w:rsid w:val="00AC2C8F"/>
    <w:rsid w:val="00AC52C1"/>
    <w:rsid w:val="00AC591B"/>
    <w:rsid w:val="00AD2B6D"/>
    <w:rsid w:val="00AD485E"/>
    <w:rsid w:val="00AE6A4C"/>
    <w:rsid w:val="00AE7448"/>
    <w:rsid w:val="00AF040F"/>
    <w:rsid w:val="00AF0C3A"/>
    <w:rsid w:val="00AF5343"/>
    <w:rsid w:val="00B01092"/>
    <w:rsid w:val="00B11ADB"/>
    <w:rsid w:val="00B21DB3"/>
    <w:rsid w:val="00B22127"/>
    <w:rsid w:val="00B3422D"/>
    <w:rsid w:val="00B35ED2"/>
    <w:rsid w:val="00B41E11"/>
    <w:rsid w:val="00B5029E"/>
    <w:rsid w:val="00B52DC7"/>
    <w:rsid w:val="00B57431"/>
    <w:rsid w:val="00B70BA9"/>
    <w:rsid w:val="00B71262"/>
    <w:rsid w:val="00B71C3B"/>
    <w:rsid w:val="00B74B0D"/>
    <w:rsid w:val="00B84447"/>
    <w:rsid w:val="00B906FF"/>
    <w:rsid w:val="00B91CF8"/>
    <w:rsid w:val="00B949C6"/>
    <w:rsid w:val="00B95E93"/>
    <w:rsid w:val="00BA248E"/>
    <w:rsid w:val="00BA6275"/>
    <w:rsid w:val="00BC29EC"/>
    <w:rsid w:val="00BE7C23"/>
    <w:rsid w:val="00BF233C"/>
    <w:rsid w:val="00BF4872"/>
    <w:rsid w:val="00C14482"/>
    <w:rsid w:val="00C33ECE"/>
    <w:rsid w:val="00C421A2"/>
    <w:rsid w:val="00C43D8A"/>
    <w:rsid w:val="00C560AD"/>
    <w:rsid w:val="00C646AD"/>
    <w:rsid w:val="00C77259"/>
    <w:rsid w:val="00C94923"/>
    <w:rsid w:val="00C96010"/>
    <w:rsid w:val="00CA10EE"/>
    <w:rsid w:val="00CC3941"/>
    <w:rsid w:val="00CC7FDD"/>
    <w:rsid w:val="00CD1D23"/>
    <w:rsid w:val="00CD44AA"/>
    <w:rsid w:val="00CD7DAE"/>
    <w:rsid w:val="00CE088D"/>
    <w:rsid w:val="00CF0226"/>
    <w:rsid w:val="00CF227B"/>
    <w:rsid w:val="00CF6E4B"/>
    <w:rsid w:val="00D01D70"/>
    <w:rsid w:val="00D04B15"/>
    <w:rsid w:val="00D1250C"/>
    <w:rsid w:val="00D13F3A"/>
    <w:rsid w:val="00D16ECA"/>
    <w:rsid w:val="00D56E33"/>
    <w:rsid w:val="00D72B1C"/>
    <w:rsid w:val="00D72D27"/>
    <w:rsid w:val="00D7344A"/>
    <w:rsid w:val="00D77388"/>
    <w:rsid w:val="00D81688"/>
    <w:rsid w:val="00D86425"/>
    <w:rsid w:val="00DB6EBB"/>
    <w:rsid w:val="00DC09B6"/>
    <w:rsid w:val="00DC7021"/>
    <w:rsid w:val="00DD0FDE"/>
    <w:rsid w:val="00DD4F3D"/>
    <w:rsid w:val="00DD6EB8"/>
    <w:rsid w:val="00DF0CBA"/>
    <w:rsid w:val="00DF0F7A"/>
    <w:rsid w:val="00DF1A84"/>
    <w:rsid w:val="00DF288D"/>
    <w:rsid w:val="00DF2A2F"/>
    <w:rsid w:val="00DF428C"/>
    <w:rsid w:val="00E0002B"/>
    <w:rsid w:val="00E07E6B"/>
    <w:rsid w:val="00E11AFF"/>
    <w:rsid w:val="00E121F4"/>
    <w:rsid w:val="00E15793"/>
    <w:rsid w:val="00E235CD"/>
    <w:rsid w:val="00E26E95"/>
    <w:rsid w:val="00E500C6"/>
    <w:rsid w:val="00E61CF0"/>
    <w:rsid w:val="00E72917"/>
    <w:rsid w:val="00E77EF7"/>
    <w:rsid w:val="00E92747"/>
    <w:rsid w:val="00E95546"/>
    <w:rsid w:val="00E972A0"/>
    <w:rsid w:val="00EA0693"/>
    <w:rsid w:val="00EA7535"/>
    <w:rsid w:val="00EB5CA5"/>
    <w:rsid w:val="00EB611C"/>
    <w:rsid w:val="00EC13AE"/>
    <w:rsid w:val="00EC180B"/>
    <w:rsid w:val="00ED11B5"/>
    <w:rsid w:val="00ED3682"/>
    <w:rsid w:val="00ED3903"/>
    <w:rsid w:val="00EE1B8D"/>
    <w:rsid w:val="00EE35E8"/>
    <w:rsid w:val="00EE4265"/>
    <w:rsid w:val="00EF3EC6"/>
    <w:rsid w:val="00F07CC1"/>
    <w:rsid w:val="00F15EBE"/>
    <w:rsid w:val="00F25B43"/>
    <w:rsid w:val="00F34FD7"/>
    <w:rsid w:val="00F52E22"/>
    <w:rsid w:val="00F62E06"/>
    <w:rsid w:val="00F63234"/>
    <w:rsid w:val="00F64361"/>
    <w:rsid w:val="00F76877"/>
    <w:rsid w:val="00F94E38"/>
    <w:rsid w:val="00F95ECA"/>
    <w:rsid w:val="00F97689"/>
    <w:rsid w:val="00FA421C"/>
    <w:rsid w:val="00FB3B9C"/>
    <w:rsid w:val="00FB7830"/>
    <w:rsid w:val="00FC4CAF"/>
    <w:rsid w:val="00FD1D40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44AC7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uiPriority w:val="99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uiPriority w:val="9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semiHidden/>
    <w:unhideWhenUsed/>
    <w:rsid w:val="0067035D"/>
  </w:style>
  <w:style w:type="paragraph" w:styleId="25">
    <w:name w:val="toc 2"/>
    <w:basedOn w:val="a"/>
    <w:next w:val="a"/>
    <w:autoRedefine/>
    <w:semiHidden/>
    <w:unhideWhenUsed/>
    <w:rsid w:val="0067035D"/>
    <w:pPr>
      <w:ind w:left="240"/>
    </w:pPr>
  </w:style>
  <w:style w:type="paragraph" w:styleId="35">
    <w:name w:val="toc 3"/>
    <w:basedOn w:val="a"/>
    <w:next w:val="a"/>
    <w:autoRedefine/>
    <w:semiHidden/>
    <w:unhideWhenUsed/>
    <w:rsid w:val="0067035D"/>
    <w:pPr>
      <w:ind w:left="480"/>
    </w:pPr>
  </w:style>
  <w:style w:type="paragraph" w:styleId="81">
    <w:name w:val="toc 8"/>
    <w:basedOn w:val="a"/>
    <w:next w:val="a"/>
    <w:autoRedefine/>
    <w:uiPriority w:val="39"/>
    <w:semiHidden/>
    <w:unhideWhenUsed/>
    <w:rsid w:val="0067035D"/>
    <w:pPr>
      <w:ind w:left="1680"/>
    </w:pPr>
  </w:style>
  <w:style w:type="paragraph" w:styleId="afb">
    <w:name w:val="footnote text"/>
    <w:basedOn w:val="a"/>
    <w:link w:val="afc"/>
    <w:semiHidden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semiHidden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iPriority w:val="99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uiPriority w:val="99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uiPriority w:val="99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e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e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e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1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e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e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e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iPriority w:val="99"/>
    <w:semiHidden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uiPriority w:val="99"/>
    <w:semiHidden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e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Гипертекстовая ссылка"/>
    <w:basedOn w:val="a1"/>
    <w:uiPriority w:val="99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uiPriority w:val="99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1">
    <w:name w:val="Нет списка25"/>
    <w:next w:val="a3"/>
    <w:uiPriority w:val="99"/>
    <w:semiHidden/>
    <w:rsid w:val="000A6119"/>
  </w:style>
  <w:style w:type="numbering" w:customStyle="1" w:styleId="261">
    <w:name w:val="Нет списка26"/>
    <w:next w:val="a3"/>
    <w:semiHidden/>
    <w:rsid w:val="000A6119"/>
  </w:style>
  <w:style w:type="table" w:customStyle="1" w:styleId="1310">
    <w:name w:val="Сетка таблицы131"/>
    <w:basedOn w:val="a2"/>
    <w:next w:val="ae"/>
    <w:uiPriority w:val="59"/>
    <w:rsid w:val="00B52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e"/>
    <w:uiPriority w:val="59"/>
    <w:rsid w:val="00B5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e"/>
    <w:rsid w:val="00B52DC7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7671;fld=13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95460-AA7C-4A15-8231-E052A0654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2477</TotalTime>
  <Pages>1</Pages>
  <Words>6542</Words>
  <Characters>37292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140</cp:revision>
  <cp:lastPrinted>2020-06-03T02:55:00Z</cp:lastPrinted>
  <dcterms:created xsi:type="dcterms:W3CDTF">2018-07-19T00:30:00Z</dcterms:created>
  <dcterms:modified xsi:type="dcterms:W3CDTF">2020-06-03T03:11:00Z</dcterms:modified>
</cp:coreProperties>
</file>