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2428" w:rsidRDefault="001F24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Январь</w:t>
                            </w:r>
                          </w:p>
                          <w:p w:rsidR="003250A0" w:rsidRDefault="00F767F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</w:t>
                            </w:r>
                          </w:p>
                          <w:p w:rsidR="003250A0" w:rsidRDefault="00F767F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(443</w:t>
                            </w:r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250A0" w:rsidRDefault="00F767F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</w:t>
                            </w:r>
                            <w:r w:rsidR="001F24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.01.2021г</w:t>
                            </w:r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3250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250A0" w:rsidRDefault="003250A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F2428" w:rsidRDefault="001F2428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Январь</w:t>
                      </w:r>
                    </w:p>
                    <w:p w:rsidR="003250A0" w:rsidRDefault="00F767F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</w:t>
                      </w:r>
                    </w:p>
                    <w:p w:rsidR="003250A0" w:rsidRDefault="00F767F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(443</w:t>
                      </w:r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250A0" w:rsidRDefault="00F767F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</w:t>
                      </w:r>
                      <w:r w:rsidR="001F2428">
                        <w:rPr>
                          <w:b/>
                          <w:color w:val="000000"/>
                          <w:sz w:val="36"/>
                          <w:szCs w:val="36"/>
                        </w:rPr>
                        <w:t>.01.2021г</w:t>
                      </w:r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3250A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250A0" w:rsidRDefault="003250A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proofErr w:type="gramStart"/>
      <w:r w:rsidR="000B6F0F">
        <w:rPr>
          <w:sz w:val="40"/>
          <w:szCs w:val="40"/>
        </w:rPr>
        <w:t>9</w:t>
      </w:r>
      <w:bookmarkStart w:id="0" w:name="_GoBack"/>
      <w:bookmarkEnd w:id="0"/>
      <w:r w:rsidR="00187E81">
        <w:rPr>
          <w:sz w:val="40"/>
          <w:szCs w:val="40"/>
        </w:rPr>
        <w:t xml:space="preserve"> </w:t>
      </w:r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24B08">
        <w:rPr>
          <w:sz w:val="40"/>
          <w:szCs w:val="40"/>
        </w:rPr>
        <w:t>ов</w:t>
      </w:r>
      <w:proofErr w:type="gramEnd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46045E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7E600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E6008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E60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67FA">
        <w:rPr>
          <w:rFonts w:ascii="Times New Roman" w:hAnsi="Times New Roman"/>
          <w:sz w:val="28"/>
          <w:szCs w:val="28"/>
        </w:rPr>
        <w:t>от 18 января 2021 года №3 Об обязательных работах</w:t>
      </w:r>
    </w:p>
    <w:p w:rsidR="001F2428" w:rsidRDefault="001F242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</w:t>
      </w:r>
      <w:r w:rsidR="00F767FA">
        <w:rPr>
          <w:rFonts w:ascii="Times New Roman" w:hAnsi="Times New Roman"/>
          <w:sz w:val="28"/>
          <w:szCs w:val="28"/>
        </w:rPr>
        <w:t>имовского</w:t>
      </w:r>
      <w:proofErr w:type="spellEnd"/>
      <w:r w:rsidR="00F767FA">
        <w:rPr>
          <w:rFonts w:ascii="Times New Roman" w:hAnsi="Times New Roman"/>
          <w:sz w:val="28"/>
          <w:szCs w:val="28"/>
        </w:rPr>
        <w:t xml:space="preserve"> сельского поселения №4 от 18.01.2021г. Об исправительных работах</w:t>
      </w:r>
    </w:p>
    <w:p w:rsidR="00F767FA" w:rsidRPr="00FB7251" w:rsidRDefault="00F767FA" w:rsidP="001F2428">
      <w:pPr>
        <w:pStyle w:val="a5"/>
        <w:tabs>
          <w:tab w:val="left" w:pos="742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№</w:t>
      </w:r>
      <w:proofErr w:type="gramEnd"/>
      <w:r>
        <w:rPr>
          <w:rFonts w:ascii="Times New Roman" w:hAnsi="Times New Roman"/>
          <w:sz w:val="28"/>
          <w:szCs w:val="28"/>
        </w:rPr>
        <w:t>5 от 21.01.2021г О внесении изменений в перечень проектов народных инициатив, порядка организации работы по его реализации бюджетных средств в 2021 году и плановом периоде 2022 и 2023 годах</w:t>
      </w:r>
    </w:p>
    <w:p w:rsidR="0046045E" w:rsidRDefault="0046045E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F767FA">
      <w:pPr>
        <w:jc w:val="center"/>
        <w:rPr>
          <w:b/>
          <w:sz w:val="32"/>
          <w:szCs w:val="32"/>
        </w:rPr>
      </w:pPr>
      <w:r w:rsidRPr="00FE6EE0">
        <w:rPr>
          <w:b/>
          <w:sz w:val="32"/>
          <w:szCs w:val="32"/>
        </w:rPr>
        <w:t>ИРКУТСКАЯ ОБЛАСТЬ</w:t>
      </w:r>
    </w:p>
    <w:p w:rsidR="00F767FA" w:rsidRDefault="00F767FA" w:rsidP="00F767F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Тулунский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F767FA" w:rsidRPr="00FE6EE0" w:rsidRDefault="00F767FA" w:rsidP="00F767F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Евдокимовское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сельское  поселение</w:t>
      </w:r>
      <w:proofErr w:type="gramEnd"/>
    </w:p>
    <w:p w:rsidR="00F767FA" w:rsidRPr="00FE6EE0" w:rsidRDefault="00F767FA" w:rsidP="00F767FA">
      <w:pPr>
        <w:rPr>
          <w:b/>
          <w:sz w:val="32"/>
          <w:szCs w:val="32"/>
        </w:rPr>
      </w:pPr>
    </w:p>
    <w:p w:rsidR="00F767FA" w:rsidRPr="00B456B6" w:rsidRDefault="00F767FA" w:rsidP="00F767FA">
      <w:pPr>
        <w:jc w:val="center"/>
        <w:rPr>
          <w:sz w:val="28"/>
          <w:szCs w:val="28"/>
        </w:rPr>
      </w:pPr>
      <w:r w:rsidRPr="00FE6EE0">
        <w:rPr>
          <w:b/>
          <w:sz w:val="40"/>
          <w:szCs w:val="40"/>
        </w:rPr>
        <w:t>ПОСТАНОВЛЕНИЕ</w:t>
      </w:r>
    </w:p>
    <w:p w:rsidR="00F767FA" w:rsidRDefault="00F767FA" w:rsidP="00F767FA">
      <w:pPr>
        <w:tabs>
          <w:tab w:val="left" w:pos="6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18. 01.2021 г.</w:t>
      </w:r>
      <w:r>
        <w:rPr>
          <w:b/>
          <w:sz w:val="28"/>
          <w:szCs w:val="28"/>
        </w:rPr>
        <w:tab/>
        <w:t xml:space="preserve">          № 3</w:t>
      </w:r>
    </w:p>
    <w:p w:rsidR="00F767FA" w:rsidRDefault="00F767FA" w:rsidP="00F767FA">
      <w:pPr>
        <w:tabs>
          <w:tab w:val="left" w:pos="6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Бадар</w:t>
      </w:r>
      <w:proofErr w:type="spellEnd"/>
    </w:p>
    <w:p w:rsidR="00F767FA" w:rsidRDefault="00F767FA" w:rsidP="00F767F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обязательных работах</w:t>
      </w:r>
    </w:p>
    <w:p w:rsidR="00F767FA" w:rsidRDefault="00F767FA" w:rsidP="00F767F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767FA" w:rsidRDefault="00F767FA" w:rsidP="00F767F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ч.1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49  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РФ; ч.1 ст.25  УИК РФ «Наказание в виде обязательных работ»</w:t>
      </w:r>
    </w:p>
    <w:p w:rsidR="00F767FA" w:rsidRDefault="00F767FA" w:rsidP="00F767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67FA" w:rsidRPr="006B78EC" w:rsidRDefault="00F767FA" w:rsidP="00F767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67FA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наказаний в виде обязательных работ осужденными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перечень объектов для отбывания осужденными наказания в виде обязательных работ. (Приложение № 1)</w:t>
      </w:r>
    </w:p>
    <w:p w:rsidR="00F767FA" w:rsidRDefault="00F767FA" w:rsidP="00F767FA">
      <w:pPr>
        <w:pStyle w:val="aa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от 20.01.2016 г № 2, от 29.01.2019 г</w:t>
      </w:r>
    </w:p>
    <w:p w:rsidR="00F767FA" w:rsidRDefault="00F767FA" w:rsidP="00F767F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767FA" w:rsidRDefault="00F767FA" w:rsidP="00F767FA">
      <w:pPr>
        <w:pStyle w:val="aa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767FA" w:rsidRDefault="00F767FA" w:rsidP="00F767FA">
      <w:pPr>
        <w:pStyle w:val="aa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767FA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Pr="004D37D5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В.Н.Копанев</w:t>
      </w:r>
      <w:proofErr w:type="spellEnd"/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767FA" w:rsidRDefault="00F767FA" w:rsidP="00F767F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 от 18.01.2021 г.</w:t>
      </w:r>
    </w:p>
    <w:p w:rsidR="00F767FA" w:rsidRPr="001228ED" w:rsidRDefault="00F767FA" w:rsidP="00F767FA"/>
    <w:p w:rsidR="00F767FA" w:rsidRDefault="00F767FA" w:rsidP="00F767FA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3"/>
        <w:gridCol w:w="2031"/>
        <w:gridCol w:w="2014"/>
        <w:gridCol w:w="1928"/>
        <w:gridCol w:w="2545"/>
      </w:tblGrid>
      <w:tr w:rsidR="00F767FA" w:rsidTr="00DA2D02">
        <w:tc>
          <w:tcPr>
            <w:tcW w:w="560" w:type="dxa"/>
          </w:tcPr>
          <w:p w:rsidR="00F767FA" w:rsidRDefault="00F767FA" w:rsidP="00DA2D02">
            <w:r>
              <w:t>№</w:t>
            </w:r>
          </w:p>
          <w:p w:rsidR="00F767FA" w:rsidRDefault="00F767FA" w:rsidP="00DA2D02">
            <w:r>
              <w:t>п/п</w:t>
            </w:r>
          </w:p>
        </w:tc>
        <w:tc>
          <w:tcPr>
            <w:tcW w:w="2568" w:type="dxa"/>
          </w:tcPr>
          <w:p w:rsidR="00F767FA" w:rsidRDefault="00F767FA" w:rsidP="00DA2D02">
            <w:pPr>
              <w:jc w:val="center"/>
            </w:pPr>
            <w:r>
              <w:t xml:space="preserve">Наименование организации на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F767FA" w:rsidRDefault="00F767FA" w:rsidP="00DA2D02">
            <w:pPr>
              <w:jc w:val="center"/>
            </w:pPr>
            <w:r>
              <w:t>Адрес организации</w:t>
            </w:r>
          </w:p>
        </w:tc>
        <w:tc>
          <w:tcPr>
            <w:tcW w:w="2505" w:type="dxa"/>
          </w:tcPr>
          <w:p w:rsidR="00F767FA" w:rsidRDefault="00F767FA" w:rsidP="00DA2D02">
            <w:pPr>
              <w:jc w:val="center"/>
            </w:pPr>
            <w:r>
              <w:t>ФИО руководителя организации, № телефона</w:t>
            </w:r>
          </w:p>
        </w:tc>
        <w:tc>
          <w:tcPr>
            <w:tcW w:w="1833" w:type="dxa"/>
          </w:tcPr>
          <w:p w:rsidR="00F767FA" w:rsidRDefault="00F767FA" w:rsidP="00DA2D02">
            <w:pPr>
              <w:jc w:val="center"/>
            </w:pPr>
            <w:r>
              <w:t>Виды обязательных работ</w:t>
            </w:r>
          </w:p>
        </w:tc>
      </w:tr>
      <w:tr w:rsidR="00F767FA" w:rsidTr="00DA2D02">
        <w:tc>
          <w:tcPr>
            <w:tcW w:w="560" w:type="dxa"/>
          </w:tcPr>
          <w:p w:rsidR="00F767FA" w:rsidRDefault="00F767FA" w:rsidP="00DA2D02">
            <w:r>
              <w:t>1</w:t>
            </w:r>
          </w:p>
        </w:tc>
        <w:tc>
          <w:tcPr>
            <w:tcW w:w="2568" w:type="dxa"/>
          </w:tcPr>
          <w:p w:rsidR="00F767FA" w:rsidRDefault="00F767FA" w:rsidP="00DA2D02"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F767FA" w:rsidRDefault="00F767FA" w:rsidP="00DA2D02">
            <w:r>
              <w:t xml:space="preserve">665212 Иркутская область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с.Бадар</w:t>
            </w:r>
            <w:proofErr w:type="spellEnd"/>
            <w:r>
              <w:t xml:space="preserve">, </w:t>
            </w:r>
            <w:proofErr w:type="spellStart"/>
            <w:r>
              <w:t>ул.Перфиловская</w:t>
            </w:r>
            <w:proofErr w:type="spellEnd"/>
            <w:r>
              <w:t xml:space="preserve"> 1,  </w:t>
            </w:r>
          </w:p>
        </w:tc>
        <w:tc>
          <w:tcPr>
            <w:tcW w:w="2505" w:type="dxa"/>
          </w:tcPr>
          <w:p w:rsidR="00F767FA" w:rsidRDefault="00F767FA" w:rsidP="00DA2D02">
            <w:proofErr w:type="spellStart"/>
            <w:r>
              <w:t>Копанев</w:t>
            </w:r>
            <w:proofErr w:type="spellEnd"/>
            <w:r>
              <w:t xml:space="preserve"> Владимир Николаевич</w:t>
            </w:r>
          </w:p>
          <w:p w:rsidR="00F767FA" w:rsidRDefault="00F767FA" w:rsidP="00DA2D02">
            <w:r>
              <w:t>89086459690</w:t>
            </w:r>
          </w:p>
        </w:tc>
        <w:tc>
          <w:tcPr>
            <w:tcW w:w="1833" w:type="dxa"/>
          </w:tcPr>
          <w:p w:rsidR="00F767FA" w:rsidRDefault="00F767FA" w:rsidP="00DA2D02">
            <w:r>
              <w:t>Уборка улиц и помещений; озеленение и благоустройство территории поселения</w:t>
            </w:r>
          </w:p>
        </w:tc>
      </w:tr>
      <w:tr w:rsidR="00F767FA" w:rsidTr="00DA2D02">
        <w:tc>
          <w:tcPr>
            <w:tcW w:w="560" w:type="dxa"/>
          </w:tcPr>
          <w:p w:rsidR="00F767FA" w:rsidRDefault="00F767FA" w:rsidP="00DA2D02">
            <w:r>
              <w:t>2</w:t>
            </w:r>
          </w:p>
        </w:tc>
        <w:tc>
          <w:tcPr>
            <w:tcW w:w="2568" w:type="dxa"/>
          </w:tcPr>
          <w:p w:rsidR="00F767FA" w:rsidRDefault="00F767FA" w:rsidP="00DA2D02">
            <w:r>
              <w:t>ИП  глава КФХ Царев Н.А</w:t>
            </w:r>
          </w:p>
        </w:tc>
        <w:tc>
          <w:tcPr>
            <w:tcW w:w="2105" w:type="dxa"/>
          </w:tcPr>
          <w:p w:rsidR="00F767FA" w:rsidRDefault="00F767FA" w:rsidP="00DA2D02">
            <w:r>
              <w:t xml:space="preserve">Почтовый адрес:665212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с.Бадар</w:t>
            </w:r>
            <w:proofErr w:type="spellEnd"/>
            <w:r>
              <w:t xml:space="preserve">, </w:t>
            </w:r>
            <w:proofErr w:type="spellStart"/>
            <w:r>
              <w:t>ул.Перфиловская</w:t>
            </w:r>
            <w:proofErr w:type="spellEnd"/>
            <w:r>
              <w:t xml:space="preserve"> 13</w:t>
            </w:r>
          </w:p>
        </w:tc>
        <w:tc>
          <w:tcPr>
            <w:tcW w:w="2505" w:type="dxa"/>
          </w:tcPr>
          <w:p w:rsidR="00F767FA" w:rsidRDefault="00F767FA" w:rsidP="00DA2D02">
            <w:r>
              <w:t>Царев Николай Александрович</w:t>
            </w:r>
          </w:p>
          <w:p w:rsidR="00F767FA" w:rsidRDefault="00F767FA" w:rsidP="00DA2D02">
            <w:r>
              <w:t>89027642339</w:t>
            </w:r>
          </w:p>
        </w:tc>
        <w:tc>
          <w:tcPr>
            <w:tcW w:w="1833" w:type="dxa"/>
          </w:tcPr>
          <w:p w:rsidR="00F767FA" w:rsidRDefault="00F767FA" w:rsidP="00DA2D02">
            <w:r>
              <w:t>Проведение сельскохозяйственных работ, не требующих специальной квалификации</w:t>
            </w:r>
          </w:p>
        </w:tc>
      </w:tr>
    </w:tbl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F767FA">
      <w:pPr>
        <w:jc w:val="center"/>
        <w:rPr>
          <w:b/>
          <w:sz w:val="32"/>
          <w:szCs w:val="32"/>
        </w:rPr>
      </w:pPr>
      <w:r w:rsidRPr="00FE6EE0">
        <w:rPr>
          <w:b/>
          <w:sz w:val="32"/>
          <w:szCs w:val="32"/>
        </w:rPr>
        <w:lastRenderedPageBreak/>
        <w:t>ИРКУТСКАЯ ОБЛАСТЬ</w:t>
      </w:r>
    </w:p>
    <w:p w:rsidR="00F767FA" w:rsidRDefault="00F767FA" w:rsidP="00F767F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Тулунский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F767FA" w:rsidRPr="00FE6EE0" w:rsidRDefault="00F767FA" w:rsidP="00F767FA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Евдокимовское</w:t>
      </w:r>
      <w:proofErr w:type="spellEnd"/>
      <w:r>
        <w:rPr>
          <w:b/>
          <w:sz w:val="32"/>
          <w:szCs w:val="32"/>
        </w:rPr>
        <w:t xml:space="preserve">  сельское</w:t>
      </w:r>
      <w:proofErr w:type="gramEnd"/>
      <w:r>
        <w:rPr>
          <w:b/>
          <w:sz w:val="32"/>
          <w:szCs w:val="32"/>
        </w:rPr>
        <w:t xml:space="preserve"> поселение</w:t>
      </w:r>
    </w:p>
    <w:p w:rsidR="00F767FA" w:rsidRPr="00FE6EE0" w:rsidRDefault="00F767FA" w:rsidP="00F767FA">
      <w:pPr>
        <w:jc w:val="center"/>
        <w:rPr>
          <w:b/>
          <w:sz w:val="32"/>
          <w:szCs w:val="32"/>
        </w:rPr>
      </w:pPr>
    </w:p>
    <w:p w:rsidR="00F767FA" w:rsidRPr="00B456B6" w:rsidRDefault="00F767FA" w:rsidP="00F767FA">
      <w:pPr>
        <w:jc w:val="center"/>
        <w:rPr>
          <w:sz w:val="28"/>
          <w:szCs w:val="28"/>
        </w:rPr>
      </w:pPr>
      <w:r w:rsidRPr="00FE6EE0">
        <w:rPr>
          <w:b/>
          <w:sz w:val="40"/>
          <w:szCs w:val="40"/>
        </w:rPr>
        <w:t>ПОСТАНОВЛЕНИЕ</w:t>
      </w:r>
    </w:p>
    <w:p w:rsidR="00F767FA" w:rsidRDefault="00F767FA" w:rsidP="00F767FA">
      <w:pPr>
        <w:tabs>
          <w:tab w:val="left" w:pos="6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18. 01.2021 г.</w:t>
      </w:r>
      <w:r>
        <w:rPr>
          <w:b/>
          <w:sz w:val="28"/>
          <w:szCs w:val="28"/>
        </w:rPr>
        <w:tab/>
        <w:t xml:space="preserve">          №4</w:t>
      </w:r>
    </w:p>
    <w:p w:rsidR="00F767FA" w:rsidRDefault="00F767FA" w:rsidP="00F767FA">
      <w:pPr>
        <w:tabs>
          <w:tab w:val="left" w:pos="68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с.Бадар</w:t>
      </w:r>
      <w:proofErr w:type="spellEnd"/>
      <w:r>
        <w:rPr>
          <w:b/>
          <w:sz w:val="28"/>
          <w:szCs w:val="28"/>
        </w:rPr>
        <w:t xml:space="preserve"> </w:t>
      </w:r>
    </w:p>
    <w:p w:rsidR="00F767FA" w:rsidRDefault="00F767FA" w:rsidP="00F767F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исправительных работах</w:t>
      </w:r>
    </w:p>
    <w:p w:rsidR="00F767FA" w:rsidRDefault="00F767FA" w:rsidP="00F767F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767FA" w:rsidRDefault="00F767FA" w:rsidP="00F767F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ч.1 ст. 50 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ч.1 ст.39  УИК РФ «Наказание в виде исправительных работ»</w:t>
      </w:r>
    </w:p>
    <w:p w:rsidR="00F767FA" w:rsidRDefault="00F767FA" w:rsidP="00F767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67FA" w:rsidRPr="006B78EC" w:rsidRDefault="00F767FA" w:rsidP="00F767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67FA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наказаний в виде исправительных работ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определить в следующих организациях и предприятиях рабочие места для осужденных, которым назначено наказание в виде исправительных работ. (Приложение №1)</w:t>
      </w:r>
    </w:p>
    <w:p w:rsidR="00F767FA" w:rsidRDefault="00F767FA" w:rsidP="00F767FA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от 19.01.2018 г № 1, от 29.01.2019 №6</w:t>
      </w:r>
    </w:p>
    <w:p w:rsidR="00F767FA" w:rsidRDefault="00F767FA" w:rsidP="00F767FA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767FA" w:rsidRDefault="00F767FA" w:rsidP="00F767FA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767FA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67FA" w:rsidRPr="004D37D5" w:rsidRDefault="00F767FA" w:rsidP="00F767FA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В.Н.Копанев</w:t>
      </w:r>
      <w:proofErr w:type="spellEnd"/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767FA" w:rsidRDefault="00F767FA" w:rsidP="00F767F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767FA" w:rsidRDefault="00F767FA" w:rsidP="00F767F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 от 18.01.2021 г.</w:t>
      </w:r>
    </w:p>
    <w:p w:rsidR="00F767FA" w:rsidRPr="001228ED" w:rsidRDefault="00F767FA" w:rsidP="00F767FA"/>
    <w:p w:rsidR="00F767FA" w:rsidRDefault="00F767FA" w:rsidP="00F767FA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1"/>
        <w:gridCol w:w="3932"/>
        <w:gridCol w:w="2488"/>
        <w:gridCol w:w="2030"/>
      </w:tblGrid>
      <w:tr w:rsidR="00F767FA" w:rsidTr="00DA2D02">
        <w:tc>
          <w:tcPr>
            <w:tcW w:w="622" w:type="dxa"/>
          </w:tcPr>
          <w:p w:rsidR="00F767FA" w:rsidRDefault="00F767FA" w:rsidP="00DA2D02">
            <w:r>
              <w:t>№</w:t>
            </w:r>
          </w:p>
          <w:p w:rsidR="00F767FA" w:rsidRDefault="00F767FA" w:rsidP="00DA2D02">
            <w:r>
              <w:t>п/п</w:t>
            </w:r>
          </w:p>
        </w:tc>
        <w:tc>
          <w:tcPr>
            <w:tcW w:w="4236" w:type="dxa"/>
          </w:tcPr>
          <w:p w:rsidR="00F767FA" w:rsidRDefault="00F767FA" w:rsidP="00DA2D02">
            <w:pPr>
              <w:jc w:val="center"/>
            </w:pPr>
            <w:r>
              <w:t xml:space="preserve">Наименование организации на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91" w:type="dxa"/>
          </w:tcPr>
          <w:p w:rsidR="00F767FA" w:rsidRDefault="00F767FA" w:rsidP="00DA2D02">
            <w:r>
              <w:t>ФИО руководителя организации, № телефона</w:t>
            </w:r>
          </w:p>
        </w:tc>
        <w:tc>
          <w:tcPr>
            <w:tcW w:w="2122" w:type="dxa"/>
          </w:tcPr>
          <w:p w:rsidR="00F767FA" w:rsidRDefault="00F767FA" w:rsidP="00DA2D02">
            <w:r>
              <w:t>Количество  мест</w:t>
            </w:r>
          </w:p>
        </w:tc>
      </w:tr>
      <w:tr w:rsidR="00F767FA" w:rsidTr="00DA2D02">
        <w:tc>
          <w:tcPr>
            <w:tcW w:w="622" w:type="dxa"/>
          </w:tcPr>
          <w:p w:rsidR="00F767FA" w:rsidRDefault="00F767FA" w:rsidP="00DA2D02">
            <w:r>
              <w:t>1</w:t>
            </w:r>
          </w:p>
        </w:tc>
        <w:tc>
          <w:tcPr>
            <w:tcW w:w="4236" w:type="dxa"/>
          </w:tcPr>
          <w:p w:rsidR="00F767FA" w:rsidRDefault="00F767FA" w:rsidP="00DA2D02"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91" w:type="dxa"/>
          </w:tcPr>
          <w:p w:rsidR="00F767FA" w:rsidRDefault="00F767FA" w:rsidP="00DA2D02">
            <w:proofErr w:type="spellStart"/>
            <w:r>
              <w:t>Копанев</w:t>
            </w:r>
            <w:proofErr w:type="spellEnd"/>
            <w:r>
              <w:t xml:space="preserve"> Владимир Николаевич</w:t>
            </w:r>
          </w:p>
          <w:p w:rsidR="00F767FA" w:rsidRDefault="00F767FA" w:rsidP="00DA2D02">
            <w:r>
              <w:t>89086459690</w:t>
            </w:r>
          </w:p>
        </w:tc>
        <w:tc>
          <w:tcPr>
            <w:tcW w:w="2122" w:type="dxa"/>
          </w:tcPr>
          <w:p w:rsidR="00F767FA" w:rsidRDefault="00F767FA" w:rsidP="00DA2D02">
            <w:r>
              <w:t>1</w:t>
            </w:r>
          </w:p>
        </w:tc>
      </w:tr>
      <w:tr w:rsidR="00F767FA" w:rsidTr="00DA2D02">
        <w:tc>
          <w:tcPr>
            <w:tcW w:w="622" w:type="dxa"/>
          </w:tcPr>
          <w:p w:rsidR="00F767FA" w:rsidRDefault="00F767FA" w:rsidP="00DA2D02">
            <w:r>
              <w:t>2</w:t>
            </w:r>
          </w:p>
        </w:tc>
        <w:tc>
          <w:tcPr>
            <w:tcW w:w="4236" w:type="dxa"/>
          </w:tcPr>
          <w:p w:rsidR="00F767FA" w:rsidRDefault="00F767FA" w:rsidP="00DA2D02">
            <w:r>
              <w:t>ИП глава КФХ «Царев»</w:t>
            </w:r>
          </w:p>
        </w:tc>
        <w:tc>
          <w:tcPr>
            <w:tcW w:w="2591" w:type="dxa"/>
          </w:tcPr>
          <w:p w:rsidR="00F767FA" w:rsidRDefault="00F767FA" w:rsidP="00DA2D02">
            <w:r>
              <w:t>Царев Николай Александрович</w:t>
            </w:r>
          </w:p>
          <w:p w:rsidR="00F767FA" w:rsidRDefault="00F767FA" w:rsidP="00DA2D02">
            <w:r>
              <w:t>89027642339</w:t>
            </w:r>
          </w:p>
        </w:tc>
        <w:tc>
          <w:tcPr>
            <w:tcW w:w="2122" w:type="dxa"/>
          </w:tcPr>
          <w:p w:rsidR="00F767FA" w:rsidRDefault="00F767FA" w:rsidP="00DA2D02">
            <w:r>
              <w:t>1</w:t>
            </w:r>
          </w:p>
        </w:tc>
      </w:tr>
    </w:tbl>
    <w:p w:rsidR="00F767FA" w:rsidRPr="001228ED" w:rsidRDefault="00F767FA" w:rsidP="00F767FA"/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F767FA" w:rsidRPr="003138ED" w:rsidRDefault="00F767FA" w:rsidP="00F767FA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lastRenderedPageBreak/>
        <w:t>Иркутская область</w:t>
      </w:r>
    </w:p>
    <w:p w:rsidR="00F767FA" w:rsidRPr="003138ED" w:rsidRDefault="00F767FA" w:rsidP="00F767FA">
      <w:pPr>
        <w:pStyle w:val="Oaieaaaa"/>
        <w:ind w:right="-1" w:firstLine="709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                                  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Pr="003138ED">
        <w:rPr>
          <w:rFonts w:ascii="Times New Roman" w:hAnsi="Times New Roman"/>
          <w:b/>
          <w:spacing w:val="20"/>
          <w:szCs w:val="28"/>
        </w:rPr>
        <w:t xml:space="preserve"> район</w:t>
      </w:r>
    </w:p>
    <w:p w:rsidR="00F767FA" w:rsidRPr="003138ED" w:rsidRDefault="00F767FA" w:rsidP="00F767FA">
      <w:pPr>
        <w:pStyle w:val="Oaieaaaa"/>
        <w:ind w:right="-1" w:firstLine="709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                                   </w:t>
      </w: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F767FA" w:rsidRPr="003138ED" w:rsidRDefault="00F767FA" w:rsidP="00F767FA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spellStart"/>
      <w:r>
        <w:rPr>
          <w:rFonts w:ascii="Times New Roman" w:hAnsi="Times New Roman"/>
          <w:b/>
          <w:spacing w:val="20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F767FA" w:rsidRPr="003138ED" w:rsidRDefault="00F767FA" w:rsidP="00F767FA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F767FA" w:rsidRPr="003138ED" w:rsidRDefault="00F767FA" w:rsidP="00F767FA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F767FA" w:rsidRPr="003138ED" w:rsidRDefault="00F767FA" w:rsidP="00F767FA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21.01.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2021</w:t>
      </w:r>
      <w:r w:rsidRPr="003138ED">
        <w:rPr>
          <w:rFonts w:ascii="Times New Roman" w:hAnsi="Times New Roman"/>
          <w:b/>
          <w:spacing w:val="20"/>
          <w:szCs w:val="28"/>
        </w:rPr>
        <w:t xml:space="preserve">г.             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</w:t>
      </w:r>
      <w:r w:rsidRPr="003138ED">
        <w:rPr>
          <w:rFonts w:ascii="Times New Roman" w:hAnsi="Times New Roman"/>
          <w:b/>
          <w:spacing w:val="20"/>
          <w:szCs w:val="28"/>
        </w:rPr>
        <w:t xml:space="preserve">№ </w:t>
      </w:r>
      <w:r>
        <w:rPr>
          <w:rFonts w:ascii="Times New Roman" w:hAnsi="Times New Roman"/>
          <w:b/>
          <w:spacing w:val="20"/>
          <w:szCs w:val="28"/>
        </w:rPr>
        <w:t>5</w:t>
      </w:r>
    </w:p>
    <w:p w:rsidR="00F767FA" w:rsidRPr="003138ED" w:rsidRDefault="00F767FA" w:rsidP="00F767FA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Cs w:val="28"/>
        </w:rPr>
        <w:t>Бадар</w:t>
      </w:r>
      <w:proofErr w:type="spellEnd"/>
    </w:p>
    <w:p w:rsidR="00F767FA" w:rsidRPr="003138ED" w:rsidRDefault="00F767FA" w:rsidP="00F767FA">
      <w:pPr>
        <w:pStyle w:val="131"/>
        <w:rPr>
          <w:sz w:val="24"/>
        </w:rPr>
      </w:pPr>
    </w:p>
    <w:p w:rsidR="00F767FA" w:rsidRDefault="00F767FA" w:rsidP="00F767FA">
      <w:pPr>
        <w:pStyle w:val="131"/>
        <w:ind w:firstLine="0"/>
        <w:rPr>
          <w:b/>
          <w:i/>
          <w:sz w:val="24"/>
        </w:rPr>
      </w:pPr>
      <w:r>
        <w:rPr>
          <w:b/>
          <w:i/>
          <w:sz w:val="24"/>
        </w:rPr>
        <w:t>«О внесении изменений в перечень</w:t>
      </w:r>
    </w:p>
    <w:p w:rsidR="00F767FA" w:rsidRDefault="00F767FA" w:rsidP="00F767FA">
      <w:pPr>
        <w:pStyle w:val="131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проектов народных инициатив, </w:t>
      </w:r>
    </w:p>
    <w:p w:rsidR="00F767FA" w:rsidRDefault="00F767FA" w:rsidP="00F767FA">
      <w:pPr>
        <w:pStyle w:val="131"/>
        <w:ind w:firstLine="0"/>
        <w:rPr>
          <w:b/>
          <w:i/>
          <w:sz w:val="24"/>
        </w:rPr>
      </w:pPr>
      <w:r>
        <w:rPr>
          <w:b/>
          <w:i/>
          <w:sz w:val="24"/>
        </w:rPr>
        <w:t>порядка организации работы по его</w:t>
      </w:r>
    </w:p>
    <w:p w:rsidR="00F767FA" w:rsidRDefault="00F767FA" w:rsidP="00F767FA">
      <w:pPr>
        <w:pStyle w:val="131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реализации бюджетных средств</w:t>
      </w:r>
    </w:p>
    <w:p w:rsidR="00F767FA" w:rsidRPr="003D0BEB" w:rsidRDefault="00F767FA" w:rsidP="00F767FA">
      <w:pPr>
        <w:pStyle w:val="131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в 2021 году и плановом периоде 2022и 2023 годах</w:t>
      </w:r>
    </w:p>
    <w:p w:rsidR="00F767FA" w:rsidRPr="003138ED" w:rsidRDefault="00F767FA" w:rsidP="00F767F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767FA" w:rsidRDefault="00F767FA" w:rsidP="00F767F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</w:t>
      </w:r>
      <w:r>
        <w:rPr>
          <w:bCs/>
          <w:szCs w:val="28"/>
        </w:rPr>
        <w:t>21</w:t>
      </w:r>
      <w:r w:rsidRPr="003138ED">
        <w:rPr>
          <w:bCs/>
          <w:szCs w:val="28"/>
        </w:rPr>
        <w:t xml:space="preserve"> году</w:t>
      </w:r>
      <w:r>
        <w:rPr>
          <w:bCs/>
          <w:szCs w:val="28"/>
        </w:rPr>
        <w:t xml:space="preserve"> и плановом периоде 2022 и 2023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собрании граждан </w:t>
      </w:r>
      <w:r>
        <w:rPr>
          <w:bCs/>
          <w:szCs w:val="28"/>
        </w:rPr>
        <w:t xml:space="preserve"> 02.11.2020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Pr="00A652CC">
        <w:rPr>
          <w:bCs/>
          <w:szCs w:val="28"/>
        </w:rPr>
        <w:t>14.02.2019</w:t>
      </w:r>
      <w:r w:rsidRPr="003138ED">
        <w:rPr>
          <w:bCs/>
          <w:szCs w:val="28"/>
        </w:rPr>
        <w:t xml:space="preserve"> года № 108-пп, руководствуясь пунктом 1 статьи 78.1, пунктом 1 статьи 86, статьей 161 Бюджетного кодекса РФ, Уставом </w:t>
      </w:r>
      <w:proofErr w:type="spellStart"/>
      <w:r>
        <w:rPr>
          <w:bCs/>
          <w:szCs w:val="28"/>
        </w:rPr>
        <w:t>Евдокимовского</w:t>
      </w:r>
      <w:proofErr w:type="spellEnd"/>
      <w:r w:rsidRPr="003138ED">
        <w:rPr>
          <w:bCs/>
          <w:szCs w:val="28"/>
        </w:rPr>
        <w:t xml:space="preserve"> муниципального образования,</w:t>
      </w:r>
    </w:p>
    <w:p w:rsidR="00F767FA" w:rsidRPr="003138ED" w:rsidRDefault="00F767FA" w:rsidP="00F767F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F767FA" w:rsidRDefault="00F767FA" w:rsidP="00F767FA">
      <w:pPr>
        <w:pStyle w:val="131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F767FA" w:rsidRPr="001C6C2B" w:rsidRDefault="00F767FA" w:rsidP="00F767FA">
      <w:pPr>
        <w:pStyle w:val="131"/>
        <w:rPr>
          <w:bCs/>
          <w:sz w:val="24"/>
        </w:rPr>
      </w:pPr>
      <w:r w:rsidRPr="00335357">
        <w:rPr>
          <w:bCs/>
          <w:sz w:val="24"/>
        </w:rPr>
        <w:t>1</w:t>
      </w:r>
      <w:r>
        <w:rPr>
          <w:b/>
          <w:bCs/>
          <w:sz w:val="24"/>
        </w:rPr>
        <w:t>.</w:t>
      </w:r>
      <w:r w:rsidRPr="001C6C2B">
        <w:rPr>
          <w:bCs/>
          <w:sz w:val="24"/>
        </w:rPr>
        <w:t>Внести</w:t>
      </w:r>
      <w:r>
        <w:rPr>
          <w:bCs/>
          <w:sz w:val="24"/>
        </w:rPr>
        <w:t xml:space="preserve"> в постановление администрации </w:t>
      </w:r>
      <w:proofErr w:type="spellStart"/>
      <w:r>
        <w:rPr>
          <w:bCs/>
          <w:sz w:val="24"/>
        </w:rPr>
        <w:t>Е</w:t>
      </w:r>
      <w:r w:rsidRPr="001C6C2B">
        <w:rPr>
          <w:bCs/>
          <w:sz w:val="24"/>
        </w:rPr>
        <w:t>вдокимовского</w:t>
      </w:r>
      <w:proofErr w:type="spellEnd"/>
      <w:r w:rsidRPr="001C6C2B">
        <w:rPr>
          <w:bCs/>
          <w:sz w:val="24"/>
        </w:rPr>
        <w:t xml:space="preserve"> сельского поселения от</w:t>
      </w:r>
      <w:r>
        <w:rPr>
          <w:bCs/>
          <w:sz w:val="24"/>
        </w:rPr>
        <w:t xml:space="preserve"> </w:t>
      </w:r>
      <w:r w:rsidRPr="001C6C2B">
        <w:rPr>
          <w:bCs/>
          <w:sz w:val="24"/>
        </w:rPr>
        <w:t>02.11.2020</w:t>
      </w:r>
      <w:r>
        <w:rPr>
          <w:bCs/>
          <w:sz w:val="24"/>
        </w:rPr>
        <w:t xml:space="preserve"> </w:t>
      </w:r>
      <w:r w:rsidRPr="001C6C2B">
        <w:rPr>
          <w:bCs/>
          <w:sz w:val="24"/>
        </w:rPr>
        <w:t>года №44 «</w:t>
      </w:r>
      <w:r>
        <w:rPr>
          <w:bCs/>
          <w:sz w:val="24"/>
        </w:rPr>
        <w:t>Об утверждении мероприят</w:t>
      </w:r>
      <w:r w:rsidRPr="001C6C2B">
        <w:rPr>
          <w:bCs/>
          <w:sz w:val="24"/>
        </w:rPr>
        <w:t>ий</w:t>
      </w:r>
      <w:r>
        <w:rPr>
          <w:bCs/>
          <w:sz w:val="24"/>
        </w:rPr>
        <w:t xml:space="preserve"> </w:t>
      </w:r>
      <w:r w:rsidRPr="001C6C2B">
        <w:rPr>
          <w:bCs/>
          <w:sz w:val="24"/>
        </w:rPr>
        <w:t>перечня проектов народных инициатив,</w:t>
      </w:r>
      <w:r>
        <w:rPr>
          <w:bCs/>
          <w:sz w:val="24"/>
        </w:rPr>
        <w:t xml:space="preserve"> </w:t>
      </w:r>
      <w:r w:rsidRPr="001C6C2B">
        <w:rPr>
          <w:bCs/>
          <w:sz w:val="24"/>
        </w:rPr>
        <w:t>порядка</w:t>
      </w:r>
      <w:r>
        <w:rPr>
          <w:bCs/>
          <w:sz w:val="24"/>
        </w:rPr>
        <w:t xml:space="preserve"> </w:t>
      </w:r>
      <w:r w:rsidRPr="001C6C2B">
        <w:rPr>
          <w:bCs/>
          <w:sz w:val="24"/>
        </w:rPr>
        <w:t xml:space="preserve">организации работы по </w:t>
      </w:r>
      <w:proofErr w:type="gramStart"/>
      <w:r w:rsidRPr="001C6C2B">
        <w:rPr>
          <w:bCs/>
          <w:sz w:val="24"/>
        </w:rPr>
        <w:t>его  реализации</w:t>
      </w:r>
      <w:proofErr w:type="gramEnd"/>
      <w:r w:rsidRPr="001C6C2B">
        <w:rPr>
          <w:bCs/>
          <w:sz w:val="24"/>
        </w:rPr>
        <w:t xml:space="preserve"> бюджетных средств в 2021 году и плановом периоде 2022 и 2023 годах» изменения:</w:t>
      </w:r>
    </w:p>
    <w:p w:rsidR="00F767FA" w:rsidRPr="00335357" w:rsidRDefault="00F767FA" w:rsidP="00F767FA">
      <w:pPr>
        <w:pStyle w:val="131"/>
        <w:rPr>
          <w:bCs/>
          <w:sz w:val="24"/>
        </w:rPr>
      </w:pPr>
      <w:r w:rsidRPr="00335357">
        <w:rPr>
          <w:bCs/>
          <w:sz w:val="24"/>
        </w:rPr>
        <w:t>1.1</w:t>
      </w:r>
      <w:r>
        <w:rPr>
          <w:b/>
          <w:bCs/>
          <w:sz w:val="24"/>
        </w:rPr>
        <w:t xml:space="preserve">. </w:t>
      </w:r>
      <w:r w:rsidRPr="001C6C2B">
        <w:rPr>
          <w:bCs/>
          <w:sz w:val="24"/>
        </w:rPr>
        <w:t>Перечень проектов народных инициатив на 2021 год и на плановый период 2022 и 2023 годы (приложение 1</w:t>
      </w:r>
      <w:r>
        <w:rPr>
          <w:bCs/>
          <w:sz w:val="24"/>
        </w:rPr>
        <w:t>)</w:t>
      </w:r>
      <w:r w:rsidRPr="001C6C2B">
        <w:rPr>
          <w:bCs/>
          <w:sz w:val="24"/>
        </w:rPr>
        <w:t xml:space="preserve"> изложить в следующей редакции</w:t>
      </w:r>
      <w:r>
        <w:rPr>
          <w:bCs/>
          <w:sz w:val="24"/>
        </w:rPr>
        <w:t>:</w:t>
      </w:r>
    </w:p>
    <w:p w:rsidR="00F767FA" w:rsidRPr="003138ED" w:rsidRDefault="00F767FA" w:rsidP="00F767F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3138ED">
        <w:rPr>
          <w:szCs w:val="28"/>
        </w:rPr>
        <w:t>. Настоящее постановление опубликовать в газете «</w:t>
      </w:r>
      <w:proofErr w:type="spellStart"/>
      <w:r>
        <w:rPr>
          <w:szCs w:val="28"/>
        </w:rPr>
        <w:t>Евдокимовский</w:t>
      </w:r>
      <w:proofErr w:type="spellEnd"/>
      <w:r>
        <w:rPr>
          <w:szCs w:val="28"/>
        </w:rPr>
        <w:t xml:space="preserve"> вестник</w:t>
      </w:r>
      <w:r w:rsidRPr="003138ED">
        <w:rPr>
          <w:szCs w:val="28"/>
        </w:rPr>
        <w:t xml:space="preserve">» и разместить на официальном сайте администрации </w:t>
      </w:r>
      <w:proofErr w:type="spellStart"/>
      <w:r>
        <w:rPr>
          <w:szCs w:val="28"/>
        </w:rPr>
        <w:t>Евдокимовского</w:t>
      </w:r>
      <w:proofErr w:type="spellEnd"/>
      <w:r w:rsidRPr="003138ED">
        <w:rPr>
          <w:szCs w:val="28"/>
        </w:rPr>
        <w:t xml:space="preserve"> сельского поселения</w:t>
      </w:r>
    </w:p>
    <w:p w:rsidR="00F767FA" w:rsidRPr="003138ED" w:rsidRDefault="00F767FA" w:rsidP="00F767FA">
      <w:pPr>
        <w:pStyle w:val="131"/>
        <w:ind w:firstLine="567"/>
        <w:rPr>
          <w:sz w:val="24"/>
        </w:rPr>
      </w:pPr>
      <w:r>
        <w:rPr>
          <w:sz w:val="24"/>
        </w:rPr>
        <w:t>3</w:t>
      </w:r>
      <w:r w:rsidRPr="003138ED">
        <w:rPr>
          <w:sz w:val="24"/>
        </w:rPr>
        <w:t>. Контроль за исполнением данного постановления оставляю за собой.</w:t>
      </w:r>
    </w:p>
    <w:p w:rsidR="00F767FA" w:rsidRDefault="00F767FA" w:rsidP="00F767FA">
      <w:pPr>
        <w:jc w:val="both"/>
        <w:rPr>
          <w:szCs w:val="28"/>
        </w:rPr>
      </w:pPr>
    </w:p>
    <w:p w:rsidR="00F767FA" w:rsidRDefault="00F767FA" w:rsidP="00F767FA">
      <w:pPr>
        <w:jc w:val="both"/>
        <w:rPr>
          <w:szCs w:val="28"/>
        </w:rPr>
      </w:pPr>
    </w:p>
    <w:p w:rsidR="00F767FA" w:rsidRPr="003138ED" w:rsidRDefault="00F767FA" w:rsidP="00F767FA">
      <w:pPr>
        <w:jc w:val="both"/>
        <w:rPr>
          <w:szCs w:val="28"/>
        </w:rPr>
      </w:pPr>
      <w:r w:rsidRPr="003138ED">
        <w:rPr>
          <w:szCs w:val="28"/>
        </w:rPr>
        <w:t xml:space="preserve">Глава </w:t>
      </w:r>
      <w:proofErr w:type="spellStart"/>
      <w:r>
        <w:rPr>
          <w:szCs w:val="28"/>
        </w:rPr>
        <w:t>Евдокимовского</w:t>
      </w:r>
      <w:proofErr w:type="spellEnd"/>
      <w:r w:rsidRPr="003138ED">
        <w:rPr>
          <w:szCs w:val="28"/>
        </w:rPr>
        <w:t xml:space="preserve"> сельского поселения                               </w:t>
      </w:r>
      <w:r>
        <w:rPr>
          <w:szCs w:val="28"/>
        </w:rPr>
        <w:t xml:space="preserve">             </w:t>
      </w:r>
      <w:r w:rsidRPr="003138ED">
        <w:rPr>
          <w:szCs w:val="28"/>
        </w:rPr>
        <w:t xml:space="preserve">    </w:t>
      </w:r>
      <w:proofErr w:type="spellStart"/>
      <w:r>
        <w:rPr>
          <w:szCs w:val="28"/>
        </w:rPr>
        <w:t>В.Н.Копанев</w:t>
      </w:r>
      <w:proofErr w:type="spellEnd"/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F767FA" w:rsidRPr="003138ED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F767FA" w:rsidRPr="003138ED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 xml:space="preserve">к постановлению администрации </w:t>
      </w:r>
    </w:p>
    <w:p w:rsidR="00F767FA" w:rsidRPr="003138ED" w:rsidRDefault="00F767FA" w:rsidP="00F767FA">
      <w:pPr>
        <w:jc w:val="right"/>
        <w:rPr>
          <w:rFonts w:eastAsiaTheme="minorHAnsi"/>
          <w:color w:val="000000"/>
          <w:sz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lang w:eastAsia="en-US"/>
        </w:rPr>
        <w:t>Евдокимовского</w:t>
      </w:r>
      <w:proofErr w:type="spellEnd"/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F767FA" w:rsidRPr="003138ED" w:rsidRDefault="00F767FA" w:rsidP="00F767FA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>От</w:t>
      </w:r>
      <w:r>
        <w:rPr>
          <w:rFonts w:eastAsiaTheme="minorHAnsi"/>
          <w:color w:val="000000"/>
          <w:sz w:val="22"/>
          <w:lang w:eastAsia="en-US"/>
        </w:rPr>
        <w:t xml:space="preserve"> 21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lang w:eastAsia="en-US"/>
        </w:rPr>
        <w:t>.01.2021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5</w:t>
      </w:r>
    </w:p>
    <w:p w:rsidR="00F767FA" w:rsidRPr="003138ED" w:rsidRDefault="00F767FA" w:rsidP="00F767FA">
      <w:pPr>
        <w:jc w:val="center"/>
        <w:rPr>
          <w:b/>
          <w:szCs w:val="28"/>
        </w:rPr>
      </w:pPr>
    </w:p>
    <w:p w:rsidR="00F767FA" w:rsidRPr="006914A8" w:rsidRDefault="00F767FA" w:rsidP="00F767FA">
      <w:pPr>
        <w:jc w:val="center"/>
        <w:rPr>
          <w:b/>
          <w:sz w:val="22"/>
          <w:szCs w:val="22"/>
        </w:rPr>
      </w:pPr>
      <w:r w:rsidRPr="006914A8">
        <w:rPr>
          <w:b/>
          <w:sz w:val="22"/>
          <w:szCs w:val="22"/>
        </w:rPr>
        <w:t>ПЕРЕЧЕНЬ</w:t>
      </w:r>
    </w:p>
    <w:p w:rsidR="00F767FA" w:rsidRPr="006914A8" w:rsidRDefault="00F767FA" w:rsidP="00F767FA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ПРОЕКТОВ НАРОДНЫХ ИНИЦИАТИВ НА 2021 ГОД </w:t>
      </w:r>
    </w:p>
    <w:p w:rsidR="00F767FA" w:rsidRPr="006914A8" w:rsidRDefault="00F767FA" w:rsidP="00F767FA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914A8">
        <w:rPr>
          <w:rFonts w:eastAsiaTheme="minorHAnsi"/>
          <w:b/>
          <w:bCs/>
          <w:color w:val="000000"/>
          <w:sz w:val="22"/>
          <w:szCs w:val="22"/>
          <w:lang w:eastAsia="en-US"/>
        </w:rPr>
        <w:t>И ПЛАНОВЫЙ ПЕРИОД 2022 И 2023 ГОДЫ</w:t>
      </w:r>
    </w:p>
    <w:p w:rsidR="00F767FA" w:rsidRPr="003138ED" w:rsidRDefault="00F767FA" w:rsidP="00F767FA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proofErr w:type="spellEnd"/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F767FA" w:rsidRPr="003138ED" w:rsidRDefault="00F767FA" w:rsidP="00F767FA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67FA" w:rsidRPr="003138ED" w:rsidRDefault="00F767FA" w:rsidP="00F767FA">
      <w:pPr>
        <w:jc w:val="center"/>
        <w:rPr>
          <w:szCs w:val="28"/>
        </w:rPr>
      </w:pPr>
    </w:p>
    <w:tbl>
      <w:tblPr>
        <w:tblW w:w="10738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17"/>
        <w:gridCol w:w="709"/>
        <w:gridCol w:w="1418"/>
        <w:gridCol w:w="1276"/>
        <w:gridCol w:w="1418"/>
        <w:gridCol w:w="1593"/>
        <w:gridCol w:w="1240"/>
      </w:tblGrid>
      <w:tr w:rsidR="00F767FA" w:rsidRPr="006914A8" w:rsidTr="00DA2D02">
        <w:trPr>
          <w:trHeight w:val="448"/>
        </w:trPr>
        <w:tc>
          <w:tcPr>
            <w:tcW w:w="567" w:type="dxa"/>
            <w:vMerge w:val="restart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F767FA" w:rsidRPr="006914A8" w:rsidRDefault="00F767FA" w:rsidP="00DA2D02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517" w:type="dxa"/>
            <w:vMerge w:val="restart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3011" w:type="dxa"/>
            <w:gridSpan w:val="2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240" w:type="dxa"/>
            <w:vMerge w:val="restart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67FA" w:rsidRPr="006914A8" w:rsidTr="00DA2D02">
        <w:trPr>
          <w:trHeight w:val="694"/>
        </w:trPr>
        <w:tc>
          <w:tcPr>
            <w:tcW w:w="567" w:type="dxa"/>
            <w:vMerge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517" w:type="dxa"/>
            <w:vMerge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593" w:type="dxa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240" w:type="dxa"/>
            <w:vMerge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F767FA" w:rsidRPr="006914A8" w:rsidTr="00DA2D02">
        <w:trPr>
          <w:trHeight w:val="746"/>
        </w:trPr>
        <w:tc>
          <w:tcPr>
            <w:tcW w:w="567" w:type="dxa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517" w:type="dxa"/>
          </w:tcPr>
          <w:p w:rsidR="00F767FA" w:rsidRPr="006914A8" w:rsidRDefault="00F767FA" w:rsidP="00DA2D02">
            <w:pPr>
              <w:rPr>
                <w:rFonts w:eastAsiaTheme="minorHAnsi"/>
                <w:szCs w:val="28"/>
                <w:lang w:eastAsia="en-US"/>
              </w:rPr>
            </w:pPr>
            <w:r w:rsidRPr="006914A8">
              <w:rPr>
                <w:rFonts w:eastAsiaTheme="minorHAnsi"/>
                <w:szCs w:val="28"/>
                <w:lang w:eastAsia="en-US"/>
              </w:rPr>
              <w:t xml:space="preserve">Приобретение детских игровых площадок  для благоустройства территории </w:t>
            </w:r>
            <w:proofErr w:type="spellStart"/>
            <w:r w:rsidRPr="006914A8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Pr="006914A8">
              <w:rPr>
                <w:rFonts w:eastAsiaTheme="minorHAnsi"/>
                <w:szCs w:val="28"/>
                <w:lang w:eastAsia="en-US"/>
              </w:rPr>
              <w:t xml:space="preserve"> ул. </w:t>
            </w:r>
            <w:proofErr w:type="spellStart"/>
            <w:r w:rsidRPr="006914A8">
              <w:rPr>
                <w:rFonts w:eastAsiaTheme="minorHAnsi"/>
                <w:szCs w:val="28"/>
                <w:lang w:eastAsia="en-US"/>
              </w:rPr>
              <w:t>Перфиловская</w:t>
            </w:r>
            <w:proofErr w:type="spellEnd"/>
            <w:r w:rsidRPr="006914A8">
              <w:rPr>
                <w:rFonts w:eastAsiaTheme="minorHAnsi"/>
                <w:szCs w:val="28"/>
                <w:lang w:eastAsia="en-US"/>
              </w:rPr>
              <w:t>, 2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F767FA" w:rsidRPr="006914A8" w:rsidRDefault="00F767FA" w:rsidP="00DA2D02">
            <w:pPr>
              <w:jc w:val="center"/>
            </w:pPr>
            <w:r w:rsidRPr="006914A8">
              <w:t>180000,00</w:t>
            </w:r>
          </w:p>
        </w:tc>
        <w:tc>
          <w:tcPr>
            <w:tcW w:w="1418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178146,24,00</w:t>
            </w:r>
          </w:p>
        </w:tc>
        <w:tc>
          <w:tcPr>
            <w:tcW w:w="1593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1853,76</w:t>
            </w:r>
          </w:p>
        </w:tc>
        <w:tc>
          <w:tcPr>
            <w:tcW w:w="1240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F767FA" w:rsidRPr="006914A8" w:rsidTr="00DA2D02">
        <w:trPr>
          <w:trHeight w:val="746"/>
        </w:trPr>
        <w:tc>
          <w:tcPr>
            <w:tcW w:w="567" w:type="dxa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517" w:type="dxa"/>
          </w:tcPr>
          <w:p w:rsidR="00F767FA" w:rsidRPr="006914A8" w:rsidRDefault="00F767FA" w:rsidP="00DA2D02">
            <w:pPr>
              <w:rPr>
                <w:rFonts w:eastAsiaTheme="minorHAnsi"/>
                <w:szCs w:val="28"/>
                <w:lang w:eastAsia="en-US"/>
              </w:rPr>
            </w:pPr>
            <w:r w:rsidRPr="006914A8">
              <w:rPr>
                <w:rFonts w:eastAsiaTheme="minorHAnsi"/>
                <w:szCs w:val="28"/>
                <w:lang w:eastAsia="en-US"/>
              </w:rPr>
              <w:t xml:space="preserve">Приобретение скамеек для благоустройства территории МКУК «КДЦ </w:t>
            </w:r>
            <w:proofErr w:type="spellStart"/>
            <w:r w:rsidRPr="006914A8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Pr="006914A8">
              <w:rPr>
                <w:rFonts w:eastAsiaTheme="minorHAnsi"/>
                <w:szCs w:val="28"/>
                <w:lang w:eastAsia="en-US"/>
              </w:rPr>
              <w:t xml:space="preserve">» </w:t>
            </w:r>
            <w:proofErr w:type="spellStart"/>
            <w:r w:rsidRPr="006914A8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Pr="006914A8">
              <w:rPr>
                <w:rFonts w:eastAsiaTheme="minorHAnsi"/>
                <w:szCs w:val="28"/>
                <w:lang w:eastAsia="en-US"/>
              </w:rPr>
              <w:t xml:space="preserve"> 2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До 30 декабря 2021 года</w:t>
            </w:r>
          </w:p>
        </w:tc>
        <w:tc>
          <w:tcPr>
            <w:tcW w:w="1276" w:type="dxa"/>
            <w:vAlign w:val="center"/>
          </w:tcPr>
          <w:p w:rsidR="00F767FA" w:rsidRPr="006914A8" w:rsidRDefault="00F767FA" w:rsidP="00DA2D02">
            <w:pPr>
              <w:jc w:val="center"/>
            </w:pPr>
            <w:r w:rsidRPr="006914A8">
              <w:t>111300,00</w:t>
            </w:r>
          </w:p>
        </w:tc>
        <w:tc>
          <w:tcPr>
            <w:tcW w:w="1418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110153,76</w:t>
            </w:r>
          </w:p>
        </w:tc>
        <w:tc>
          <w:tcPr>
            <w:tcW w:w="1593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1146,24</w:t>
            </w:r>
          </w:p>
        </w:tc>
        <w:tc>
          <w:tcPr>
            <w:tcW w:w="1240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767FA" w:rsidRPr="006914A8" w:rsidTr="00DA2D02">
        <w:trPr>
          <w:trHeight w:val="746"/>
        </w:trPr>
        <w:tc>
          <w:tcPr>
            <w:tcW w:w="567" w:type="dxa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517" w:type="dxa"/>
          </w:tcPr>
          <w:p w:rsidR="00F767FA" w:rsidRPr="006914A8" w:rsidRDefault="00F767FA" w:rsidP="00DA2D02">
            <w:pPr>
              <w:rPr>
                <w:rFonts w:eastAsiaTheme="minorHAnsi"/>
                <w:szCs w:val="28"/>
                <w:lang w:eastAsia="en-US"/>
              </w:rPr>
            </w:pPr>
            <w:r w:rsidRPr="006914A8">
              <w:rPr>
                <w:rFonts w:eastAsiaTheme="minorHAnsi"/>
                <w:szCs w:val="28"/>
                <w:lang w:eastAsia="en-US"/>
              </w:rPr>
              <w:t>Установка контейнерных площадок для ТКО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F767FA" w:rsidRPr="006914A8" w:rsidRDefault="00F767FA" w:rsidP="00DA2D02">
            <w:pPr>
              <w:jc w:val="center"/>
            </w:pPr>
            <w:r w:rsidRPr="006914A8">
              <w:t>291300,00</w:t>
            </w:r>
          </w:p>
        </w:tc>
        <w:tc>
          <w:tcPr>
            <w:tcW w:w="1418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288300,00</w:t>
            </w:r>
          </w:p>
        </w:tc>
        <w:tc>
          <w:tcPr>
            <w:tcW w:w="1593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3000,00</w:t>
            </w:r>
          </w:p>
        </w:tc>
        <w:tc>
          <w:tcPr>
            <w:tcW w:w="1240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F767FA" w:rsidRPr="006914A8" w:rsidTr="00DA2D02">
        <w:trPr>
          <w:trHeight w:val="746"/>
        </w:trPr>
        <w:tc>
          <w:tcPr>
            <w:tcW w:w="567" w:type="dxa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517" w:type="dxa"/>
          </w:tcPr>
          <w:p w:rsidR="00F767FA" w:rsidRPr="006914A8" w:rsidRDefault="00F767FA" w:rsidP="00DA2D02">
            <w:pPr>
              <w:rPr>
                <w:rFonts w:eastAsiaTheme="minorHAnsi"/>
                <w:szCs w:val="28"/>
                <w:lang w:eastAsia="en-US"/>
              </w:rPr>
            </w:pPr>
            <w:r w:rsidRPr="006914A8">
              <w:rPr>
                <w:rFonts w:eastAsiaTheme="minorHAnsi"/>
                <w:szCs w:val="28"/>
                <w:lang w:eastAsia="en-US"/>
              </w:rPr>
              <w:t>Приобретение детских игровых площадок в населенные пункты сельского поселения</w:t>
            </w:r>
          </w:p>
        </w:tc>
        <w:tc>
          <w:tcPr>
            <w:tcW w:w="709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30 декабря 2023 года</w:t>
            </w:r>
          </w:p>
        </w:tc>
        <w:tc>
          <w:tcPr>
            <w:tcW w:w="1276" w:type="dxa"/>
            <w:vAlign w:val="center"/>
          </w:tcPr>
          <w:p w:rsidR="00F767FA" w:rsidRPr="006914A8" w:rsidRDefault="00F767FA" w:rsidP="00DA2D02">
            <w:pPr>
              <w:jc w:val="center"/>
            </w:pPr>
            <w:r w:rsidRPr="006914A8">
              <w:t>291300,00</w:t>
            </w:r>
          </w:p>
        </w:tc>
        <w:tc>
          <w:tcPr>
            <w:tcW w:w="1418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288300,00</w:t>
            </w:r>
          </w:p>
        </w:tc>
        <w:tc>
          <w:tcPr>
            <w:tcW w:w="1593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6914A8">
              <w:rPr>
                <w:rFonts w:eastAsiaTheme="minorHAnsi"/>
              </w:rPr>
              <w:t>3000,00</w:t>
            </w:r>
          </w:p>
        </w:tc>
        <w:tc>
          <w:tcPr>
            <w:tcW w:w="1240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F767FA" w:rsidRPr="006914A8" w:rsidTr="00DA2D02">
        <w:trPr>
          <w:trHeight w:val="300"/>
        </w:trPr>
        <w:tc>
          <w:tcPr>
            <w:tcW w:w="3084" w:type="dxa"/>
            <w:gridSpan w:val="2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873900,00</w:t>
            </w:r>
          </w:p>
        </w:tc>
        <w:tc>
          <w:tcPr>
            <w:tcW w:w="1418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864900,00</w:t>
            </w:r>
          </w:p>
        </w:tc>
        <w:tc>
          <w:tcPr>
            <w:tcW w:w="1593" w:type="dxa"/>
            <w:vAlign w:val="center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>9000,00</w:t>
            </w:r>
          </w:p>
        </w:tc>
        <w:tc>
          <w:tcPr>
            <w:tcW w:w="1240" w:type="dxa"/>
          </w:tcPr>
          <w:p w:rsidR="00F767FA" w:rsidRPr="006914A8" w:rsidRDefault="00F767FA" w:rsidP="00DA2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6914A8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F767FA" w:rsidRPr="006914A8" w:rsidRDefault="00F767FA" w:rsidP="00F767FA">
      <w:pPr>
        <w:rPr>
          <w:szCs w:val="28"/>
        </w:rPr>
      </w:pPr>
    </w:p>
    <w:p w:rsidR="00F767FA" w:rsidRDefault="00F767FA" w:rsidP="00F767F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F767FA" w:rsidRDefault="00F767FA" w:rsidP="00F767F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F767FA" w:rsidRDefault="00F767FA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624B08" w:rsidRDefault="00624B08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sectPr w:rsidR="00624B08" w:rsidSect="001F2428">
      <w:footerReference w:type="even" r:id="rId10"/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66" w:rsidRDefault="000A1D66">
      <w:r>
        <w:separator/>
      </w:r>
    </w:p>
  </w:endnote>
  <w:endnote w:type="continuationSeparator" w:id="0">
    <w:p w:rsidR="000A1D66" w:rsidRDefault="000A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A0" w:rsidRDefault="003250A0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250A0" w:rsidRDefault="003250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A0" w:rsidRDefault="003250A0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B6F0F">
      <w:rPr>
        <w:rStyle w:val="af7"/>
        <w:noProof/>
      </w:rPr>
      <w:t>10</w:t>
    </w:r>
    <w:r>
      <w:rPr>
        <w:rStyle w:val="af7"/>
      </w:rPr>
      <w:fldChar w:fldCharType="end"/>
    </w:r>
  </w:p>
  <w:p w:rsidR="003250A0" w:rsidRDefault="003250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66" w:rsidRDefault="000A1D66">
      <w:r>
        <w:separator/>
      </w:r>
    </w:p>
  </w:footnote>
  <w:footnote w:type="continuationSeparator" w:id="0">
    <w:p w:rsidR="000A1D66" w:rsidRDefault="000A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FB841A1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3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A72B5"/>
    <w:multiLevelType w:val="multilevel"/>
    <w:tmpl w:val="0EFC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4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38"/>
  </w:num>
  <w:num w:numId="4">
    <w:abstractNumId w:val="28"/>
  </w:num>
  <w:num w:numId="5">
    <w:abstractNumId w:val="48"/>
  </w:num>
  <w:num w:numId="6">
    <w:abstractNumId w:val="32"/>
  </w:num>
  <w:num w:numId="7">
    <w:abstractNumId w:val="37"/>
  </w:num>
  <w:num w:numId="8">
    <w:abstractNumId w:val="34"/>
  </w:num>
  <w:num w:numId="9">
    <w:abstractNumId w:val="33"/>
  </w:num>
  <w:num w:numId="10">
    <w:abstractNumId w:val="36"/>
  </w:num>
  <w:num w:numId="11">
    <w:abstractNumId w:val="27"/>
  </w:num>
  <w:num w:numId="12">
    <w:abstractNumId w:val="43"/>
  </w:num>
  <w:num w:numId="13">
    <w:abstractNumId w:val="39"/>
  </w:num>
  <w:num w:numId="14">
    <w:abstractNumId w:val="47"/>
  </w:num>
  <w:num w:numId="15">
    <w:abstractNumId w:val="44"/>
  </w:num>
  <w:num w:numId="16">
    <w:abstractNumId w:val="30"/>
  </w:num>
  <w:num w:numId="17">
    <w:abstractNumId w:val="35"/>
  </w:num>
  <w:num w:numId="18">
    <w:abstractNumId w:val="45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41"/>
  </w:num>
  <w:num w:numId="22">
    <w:abstractNumId w:val="3"/>
  </w:num>
  <w:num w:numId="23">
    <w:abstractNumId w:val="40"/>
  </w:num>
  <w:num w:numId="2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250A0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045E"/>
    <w:rsid w:val="00462006"/>
    <w:rsid w:val="00464F2A"/>
    <w:rsid w:val="00465124"/>
    <w:rsid w:val="00472330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92D3C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62E06"/>
    <w:rsid w:val="00F63234"/>
    <w:rsid w:val="00F64361"/>
    <w:rsid w:val="00F767FA"/>
    <w:rsid w:val="00F76877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A7E3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2CB5-A323-475B-A658-63551AF2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213</cp:revision>
  <cp:lastPrinted>2021-01-28T07:41:00Z</cp:lastPrinted>
  <dcterms:created xsi:type="dcterms:W3CDTF">2018-07-19T00:30:00Z</dcterms:created>
  <dcterms:modified xsi:type="dcterms:W3CDTF">2021-01-28T07:46:00Z</dcterms:modified>
</cp:coreProperties>
</file>