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83D79" w:rsidRDefault="0001293D" w:rsidP="008A2A11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183D79" w:rsidRDefault="008257B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№13</w:t>
                            </w:r>
                          </w:p>
                          <w:p w:rsidR="00183D79" w:rsidRDefault="008257B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(454</w:t>
                            </w:r>
                            <w:bookmarkStart w:id="0" w:name="_GoBack"/>
                            <w:bookmarkEnd w:id="0"/>
                            <w:r w:rsidR="00183D7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183D79" w:rsidRDefault="00183D7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183D79" w:rsidRDefault="008257B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24</w:t>
                            </w:r>
                            <w:r w:rsidR="0001293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.05</w:t>
                            </w:r>
                            <w:r w:rsidR="00183D7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.2021г гггггг        </w:t>
                            </w:r>
                          </w:p>
                          <w:p w:rsidR="00183D79" w:rsidRDefault="00183D7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183D79" w:rsidRDefault="00183D7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83D79" w:rsidRDefault="0001293D" w:rsidP="008A2A11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май</w:t>
                      </w:r>
                    </w:p>
                    <w:p w:rsidR="00183D79" w:rsidRDefault="008257BA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№13</w:t>
                      </w:r>
                    </w:p>
                    <w:p w:rsidR="00183D79" w:rsidRDefault="008257BA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(454</w:t>
                      </w:r>
                      <w:bookmarkStart w:id="1" w:name="_GoBack"/>
                      <w:bookmarkEnd w:id="1"/>
                      <w:r w:rsidR="00183D79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183D79" w:rsidRDefault="00183D7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183D79" w:rsidRDefault="008257B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24</w:t>
                      </w:r>
                      <w:r w:rsidR="0001293D">
                        <w:rPr>
                          <w:b/>
                          <w:color w:val="000000"/>
                          <w:sz w:val="36"/>
                          <w:szCs w:val="36"/>
                        </w:rPr>
                        <w:t>.05</w:t>
                      </w:r>
                      <w:r w:rsidR="00183D79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.2021г гггггг        </w:t>
                      </w:r>
                    </w:p>
                    <w:p w:rsidR="00183D79" w:rsidRDefault="00183D7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183D79" w:rsidRDefault="00183D7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номера:</w:t>
      </w:r>
      <w:r w:rsidR="008257BA">
        <w:rPr>
          <w:sz w:val="40"/>
          <w:szCs w:val="40"/>
        </w:rPr>
        <w:t>10</w:t>
      </w:r>
      <w:r w:rsidR="008324BA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8257BA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66714E" w:rsidRDefault="00187E8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0D9D">
        <w:rPr>
          <w:rFonts w:ascii="Times New Roman" w:hAnsi="Times New Roman"/>
          <w:sz w:val="28"/>
          <w:szCs w:val="28"/>
        </w:rPr>
        <w:t>.</w:t>
      </w:r>
      <w:r w:rsidR="008257BA">
        <w:rPr>
          <w:rFonts w:ascii="Times New Roman" w:hAnsi="Times New Roman"/>
          <w:sz w:val="28"/>
          <w:szCs w:val="28"/>
        </w:rPr>
        <w:t>Постановление администрации Евдокимовского сельского поселения от 21.05.2021г №18 Об утверждении отчета об исполнении бюджета Евдокимовского муниципального образования за 1 квартал 2021 года</w:t>
      </w: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1293D" w:rsidRDefault="0001293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1293D" w:rsidRDefault="0001293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1293D" w:rsidRDefault="0001293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5167E" w:rsidRDefault="0005167E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5167E" w:rsidRDefault="0005167E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5167E" w:rsidRDefault="0005167E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2236E5" w:rsidRDefault="002236E5" w:rsidP="002236E5">
      <w:pPr>
        <w:jc w:val="center"/>
        <w:rPr>
          <w:b/>
          <w:sz w:val="32"/>
          <w:szCs w:val="32"/>
        </w:rPr>
      </w:pPr>
    </w:p>
    <w:p w:rsidR="008257BA" w:rsidRDefault="008257BA" w:rsidP="002236E5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8257BA" w:rsidRPr="008257BA" w:rsidTr="00FA6237">
        <w:tc>
          <w:tcPr>
            <w:tcW w:w="9485" w:type="dxa"/>
            <w:gridSpan w:val="2"/>
            <w:shd w:val="clear" w:color="auto" w:fill="auto"/>
          </w:tcPr>
          <w:p w:rsidR="008257BA" w:rsidRPr="008257BA" w:rsidRDefault="008257BA" w:rsidP="008257B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8257BA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lastRenderedPageBreak/>
              <w:t>ИРКУТСКАЯ  ОБЛАСТЬ</w:t>
            </w:r>
          </w:p>
        </w:tc>
      </w:tr>
      <w:tr w:rsidR="008257BA" w:rsidRPr="008257BA" w:rsidTr="00FA6237">
        <w:tc>
          <w:tcPr>
            <w:tcW w:w="9485" w:type="dxa"/>
            <w:gridSpan w:val="2"/>
            <w:shd w:val="clear" w:color="auto" w:fill="auto"/>
          </w:tcPr>
          <w:p w:rsidR="008257BA" w:rsidRPr="008257BA" w:rsidRDefault="008257BA" w:rsidP="008257B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8257BA">
              <w:rPr>
                <w:b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8257BA" w:rsidRPr="008257BA" w:rsidTr="00FA6237">
        <w:tc>
          <w:tcPr>
            <w:tcW w:w="9485" w:type="dxa"/>
            <w:gridSpan w:val="2"/>
            <w:shd w:val="clear" w:color="auto" w:fill="auto"/>
          </w:tcPr>
          <w:p w:rsidR="008257BA" w:rsidRPr="008257BA" w:rsidRDefault="008257BA" w:rsidP="008257B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8257BA">
              <w:rPr>
                <w:b/>
                <w:spacing w:val="20"/>
                <w:sz w:val="28"/>
                <w:szCs w:val="20"/>
              </w:rPr>
              <w:t>АДМИНИСТРАЦИЯ</w:t>
            </w:r>
          </w:p>
          <w:p w:rsidR="008257BA" w:rsidRPr="008257BA" w:rsidRDefault="008257BA" w:rsidP="008257B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8257BA">
              <w:rPr>
                <w:b/>
                <w:spacing w:val="20"/>
                <w:sz w:val="28"/>
                <w:szCs w:val="20"/>
              </w:rPr>
              <w:t>Евдокимовского сельского поселения</w:t>
            </w:r>
          </w:p>
        </w:tc>
      </w:tr>
      <w:tr w:rsidR="008257BA" w:rsidRPr="008257BA" w:rsidTr="00FA6237">
        <w:tc>
          <w:tcPr>
            <w:tcW w:w="9485" w:type="dxa"/>
            <w:gridSpan w:val="2"/>
            <w:shd w:val="clear" w:color="auto" w:fill="auto"/>
          </w:tcPr>
          <w:p w:rsidR="008257BA" w:rsidRPr="008257BA" w:rsidRDefault="008257BA" w:rsidP="008257B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8257BA" w:rsidRPr="008257BA" w:rsidTr="00FA6237">
        <w:tc>
          <w:tcPr>
            <w:tcW w:w="9485" w:type="dxa"/>
            <w:gridSpan w:val="2"/>
            <w:shd w:val="clear" w:color="auto" w:fill="auto"/>
          </w:tcPr>
          <w:p w:rsidR="008257BA" w:rsidRPr="008257BA" w:rsidRDefault="008257BA" w:rsidP="008257B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8257BA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</w:tc>
      </w:tr>
      <w:tr w:rsidR="008257BA" w:rsidRPr="008257BA" w:rsidTr="00FA6237">
        <w:tc>
          <w:tcPr>
            <w:tcW w:w="9485" w:type="dxa"/>
            <w:gridSpan w:val="2"/>
            <w:shd w:val="clear" w:color="auto" w:fill="auto"/>
          </w:tcPr>
          <w:p w:rsidR="008257BA" w:rsidRPr="008257BA" w:rsidRDefault="008257BA" w:rsidP="008257B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8257BA" w:rsidRPr="008257BA" w:rsidTr="00FA6237">
        <w:tc>
          <w:tcPr>
            <w:tcW w:w="9485" w:type="dxa"/>
            <w:gridSpan w:val="2"/>
            <w:shd w:val="clear" w:color="auto" w:fill="auto"/>
          </w:tcPr>
          <w:p w:rsidR="008257BA" w:rsidRPr="008257BA" w:rsidRDefault="008257BA" w:rsidP="008257B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8257BA" w:rsidRPr="008257BA" w:rsidTr="00FA6237">
        <w:tc>
          <w:tcPr>
            <w:tcW w:w="9485" w:type="dxa"/>
            <w:gridSpan w:val="2"/>
            <w:shd w:val="clear" w:color="auto" w:fill="auto"/>
          </w:tcPr>
          <w:p w:rsidR="008257BA" w:rsidRPr="008257BA" w:rsidRDefault="008257BA" w:rsidP="008257BA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8257BA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«21»  мая 2021 г</w:t>
            </w:r>
            <w:r w:rsidRPr="008257BA">
              <w:rPr>
                <w:rFonts w:ascii="Century Schoolbook" w:hAnsi="Century Schoolbook"/>
                <w:spacing w:val="20"/>
                <w:sz w:val="28"/>
                <w:szCs w:val="20"/>
              </w:rPr>
              <w:t>.                                          № 18</w:t>
            </w:r>
          </w:p>
          <w:p w:rsidR="008257BA" w:rsidRPr="008257BA" w:rsidRDefault="008257BA" w:rsidP="008257B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8257BA" w:rsidRPr="008257BA" w:rsidTr="00FA6237">
        <w:tc>
          <w:tcPr>
            <w:tcW w:w="9485" w:type="dxa"/>
            <w:gridSpan w:val="2"/>
            <w:shd w:val="clear" w:color="auto" w:fill="auto"/>
          </w:tcPr>
          <w:p w:rsidR="008257BA" w:rsidRPr="008257BA" w:rsidRDefault="008257BA" w:rsidP="008257B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8257BA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с. Бадар</w:t>
            </w:r>
          </w:p>
        </w:tc>
      </w:tr>
      <w:tr w:rsidR="008257BA" w:rsidRPr="008257BA" w:rsidTr="00FA6237">
        <w:tc>
          <w:tcPr>
            <w:tcW w:w="9485" w:type="dxa"/>
            <w:gridSpan w:val="2"/>
            <w:shd w:val="clear" w:color="auto" w:fill="auto"/>
          </w:tcPr>
          <w:p w:rsidR="008257BA" w:rsidRPr="008257BA" w:rsidRDefault="008257BA" w:rsidP="008257B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8257BA" w:rsidRPr="008257BA" w:rsidTr="00FA6237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8257BA" w:rsidRPr="008257BA" w:rsidRDefault="008257BA" w:rsidP="00825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8257BA" w:rsidRPr="008257BA" w:rsidRDefault="008257BA" w:rsidP="008257BA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8257BA" w:rsidRPr="008257BA" w:rsidRDefault="008257BA" w:rsidP="008257BA">
      <w:pPr>
        <w:rPr>
          <w:b/>
          <w:i/>
          <w:sz w:val="28"/>
          <w:szCs w:val="28"/>
        </w:rPr>
      </w:pPr>
      <w:r w:rsidRPr="008257BA">
        <w:rPr>
          <w:b/>
          <w:i/>
          <w:sz w:val="28"/>
          <w:szCs w:val="28"/>
        </w:rPr>
        <w:t xml:space="preserve"> Об утверждении отчета об исполнении бюджета</w:t>
      </w:r>
    </w:p>
    <w:p w:rsidR="008257BA" w:rsidRPr="008257BA" w:rsidRDefault="008257BA" w:rsidP="008257BA">
      <w:pPr>
        <w:rPr>
          <w:b/>
          <w:i/>
          <w:sz w:val="28"/>
          <w:szCs w:val="28"/>
        </w:rPr>
      </w:pPr>
      <w:r w:rsidRPr="008257BA">
        <w:rPr>
          <w:b/>
          <w:i/>
          <w:sz w:val="28"/>
          <w:szCs w:val="28"/>
        </w:rPr>
        <w:t xml:space="preserve"> Евдокимовского  муниципального образования</w:t>
      </w:r>
    </w:p>
    <w:p w:rsidR="008257BA" w:rsidRPr="008257BA" w:rsidRDefault="008257BA" w:rsidP="008257BA">
      <w:pPr>
        <w:rPr>
          <w:b/>
          <w:i/>
          <w:sz w:val="28"/>
          <w:szCs w:val="28"/>
        </w:rPr>
      </w:pPr>
      <w:r w:rsidRPr="008257BA">
        <w:rPr>
          <w:b/>
          <w:i/>
          <w:sz w:val="28"/>
          <w:szCs w:val="28"/>
        </w:rPr>
        <w:t xml:space="preserve"> за 1 квартал 2021 года</w:t>
      </w:r>
    </w:p>
    <w:p w:rsidR="008257BA" w:rsidRPr="008257BA" w:rsidRDefault="008257BA" w:rsidP="008257BA">
      <w:pPr>
        <w:rPr>
          <w:b/>
          <w:sz w:val="28"/>
          <w:szCs w:val="28"/>
        </w:rPr>
      </w:pPr>
    </w:p>
    <w:p w:rsidR="008257BA" w:rsidRPr="008257BA" w:rsidRDefault="008257BA" w:rsidP="008257BA">
      <w:pPr>
        <w:rPr>
          <w:b/>
          <w:sz w:val="28"/>
          <w:szCs w:val="28"/>
        </w:rPr>
      </w:pPr>
    </w:p>
    <w:p w:rsidR="008257BA" w:rsidRPr="008257BA" w:rsidRDefault="008257BA" w:rsidP="008257BA">
      <w:pPr>
        <w:ind w:firstLine="567"/>
        <w:jc w:val="both"/>
        <w:rPr>
          <w:sz w:val="28"/>
          <w:szCs w:val="28"/>
        </w:rPr>
      </w:pPr>
      <w:r w:rsidRPr="008257BA">
        <w:rPr>
          <w:sz w:val="28"/>
          <w:szCs w:val="28"/>
        </w:rPr>
        <w:t>Руководствуясь статьей 264.2 Бюджетного кодекса РФ, статьей 40 Устава Евдокимовского муниципального образования, статьей 5 Положения о бюджетном процессе в Евдокимовском муниципальном образовании, администрация Евдокимовского сельского поселения</w:t>
      </w:r>
    </w:p>
    <w:p w:rsidR="008257BA" w:rsidRPr="008257BA" w:rsidRDefault="008257BA" w:rsidP="008257BA">
      <w:pPr>
        <w:jc w:val="both"/>
        <w:rPr>
          <w:sz w:val="28"/>
          <w:szCs w:val="28"/>
        </w:rPr>
      </w:pPr>
    </w:p>
    <w:p w:rsidR="008257BA" w:rsidRPr="008257BA" w:rsidRDefault="008257BA" w:rsidP="008257BA">
      <w:pPr>
        <w:jc w:val="center"/>
        <w:rPr>
          <w:b/>
          <w:sz w:val="28"/>
          <w:szCs w:val="28"/>
        </w:rPr>
      </w:pPr>
      <w:r w:rsidRPr="008257BA">
        <w:rPr>
          <w:b/>
          <w:sz w:val="28"/>
          <w:szCs w:val="28"/>
        </w:rPr>
        <w:t>ПОСТАНОВЛЯЕТ:</w:t>
      </w:r>
    </w:p>
    <w:p w:rsidR="008257BA" w:rsidRPr="008257BA" w:rsidRDefault="008257BA" w:rsidP="008257BA">
      <w:pPr>
        <w:jc w:val="both"/>
        <w:rPr>
          <w:b/>
          <w:sz w:val="28"/>
          <w:szCs w:val="28"/>
        </w:rPr>
      </w:pPr>
    </w:p>
    <w:p w:rsidR="008257BA" w:rsidRPr="008257BA" w:rsidRDefault="008257BA" w:rsidP="008257B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257BA">
        <w:rPr>
          <w:sz w:val="28"/>
          <w:szCs w:val="28"/>
        </w:rPr>
        <w:t>1. Утвердить отчет об исполнении бюджета Евдокимовского муниципального образования за 1 квартал 2021 года (прилагается).</w:t>
      </w:r>
    </w:p>
    <w:p w:rsidR="008257BA" w:rsidRPr="008257BA" w:rsidRDefault="008257BA" w:rsidP="008257BA">
      <w:pPr>
        <w:ind w:firstLine="567"/>
        <w:jc w:val="both"/>
        <w:rPr>
          <w:sz w:val="28"/>
          <w:szCs w:val="28"/>
        </w:rPr>
      </w:pPr>
      <w:r w:rsidRPr="008257BA">
        <w:rPr>
          <w:sz w:val="28"/>
          <w:szCs w:val="28"/>
        </w:rPr>
        <w:t>2</w:t>
      </w:r>
      <w:r w:rsidRPr="008257BA">
        <w:rPr>
          <w:sz w:val="28"/>
          <w:szCs w:val="28"/>
          <w:lang w:eastAsia="en-US"/>
        </w:rPr>
        <w:t xml:space="preserve">. </w:t>
      </w:r>
      <w:r w:rsidRPr="008257BA">
        <w:rPr>
          <w:sz w:val="28"/>
          <w:szCs w:val="28"/>
        </w:rPr>
        <w:t>Настоящее постановление опубликовать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</w:t>
      </w:r>
      <w:r w:rsidRPr="008257BA">
        <w:rPr>
          <w:sz w:val="26"/>
          <w:szCs w:val="26"/>
        </w:rPr>
        <w:t xml:space="preserve"> </w:t>
      </w:r>
      <w:r w:rsidRPr="008257BA">
        <w:rPr>
          <w:sz w:val="28"/>
          <w:szCs w:val="28"/>
        </w:rPr>
        <w:t>сети «Интернет».</w:t>
      </w:r>
    </w:p>
    <w:p w:rsidR="008257BA" w:rsidRPr="008257BA" w:rsidRDefault="008257BA" w:rsidP="0082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7BA" w:rsidRPr="008257BA" w:rsidRDefault="008257BA" w:rsidP="0082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7BA" w:rsidRPr="008257BA" w:rsidRDefault="008257BA" w:rsidP="0082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7BA" w:rsidRPr="008257BA" w:rsidRDefault="008257BA" w:rsidP="0082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7BA" w:rsidRPr="008257BA" w:rsidRDefault="008257BA" w:rsidP="008257BA">
      <w:pPr>
        <w:rPr>
          <w:sz w:val="28"/>
          <w:szCs w:val="28"/>
        </w:rPr>
      </w:pPr>
      <w:r w:rsidRPr="008257BA">
        <w:rPr>
          <w:sz w:val="28"/>
          <w:szCs w:val="28"/>
        </w:rPr>
        <w:t>Глава  Евдокимовского</w:t>
      </w:r>
    </w:p>
    <w:p w:rsidR="008257BA" w:rsidRPr="008257BA" w:rsidRDefault="008257BA" w:rsidP="008257BA">
      <w:pPr>
        <w:rPr>
          <w:sz w:val="28"/>
          <w:szCs w:val="28"/>
        </w:rPr>
      </w:pPr>
      <w:r w:rsidRPr="008257BA">
        <w:rPr>
          <w:sz w:val="28"/>
          <w:szCs w:val="28"/>
        </w:rPr>
        <w:t>сельского поселения                                                                          В.Н. Копанев</w:t>
      </w:r>
    </w:p>
    <w:p w:rsidR="008257BA" w:rsidRPr="008257BA" w:rsidRDefault="008257BA" w:rsidP="008257BA">
      <w:pPr>
        <w:rPr>
          <w:sz w:val="28"/>
          <w:szCs w:val="28"/>
        </w:rPr>
      </w:pPr>
    </w:p>
    <w:p w:rsidR="008257BA" w:rsidRPr="008257BA" w:rsidRDefault="008257BA" w:rsidP="008257BA">
      <w:pPr>
        <w:rPr>
          <w:sz w:val="28"/>
          <w:szCs w:val="28"/>
        </w:rPr>
      </w:pPr>
    </w:p>
    <w:p w:rsidR="008257BA" w:rsidRPr="008257BA" w:rsidRDefault="008257BA" w:rsidP="008257BA">
      <w:pPr>
        <w:rPr>
          <w:sz w:val="28"/>
          <w:szCs w:val="28"/>
        </w:rPr>
      </w:pPr>
    </w:p>
    <w:p w:rsidR="008257BA" w:rsidRPr="008257BA" w:rsidRDefault="008257BA" w:rsidP="008257BA">
      <w:pPr>
        <w:rPr>
          <w:sz w:val="28"/>
          <w:szCs w:val="28"/>
        </w:rPr>
      </w:pPr>
    </w:p>
    <w:p w:rsidR="008257BA" w:rsidRPr="008257BA" w:rsidRDefault="008257BA" w:rsidP="008257BA">
      <w:pPr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3386"/>
        <w:gridCol w:w="706"/>
        <w:gridCol w:w="2116"/>
        <w:gridCol w:w="1303"/>
        <w:gridCol w:w="475"/>
        <w:gridCol w:w="236"/>
        <w:gridCol w:w="236"/>
        <w:gridCol w:w="236"/>
        <w:gridCol w:w="100"/>
        <w:gridCol w:w="186"/>
        <w:gridCol w:w="1086"/>
      </w:tblGrid>
      <w:tr w:rsidR="008257BA" w:rsidRPr="008257BA" w:rsidTr="008257BA">
        <w:trPr>
          <w:gridBefore w:val="1"/>
          <w:wBefore w:w="14" w:type="dxa"/>
          <w:trHeight w:val="1020"/>
        </w:trPr>
        <w:tc>
          <w:tcPr>
            <w:tcW w:w="1006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BA" w:rsidRPr="008257BA" w:rsidRDefault="008257BA" w:rsidP="008257BA">
            <w:pPr>
              <w:jc w:val="right"/>
              <w:rPr>
                <w:bCs/>
                <w:sz w:val="20"/>
                <w:szCs w:val="20"/>
              </w:rPr>
            </w:pPr>
            <w:r w:rsidRPr="008257BA">
              <w:rPr>
                <w:bCs/>
                <w:sz w:val="20"/>
                <w:szCs w:val="20"/>
              </w:rPr>
              <w:t>Приложение</w:t>
            </w:r>
          </w:p>
          <w:p w:rsidR="008257BA" w:rsidRPr="008257BA" w:rsidRDefault="008257BA" w:rsidP="008257BA">
            <w:pPr>
              <w:jc w:val="right"/>
              <w:rPr>
                <w:bCs/>
                <w:sz w:val="20"/>
                <w:szCs w:val="20"/>
              </w:rPr>
            </w:pPr>
            <w:r w:rsidRPr="008257BA">
              <w:rPr>
                <w:bCs/>
                <w:sz w:val="20"/>
                <w:szCs w:val="20"/>
              </w:rPr>
              <w:t>к постановлению администрации</w:t>
            </w:r>
          </w:p>
          <w:p w:rsidR="008257BA" w:rsidRPr="008257BA" w:rsidRDefault="008257BA" w:rsidP="008257BA">
            <w:pPr>
              <w:jc w:val="right"/>
              <w:rPr>
                <w:bCs/>
                <w:sz w:val="20"/>
                <w:szCs w:val="20"/>
              </w:rPr>
            </w:pPr>
            <w:r w:rsidRPr="008257BA">
              <w:rPr>
                <w:bCs/>
                <w:sz w:val="20"/>
                <w:szCs w:val="20"/>
              </w:rPr>
              <w:t xml:space="preserve">Евдокимовского сельского поселения </w:t>
            </w:r>
          </w:p>
          <w:p w:rsidR="008257BA" w:rsidRPr="008257BA" w:rsidRDefault="008257BA" w:rsidP="008257BA">
            <w:pPr>
              <w:jc w:val="right"/>
              <w:rPr>
                <w:b/>
                <w:bCs/>
                <w:sz w:val="20"/>
                <w:szCs w:val="20"/>
              </w:rPr>
            </w:pPr>
            <w:r w:rsidRPr="008257BA">
              <w:rPr>
                <w:bCs/>
                <w:sz w:val="20"/>
                <w:szCs w:val="20"/>
              </w:rPr>
              <w:t>от  21 мая 2021г.   №18</w:t>
            </w:r>
          </w:p>
        </w:tc>
      </w:tr>
      <w:tr w:rsidR="008257BA" w:rsidRPr="008257BA" w:rsidTr="008257BA">
        <w:trPr>
          <w:gridBefore w:val="1"/>
          <w:wBefore w:w="14" w:type="dxa"/>
          <w:trHeight w:val="255"/>
        </w:trPr>
        <w:tc>
          <w:tcPr>
            <w:tcW w:w="10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ОТЧЕТ  ОБ  ИСПОЛНЕНИИ  БЮДЖЕТА ЕВДОКИМОВСКОГО МУНИЦИПАЛЬНОГО ОБРАЗОВАНИЯ ЗА 1 КВАРТАЛ 2021 ГОДА</w:t>
            </w:r>
          </w:p>
        </w:tc>
      </w:tr>
      <w:tr w:rsidR="008257BA" w:rsidRPr="008257BA" w:rsidTr="008257BA">
        <w:trPr>
          <w:gridBefore w:val="1"/>
          <w:wBefore w:w="14" w:type="dxa"/>
          <w:trHeight w:val="25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7BA" w:rsidRPr="008257BA" w:rsidTr="008257BA">
        <w:trPr>
          <w:gridBefore w:val="1"/>
          <w:wBefore w:w="14" w:type="dxa"/>
          <w:trHeight w:val="255"/>
        </w:trPr>
        <w:tc>
          <w:tcPr>
            <w:tcW w:w="7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lastRenderedPageBreak/>
              <w:t>Ед.измерения:руб.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Код строки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Исполнено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13 526 200,00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3 462 472,91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10 063727,09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000 10000000000000000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3 241 100,00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816 051,45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2 425 048,55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182 10100000000000000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431 000,00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118 780,12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312 219,88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182 10102000010000110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431 000,00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118 780,12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312 219,88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53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182 10102010010000110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412 000,00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110 393,47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301 606,53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29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182 10102010011000110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412 000,00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109 502,65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302 497,35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78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182 10102010012100110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488,93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29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182 10102010013000110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401,89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182 10102030010000110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19 000,00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8 386,65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10 613,35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53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182 10102030011000110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19 000,00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8 386,56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10 613,44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182 10102030012100110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0,09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100 10300000000000000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2 521 100,00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565 274,45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1 955 825,55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100 10302000010000110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2 521 100,00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565 274,45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1 955 825,55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53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100 10302230010000110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1 175 400,00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253 685,08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921 714,92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100 10302231010000110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1 175 400,00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253 685,08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921 714,92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78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100 10302240010000110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8 100,00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1 779,25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6 320,75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80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100 10302241010000110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8 100,00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1 779,25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6 320,75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53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100 10302250010000110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1 567 200,00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355 116,52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1 212 083,48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100 10302251010000110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1 567 200,00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355 116,52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1 212 083,48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53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100 10302260010000110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-229 600,00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-45 306,40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100 10302261010000110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-229 600,00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-45 306,40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182 10500000000000000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19 000,00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48 328,00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182 10503000010000110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19 000,00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48 328,00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182 10503010010000110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19 000,00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48 328,00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182 10503010011000110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19 000,00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48 328,00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182 10600000000000000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201 000,00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56 776,04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144 223,96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182 10601000000000110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21 000,00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273,72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20 726,28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182 10601030100000110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21 000,00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273,72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20 726,28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78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182 10601030101000110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21 000,00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229,00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20 771,00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27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182 10601030102100110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44,72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182 10606000000000110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56 502,32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123 497,68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182 10606030000000110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130 000,00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55 050,00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74 950,00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182 10606033100000110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130 000,00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55 050,00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74 950,00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182 10606040000000110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1 452,32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48 547,68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182 10606043100000110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1 452,32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48 547,68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921 10800000000000000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1 800,00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921 10804000010000110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1 800,00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53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921 10804020010000110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1 800,00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78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921 10804020011000110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1 800,00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921 11100000000000000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10 568,00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78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921 11105000000000120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10 568,00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78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921 11105020000000120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10 568,00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78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921 11105025100000120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10 568,00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 xml:space="preserve">ДОХОДЫ ОТ ОКАЗАНИЯ ПЛАТНЫХ УСЛУГ И </w:t>
            </w:r>
            <w:r w:rsidRPr="008257BA">
              <w:rPr>
                <w:sz w:val="20"/>
                <w:szCs w:val="20"/>
              </w:rPr>
              <w:lastRenderedPageBreak/>
              <w:t>КОМПЕНСАЦИИ ЗАТРАТ ГОСУДАРСТВА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921 11300000000000000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58 000,00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16 124,84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41 875,16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lastRenderedPageBreak/>
              <w:t>Доходы от оказания платных услуг (работ)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921 11301000000000130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58 000,00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15 500,00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42 500,00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921 11301990000000130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58 000,00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15 500,00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42 500,00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921 11301995100000130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58 000,00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15 500,00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42 500,00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921 11302000000000130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624,84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921 11302990000000130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624,84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921 11302995100000130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624,84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921 20000000000000000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10 285 100,00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2 646 421,46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7 638 678,54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9,21202E+19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10 285 100,00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2 646 421,46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7 638 678,54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921 20210000000000150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9 858 800,00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2 625 621,46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7 233 178,54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921 20215001000000150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771 800,00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192 950,00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578 850,00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921 20215001100000150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771 800,00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192 950,00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578 850,00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921 20216001000000150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9 087 000,00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2 432 671,46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6 654 328,54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921 20216001100000150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9 087 000,00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2 432 671,46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6 654 328,54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921 20220000000000150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288 300,00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288 300,00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921 20229999000000150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288 300,00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288 300,00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921 20229999100000150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288 300,00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288 300,00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921 20230000000000150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138 000,00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20 800,00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117 200,00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921 20230024000000150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921 20230024100000150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921 20235118000000150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137 300,00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20 800,00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116 500,00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921 20235118100000150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137 300,00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20 800,00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116 500,00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7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                          2. Расходы бюджета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Код строки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Исполнено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13 769 200,00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3 124 643,84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10 644 556,16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000 0100 0000000000 000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2 972 581,85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1 146 285,42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1 826 296,43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27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000 0100 0000000000 100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2 617 981,85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951 083,83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1 666 898,02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000 0100 0000000000 120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2 617 981,85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951 083,83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1 666 898,02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000 0100 0000000000 121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1 988 150,69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694 545,94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1 293 604,75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000 0100 0000000000 129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629 831,16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256 537,89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373 293,27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000 0100 0000000000 200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313 200,00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186 174,20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127 025,80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000 0100 0000000000 240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313 200,00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186 174,20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127 025,80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000 0100 0000000000 244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142 100,00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48 036,76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94 063,24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000 0100 0000000000 247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171 100,00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138 137,44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32 962,56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000 0100 0000000000 800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41 400,00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9 027,39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32 372,61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000 0100 0000000000 850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21 400,00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9 027,39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12 372,61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000 0100 0000000000 851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13 666,00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3 915,00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9 751,00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000 0100 0000000000 852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1 378,00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343,00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1 035,00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000 0100 0000000000 853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6 356,00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4 769,39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1 586,61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000 0100 0000000000 870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000 0102 0000000000 000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556 400,00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251 226,42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305 173,58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27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000 0102 0000000000 100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556 400,00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251 226,42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305 173,58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000 0102 0000000000 120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556 400,00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251 226,42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305 173,58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000 0102 0000000000 121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404 727,34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186 220,32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218 507,02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000 0102 0000000000 129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151 672,66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65 006,10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86 666,56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000 0104 0000000000 000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2 392 581,85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892 295,00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1 500 286,85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27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000 0104 0000000000 100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2 061 581,85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699 857,41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1 361 724,44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000 0104 0000000000 120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2 061 581,85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699 857,41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1 361 724,44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000 0104 0000000000 121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1 583 423,35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508 325,62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1 075 097,73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000 0104 0000000000 129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478 158,50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191 531,79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286 626,71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000 0104 0000000000 200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312 500,00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186 174,20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126 325,80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000 0104 0000000000 240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312 500,00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186 174,20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126 325,80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000 0104 0000000000 244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141 400,00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48 036,76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93 363,24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000 0104 0000000000 247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171 100,00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138 137,44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32 962,56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000 0104 0000000000 800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6 263,39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12 236,61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000 0104 0000000000 850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18 500,00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6 263,39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12 236,61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000 0104 0000000000 851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13 666,00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3 915,00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9 751,00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000 0104 0000000000 852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1 378,00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343,00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1 035,00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000 0104 0000000000 853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3 456,00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2 005,39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1 450,61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000 0111 0000000000 000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000 0111 0000000000 800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000 0111 0000000000 870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000 0113 0000000000 000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3 600,00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2 764,00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836,00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000 0113 0000000000 200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000 0113 0000000000 240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000 0113 0000000000 244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000 0113 0000000000 800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2 900,00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2 764,00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136,00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000 0113 0000000000 850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2 900,00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2 764,00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136,00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000 0113 0000000000 853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2 900,00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2 764,00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136,00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000 0200 0000000000 000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137 300,00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20 800,00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116 500,00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27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000 0200 0000000000 100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124 700,00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20 800,00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103 900,00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000 0200 0000000000 120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124 700,00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20 800,00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103 900,00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000 0200 0000000000 121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95 775,73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15 496,72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80 279,01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000 0200 0000000000 129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28 924,27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5 303,28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23 620,99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000 0200 0000000000 200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12 600,00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12 600,00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000 0200 0000000000 240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12 600,00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12 600,00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000 0200 0000000000 244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12 600,00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12 600,00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000 0203 0000000000 000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137 300,00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20 800,00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116 500,00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27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000 0203 0000000000 100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124 700,00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20 800,00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103 900,00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000 0203 0000000000 120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124 700,00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20 800,00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103 900,00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000 0203 0000000000 121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95 775,73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15 496,72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80 279,01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000 0203 0000000000 129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28 924,27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5 303,28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23 620,99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000 0203 0000000000 200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12 600,00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12 600,00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000 0203 0000000000 240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12 600,00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12 600,00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000 0203 0000000000 244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12 600,00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12 600,00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000 0300 0000000000 000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5 500,00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000 0300 0000000000 200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000 0300 0000000000 240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000 0300 0000000000 244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000 0314 0000000000 000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5 500,00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000 0314 0000000000 200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000 0314 0000000000 240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000 0314 0000000000 244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000 0400 0000000000 000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2 531 100,00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242 047,81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2 289 052,19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000 0400 0000000000 200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2 531 100,00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242 047,81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2 289 052,19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000 0400 0000000000 240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2 531 100,00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242 047,81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2 289 052,19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000 0400 0000000000 244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2 255 100,00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218 096,85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2 037 003,15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000 0400 0000000000 247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276 000,00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23 950,96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252 049,04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000 0409 0000000000 000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2 521 100,00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242 047,81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2 279 052,19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000 0409 0000000000 200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2 521 100,00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242 047,81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2 279 052,19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000 0409 0000000000 240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2 521 100,00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242 047,81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2 279 052,19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000 0409 0000000000 244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2 245 100,00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218 096,85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2 027 003,15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000 0409 0000000000 247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276 000,00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23 950,96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252 049,04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000 0412 0000000000 000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000 0412 0000000000 200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000 0412 0000000000 240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000 0412 0000000000 244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000 0500 0000000000 000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342 500,00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103 288,32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239 211,68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000 0500 0000000000 200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342 500,00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103 288,32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239 211,68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000 0500 0000000000 240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342 500,00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103 288,32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239 211,68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000 0500 0000000000 244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342 500,00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103 288,32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239 211,68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000 0502 0000000000 000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127 500,00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97 500,00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000 0502 0000000000 200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127 500,00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97 500,00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000 0502 0000000000 240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127 500,00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97 500,00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000 0502 0000000000 244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127 500,00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97 500,00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000 0503 0000000000 000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215 000,00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5 788,32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209 211,68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000 0503 0000000000 200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215 000,00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5 788,32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209 211,68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000 0503 0000000000 240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215 000,00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5 788,32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209 211,68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000 0503 0000000000 244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215 000,00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5 788,32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209 211,68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000 0700 0000000000 000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16 500,00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16 500,00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000 0700 0000000000 200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16 500,00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16 500,00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000 0700 0000000000 240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16 500,00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16 500,00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000 0700 0000000000 244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16 500,00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16 500,00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000 0705 0000000000 000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16 500,00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16 500,00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000 0705 0000000000 200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16 500,00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16 500,00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000 0705 0000000000 240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16 500,00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16 500,00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000 0705 0000000000 244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16 500,00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16 500,00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000 0800 0000000000 000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3 837 900,00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1 500 145,29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2 337 754,71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27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000 0800 0000000000 100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2 973 800,00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1 059 223,38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1 914 576,62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000 0800 0000000000 110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2 973 800,00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1 059 223,38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1 914 576,62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000 0800 0000000000 111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2 284 024,80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783 824,28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1 500 200,52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000 0800 0000000000 119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689 775,20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275 399,10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414 376,10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000 0800 0000000000 200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853 200,00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438 480,74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414 719,26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000 0800 0000000000 240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853 200,00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438 480,74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414 719,26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000 0800 0000000000 244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393 200,00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49 661,52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343 538,48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000 0800 0000000000 247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460 000,00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388 819,22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71 180,78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000 0800 0000000000 800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10 900,00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2 441,17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8 458,83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000 0800 0000000000 850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10 900,00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2 441,17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8 458,83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000 0800 0000000000 851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9 455,00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2 362,00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7 093,00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000 0800 0000000000 853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1 445,00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79,17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1 365,83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000 0801 0000000000 000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3 837 900,00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1 500 145,29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2 337 754,71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27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000 0801 0000000000 100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2 973 800,00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1 059 223,38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1 914 576,62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000 0801 0000000000 110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2 973 800,00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1 059 223,38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1 914 576,62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000 0801 0000000000 111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2 284 024,80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783 824,28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1 500 200,52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000 0801 0000000000 119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689 775,20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275 399,10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414 376,10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000 0801 0000000000 200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853 200,00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438 480,74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414 719,26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000 0801 0000000000 240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853 200,00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438 480,74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414 719,26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000 0801 0000000000 244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393 200,00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49 661,52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343 538,48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000 0801 0000000000 247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460 000,00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388 819,22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71 180,78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000 0801 0000000000 800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10 900,00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2 441,17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8 458,83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000 0801 0000000000 850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10 900,00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2 441,17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8 458,83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000 0801 0000000000 851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9 455,00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2 362,00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7 093,00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000 0801 0000000000 853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1 445,00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79,17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1 365,83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000 1000 0000000000 000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440 700,00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112 077,00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328 623,00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000 1000 0000000000 300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440 700,00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112 077,00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328 623,00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000 1000 0000000000 320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440 700,00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112 077,00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328 623,00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000 1000 0000000000 321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440 700,00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112 077,00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328 623,00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000 1001 0000000000 000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440 700,00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112 077,00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328 623,00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000 1001 0000000000 300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440 700,00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112 077,00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328 623,00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000 1001 0000000000 320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440 700,00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112 077,00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328 623,00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000 1001 0000000000 321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440 700,00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112 077,00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328 623,00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000 1100 0000000000 000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000 1100 0000000000 200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000 1100 0000000000 240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000 1100 0000000000 244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000 1101 0000000000 000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000 1101 0000000000 200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000 1101 0000000000 240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000 1101 0000000000 244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10 000,00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000 1300 0000000000 000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000 1300 0000000000 700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000 1300 0000000000 730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000 1301 0000000000 000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000 1301 0000000000 700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000 1301 0000000000 730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000 1400 0000000000 000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3 473 118,15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3 473 118,15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000 1400 0000000000 500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3 473 118,15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3 473 118,15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000 1400 0000000000 540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3 473 118,15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3 473 118,15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000 1403 0000000000 000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3 473 118,15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3 473 118,15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000 1403 0000000000 500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3 473 118,15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3 473 118,15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000 1403 0000000000 540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3 473 118,15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3 473 118,15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-243 000,00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337 829,07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x                    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</w:p>
        </w:tc>
      </w:tr>
      <w:tr w:rsidR="008257BA" w:rsidRPr="008257BA" w:rsidTr="00FA623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                    3. Источники финансирования дефицита бюджета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Код строки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Исполнено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6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243 000,00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-337 829,07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243 000,00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243 000,00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из них: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921 01020000100000710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243 000,00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243 000,00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из них: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*** 01000000000000000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-337 829,07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*** 01050000000000000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-337 829,07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921 01050000000000500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-13 769 200,00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-3 977 371,97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x                    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921 01050201100000510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-13 769 200,00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-3 977 371,97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x                    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b/>
                <w:bCs/>
                <w:sz w:val="20"/>
                <w:szCs w:val="20"/>
              </w:rPr>
            </w:pPr>
            <w:r w:rsidRPr="008257BA">
              <w:rPr>
                <w:b/>
                <w:bCs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921 01050000000000600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13 769 200,00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>3 639 542,90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b/>
                <w:bCs/>
                <w:sz w:val="18"/>
                <w:szCs w:val="18"/>
              </w:rPr>
            </w:pPr>
            <w:r w:rsidRPr="008257BA">
              <w:rPr>
                <w:b/>
                <w:bCs/>
                <w:sz w:val="18"/>
                <w:szCs w:val="18"/>
              </w:rPr>
              <w:t xml:space="preserve">x                    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921 01050201100000610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13 769 200,00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3 639 542,90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x                    </w:t>
            </w: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ВрИО председателя Комитета по финансам администрации Тулунского муниципального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</w:rPr>
              <w:t xml:space="preserve">     А.К.Мордовец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  <w:r w:rsidRPr="008257BA">
              <w:rPr>
                <w:sz w:val="18"/>
                <w:szCs w:val="18"/>
                <w:vertAlign w:val="superscript"/>
              </w:rPr>
              <w:t>(расшифровка подписи)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18"/>
                <w:szCs w:val="18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</w:tr>
      <w:tr w:rsidR="008257BA" w:rsidRPr="008257BA" w:rsidTr="008257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  <w:r w:rsidRPr="008257BA">
              <w:rPr>
                <w:sz w:val="20"/>
                <w:szCs w:val="20"/>
              </w:rPr>
              <w:t>"         " ____________ 2021 года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7BA" w:rsidRPr="008257BA" w:rsidRDefault="008257BA" w:rsidP="008257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57BA" w:rsidRPr="008257BA" w:rsidRDefault="008257BA" w:rsidP="008257BA">
      <w:pPr>
        <w:rPr>
          <w:sz w:val="28"/>
          <w:szCs w:val="28"/>
        </w:rPr>
      </w:pPr>
    </w:p>
    <w:sectPr w:rsidR="008257BA" w:rsidRPr="008257BA" w:rsidSect="0001293D">
      <w:pgSz w:w="11906" w:h="16838"/>
      <w:pgMar w:top="42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FD" w:rsidRDefault="00B976FD">
      <w:r>
        <w:separator/>
      </w:r>
    </w:p>
  </w:endnote>
  <w:endnote w:type="continuationSeparator" w:id="0">
    <w:p w:rsidR="00B976FD" w:rsidRDefault="00B9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FD" w:rsidRDefault="00B976FD">
      <w:r>
        <w:separator/>
      </w:r>
    </w:p>
  </w:footnote>
  <w:footnote w:type="continuationSeparator" w:id="0">
    <w:p w:rsidR="00B976FD" w:rsidRDefault="00B9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054A247E"/>
    <w:multiLevelType w:val="hybridMultilevel"/>
    <w:tmpl w:val="084486C0"/>
    <w:lvl w:ilvl="0" w:tplc="7FB47CF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07085FE0"/>
    <w:multiLevelType w:val="hybridMultilevel"/>
    <w:tmpl w:val="A73C183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0851396B"/>
    <w:multiLevelType w:val="hybridMultilevel"/>
    <w:tmpl w:val="FD02E450"/>
    <w:lvl w:ilvl="0" w:tplc="041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34"/>
  </w:num>
  <w:num w:numId="4">
    <w:abstractNumId w:val="32"/>
  </w:num>
  <w:num w:numId="5">
    <w:abstractNumId w:val="36"/>
  </w:num>
  <w:num w:numId="6">
    <w:abstractNumId w:val="38"/>
  </w:num>
  <w:num w:numId="7">
    <w:abstractNumId w:val="27"/>
  </w:num>
  <w:num w:numId="8">
    <w:abstractNumId w:val="37"/>
  </w:num>
  <w:num w:numId="9">
    <w:abstractNumId w:val="35"/>
  </w:num>
  <w:num w:numId="10">
    <w:abstractNumId w:val="39"/>
  </w:num>
  <w:num w:numId="11">
    <w:abstractNumId w:val="40"/>
  </w:num>
  <w:num w:numId="12">
    <w:abstractNumId w:val="29"/>
  </w:num>
  <w:num w:numId="13">
    <w:abstractNumId w:val="30"/>
  </w:num>
  <w:num w:numId="14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293D"/>
    <w:rsid w:val="00014104"/>
    <w:rsid w:val="000159ED"/>
    <w:rsid w:val="00025BED"/>
    <w:rsid w:val="00027077"/>
    <w:rsid w:val="00032C0D"/>
    <w:rsid w:val="00040D7E"/>
    <w:rsid w:val="00042690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4153"/>
    <w:rsid w:val="0009480E"/>
    <w:rsid w:val="0009622D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2BAD"/>
    <w:rsid w:val="00113C95"/>
    <w:rsid w:val="00115353"/>
    <w:rsid w:val="00116AD0"/>
    <w:rsid w:val="00117EBC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2428"/>
    <w:rsid w:val="001F513A"/>
    <w:rsid w:val="001F5DEB"/>
    <w:rsid w:val="001F7AEE"/>
    <w:rsid w:val="001F7DAE"/>
    <w:rsid w:val="002013AD"/>
    <w:rsid w:val="00205135"/>
    <w:rsid w:val="0020762B"/>
    <w:rsid w:val="0022252E"/>
    <w:rsid w:val="002236E5"/>
    <w:rsid w:val="00224982"/>
    <w:rsid w:val="00227B37"/>
    <w:rsid w:val="00230EA4"/>
    <w:rsid w:val="00230F30"/>
    <w:rsid w:val="002407B1"/>
    <w:rsid w:val="002410C2"/>
    <w:rsid w:val="00242E38"/>
    <w:rsid w:val="002464BD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54C0"/>
    <w:rsid w:val="0031704D"/>
    <w:rsid w:val="003171F3"/>
    <w:rsid w:val="003200E1"/>
    <w:rsid w:val="003223BB"/>
    <w:rsid w:val="003250A0"/>
    <w:rsid w:val="00336D1B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75E"/>
    <w:rsid w:val="004548AC"/>
    <w:rsid w:val="004551C9"/>
    <w:rsid w:val="0046045E"/>
    <w:rsid w:val="00462006"/>
    <w:rsid w:val="00464F2A"/>
    <w:rsid w:val="004651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3A39"/>
    <w:rsid w:val="004D08EC"/>
    <w:rsid w:val="004D2058"/>
    <w:rsid w:val="004D33D3"/>
    <w:rsid w:val="004E5883"/>
    <w:rsid w:val="004E643F"/>
    <w:rsid w:val="005073FC"/>
    <w:rsid w:val="0051157E"/>
    <w:rsid w:val="005161DD"/>
    <w:rsid w:val="005211A8"/>
    <w:rsid w:val="005263AD"/>
    <w:rsid w:val="005411C4"/>
    <w:rsid w:val="005440C5"/>
    <w:rsid w:val="00544D11"/>
    <w:rsid w:val="0054533C"/>
    <w:rsid w:val="0055077C"/>
    <w:rsid w:val="00551B7D"/>
    <w:rsid w:val="00555892"/>
    <w:rsid w:val="00560280"/>
    <w:rsid w:val="00561388"/>
    <w:rsid w:val="0056177A"/>
    <w:rsid w:val="00567DF4"/>
    <w:rsid w:val="0057540D"/>
    <w:rsid w:val="00583F68"/>
    <w:rsid w:val="00584AF4"/>
    <w:rsid w:val="0059235C"/>
    <w:rsid w:val="00595B91"/>
    <w:rsid w:val="00596B09"/>
    <w:rsid w:val="005A53F0"/>
    <w:rsid w:val="005A677A"/>
    <w:rsid w:val="005C5ED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6714E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3D97"/>
    <w:rsid w:val="00695C40"/>
    <w:rsid w:val="006B006D"/>
    <w:rsid w:val="006B1862"/>
    <w:rsid w:val="006B3670"/>
    <w:rsid w:val="006B37D7"/>
    <w:rsid w:val="006B42BE"/>
    <w:rsid w:val="006B63ED"/>
    <w:rsid w:val="006B7D64"/>
    <w:rsid w:val="006C078D"/>
    <w:rsid w:val="006D3DBC"/>
    <w:rsid w:val="006E14D7"/>
    <w:rsid w:val="006E523F"/>
    <w:rsid w:val="006E5775"/>
    <w:rsid w:val="0070488C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2751"/>
    <w:rsid w:val="00775DE3"/>
    <w:rsid w:val="00790805"/>
    <w:rsid w:val="007A0766"/>
    <w:rsid w:val="007A1B2F"/>
    <w:rsid w:val="007A7DAF"/>
    <w:rsid w:val="007B5570"/>
    <w:rsid w:val="007B7DFE"/>
    <w:rsid w:val="007D3AA6"/>
    <w:rsid w:val="007E0E25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57BA"/>
    <w:rsid w:val="00826E3B"/>
    <w:rsid w:val="008324BA"/>
    <w:rsid w:val="0083489D"/>
    <w:rsid w:val="00841242"/>
    <w:rsid w:val="00843E29"/>
    <w:rsid w:val="0085728E"/>
    <w:rsid w:val="008604DA"/>
    <w:rsid w:val="00860528"/>
    <w:rsid w:val="0086244A"/>
    <w:rsid w:val="00875F26"/>
    <w:rsid w:val="00884BCC"/>
    <w:rsid w:val="008A055F"/>
    <w:rsid w:val="008A2A11"/>
    <w:rsid w:val="008A5F44"/>
    <w:rsid w:val="008A66FB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32FE9"/>
    <w:rsid w:val="00940B16"/>
    <w:rsid w:val="00942876"/>
    <w:rsid w:val="00943D73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3416"/>
    <w:rsid w:val="00993E6A"/>
    <w:rsid w:val="009A2543"/>
    <w:rsid w:val="009A2FF2"/>
    <w:rsid w:val="009A5595"/>
    <w:rsid w:val="009A5E78"/>
    <w:rsid w:val="009A6B60"/>
    <w:rsid w:val="009A6C5F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4F7A"/>
    <w:rsid w:val="00A351F7"/>
    <w:rsid w:val="00A36DE5"/>
    <w:rsid w:val="00A37129"/>
    <w:rsid w:val="00A42292"/>
    <w:rsid w:val="00A51812"/>
    <w:rsid w:val="00A623E6"/>
    <w:rsid w:val="00A6645E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B6D"/>
    <w:rsid w:val="00AD485E"/>
    <w:rsid w:val="00AD6041"/>
    <w:rsid w:val="00AE586F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32E7"/>
    <w:rsid w:val="00B27408"/>
    <w:rsid w:val="00B3422D"/>
    <w:rsid w:val="00B35ED2"/>
    <w:rsid w:val="00B3762A"/>
    <w:rsid w:val="00B41E11"/>
    <w:rsid w:val="00B5029E"/>
    <w:rsid w:val="00B52DC7"/>
    <w:rsid w:val="00B5355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6275"/>
    <w:rsid w:val="00BB5C9F"/>
    <w:rsid w:val="00BC18AB"/>
    <w:rsid w:val="00BC29EC"/>
    <w:rsid w:val="00BC5992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B6E89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92D3C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61CF0"/>
    <w:rsid w:val="00E7259D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4D76"/>
    <w:rsid w:val="00EB5CA5"/>
    <w:rsid w:val="00EB611C"/>
    <w:rsid w:val="00EC13AE"/>
    <w:rsid w:val="00EC180B"/>
    <w:rsid w:val="00EC4908"/>
    <w:rsid w:val="00ED11B5"/>
    <w:rsid w:val="00ED3682"/>
    <w:rsid w:val="00ED3903"/>
    <w:rsid w:val="00EE1B8D"/>
    <w:rsid w:val="00EE35E8"/>
    <w:rsid w:val="00EE4265"/>
    <w:rsid w:val="00EF3EC6"/>
    <w:rsid w:val="00EF7F92"/>
    <w:rsid w:val="00F00080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53342"/>
    <w:rsid w:val="00F62E06"/>
    <w:rsid w:val="00F63234"/>
    <w:rsid w:val="00F64361"/>
    <w:rsid w:val="00F767FA"/>
    <w:rsid w:val="00F76877"/>
    <w:rsid w:val="00F86060"/>
    <w:rsid w:val="00F86A2D"/>
    <w:rsid w:val="00F94E38"/>
    <w:rsid w:val="00F95ECA"/>
    <w:rsid w:val="00F97689"/>
    <w:rsid w:val="00FA421C"/>
    <w:rsid w:val="00FB2C99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9147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AC5E-6859-43A7-9034-E22B0E72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17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242</cp:revision>
  <cp:lastPrinted>2021-05-24T08:13:00Z</cp:lastPrinted>
  <dcterms:created xsi:type="dcterms:W3CDTF">2018-07-19T00:30:00Z</dcterms:created>
  <dcterms:modified xsi:type="dcterms:W3CDTF">2021-05-24T08:15:00Z</dcterms:modified>
</cp:coreProperties>
</file>