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83D79" w:rsidRDefault="0001293D" w:rsidP="008A2A11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май</w:t>
                            </w:r>
                          </w:p>
                          <w:p w:rsidR="00183D79" w:rsidRDefault="0066714E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№12</w:t>
                            </w:r>
                          </w:p>
                          <w:p w:rsidR="00183D79" w:rsidRDefault="0066714E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(453</w:t>
                            </w:r>
                            <w:r w:rsidR="00183D79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183D79" w:rsidRDefault="00183D79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183D79" w:rsidRDefault="0066714E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18</w:t>
                            </w:r>
                            <w:r w:rsidR="0001293D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.05</w:t>
                            </w:r>
                            <w:r w:rsidR="00183D79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.2021г гггггг        </w:t>
                            </w:r>
                          </w:p>
                          <w:p w:rsidR="00183D79" w:rsidRDefault="00183D79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183D79" w:rsidRDefault="00183D79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183D79" w:rsidRDefault="0001293D" w:rsidP="008A2A11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май</w:t>
                      </w:r>
                    </w:p>
                    <w:p w:rsidR="00183D79" w:rsidRDefault="0066714E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№12</w:t>
                      </w:r>
                    </w:p>
                    <w:p w:rsidR="00183D79" w:rsidRDefault="0066714E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(453</w:t>
                      </w:r>
                      <w:r w:rsidR="00183D79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183D79" w:rsidRDefault="00183D79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183D79" w:rsidRDefault="0066714E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18</w:t>
                      </w:r>
                      <w:r w:rsidR="0001293D">
                        <w:rPr>
                          <w:b/>
                          <w:color w:val="000000"/>
                          <w:sz w:val="36"/>
                          <w:szCs w:val="36"/>
                        </w:rPr>
                        <w:t>.05</w:t>
                      </w:r>
                      <w:r w:rsidR="00183D79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.2021г гггггг        </w:t>
                      </w:r>
                    </w:p>
                    <w:p w:rsidR="00183D79" w:rsidRDefault="00183D79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183D79" w:rsidRDefault="00183D79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«Евдокимовское</w:t>
      </w:r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r w:rsidR="00FA421C">
        <w:rPr>
          <w:sz w:val="40"/>
          <w:szCs w:val="40"/>
        </w:rPr>
        <w:t xml:space="preserve">Копанев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с.Бадар, ул.Перфиловская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Объем номера:</w:t>
      </w:r>
      <w:r w:rsidR="0066714E">
        <w:rPr>
          <w:sz w:val="40"/>
          <w:szCs w:val="40"/>
        </w:rPr>
        <w:t>4</w:t>
      </w:r>
      <w:r w:rsidR="008324BA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66714E">
        <w:rPr>
          <w:sz w:val="40"/>
          <w:szCs w:val="40"/>
        </w:rPr>
        <w:t>а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112BAD" w:rsidRDefault="00112BAD" w:rsidP="00946DD8">
      <w:pPr>
        <w:jc w:val="center"/>
        <w:rPr>
          <w:sz w:val="28"/>
          <w:szCs w:val="28"/>
        </w:rPr>
      </w:pPr>
    </w:p>
    <w:p w:rsidR="00112BAD" w:rsidRDefault="00112BAD" w:rsidP="00946DD8">
      <w:pPr>
        <w:jc w:val="center"/>
        <w:rPr>
          <w:sz w:val="28"/>
          <w:szCs w:val="28"/>
        </w:rPr>
      </w:pPr>
    </w:p>
    <w:p w:rsidR="00112BAD" w:rsidRDefault="00112BAD" w:rsidP="00946DD8">
      <w:pPr>
        <w:jc w:val="center"/>
        <w:rPr>
          <w:sz w:val="28"/>
          <w:szCs w:val="28"/>
        </w:rPr>
      </w:pPr>
    </w:p>
    <w:p w:rsidR="00775DE3" w:rsidRDefault="00946DD8" w:rsidP="00946DD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СЕГОДНЯ В НОМЕРЕ</w:t>
      </w:r>
    </w:p>
    <w:p w:rsidR="00BB5C9F" w:rsidRDefault="00187E8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</w:t>
      </w:r>
      <w:r w:rsidRPr="00E20D9D">
        <w:rPr>
          <w:rFonts w:ascii="Times New Roman" w:hAnsi="Times New Roman"/>
          <w:sz w:val="28"/>
          <w:szCs w:val="28"/>
        </w:rPr>
        <w:t>.</w:t>
      </w:r>
      <w:r w:rsidR="0066714E">
        <w:rPr>
          <w:rFonts w:ascii="Times New Roman" w:hAnsi="Times New Roman"/>
          <w:sz w:val="28"/>
          <w:szCs w:val="28"/>
        </w:rPr>
        <w:t>Протокол публичных слушаний по обсуждению проекта решения Думы Евдокимовского сельского поселения «О внесении изменений и дополнений в Устав Евдокимовского  муниципального образования» от 18 мая 2021 года.</w:t>
      </w:r>
    </w:p>
    <w:p w:rsidR="0066714E" w:rsidRDefault="0066714E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2.Протокол публичных слушаний по проекту решения «Об исполнении бюджета Евдокимовского муниципального образования за 2020 год» от 18 мая 2021 года.</w:t>
      </w: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183D79" w:rsidRDefault="00183D79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183D79" w:rsidRDefault="00183D79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183D79" w:rsidRDefault="00183D79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183D79" w:rsidRDefault="00183D79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183D79" w:rsidRDefault="00183D79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183D79" w:rsidRDefault="00183D79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183D79" w:rsidRDefault="00183D79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183D79" w:rsidRDefault="00183D79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01293D" w:rsidRDefault="0001293D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01293D" w:rsidRDefault="0001293D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01293D" w:rsidRDefault="0001293D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05167E" w:rsidRDefault="0005167E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05167E" w:rsidRDefault="0005167E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05167E" w:rsidRDefault="0005167E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2236E5" w:rsidRPr="002236E5" w:rsidRDefault="002236E5" w:rsidP="002236E5">
      <w:pPr>
        <w:jc w:val="center"/>
        <w:rPr>
          <w:sz w:val="28"/>
          <w:szCs w:val="28"/>
        </w:rPr>
      </w:pPr>
      <w:r w:rsidRPr="002236E5">
        <w:rPr>
          <w:b/>
          <w:sz w:val="32"/>
          <w:szCs w:val="32"/>
        </w:rPr>
        <w:lastRenderedPageBreak/>
        <w:t>ИРКУТСКАЯ ОБЛАСТЬ</w:t>
      </w:r>
    </w:p>
    <w:p w:rsidR="002236E5" w:rsidRPr="002236E5" w:rsidRDefault="002236E5" w:rsidP="002236E5">
      <w:pPr>
        <w:jc w:val="center"/>
        <w:rPr>
          <w:b/>
          <w:sz w:val="32"/>
          <w:szCs w:val="32"/>
        </w:rPr>
      </w:pPr>
      <w:r w:rsidRPr="002236E5">
        <w:rPr>
          <w:b/>
          <w:sz w:val="32"/>
          <w:szCs w:val="32"/>
        </w:rPr>
        <w:t>Тулунский район</w:t>
      </w:r>
    </w:p>
    <w:p w:rsidR="002236E5" w:rsidRPr="002236E5" w:rsidRDefault="002236E5" w:rsidP="002236E5">
      <w:pPr>
        <w:tabs>
          <w:tab w:val="center" w:pos="4677"/>
          <w:tab w:val="left" w:pos="7710"/>
        </w:tabs>
        <w:jc w:val="center"/>
        <w:rPr>
          <w:b/>
          <w:sz w:val="32"/>
          <w:szCs w:val="32"/>
        </w:rPr>
      </w:pPr>
      <w:r w:rsidRPr="002236E5">
        <w:rPr>
          <w:b/>
          <w:sz w:val="32"/>
          <w:szCs w:val="32"/>
        </w:rPr>
        <w:t>Евдокимовское сельское поселение</w:t>
      </w:r>
    </w:p>
    <w:p w:rsidR="002236E5" w:rsidRPr="002236E5" w:rsidRDefault="002236E5" w:rsidP="002236E5">
      <w:pPr>
        <w:jc w:val="center"/>
        <w:rPr>
          <w:b/>
          <w:sz w:val="32"/>
          <w:szCs w:val="32"/>
        </w:rPr>
      </w:pPr>
    </w:p>
    <w:p w:rsidR="002236E5" w:rsidRPr="002236E5" w:rsidRDefault="002236E5" w:rsidP="002236E5">
      <w:pPr>
        <w:jc w:val="center"/>
        <w:rPr>
          <w:sz w:val="32"/>
          <w:szCs w:val="32"/>
        </w:rPr>
      </w:pPr>
      <w:r w:rsidRPr="002236E5">
        <w:rPr>
          <w:sz w:val="32"/>
          <w:szCs w:val="32"/>
        </w:rPr>
        <w:t xml:space="preserve">ПРОТОКОЛ </w:t>
      </w:r>
    </w:p>
    <w:p w:rsidR="002236E5" w:rsidRPr="002236E5" w:rsidRDefault="002236E5" w:rsidP="002236E5">
      <w:pPr>
        <w:jc w:val="center"/>
        <w:rPr>
          <w:sz w:val="28"/>
          <w:szCs w:val="28"/>
        </w:rPr>
      </w:pPr>
      <w:r w:rsidRPr="002236E5">
        <w:rPr>
          <w:sz w:val="28"/>
          <w:szCs w:val="28"/>
        </w:rPr>
        <w:t>публичных слушаний  по обсуждению проекта решения Думы Евдокимовского сельского поселения «О внесении изменений и дополнений в Устав Евдокимовского муниципального образования»</w:t>
      </w:r>
    </w:p>
    <w:p w:rsidR="002236E5" w:rsidRPr="002236E5" w:rsidRDefault="002236E5" w:rsidP="002236E5">
      <w:pPr>
        <w:tabs>
          <w:tab w:val="left" w:pos="5280"/>
        </w:tabs>
        <w:rPr>
          <w:b/>
          <w:sz w:val="28"/>
          <w:szCs w:val="28"/>
        </w:rPr>
      </w:pPr>
    </w:p>
    <w:p w:rsidR="002236E5" w:rsidRPr="002236E5" w:rsidRDefault="002236E5" w:rsidP="002236E5">
      <w:pPr>
        <w:tabs>
          <w:tab w:val="left" w:pos="5280"/>
        </w:tabs>
        <w:rPr>
          <w:sz w:val="28"/>
          <w:szCs w:val="28"/>
        </w:rPr>
      </w:pPr>
      <w:r w:rsidRPr="002236E5">
        <w:rPr>
          <w:sz w:val="28"/>
          <w:szCs w:val="28"/>
        </w:rPr>
        <w:t xml:space="preserve">от 18 мая 2021 года  15 ч. 00 мин.                                            с.Бадар  </w:t>
      </w:r>
    </w:p>
    <w:p w:rsidR="002236E5" w:rsidRPr="002236E5" w:rsidRDefault="002236E5" w:rsidP="002236E5">
      <w:pPr>
        <w:rPr>
          <w:sz w:val="28"/>
          <w:szCs w:val="28"/>
        </w:rPr>
      </w:pPr>
    </w:p>
    <w:p w:rsidR="002236E5" w:rsidRPr="002236E5" w:rsidRDefault="002236E5" w:rsidP="002236E5">
      <w:pPr>
        <w:ind w:firstLine="720"/>
        <w:jc w:val="both"/>
        <w:rPr>
          <w:sz w:val="28"/>
          <w:szCs w:val="28"/>
        </w:rPr>
      </w:pPr>
      <w:r w:rsidRPr="002236E5">
        <w:rPr>
          <w:sz w:val="28"/>
          <w:szCs w:val="28"/>
        </w:rPr>
        <w:t xml:space="preserve">Публичные слушания назначены </w:t>
      </w:r>
      <w:hyperlink r:id="rId10" w:history="1">
        <w:r w:rsidRPr="002236E5">
          <w:rPr>
            <w:bCs/>
            <w:sz w:val="28"/>
            <w:szCs w:val="28"/>
          </w:rPr>
          <w:t>решением Думы Евдокимовского сельского поселения от 12.05.2021г.</w:t>
        </w:r>
      </w:hyperlink>
      <w:r w:rsidRPr="002236E5">
        <w:rPr>
          <w:bCs/>
          <w:sz w:val="28"/>
          <w:szCs w:val="28"/>
        </w:rPr>
        <w:t xml:space="preserve"> №111 «О назначении публичных слушаний по проекту решения Думы Евдокимовского сельского поселения «О внесении изменений и дополнений в Устав Евдокимовского муниципального образования».</w:t>
      </w:r>
      <w:r w:rsidRPr="002236E5">
        <w:rPr>
          <w:bCs/>
          <w:sz w:val="28"/>
          <w:szCs w:val="28"/>
        </w:rPr>
        <w:t> </w:t>
      </w:r>
      <w:r w:rsidRPr="002236E5">
        <w:rPr>
          <w:sz w:val="28"/>
          <w:szCs w:val="28"/>
        </w:rPr>
        <w:t xml:space="preserve"> </w:t>
      </w:r>
    </w:p>
    <w:p w:rsidR="002236E5" w:rsidRPr="002236E5" w:rsidRDefault="002236E5" w:rsidP="002236E5">
      <w:pPr>
        <w:ind w:firstLine="720"/>
        <w:jc w:val="both"/>
        <w:rPr>
          <w:sz w:val="28"/>
          <w:szCs w:val="28"/>
        </w:rPr>
      </w:pPr>
      <w:r w:rsidRPr="002236E5">
        <w:rPr>
          <w:b/>
          <w:sz w:val="28"/>
          <w:szCs w:val="28"/>
        </w:rPr>
        <w:t xml:space="preserve">Тема публичных слушаний: </w:t>
      </w:r>
      <w:r w:rsidRPr="002236E5">
        <w:rPr>
          <w:sz w:val="28"/>
          <w:szCs w:val="28"/>
        </w:rPr>
        <w:t>обсуждение проекта решения Думы Евдокимовского сельского поселения «О внесении изменений и дополнений в Устав Евдокимовского муниципального образования».</w:t>
      </w:r>
    </w:p>
    <w:p w:rsidR="002236E5" w:rsidRPr="002236E5" w:rsidRDefault="002236E5" w:rsidP="002236E5">
      <w:pPr>
        <w:ind w:firstLine="720"/>
        <w:jc w:val="both"/>
        <w:rPr>
          <w:sz w:val="28"/>
          <w:szCs w:val="28"/>
        </w:rPr>
      </w:pPr>
      <w:r w:rsidRPr="002236E5">
        <w:rPr>
          <w:b/>
          <w:sz w:val="28"/>
          <w:szCs w:val="28"/>
        </w:rPr>
        <w:t xml:space="preserve">Дата проведения: </w:t>
      </w:r>
      <w:r w:rsidRPr="002236E5">
        <w:rPr>
          <w:sz w:val="28"/>
          <w:szCs w:val="28"/>
        </w:rPr>
        <w:t xml:space="preserve">18 мая 2021 года.     </w:t>
      </w:r>
      <w:r w:rsidRPr="002236E5">
        <w:rPr>
          <w:b/>
          <w:sz w:val="28"/>
          <w:szCs w:val="28"/>
        </w:rPr>
        <w:t>Количество участников:</w:t>
      </w:r>
      <w:r w:rsidRPr="002236E5">
        <w:rPr>
          <w:sz w:val="28"/>
          <w:szCs w:val="28"/>
        </w:rPr>
        <w:t xml:space="preserve"> 23.    </w:t>
      </w:r>
    </w:p>
    <w:p w:rsidR="002236E5" w:rsidRPr="002236E5" w:rsidRDefault="002236E5" w:rsidP="002236E5">
      <w:pPr>
        <w:ind w:firstLine="720"/>
        <w:rPr>
          <w:sz w:val="28"/>
          <w:szCs w:val="28"/>
        </w:rPr>
      </w:pPr>
      <w:r w:rsidRPr="002236E5">
        <w:rPr>
          <w:sz w:val="28"/>
          <w:szCs w:val="28"/>
        </w:rPr>
        <w:t>Председательствовал:  В.Н. Копанев</w:t>
      </w:r>
    </w:p>
    <w:p w:rsidR="002236E5" w:rsidRPr="002236E5" w:rsidRDefault="002236E5" w:rsidP="002236E5">
      <w:pPr>
        <w:ind w:firstLine="720"/>
        <w:rPr>
          <w:sz w:val="28"/>
          <w:szCs w:val="28"/>
        </w:rPr>
      </w:pPr>
      <w:r w:rsidRPr="002236E5">
        <w:rPr>
          <w:sz w:val="28"/>
          <w:szCs w:val="28"/>
        </w:rPr>
        <w:t>Секретарь:                    Н.П. Фирюлина</w:t>
      </w:r>
    </w:p>
    <w:p w:rsidR="002236E5" w:rsidRPr="002236E5" w:rsidRDefault="002236E5" w:rsidP="002236E5">
      <w:pPr>
        <w:ind w:firstLine="720"/>
        <w:rPr>
          <w:sz w:val="28"/>
          <w:szCs w:val="28"/>
        </w:rPr>
      </w:pPr>
    </w:p>
    <w:p w:rsidR="002236E5" w:rsidRPr="002236E5" w:rsidRDefault="002236E5" w:rsidP="002236E5">
      <w:pPr>
        <w:ind w:firstLine="720"/>
        <w:rPr>
          <w:b/>
          <w:sz w:val="28"/>
          <w:szCs w:val="28"/>
        </w:rPr>
      </w:pPr>
      <w:r w:rsidRPr="002236E5">
        <w:rPr>
          <w:b/>
          <w:sz w:val="28"/>
          <w:szCs w:val="28"/>
        </w:rPr>
        <w:t>Слушали:</w:t>
      </w:r>
    </w:p>
    <w:p w:rsidR="002236E5" w:rsidRPr="002236E5" w:rsidRDefault="002236E5" w:rsidP="002236E5">
      <w:pPr>
        <w:ind w:firstLine="720"/>
        <w:jc w:val="both"/>
        <w:rPr>
          <w:sz w:val="28"/>
          <w:szCs w:val="28"/>
        </w:rPr>
      </w:pPr>
      <w:r w:rsidRPr="002236E5">
        <w:rPr>
          <w:sz w:val="28"/>
          <w:szCs w:val="28"/>
        </w:rPr>
        <w:t>1. Глава Евдокимовского сельского поселения Копанев Владимир Николаевич зачитал проект решения Думы Евдокимовского сельского поселения «О внесении изменений и дополнений в Устав Евдокимовского муниципального образования».</w:t>
      </w:r>
    </w:p>
    <w:p w:rsidR="002236E5" w:rsidRPr="002236E5" w:rsidRDefault="002236E5" w:rsidP="002236E5">
      <w:pPr>
        <w:ind w:firstLine="720"/>
        <w:jc w:val="both"/>
        <w:rPr>
          <w:sz w:val="28"/>
          <w:szCs w:val="28"/>
        </w:rPr>
      </w:pPr>
      <w:r w:rsidRPr="002236E5">
        <w:rPr>
          <w:sz w:val="28"/>
          <w:szCs w:val="28"/>
        </w:rPr>
        <w:t>2. При обсуждении проекта решения Думы Евдокимовского сельского поселения «О внесении изменений и дополнений в Устав Евдокимовского муниципального образования» поступили следующие предложения:</w:t>
      </w:r>
    </w:p>
    <w:p w:rsidR="002236E5" w:rsidRPr="002236E5" w:rsidRDefault="002236E5" w:rsidP="002236E5">
      <w:pPr>
        <w:ind w:firstLine="720"/>
        <w:jc w:val="both"/>
        <w:rPr>
          <w:spacing w:val="-8"/>
          <w:sz w:val="28"/>
          <w:szCs w:val="28"/>
        </w:rPr>
      </w:pPr>
      <w:r w:rsidRPr="002236E5">
        <w:rPr>
          <w:sz w:val="28"/>
          <w:szCs w:val="28"/>
        </w:rPr>
        <w:t xml:space="preserve">Ткач Л.И. предложила одобрить </w:t>
      </w:r>
      <w:r w:rsidRPr="002236E5">
        <w:rPr>
          <w:color w:val="000000"/>
          <w:spacing w:val="-8"/>
          <w:sz w:val="28"/>
          <w:szCs w:val="28"/>
        </w:rPr>
        <w:t xml:space="preserve">предложенный проект решения Думы </w:t>
      </w:r>
      <w:r w:rsidRPr="002236E5">
        <w:rPr>
          <w:sz w:val="28"/>
          <w:szCs w:val="28"/>
        </w:rPr>
        <w:t xml:space="preserve"> Евдокимовского  </w:t>
      </w:r>
      <w:r w:rsidRPr="002236E5">
        <w:rPr>
          <w:spacing w:val="-8"/>
          <w:sz w:val="28"/>
          <w:szCs w:val="28"/>
        </w:rPr>
        <w:t xml:space="preserve">сельского поселения «О внесении изменений и дополнений в Устав </w:t>
      </w:r>
      <w:r w:rsidRPr="002236E5">
        <w:rPr>
          <w:sz w:val="28"/>
          <w:szCs w:val="28"/>
        </w:rPr>
        <w:t xml:space="preserve">Евдокимовского </w:t>
      </w:r>
      <w:r w:rsidRPr="002236E5">
        <w:rPr>
          <w:spacing w:val="-8"/>
          <w:sz w:val="28"/>
          <w:szCs w:val="28"/>
        </w:rPr>
        <w:t>муниципального образования». Иных предложений (возражений) не поступало.</w:t>
      </w:r>
    </w:p>
    <w:p w:rsidR="002236E5" w:rsidRPr="002236E5" w:rsidRDefault="002236E5" w:rsidP="002236E5">
      <w:pPr>
        <w:ind w:firstLine="720"/>
        <w:jc w:val="both"/>
        <w:rPr>
          <w:spacing w:val="-8"/>
          <w:sz w:val="28"/>
          <w:szCs w:val="28"/>
        </w:rPr>
      </w:pPr>
    </w:p>
    <w:p w:rsidR="002236E5" w:rsidRPr="002236E5" w:rsidRDefault="002236E5" w:rsidP="002236E5">
      <w:pPr>
        <w:ind w:firstLine="720"/>
        <w:jc w:val="both"/>
        <w:rPr>
          <w:b/>
          <w:sz w:val="28"/>
          <w:szCs w:val="28"/>
        </w:rPr>
      </w:pPr>
      <w:r w:rsidRPr="002236E5">
        <w:rPr>
          <w:b/>
          <w:sz w:val="28"/>
          <w:szCs w:val="28"/>
        </w:rPr>
        <w:t>Проведено открытое голосование:</w:t>
      </w:r>
    </w:p>
    <w:p w:rsidR="002236E5" w:rsidRPr="002236E5" w:rsidRDefault="002236E5" w:rsidP="002236E5">
      <w:pPr>
        <w:jc w:val="both"/>
        <w:rPr>
          <w:sz w:val="28"/>
          <w:szCs w:val="28"/>
        </w:rPr>
      </w:pPr>
      <w:r w:rsidRPr="002236E5">
        <w:rPr>
          <w:sz w:val="28"/>
          <w:szCs w:val="28"/>
        </w:rPr>
        <w:t xml:space="preserve">          ЗА-23; ПРОТИВ - отсутствуют; ВОЗДЕРЖАЛИСЬ – отсутствуют.</w:t>
      </w:r>
    </w:p>
    <w:p w:rsidR="002236E5" w:rsidRPr="002236E5" w:rsidRDefault="002236E5" w:rsidP="002236E5">
      <w:pPr>
        <w:jc w:val="both"/>
        <w:rPr>
          <w:sz w:val="28"/>
          <w:szCs w:val="28"/>
        </w:rPr>
      </w:pPr>
    </w:p>
    <w:p w:rsidR="002236E5" w:rsidRPr="002236E5" w:rsidRDefault="002236E5" w:rsidP="002236E5">
      <w:pPr>
        <w:ind w:firstLine="720"/>
        <w:jc w:val="both"/>
        <w:rPr>
          <w:sz w:val="28"/>
          <w:szCs w:val="28"/>
        </w:rPr>
      </w:pPr>
      <w:r w:rsidRPr="002236E5">
        <w:rPr>
          <w:sz w:val="28"/>
          <w:szCs w:val="28"/>
        </w:rPr>
        <w:t xml:space="preserve">В результате обсуждения проекта решения Думы Евдокимовского сельского поселения «О внесении изменений и дополнений в Устав Евдокимовского муниципального образования», опубликованного в газете «Евдокимовский вестник» от 12.05.2021 года №11(452) </w:t>
      </w:r>
      <w:r w:rsidRPr="002236E5">
        <w:rPr>
          <w:b/>
          <w:sz w:val="28"/>
          <w:szCs w:val="28"/>
        </w:rPr>
        <w:t>принято решение:</w:t>
      </w:r>
    </w:p>
    <w:p w:rsidR="002236E5" w:rsidRPr="002236E5" w:rsidRDefault="002236E5" w:rsidP="002236E5">
      <w:pPr>
        <w:ind w:firstLine="720"/>
        <w:jc w:val="both"/>
        <w:rPr>
          <w:sz w:val="28"/>
          <w:szCs w:val="28"/>
        </w:rPr>
      </w:pPr>
      <w:r w:rsidRPr="002236E5">
        <w:rPr>
          <w:sz w:val="28"/>
          <w:szCs w:val="28"/>
        </w:rPr>
        <w:t>1. Одобрить проект решения Думы Евдокимовского сельского поселения «О внесении изменений и дополнений в Устав Евдокимовского муниципального образования» с учетом поступивших предложений в предложенной редакции.</w:t>
      </w:r>
    </w:p>
    <w:p w:rsidR="002236E5" w:rsidRPr="002236E5" w:rsidRDefault="002236E5" w:rsidP="002236E5">
      <w:pPr>
        <w:ind w:firstLine="720"/>
        <w:jc w:val="both"/>
        <w:rPr>
          <w:sz w:val="28"/>
          <w:szCs w:val="28"/>
        </w:rPr>
      </w:pPr>
    </w:p>
    <w:p w:rsidR="002236E5" w:rsidRPr="002236E5" w:rsidRDefault="002236E5" w:rsidP="002236E5">
      <w:pPr>
        <w:ind w:firstLine="720"/>
        <w:jc w:val="both"/>
        <w:rPr>
          <w:sz w:val="28"/>
          <w:szCs w:val="28"/>
        </w:rPr>
      </w:pPr>
      <w:r w:rsidRPr="002236E5">
        <w:rPr>
          <w:sz w:val="28"/>
          <w:szCs w:val="28"/>
        </w:rPr>
        <w:t xml:space="preserve">2. Рекомендовать Думе Евдокимовского сельского поселения принять решение Думы Евдокимовского сельского поселения «О внесении изменений и дополнений в </w:t>
      </w:r>
      <w:r w:rsidRPr="002236E5">
        <w:rPr>
          <w:sz w:val="28"/>
          <w:szCs w:val="28"/>
        </w:rPr>
        <w:lastRenderedPageBreak/>
        <w:t xml:space="preserve">Устав Евдокимовского муниципального образования» с учетом поступивших предложений в предложенной редакции. </w:t>
      </w:r>
    </w:p>
    <w:p w:rsidR="002236E5" w:rsidRPr="002236E5" w:rsidRDefault="002236E5" w:rsidP="002236E5">
      <w:pPr>
        <w:ind w:firstLine="720"/>
        <w:jc w:val="both"/>
        <w:rPr>
          <w:sz w:val="28"/>
          <w:szCs w:val="28"/>
        </w:rPr>
      </w:pPr>
    </w:p>
    <w:p w:rsidR="002236E5" w:rsidRPr="002236E5" w:rsidRDefault="002236E5" w:rsidP="002236E5">
      <w:pPr>
        <w:ind w:firstLine="720"/>
        <w:jc w:val="both"/>
        <w:rPr>
          <w:sz w:val="28"/>
          <w:szCs w:val="28"/>
        </w:rPr>
      </w:pPr>
      <w:r w:rsidRPr="002236E5">
        <w:rPr>
          <w:sz w:val="28"/>
          <w:szCs w:val="28"/>
        </w:rPr>
        <w:t xml:space="preserve">3. Опубликовать настоящий протокол в газете «Евдокимовский вестник» и разместить </w:t>
      </w:r>
      <w:r w:rsidRPr="002236E5">
        <w:rPr>
          <w:color w:val="000000"/>
          <w:sz w:val="28"/>
          <w:szCs w:val="28"/>
        </w:rPr>
        <w:t>на официальном сайте администрации Евдокимовского сельского поселения</w:t>
      </w:r>
      <w:r w:rsidRPr="002236E5">
        <w:rPr>
          <w:sz w:val="28"/>
          <w:szCs w:val="28"/>
        </w:rPr>
        <w:t xml:space="preserve"> </w:t>
      </w:r>
      <w:r w:rsidRPr="002236E5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2236E5" w:rsidRPr="002236E5" w:rsidRDefault="002236E5" w:rsidP="002236E5">
      <w:pPr>
        <w:ind w:firstLine="720"/>
        <w:jc w:val="both"/>
        <w:rPr>
          <w:sz w:val="28"/>
          <w:szCs w:val="28"/>
        </w:rPr>
      </w:pPr>
    </w:p>
    <w:p w:rsidR="002236E5" w:rsidRPr="002236E5" w:rsidRDefault="002236E5" w:rsidP="002236E5">
      <w:pPr>
        <w:rPr>
          <w:sz w:val="28"/>
          <w:szCs w:val="28"/>
        </w:rPr>
      </w:pPr>
    </w:p>
    <w:p w:rsidR="002236E5" w:rsidRPr="002236E5" w:rsidRDefault="002236E5" w:rsidP="002236E5">
      <w:pPr>
        <w:rPr>
          <w:sz w:val="28"/>
          <w:szCs w:val="28"/>
        </w:rPr>
      </w:pPr>
    </w:p>
    <w:p w:rsidR="002236E5" w:rsidRPr="002236E5" w:rsidRDefault="002236E5" w:rsidP="002236E5">
      <w:pPr>
        <w:rPr>
          <w:sz w:val="28"/>
          <w:szCs w:val="28"/>
        </w:rPr>
      </w:pPr>
      <w:r w:rsidRPr="002236E5">
        <w:rPr>
          <w:sz w:val="28"/>
          <w:szCs w:val="28"/>
        </w:rPr>
        <w:t xml:space="preserve">Председательствующий:                                                              В.Н. Копанев </w:t>
      </w:r>
    </w:p>
    <w:p w:rsidR="002236E5" w:rsidRPr="002236E5" w:rsidRDefault="002236E5" w:rsidP="002236E5">
      <w:pPr>
        <w:rPr>
          <w:sz w:val="28"/>
          <w:szCs w:val="28"/>
        </w:rPr>
      </w:pPr>
    </w:p>
    <w:p w:rsidR="002236E5" w:rsidRPr="002236E5" w:rsidRDefault="002236E5" w:rsidP="002236E5">
      <w:pPr>
        <w:rPr>
          <w:sz w:val="28"/>
          <w:szCs w:val="28"/>
        </w:rPr>
      </w:pPr>
      <w:r w:rsidRPr="002236E5">
        <w:rPr>
          <w:sz w:val="28"/>
          <w:szCs w:val="28"/>
        </w:rPr>
        <w:t>Секретарь:                                                                                     Н.П. Фирюлина</w:t>
      </w:r>
    </w:p>
    <w:p w:rsidR="002236E5" w:rsidRDefault="002236E5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2236E5" w:rsidRDefault="0005167E" w:rsidP="0005167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5167E">
        <w:rPr>
          <w:b/>
          <w:sz w:val="28"/>
          <w:szCs w:val="28"/>
        </w:rPr>
        <w:t xml:space="preserve">                                                        </w:t>
      </w:r>
    </w:p>
    <w:p w:rsidR="002236E5" w:rsidRDefault="002236E5" w:rsidP="0005167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236E5" w:rsidRDefault="002236E5" w:rsidP="0005167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236E5" w:rsidRDefault="002236E5" w:rsidP="0005167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236E5" w:rsidRDefault="002236E5" w:rsidP="0005167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236E5" w:rsidRDefault="002236E5" w:rsidP="0005167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236E5" w:rsidRDefault="002236E5" w:rsidP="0005167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236E5" w:rsidRDefault="002236E5" w:rsidP="0005167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236E5" w:rsidRDefault="002236E5" w:rsidP="0005167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236E5" w:rsidRDefault="002236E5" w:rsidP="0005167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236E5" w:rsidRDefault="002236E5" w:rsidP="0005167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236E5" w:rsidRDefault="002236E5" w:rsidP="0005167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236E5" w:rsidRDefault="002236E5" w:rsidP="0005167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236E5" w:rsidRDefault="002236E5" w:rsidP="0005167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236E5" w:rsidRDefault="002236E5" w:rsidP="0005167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236E5" w:rsidRDefault="002236E5" w:rsidP="0005167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236E5" w:rsidRDefault="002236E5" w:rsidP="0005167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236E5" w:rsidRDefault="002236E5" w:rsidP="0005167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236E5" w:rsidRDefault="002236E5" w:rsidP="0005167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236E5" w:rsidRDefault="002236E5" w:rsidP="0005167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236E5" w:rsidRDefault="002236E5" w:rsidP="0005167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236E5" w:rsidRDefault="002236E5" w:rsidP="0005167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236E5" w:rsidRDefault="002236E5" w:rsidP="0005167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236E5" w:rsidRDefault="002236E5" w:rsidP="0005167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236E5" w:rsidRDefault="002236E5" w:rsidP="0005167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236E5" w:rsidRDefault="002236E5" w:rsidP="0005167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236E5" w:rsidRDefault="002236E5" w:rsidP="0005167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236E5" w:rsidRDefault="002236E5" w:rsidP="0005167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236E5" w:rsidRDefault="002236E5" w:rsidP="0005167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236E5" w:rsidRDefault="002236E5" w:rsidP="0005167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236E5" w:rsidRDefault="002236E5" w:rsidP="0005167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236E5" w:rsidRDefault="002236E5" w:rsidP="0005167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236E5" w:rsidRDefault="002236E5" w:rsidP="0005167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236E5" w:rsidRDefault="002236E5" w:rsidP="0005167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236E5" w:rsidRDefault="002236E5" w:rsidP="0005167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5167E" w:rsidRPr="0005167E" w:rsidRDefault="0005167E" w:rsidP="002236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05167E">
        <w:rPr>
          <w:b/>
          <w:sz w:val="28"/>
          <w:szCs w:val="28"/>
        </w:rPr>
        <w:lastRenderedPageBreak/>
        <w:t>Протокол</w:t>
      </w:r>
    </w:p>
    <w:p w:rsidR="0005167E" w:rsidRPr="0005167E" w:rsidRDefault="0005167E" w:rsidP="000516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5167E">
        <w:rPr>
          <w:b/>
          <w:sz w:val="28"/>
          <w:szCs w:val="28"/>
        </w:rPr>
        <w:t>публичных слушаний</w:t>
      </w:r>
      <w:r w:rsidRPr="0005167E">
        <w:rPr>
          <w:sz w:val="28"/>
          <w:szCs w:val="28"/>
        </w:rPr>
        <w:t xml:space="preserve"> </w:t>
      </w:r>
    </w:p>
    <w:p w:rsidR="0005167E" w:rsidRPr="0005167E" w:rsidRDefault="0005167E" w:rsidP="000516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5167E">
        <w:rPr>
          <w:sz w:val="28"/>
          <w:szCs w:val="28"/>
        </w:rPr>
        <w:t>По проекту решения «Об исполнении бюджета Евдокимовского муниципального образования за 2020 год»</w:t>
      </w:r>
    </w:p>
    <w:p w:rsidR="0005167E" w:rsidRPr="0005167E" w:rsidRDefault="0005167E" w:rsidP="0005167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5167E" w:rsidRPr="0005167E" w:rsidRDefault="0005167E" w:rsidP="0005167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5167E" w:rsidRPr="0005167E" w:rsidRDefault="0005167E" w:rsidP="0005167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5167E" w:rsidRPr="0005167E" w:rsidRDefault="0005167E" w:rsidP="0005167E">
      <w:pPr>
        <w:widowControl w:val="0"/>
        <w:autoSpaceDE w:val="0"/>
        <w:autoSpaceDN w:val="0"/>
        <w:adjustRightInd w:val="0"/>
        <w:ind w:firstLine="708"/>
        <w:rPr>
          <w:sz w:val="20"/>
          <w:szCs w:val="20"/>
        </w:rPr>
      </w:pPr>
      <w:r w:rsidRPr="0005167E">
        <w:rPr>
          <w:sz w:val="20"/>
          <w:szCs w:val="20"/>
        </w:rPr>
        <w:t>с. Бадар                                                                                                18  мая 2021 года</w:t>
      </w:r>
    </w:p>
    <w:p w:rsidR="0005167E" w:rsidRPr="0005167E" w:rsidRDefault="0005167E" w:rsidP="0005167E">
      <w:pPr>
        <w:widowControl w:val="0"/>
        <w:autoSpaceDE w:val="0"/>
        <w:autoSpaceDN w:val="0"/>
        <w:adjustRightInd w:val="0"/>
        <w:ind w:firstLine="708"/>
        <w:rPr>
          <w:sz w:val="20"/>
          <w:szCs w:val="20"/>
        </w:rPr>
      </w:pPr>
      <w:r w:rsidRPr="0005167E">
        <w:rPr>
          <w:sz w:val="20"/>
          <w:szCs w:val="20"/>
        </w:rPr>
        <w:t>15 часов 30 минут</w:t>
      </w:r>
    </w:p>
    <w:p w:rsidR="0005167E" w:rsidRPr="0005167E" w:rsidRDefault="0005167E" w:rsidP="0005167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5167E">
        <w:rPr>
          <w:sz w:val="20"/>
          <w:szCs w:val="20"/>
        </w:rPr>
        <w:t xml:space="preserve">              </w:t>
      </w:r>
      <w:r w:rsidRPr="0005167E">
        <w:rPr>
          <w:sz w:val="28"/>
          <w:szCs w:val="28"/>
        </w:rPr>
        <w:t>Председательствующий   В.Н.Копанев</w:t>
      </w:r>
    </w:p>
    <w:p w:rsidR="0005167E" w:rsidRPr="0005167E" w:rsidRDefault="0005167E" w:rsidP="0005167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05167E">
        <w:rPr>
          <w:sz w:val="28"/>
          <w:szCs w:val="28"/>
        </w:rPr>
        <w:t>Секретарь                          Н.П.Фирюлина</w:t>
      </w:r>
    </w:p>
    <w:p w:rsidR="0005167E" w:rsidRPr="0005167E" w:rsidRDefault="0005167E" w:rsidP="0005167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val="en-US"/>
        </w:rPr>
      </w:pPr>
      <w:r w:rsidRPr="0005167E">
        <w:rPr>
          <w:sz w:val="28"/>
          <w:szCs w:val="28"/>
        </w:rPr>
        <w:t xml:space="preserve">Присутствовало   </w:t>
      </w:r>
      <w:r w:rsidRPr="0005167E">
        <w:rPr>
          <w:sz w:val="28"/>
          <w:szCs w:val="28"/>
          <w:lang w:val="en-US"/>
        </w:rPr>
        <w:t>23</w:t>
      </w:r>
      <w:r w:rsidRPr="0005167E">
        <w:rPr>
          <w:sz w:val="28"/>
          <w:szCs w:val="28"/>
        </w:rPr>
        <w:t xml:space="preserve"> человека</w:t>
      </w:r>
    </w:p>
    <w:p w:rsidR="0005167E" w:rsidRPr="0005167E" w:rsidRDefault="0005167E" w:rsidP="000516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167E" w:rsidRPr="0005167E" w:rsidRDefault="0005167E" w:rsidP="0005167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5167E">
        <w:rPr>
          <w:sz w:val="28"/>
          <w:szCs w:val="28"/>
        </w:rPr>
        <w:t xml:space="preserve">                                Вопрос повестки публичных слушаний:</w:t>
      </w:r>
    </w:p>
    <w:p w:rsidR="0005167E" w:rsidRPr="0005167E" w:rsidRDefault="0005167E" w:rsidP="0005167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05167E">
        <w:rPr>
          <w:sz w:val="28"/>
          <w:szCs w:val="28"/>
        </w:rPr>
        <w:t>- по проекту решения Думы Евдокимовского сельского поселения «Об  исполнении  бюджета Евдокимовского муниципального образования за 2020 год»</w:t>
      </w:r>
    </w:p>
    <w:p w:rsidR="0005167E" w:rsidRPr="0005167E" w:rsidRDefault="0005167E" w:rsidP="000516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167E" w:rsidRPr="0005167E" w:rsidRDefault="0005167E" w:rsidP="0005167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160" w:right="19" w:hanging="2150"/>
        <w:jc w:val="both"/>
        <w:rPr>
          <w:sz w:val="20"/>
          <w:szCs w:val="20"/>
        </w:rPr>
      </w:pPr>
      <w:r w:rsidRPr="0005167E">
        <w:rPr>
          <w:sz w:val="28"/>
          <w:szCs w:val="28"/>
        </w:rPr>
        <w:t>Копанев В.Н.   - согласно</w:t>
      </w:r>
      <w:r w:rsidRPr="0005167E">
        <w:rPr>
          <w:color w:val="000000"/>
          <w:spacing w:val="-9"/>
          <w:sz w:val="29"/>
          <w:szCs w:val="29"/>
        </w:rPr>
        <w:t xml:space="preserve"> Федеральному закону от 06.10. 2003 года № 131-ФЗ «Об общих принципах организации местного самоуправления в Российской Федерации», нам необходимо </w:t>
      </w:r>
      <w:r w:rsidRPr="0005167E">
        <w:rPr>
          <w:color w:val="000000"/>
          <w:spacing w:val="-7"/>
          <w:sz w:val="29"/>
          <w:szCs w:val="29"/>
        </w:rPr>
        <w:t xml:space="preserve">провести публичные слушания по проекту решения Думы </w:t>
      </w:r>
      <w:r w:rsidRPr="0005167E">
        <w:rPr>
          <w:sz w:val="28"/>
          <w:szCs w:val="28"/>
        </w:rPr>
        <w:t xml:space="preserve">Евдокимовского </w:t>
      </w:r>
      <w:r w:rsidRPr="0005167E">
        <w:rPr>
          <w:color w:val="000000"/>
          <w:spacing w:val="-8"/>
          <w:sz w:val="29"/>
          <w:szCs w:val="29"/>
        </w:rPr>
        <w:t>сельского поселения «Об исполнении бюджета Евдокимовского муниципального образования за 2020 год</w:t>
      </w:r>
      <w:r w:rsidRPr="0005167E">
        <w:rPr>
          <w:color w:val="000000"/>
          <w:spacing w:val="-9"/>
          <w:sz w:val="29"/>
          <w:szCs w:val="29"/>
        </w:rPr>
        <w:t xml:space="preserve">», опубликованному в </w:t>
      </w:r>
      <w:r w:rsidRPr="0005167E">
        <w:rPr>
          <w:color w:val="000000"/>
          <w:spacing w:val="-1"/>
          <w:sz w:val="29"/>
          <w:szCs w:val="29"/>
        </w:rPr>
        <w:t>газете «</w:t>
      </w:r>
      <w:r w:rsidRPr="0005167E">
        <w:rPr>
          <w:sz w:val="28"/>
          <w:szCs w:val="28"/>
        </w:rPr>
        <w:t xml:space="preserve">Евдокимовский </w:t>
      </w:r>
      <w:r w:rsidRPr="0005167E">
        <w:rPr>
          <w:color w:val="000000"/>
          <w:spacing w:val="-1"/>
          <w:sz w:val="29"/>
          <w:szCs w:val="29"/>
        </w:rPr>
        <w:t xml:space="preserve">Вестник» от 12 мая 2021 </w:t>
      </w:r>
      <w:r w:rsidRPr="0005167E">
        <w:rPr>
          <w:color w:val="000000"/>
          <w:spacing w:val="-5"/>
          <w:sz w:val="29"/>
          <w:szCs w:val="29"/>
        </w:rPr>
        <w:t>года № 11 (452).</w:t>
      </w:r>
    </w:p>
    <w:p w:rsidR="0005167E" w:rsidRPr="0005167E" w:rsidRDefault="0005167E" w:rsidP="0005167E">
      <w:pPr>
        <w:widowControl w:val="0"/>
        <w:autoSpaceDE w:val="0"/>
        <w:autoSpaceDN w:val="0"/>
        <w:adjustRightInd w:val="0"/>
        <w:ind w:left="2160" w:hanging="2150"/>
        <w:rPr>
          <w:color w:val="000000"/>
          <w:spacing w:val="-8"/>
          <w:sz w:val="29"/>
          <w:szCs w:val="29"/>
        </w:rPr>
      </w:pPr>
      <w:r w:rsidRPr="0005167E">
        <w:rPr>
          <w:color w:val="000000"/>
          <w:spacing w:val="-8"/>
          <w:sz w:val="29"/>
          <w:szCs w:val="29"/>
        </w:rPr>
        <w:t xml:space="preserve">                                 Предлагаю по данному вопросу выступить Ткач Л.И.</w:t>
      </w:r>
    </w:p>
    <w:p w:rsidR="0005167E" w:rsidRPr="0005167E" w:rsidRDefault="0005167E" w:rsidP="0005167E">
      <w:pPr>
        <w:widowControl w:val="0"/>
        <w:autoSpaceDE w:val="0"/>
        <w:autoSpaceDN w:val="0"/>
        <w:adjustRightInd w:val="0"/>
        <w:ind w:left="2160" w:hanging="2160"/>
        <w:jc w:val="both"/>
        <w:rPr>
          <w:sz w:val="28"/>
          <w:szCs w:val="28"/>
        </w:rPr>
      </w:pPr>
      <w:r w:rsidRPr="0005167E">
        <w:rPr>
          <w:color w:val="000000"/>
          <w:spacing w:val="-8"/>
          <w:sz w:val="29"/>
          <w:szCs w:val="29"/>
        </w:rPr>
        <w:t xml:space="preserve"> </w:t>
      </w:r>
      <w:r w:rsidRPr="0005167E">
        <w:rPr>
          <w:sz w:val="28"/>
          <w:szCs w:val="28"/>
        </w:rPr>
        <w:t>Ткач Л.И.</w:t>
      </w:r>
      <w:r w:rsidRPr="0005167E">
        <w:rPr>
          <w:sz w:val="20"/>
          <w:szCs w:val="20"/>
        </w:rPr>
        <w:t xml:space="preserve">-    </w:t>
      </w:r>
      <w:r w:rsidRPr="0005167E">
        <w:rPr>
          <w:color w:val="000000"/>
          <w:spacing w:val="-8"/>
          <w:sz w:val="29"/>
          <w:szCs w:val="29"/>
        </w:rPr>
        <w:t xml:space="preserve">Предлагаю принять предложенный проект решения Думы </w:t>
      </w:r>
      <w:r w:rsidRPr="0005167E">
        <w:rPr>
          <w:sz w:val="28"/>
          <w:szCs w:val="28"/>
        </w:rPr>
        <w:t xml:space="preserve">Евдокимовского </w:t>
      </w:r>
      <w:r w:rsidRPr="0005167E">
        <w:rPr>
          <w:color w:val="000000"/>
          <w:spacing w:val="-8"/>
          <w:sz w:val="29"/>
          <w:szCs w:val="29"/>
        </w:rPr>
        <w:t xml:space="preserve">сельского поселения «Об исполнении бюджета Евдокимовского муниципального образования за 2020 год». </w:t>
      </w:r>
    </w:p>
    <w:p w:rsidR="0005167E" w:rsidRPr="0005167E" w:rsidRDefault="0005167E" w:rsidP="0005167E">
      <w:pPr>
        <w:widowControl w:val="0"/>
        <w:autoSpaceDE w:val="0"/>
        <w:autoSpaceDN w:val="0"/>
        <w:adjustRightInd w:val="0"/>
        <w:ind w:left="2160" w:hanging="2150"/>
        <w:rPr>
          <w:sz w:val="28"/>
          <w:szCs w:val="28"/>
        </w:rPr>
      </w:pPr>
      <w:r w:rsidRPr="0005167E">
        <w:rPr>
          <w:color w:val="000000"/>
          <w:spacing w:val="-8"/>
          <w:sz w:val="29"/>
          <w:szCs w:val="29"/>
        </w:rPr>
        <w:t xml:space="preserve"> </w:t>
      </w:r>
      <w:r w:rsidRPr="0005167E">
        <w:rPr>
          <w:sz w:val="28"/>
          <w:szCs w:val="28"/>
        </w:rPr>
        <w:t xml:space="preserve">Копанев В.Н.      </w:t>
      </w:r>
      <w:r w:rsidRPr="0005167E">
        <w:rPr>
          <w:color w:val="000000"/>
          <w:spacing w:val="-11"/>
          <w:sz w:val="29"/>
          <w:szCs w:val="29"/>
        </w:rPr>
        <w:t>- вопросы, предложения (не поступило).</w:t>
      </w:r>
      <w:r w:rsidRPr="0005167E">
        <w:rPr>
          <w:sz w:val="28"/>
          <w:szCs w:val="28"/>
        </w:rPr>
        <w:t xml:space="preserve"> </w:t>
      </w:r>
    </w:p>
    <w:p w:rsidR="0005167E" w:rsidRPr="0005167E" w:rsidRDefault="0005167E" w:rsidP="0005167E">
      <w:pPr>
        <w:widowControl w:val="0"/>
        <w:autoSpaceDE w:val="0"/>
        <w:autoSpaceDN w:val="0"/>
        <w:adjustRightInd w:val="0"/>
        <w:ind w:left="2160" w:hanging="2160"/>
        <w:jc w:val="both"/>
        <w:rPr>
          <w:sz w:val="28"/>
          <w:szCs w:val="28"/>
        </w:rPr>
      </w:pPr>
      <w:r w:rsidRPr="0005167E">
        <w:rPr>
          <w:color w:val="000000"/>
          <w:spacing w:val="-6"/>
          <w:sz w:val="29"/>
          <w:szCs w:val="29"/>
        </w:rPr>
        <w:t xml:space="preserve">                               - предлагаю голосовать за предложенный проект решения </w:t>
      </w:r>
      <w:r w:rsidRPr="0005167E">
        <w:rPr>
          <w:color w:val="000000"/>
          <w:spacing w:val="-2"/>
          <w:sz w:val="29"/>
          <w:szCs w:val="29"/>
        </w:rPr>
        <w:t>Думы сельского поселения «</w:t>
      </w:r>
      <w:r w:rsidRPr="0005167E">
        <w:rPr>
          <w:color w:val="000000"/>
          <w:spacing w:val="-8"/>
          <w:sz w:val="29"/>
          <w:szCs w:val="29"/>
        </w:rPr>
        <w:t xml:space="preserve">Об исполнения бюджета за 2020 год» </w:t>
      </w:r>
      <w:r w:rsidRPr="0005167E">
        <w:rPr>
          <w:sz w:val="28"/>
          <w:szCs w:val="28"/>
        </w:rPr>
        <w:t>опубликованный в газете «Евдокимовский вестник» 12 мая 2021 года № 11(452)</w:t>
      </w:r>
    </w:p>
    <w:p w:rsidR="0005167E" w:rsidRPr="0005167E" w:rsidRDefault="0005167E" w:rsidP="0005167E">
      <w:pPr>
        <w:widowControl w:val="0"/>
        <w:shd w:val="clear" w:color="auto" w:fill="FFFFFF"/>
        <w:autoSpaceDE w:val="0"/>
        <w:autoSpaceDN w:val="0"/>
        <w:adjustRightInd w:val="0"/>
        <w:spacing w:before="24" w:line="317" w:lineRule="exact"/>
        <w:ind w:left="2340" w:hanging="2340"/>
        <w:jc w:val="both"/>
        <w:rPr>
          <w:color w:val="000000"/>
          <w:spacing w:val="-7"/>
          <w:sz w:val="29"/>
          <w:szCs w:val="29"/>
        </w:rPr>
      </w:pPr>
      <w:r w:rsidRPr="0005167E">
        <w:rPr>
          <w:color w:val="000000"/>
          <w:spacing w:val="-7"/>
          <w:sz w:val="29"/>
          <w:szCs w:val="29"/>
        </w:rPr>
        <w:t xml:space="preserve"> </w:t>
      </w:r>
      <w:r w:rsidRPr="0005167E">
        <w:rPr>
          <w:color w:val="000000"/>
          <w:spacing w:val="-4"/>
          <w:sz w:val="29"/>
          <w:szCs w:val="29"/>
        </w:rPr>
        <w:t>Голосовали: «За» - 23 человека «Против» - нет, «Воздержались» -</w:t>
      </w:r>
      <w:r w:rsidRPr="0005167E">
        <w:rPr>
          <w:color w:val="000000"/>
          <w:spacing w:val="-17"/>
          <w:sz w:val="29"/>
          <w:szCs w:val="29"/>
        </w:rPr>
        <w:t>нет.</w:t>
      </w:r>
    </w:p>
    <w:p w:rsidR="0005167E" w:rsidRPr="0005167E" w:rsidRDefault="0005167E" w:rsidP="0005167E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5167E" w:rsidRPr="0005167E" w:rsidRDefault="0005167E" w:rsidP="0005167E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05167E">
        <w:rPr>
          <w:sz w:val="28"/>
          <w:szCs w:val="28"/>
        </w:rPr>
        <w:t xml:space="preserve">Копанев В.Н.. </w:t>
      </w:r>
      <w:r w:rsidRPr="0005167E">
        <w:rPr>
          <w:color w:val="000000"/>
          <w:spacing w:val="-5"/>
          <w:sz w:val="29"/>
          <w:szCs w:val="29"/>
        </w:rPr>
        <w:t xml:space="preserve">- публичные слушания состоялись. Публичные слушания </w:t>
      </w:r>
      <w:r w:rsidRPr="0005167E">
        <w:rPr>
          <w:color w:val="000000"/>
          <w:spacing w:val="-12"/>
          <w:sz w:val="29"/>
          <w:szCs w:val="29"/>
        </w:rPr>
        <w:t>считать закрытыми.</w:t>
      </w:r>
    </w:p>
    <w:p w:rsidR="0005167E" w:rsidRPr="0005167E" w:rsidRDefault="0005167E" w:rsidP="000516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167E" w:rsidRPr="0005167E" w:rsidRDefault="0005167E" w:rsidP="000516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167E" w:rsidRPr="0005167E" w:rsidRDefault="0005167E" w:rsidP="0005167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5167E">
        <w:rPr>
          <w:sz w:val="28"/>
          <w:szCs w:val="28"/>
        </w:rPr>
        <w:t xml:space="preserve"> Глава Евдокимовского</w:t>
      </w:r>
    </w:p>
    <w:p w:rsidR="0005167E" w:rsidRPr="0005167E" w:rsidRDefault="0005167E" w:rsidP="0005167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5167E">
        <w:rPr>
          <w:sz w:val="28"/>
          <w:szCs w:val="28"/>
        </w:rPr>
        <w:t xml:space="preserve"> сельского поселения                                                                 В.Н.Копанев</w:t>
      </w:r>
    </w:p>
    <w:p w:rsidR="0005167E" w:rsidRPr="0005167E" w:rsidRDefault="0005167E" w:rsidP="000516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167E" w:rsidRPr="0005167E" w:rsidRDefault="0005167E" w:rsidP="0005167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5167E">
        <w:rPr>
          <w:sz w:val="28"/>
          <w:szCs w:val="28"/>
        </w:rPr>
        <w:t>Секретарь                                                                                    Н.П.Фирюлина</w:t>
      </w:r>
    </w:p>
    <w:p w:rsidR="0005167E" w:rsidRDefault="0005167E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sectPr w:rsidR="0005167E" w:rsidSect="0001293D">
      <w:pgSz w:w="11906" w:h="16838"/>
      <w:pgMar w:top="425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080" w:rsidRDefault="00F00080">
      <w:r>
        <w:separator/>
      </w:r>
    </w:p>
  </w:endnote>
  <w:endnote w:type="continuationSeparator" w:id="0">
    <w:p w:rsidR="00F00080" w:rsidRDefault="00F0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080" w:rsidRDefault="00F00080">
      <w:r>
        <w:separator/>
      </w:r>
    </w:p>
  </w:footnote>
  <w:footnote w:type="continuationSeparator" w:id="0">
    <w:p w:rsidR="00F00080" w:rsidRDefault="00F00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8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1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3865CD3"/>
    <w:multiLevelType w:val="hybridMultilevel"/>
    <w:tmpl w:val="A54CC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054A247E"/>
    <w:multiLevelType w:val="hybridMultilevel"/>
    <w:tmpl w:val="084486C0"/>
    <w:lvl w:ilvl="0" w:tplc="7FB47CF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07085FE0"/>
    <w:multiLevelType w:val="hybridMultilevel"/>
    <w:tmpl w:val="A73C1832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0851396B"/>
    <w:multiLevelType w:val="hybridMultilevel"/>
    <w:tmpl w:val="FD02E450"/>
    <w:lvl w:ilvl="0" w:tplc="0419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1" w15:restartNumberingAfterBreak="0">
    <w:nsid w:val="123654E8"/>
    <w:multiLevelType w:val="hybridMultilevel"/>
    <w:tmpl w:val="43EC3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373F3B9E"/>
    <w:multiLevelType w:val="hybridMultilevel"/>
    <w:tmpl w:val="AFC6E886"/>
    <w:lvl w:ilvl="0" w:tplc="C588A66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6B84AF0"/>
    <w:multiLevelType w:val="hybridMultilevel"/>
    <w:tmpl w:val="3D6841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6B365CB"/>
    <w:multiLevelType w:val="hybridMultilevel"/>
    <w:tmpl w:val="AF107072"/>
    <w:lvl w:ilvl="0" w:tplc="C588A66C">
      <w:start w:val="1"/>
      <w:numFmt w:val="bullet"/>
      <w:lvlText w:val="-"/>
      <w:lvlJc w:val="left"/>
      <w:pPr>
        <w:ind w:left="786" w:hanging="360"/>
      </w:pPr>
      <w:rPr>
        <w:rFonts w:ascii="Segoe UI" w:hAnsi="Segoe UI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6FD4ADF"/>
    <w:multiLevelType w:val="hybridMultilevel"/>
    <w:tmpl w:val="3A18020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D435745"/>
    <w:multiLevelType w:val="hybridMultilevel"/>
    <w:tmpl w:val="8FD6706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</w:num>
  <w:num w:numId="3">
    <w:abstractNumId w:val="34"/>
  </w:num>
  <w:num w:numId="4">
    <w:abstractNumId w:val="32"/>
  </w:num>
  <w:num w:numId="5">
    <w:abstractNumId w:val="36"/>
  </w:num>
  <w:num w:numId="6">
    <w:abstractNumId w:val="38"/>
  </w:num>
  <w:num w:numId="7">
    <w:abstractNumId w:val="27"/>
  </w:num>
  <w:num w:numId="8">
    <w:abstractNumId w:val="37"/>
  </w:num>
  <w:num w:numId="9">
    <w:abstractNumId w:val="35"/>
  </w:num>
  <w:num w:numId="10">
    <w:abstractNumId w:val="39"/>
  </w:num>
  <w:num w:numId="11">
    <w:abstractNumId w:val="40"/>
  </w:num>
  <w:num w:numId="12">
    <w:abstractNumId w:val="29"/>
  </w:num>
  <w:num w:numId="13">
    <w:abstractNumId w:val="30"/>
  </w:num>
  <w:num w:numId="14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293D"/>
    <w:rsid w:val="00014104"/>
    <w:rsid w:val="000159ED"/>
    <w:rsid w:val="00025BED"/>
    <w:rsid w:val="00027077"/>
    <w:rsid w:val="00032C0D"/>
    <w:rsid w:val="00040D7E"/>
    <w:rsid w:val="00042690"/>
    <w:rsid w:val="00043F6B"/>
    <w:rsid w:val="000450AB"/>
    <w:rsid w:val="0004547A"/>
    <w:rsid w:val="0005167E"/>
    <w:rsid w:val="00052FB8"/>
    <w:rsid w:val="000548F8"/>
    <w:rsid w:val="00054F9F"/>
    <w:rsid w:val="00056D20"/>
    <w:rsid w:val="000607FA"/>
    <w:rsid w:val="000714D5"/>
    <w:rsid w:val="00077156"/>
    <w:rsid w:val="00082E50"/>
    <w:rsid w:val="00094153"/>
    <w:rsid w:val="0009480E"/>
    <w:rsid w:val="0009622D"/>
    <w:rsid w:val="00097EFB"/>
    <w:rsid w:val="000A1D66"/>
    <w:rsid w:val="000A4BE0"/>
    <w:rsid w:val="000A6119"/>
    <w:rsid w:val="000B3B1E"/>
    <w:rsid w:val="000B6F0F"/>
    <w:rsid w:val="000B7AA6"/>
    <w:rsid w:val="000C459F"/>
    <w:rsid w:val="000C5D36"/>
    <w:rsid w:val="000D0408"/>
    <w:rsid w:val="000E0124"/>
    <w:rsid w:val="000E619B"/>
    <w:rsid w:val="000F0369"/>
    <w:rsid w:val="000F4A23"/>
    <w:rsid w:val="000F6CE7"/>
    <w:rsid w:val="00105260"/>
    <w:rsid w:val="00112BAD"/>
    <w:rsid w:val="00113C95"/>
    <w:rsid w:val="00115353"/>
    <w:rsid w:val="00116AD0"/>
    <w:rsid w:val="00117EBC"/>
    <w:rsid w:val="001316EF"/>
    <w:rsid w:val="00134CBB"/>
    <w:rsid w:val="00137092"/>
    <w:rsid w:val="00140875"/>
    <w:rsid w:val="00143F6A"/>
    <w:rsid w:val="00147D54"/>
    <w:rsid w:val="001550C5"/>
    <w:rsid w:val="001573B0"/>
    <w:rsid w:val="0016006C"/>
    <w:rsid w:val="001631E6"/>
    <w:rsid w:val="00164836"/>
    <w:rsid w:val="00166942"/>
    <w:rsid w:val="00167B7E"/>
    <w:rsid w:val="00172B6D"/>
    <w:rsid w:val="00177B4C"/>
    <w:rsid w:val="001801FE"/>
    <w:rsid w:val="00181206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A1A72"/>
    <w:rsid w:val="001A33E6"/>
    <w:rsid w:val="001A3412"/>
    <w:rsid w:val="001A45E6"/>
    <w:rsid w:val="001B20BF"/>
    <w:rsid w:val="001C231C"/>
    <w:rsid w:val="001C4C5C"/>
    <w:rsid w:val="001D290A"/>
    <w:rsid w:val="001D41E0"/>
    <w:rsid w:val="001D4F3D"/>
    <w:rsid w:val="001D5AC6"/>
    <w:rsid w:val="001D7300"/>
    <w:rsid w:val="001D7B4B"/>
    <w:rsid w:val="001F2428"/>
    <w:rsid w:val="001F513A"/>
    <w:rsid w:val="001F5DEB"/>
    <w:rsid w:val="001F7AEE"/>
    <w:rsid w:val="001F7DAE"/>
    <w:rsid w:val="002013AD"/>
    <w:rsid w:val="00205135"/>
    <w:rsid w:val="0020762B"/>
    <w:rsid w:val="0022252E"/>
    <w:rsid w:val="002236E5"/>
    <w:rsid w:val="00224982"/>
    <w:rsid w:val="00227B37"/>
    <w:rsid w:val="00230EA4"/>
    <w:rsid w:val="00230F30"/>
    <w:rsid w:val="002407B1"/>
    <w:rsid w:val="002410C2"/>
    <w:rsid w:val="00242E38"/>
    <w:rsid w:val="002464BD"/>
    <w:rsid w:val="00251399"/>
    <w:rsid w:val="00264056"/>
    <w:rsid w:val="00280CEE"/>
    <w:rsid w:val="00286C6C"/>
    <w:rsid w:val="002A681B"/>
    <w:rsid w:val="002B2ED1"/>
    <w:rsid w:val="002B4E2D"/>
    <w:rsid w:val="002B704A"/>
    <w:rsid w:val="002B7B40"/>
    <w:rsid w:val="002C3CB2"/>
    <w:rsid w:val="002C613F"/>
    <w:rsid w:val="002D58E9"/>
    <w:rsid w:val="002E3019"/>
    <w:rsid w:val="002E41CD"/>
    <w:rsid w:val="002E737C"/>
    <w:rsid w:val="00303214"/>
    <w:rsid w:val="0031366F"/>
    <w:rsid w:val="003154C0"/>
    <w:rsid w:val="0031704D"/>
    <w:rsid w:val="003171F3"/>
    <w:rsid w:val="003200E1"/>
    <w:rsid w:val="003223BB"/>
    <w:rsid w:val="003250A0"/>
    <w:rsid w:val="00336D1B"/>
    <w:rsid w:val="00341ADF"/>
    <w:rsid w:val="00363193"/>
    <w:rsid w:val="00374EFE"/>
    <w:rsid w:val="00381150"/>
    <w:rsid w:val="003811AB"/>
    <w:rsid w:val="00381698"/>
    <w:rsid w:val="00390A2F"/>
    <w:rsid w:val="00392F5F"/>
    <w:rsid w:val="00397C37"/>
    <w:rsid w:val="003A1FAB"/>
    <w:rsid w:val="003B1DB7"/>
    <w:rsid w:val="003B220A"/>
    <w:rsid w:val="003B7253"/>
    <w:rsid w:val="003B77C2"/>
    <w:rsid w:val="003C0D3D"/>
    <w:rsid w:val="003C1217"/>
    <w:rsid w:val="003C1913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7F4B"/>
    <w:rsid w:val="00436510"/>
    <w:rsid w:val="00437CF4"/>
    <w:rsid w:val="004421FF"/>
    <w:rsid w:val="00450085"/>
    <w:rsid w:val="004529FF"/>
    <w:rsid w:val="0045475E"/>
    <w:rsid w:val="004548AC"/>
    <w:rsid w:val="004551C9"/>
    <w:rsid w:val="0046045E"/>
    <w:rsid w:val="00462006"/>
    <w:rsid w:val="00464F2A"/>
    <w:rsid w:val="00465124"/>
    <w:rsid w:val="00472330"/>
    <w:rsid w:val="00472D37"/>
    <w:rsid w:val="0047416A"/>
    <w:rsid w:val="00474814"/>
    <w:rsid w:val="00480498"/>
    <w:rsid w:val="00492091"/>
    <w:rsid w:val="00496B2D"/>
    <w:rsid w:val="004B0471"/>
    <w:rsid w:val="004B1049"/>
    <w:rsid w:val="004B7B21"/>
    <w:rsid w:val="004C0561"/>
    <w:rsid w:val="004C3A39"/>
    <w:rsid w:val="004D08EC"/>
    <w:rsid w:val="004D2058"/>
    <w:rsid w:val="004D33D3"/>
    <w:rsid w:val="004E5883"/>
    <w:rsid w:val="004E643F"/>
    <w:rsid w:val="005073FC"/>
    <w:rsid w:val="0051157E"/>
    <w:rsid w:val="005161DD"/>
    <w:rsid w:val="005211A8"/>
    <w:rsid w:val="005263AD"/>
    <w:rsid w:val="005411C4"/>
    <w:rsid w:val="005440C5"/>
    <w:rsid w:val="00544D11"/>
    <w:rsid w:val="0054533C"/>
    <w:rsid w:val="0055077C"/>
    <w:rsid w:val="00551B7D"/>
    <w:rsid w:val="00555892"/>
    <w:rsid w:val="00560280"/>
    <w:rsid w:val="00561388"/>
    <w:rsid w:val="0056177A"/>
    <w:rsid w:val="00567DF4"/>
    <w:rsid w:val="0057540D"/>
    <w:rsid w:val="00583F68"/>
    <w:rsid w:val="00584AF4"/>
    <w:rsid w:val="0059235C"/>
    <w:rsid w:val="00595B91"/>
    <w:rsid w:val="00596B09"/>
    <w:rsid w:val="005A53F0"/>
    <w:rsid w:val="005A677A"/>
    <w:rsid w:val="005C5ED4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11834"/>
    <w:rsid w:val="00613E1E"/>
    <w:rsid w:val="00620BC3"/>
    <w:rsid w:val="00623551"/>
    <w:rsid w:val="00624B08"/>
    <w:rsid w:val="00624B88"/>
    <w:rsid w:val="00630C57"/>
    <w:rsid w:val="00632529"/>
    <w:rsid w:val="00635186"/>
    <w:rsid w:val="0063782D"/>
    <w:rsid w:val="00645110"/>
    <w:rsid w:val="00647BEC"/>
    <w:rsid w:val="00650F76"/>
    <w:rsid w:val="006520A7"/>
    <w:rsid w:val="0065233F"/>
    <w:rsid w:val="00660BE2"/>
    <w:rsid w:val="0066714E"/>
    <w:rsid w:val="0067035D"/>
    <w:rsid w:val="006721FC"/>
    <w:rsid w:val="00674CD3"/>
    <w:rsid w:val="00675002"/>
    <w:rsid w:val="00675C91"/>
    <w:rsid w:val="0068119F"/>
    <w:rsid w:val="00683A56"/>
    <w:rsid w:val="00687EB5"/>
    <w:rsid w:val="006926F0"/>
    <w:rsid w:val="006931EC"/>
    <w:rsid w:val="00693D97"/>
    <w:rsid w:val="00695C40"/>
    <w:rsid w:val="006B006D"/>
    <w:rsid w:val="006B1862"/>
    <w:rsid w:val="006B3670"/>
    <w:rsid w:val="006B37D7"/>
    <w:rsid w:val="006B42BE"/>
    <w:rsid w:val="006B63ED"/>
    <w:rsid w:val="006B7D64"/>
    <w:rsid w:val="006C078D"/>
    <w:rsid w:val="006D3DBC"/>
    <w:rsid w:val="006E14D7"/>
    <w:rsid w:val="006E523F"/>
    <w:rsid w:val="006E5775"/>
    <w:rsid w:val="0070488C"/>
    <w:rsid w:val="007061AF"/>
    <w:rsid w:val="00716910"/>
    <w:rsid w:val="007340FD"/>
    <w:rsid w:val="007373C2"/>
    <w:rsid w:val="00740196"/>
    <w:rsid w:val="00747FAD"/>
    <w:rsid w:val="00756D8A"/>
    <w:rsid w:val="00761283"/>
    <w:rsid w:val="00761C4A"/>
    <w:rsid w:val="00765AEB"/>
    <w:rsid w:val="00772751"/>
    <w:rsid w:val="00775DE3"/>
    <w:rsid w:val="00790805"/>
    <w:rsid w:val="007A0766"/>
    <w:rsid w:val="007A1B2F"/>
    <w:rsid w:val="007A7DAF"/>
    <w:rsid w:val="007B5570"/>
    <w:rsid w:val="007B7DFE"/>
    <w:rsid w:val="007D3AA6"/>
    <w:rsid w:val="007E0E25"/>
    <w:rsid w:val="007E6008"/>
    <w:rsid w:val="007E7B56"/>
    <w:rsid w:val="007F1601"/>
    <w:rsid w:val="007F5374"/>
    <w:rsid w:val="0080374E"/>
    <w:rsid w:val="00805888"/>
    <w:rsid w:val="00807C51"/>
    <w:rsid w:val="0081494A"/>
    <w:rsid w:val="00814A06"/>
    <w:rsid w:val="00814A76"/>
    <w:rsid w:val="00817BCB"/>
    <w:rsid w:val="00826E3B"/>
    <w:rsid w:val="008324BA"/>
    <w:rsid w:val="0083489D"/>
    <w:rsid w:val="00841242"/>
    <w:rsid w:val="00843E29"/>
    <w:rsid w:val="0085728E"/>
    <w:rsid w:val="008604DA"/>
    <w:rsid w:val="00860528"/>
    <w:rsid w:val="0086244A"/>
    <w:rsid w:val="00875F26"/>
    <w:rsid w:val="00884BCC"/>
    <w:rsid w:val="008A055F"/>
    <w:rsid w:val="008A2A11"/>
    <w:rsid w:val="008A5F44"/>
    <w:rsid w:val="008A66FB"/>
    <w:rsid w:val="008C5A08"/>
    <w:rsid w:val="008C747B"/>
    <w:rsid w:val="008D5C70"/>
    <w:rsid w:val="008D79A7"/>
    <w:rsid w:val="008E1C8C"/>
    <w:rsid w:val="008F0409"/>
    <w:rsid w:val="008F106B"/>
    <w:rsid w:val="008F38EB"/>
    <w:rsid w:val="008F4844"/>
    <w:rsid w:val="008F7479"/>
    <w:rsid w:val="00904CBF"/>
    <w:rsid w:val="00905063"/>
    <w:rsid w:val="00905E41"/>
    <w:rsid w:val="009203D6"/>
    <w:rsid w:val="00932FE9"/>
    <w:rsid w:val="00940B16"/>
    <w:rsid w:val="00942876"/>
    <w:rsid w:val="00943D73"/>
    <w:rsid w:val="00946340"/>
    <w:rsid w:val="00946DD8"/>
    <w:rsid w:val="00946E07"/>
    <w:rsid w:val="00950B0C"/>
    <w:rsid w:val="00951835"/>
    <w:rsid w:val="00951E91"/>
    <w:rsid w:val="00953649"/>
    <w:rsid w:val="00954A35"/>
    <w:rsid w:val="00956A1E"/>
    <w:rsid w:val="00963321"/>
    <w:rsid w:val="0097128F"/>
    <w:rsid w:val="00973C0D"/>
    <w:rsid w:val="009778EE"/>
    <w:rsid w:val="0098134F"/>
    <w:rsid w:val="00983416"/>
    <w:rsid w:val="00993E6A"/>
    <w:rsid w:val="009A2543"/>
    <w:rsid w:val="009A2FF2"/>
    <w:rsid w:val="009A5595"/>
    <w:rsid w:val="009A5E78"/>
    <w:rsid w:val="009A6B60"/>
    <w:rsid w:val="009A6C5F"/>
    <w:rsid w:val="009C5707"/>
    <w:rsid w:val="009C766C"/>
    <w:rsid w:val="009D7C76"/>
    <w:rsid w:val="009E048B"/>
    <w:rsid w:val="009E34B3"/>
    <w:rsid w:val="009E7074"/>
    <w:rsid w:val="00A07176"/>
    <w:rsid w:val="00A160F8"/>
    <w:rsid w:val="00A20C38"/>
    <w:rsid w:val="00A22250"/>
    <w:rsid w:val="00A22D87"/>
    <w:rsid w:val="00A23E88"/>
    <w:rsid w:val="00A24720"/>
    <w:rsid w:val="00A26A31"/>
    <w:rsid w:val="00A26E75"/>
    <w:rsid w:val="00A27B83"/>
    <w:rsid w:val="00A30F5A"/>
    <w:rsid w:val="00A34F7A"/>
    <w:rsid w:val="00A351F7"/>
    <w:rsid w:val="00A36DE5"/>
    <w:rsid w:val="00A37129"/>
    <w:rsid w:val="00A42292"/>
    <w:rsid w:val="00A51812"/>
    <w:rsid w:val="00A623E6"/>
    <w:rsid w:val="00A6645E"/>
    <w:rsid w:val="00A75850"/>
    <w:rsid w:val="00A76100"/>
    <w:rsid w:val="00A800A8"/>
    <w:rsid w:val="00A805EA"/>
    <w:rsid w:val="00A8172D"/>
    <w:rsid w:val="00A978F0"/>
    <w:rsid w:val="00AA11EE"/>
    <w:rsid w:val="00AA2C21"/>
    <w:rsid w:val="00AB1A14"/>
    <w:rsid w:val="00AB1D72"/>
    <w:rsid w:val="00AB1FF9"/>
    <w:rsid w:val="00AB2FA6"/>
    <w:rsid w:val="00AB30DB"/>
    <w:rsid w:val="00AC1AB2"/>
    <w:rsid w:val="00AC2864"/>
    <w:rsid w:val="00AC2C8F"/>
    <w:rsid w:val="00AC52C1"/>
    <w:rsid w:val="00AC591B"/>
    <w:rsid w:val="00AD2B6D"/>
    <w:rsid w:val="00AD485E"/>
    <w:rsid w:val="00AD6041"/>
    <w:rsid w:val="00AE586F"/>
    <w:rsid w:val="00AE6A4C"/>
    <w:rsid w:val="00AE7448"/>
    <w:rsid w:val="00AF040F"/>
    <w:rsid w:val="00AF0C3A"/>
    <w:rsid w:val="00AF5343"/>
    <w:rsid w:val="00B01092"/>
    <w:rsid w:val="00B05CA2"/>
    <w:rsid w:val="00B11ADB"/>
    <w:rsid w:val="00B21DB3"/>
    <w:rsid w:val="00B22127"/>
    <w:rsid w:val="00B232E7"/>
    <w:rsid w:val="00B27408"/>
    <w:rsid w:val="00B3422D"/>
    <w:rsid w:val="00B35ED2"/>
    <w:rsid w:val="00B3762A"/>
    <w:rsid w:val="00B41E11"/>
    <w:rsid w:val="00B5029E"/>
    <w:rsid w:val="00B52DC7"/>
    <w:rsid w:val="00B53557"/>
    <w:rsid w:val="00B57431"/>
    <w:rsid w:val="00B70BA9"/>
    <w:rsid w:val="00B71262"/>
    <w:rsid w:val="00B71C3B"/>
    <w:rsid w:val="00B74B0D"/>
    <w:rsid w:val="00B84447"/>
    <w:rsid w:val="00B906FF"/>
    <w:rsid w:val="00B91CF8"/>
    <w:rsid w:val="00B949C6"/>
    <w:rsid w:val="00B95E93"/>
    <w:rsid w:val="00B97BB5"/>
    <w:rsid w:val="00BA248E"/>
    <w:rsid w:val="00BA6275"/>
    <w:rsid w:val="00BB5C9F"/>
    <w:rsid w:val="00BC18AB"/>
    <w:rsid w:val="00BC29EC"/>
    <w:rsid w:val="00BC5992"/>
    <w:rsid w:val="00BE7C23"/>
    <w:rsid w:val="00BF233C"/>
    <w:rsid w:val="00BF4872"/>
    <w:rsid w:val="00BF6232"/>
    <w:rsid w:val="00C14482"/>
    <w:rsid w:val="00C17139"/>
    <w:rsid w:val="00C220A8"/>
    <w:rsid w:val="00C27D32"/>
    <w:rsid w:val="00C33ECE"/>
    <w:rsid w:val="00C421A2"/>
    <w:rsid w:val="00C43D8A"/>
    <w:rsid w:val="00C560AD"/>
    <w:rsid w:val="00C63427"/>
    <w:rsid w:val="00C646AD"/>
    <w:rsid w:val="00C75C71"/>
    <w:rsid w:val="00C77259"/>
    <w:rsid w:val="00C844FD"/>
    <w:rsid w:val="00C94923"/>
    <w:rsid w:val="00C96010"/>
    <w:rsid w:val="00CA10EE"/>
    <w:rsid w:val="00CB6E89"/>
    <w:rsid w:val="00CC3941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E4B"/>
    <w:rsid w:val="00D01D70"/>
    <w:rsid w:val="00D0485A"/>
    <w:rsid w:val="00D04B15"/>
    <w:rsid w:val="00D10780"/>
    <w:rsid w:val="00D1250C"/>
    <w:rsid w:val="00D13F3A"/>
    <w:rsid w:val="00D16ECA"/>
    <w:rsid w:val="00D21C46"/>
    <w:rsid w:val="00D415B8"/>
    <w:rsid w:val="00D537D3"/>
    <w:rsid w:val="00D56E33"/>
    <w:rsid w:val="00D72B1C"/>
    <w:rsid w:val="00D72D27"/>
    <w:rsid w:val="00D7344A"/>
    <w:rsid w:val="00D77388"/>
    <w:rsid w:val="00D81688"/>
    <w:rsid w:val="00D86425"/>
    <w:rsid w:val="00D92D3C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E0002B"/>
    <w:rsid w:val="00E07E6B"/>
    <w:rsid w:val="00E11AFF"/>
    <w:rsid w:val="00E121F4"/>
    <w:rsid w:val="00E15793"/>
    <w:rsid w:val="00E20225"/>
    <w:rsid w:val="00E20D9D"/>
    <w:rsid w:val="00E235CD"/>
    <w:rsid w:val="00E24FA9"/>
    <w:rsid w:val="00E26E95"/>
    <w:rsid w:val="00E500C6"/>
    <w:rsid w:val="00E61CF0"/>
    <w:rsid w:val="00E7259D"/>
    <w:rsid w:val="00E72917"/>
    <w:rsid w:val="00E77EF7"/>
    <w:rsid w:val="00E81E5E"/>
    <w:rsid w:val="00E83998"/>
    <w:rsid w:val="00E92747"/>
    <w:rsid w:val="00E95546"/>
    <w:rsid w:val="00E972A0"/>
    <w:rsid w:val="00EA0693"/>
    <w:rsid w:val="00EA7535"/>
    <w:rsid w:val="00EB4D76"/>
    <w:rsid w:val="00EB5CA5"/>
    <w:rsid w:val="00EB611C"/>
    <w:rsid w:val="00EC13AE"/>
    <w:rsid w:val="00EC180B"/>
    <w:rsid w:val="00EC4908"/>
    <w:rsid w:val="00ED11B5"/>
    <w:rsid w:val="00ED3682"/>
    <w:rsid w:val="00ED3903"/>
    <w:rsid w:val="00EE1B8D"/>
    <w:rsid w:val="00EE35E8"/>
    <w:rsid w:val="00EE4265"/>
    <w:rsid w:val="00EF3EC6"/>
    <w:rsid w:val="00EF7F92"/>
    <w:rsid w:val="00F00080"/>
    <w:rsid w:val="00F07CC1"/>
    <w:rsid w:val="00F15EBE"/>
    <w:rsid w:val="00F17BF4"/>
    <w:rsid w:val="00F25B43"/>
    <w:rsid w:val="00F26BBD"/>
    <w:rsid w:val="00F339DB"/>
    <w:rsid w:val="00F34FD7"/>
    <w:rsid w:val="00F454E0"/>
    <w:rsid w:val="00F52E22"/>
    <w:rsid w:val="00F53342"/>
    <w:rsid w:val="00F62E06"/>
    <w:rsid w:val="00F63234"/>
    <w:rsid w:val="00F64361"/>
    <w:rsid w:val="00F767FA"/>
    <w:rsid w:val="00F76877"/>
    <w:rsid w:val="00F86060"/>
    <w:rsid w:val="00F86A2D"/>
    <w:rsid w:val="00F94E38"/>
    <w:rsid w:val="00F95ECA"/>
    <w:rsid w:val="00F97689"/>
    <w:rsid w:val="00FA421C"/>
    <w:rsid w:val="00FB2C99"/>
    <w:rsid w:val="00FB3B9C"/>
    <w:rsid w:val="00FB7830"/>
    <w:rsid w:val="00FC4CAF"/>
    <w:rsid w:val="00FD1107"/>
    <w:rsid w:val="00FD1D40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66CD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uiPriority w:val="9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uiPriority w:val="11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uiPriority w:val="99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35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uiPriority w:val="99"/>
    <w:rsid w:val="003200E1"/>
    <w:rPr>
      <w:vertAlign w:val="superscript"/>
    </w:rPr>
  </w:style>
  <w:style w:type="character" w:styleId="afff3">
    <w:name w:val="endnote reference"/>
    <w:uiPriority w:val="99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uiPriority w:val="10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b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e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endnote text"/>
    <w:basedOn w:val="a"/>
    <w:link w:val="afffd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d">
    <w:name w:val="Текст концевой сноски Знак"/>
    <w:basedOn w:val="a1"/>
    <w:link w:val="afffc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e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">
    <w:name w:val="Intense Quote"/>
    <w:basedOn w:val="a"/>
    <w:next w:val="a"/>
    <w:link w:val="affff0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0">
    <w:name w:val="Выделенная цитата Знак"/>
    <w:basedOn w:val="a1"/>
    <w:link w:val="affff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1">
    <w:name w:val="Subtle Emphasis"/>
    <w:uiPriority w:val="19"/>
    <w:qFormat/>
    <w:rsid w:val="006B63ED"/>
    <w:rPr>
      <w:i/>
      <w:iCs/>
      <w:color w:val="808080"/>
    </w:rPr>
  </w:style>
  <w:style w:type="character" w:styleId="affff2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3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4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5">
    <w:name w:val="Book Title"/>
    <w:uiPriority w:val="33"/>
    <w:qFormat/>
    <w:rsid w:val="006B63ED"/>
    <w:rPr>
      <w:b/>
      <w:bCs/>
      <w:smallCaps/>
      <w:spacing w:val="5"/>
    </w:rPr>
  </w:style>
  <w:style w:type="paragraph" w:styleId="affff6">
    <w:name w:val="TOC Heading"/>
    <w:basedOn w:val="1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shedey.mo38.ru/law/npa/&#1055;&#1088;&#1086;&#1077;&#1082;&#1090;%20&#1088;&#1077;&#1096;&#1077;&#1085;&#1080;&#1077;%20&#1044;&#1091;&#1084;&#1099;%20&#1086;%20&#1085;&#1072;&#1079;&#1085;&#1072;&#1095;&#1077;&#1085;&#1080;&#1080;%20&#1087;&#1091;&#1073;&#1083;&#1080;&#1095;&#1085;&#1099;&#1093;%20&#1089;&#1083;&#1091;&#1096;&#1072;&#1085;&#1080;&#1081;%20&#1087;&#1086;%20&#1091;&#1089;&#1090;&#1072;&#1074;&#1091;%20&#1080;&#1102;&#1085;&#1100;%202019%20&#1075;&#1086;&#1076;&#1072;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60EA4-7C9A-4869-8BCF-EE286FFC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3464</TotalTime>
  <Pages>1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241</cp:revision>
  <cp:lastPrinted>2021-05-18T06:09:00Z</cp:lastPrinted>
  <dcterms:created xsi:type="dcterms:W3CDTF">2018-07-19T00:30:00Z</dcterms:created>
  <dcterms:modified xsi:type="dcterms:W3CDTF">2021-05-18T06:25:00Z</dcterms:modified>
</cp:coreProperties>
</file>