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2428" w:rsidRDefault="001F24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Январь</w:t>
                            </w:r>
                          </w:p>
                          <w:p w:rsidR="003250A0" w:rsidRDefault="001F24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</w:t>
                            </w:r>
                          </w:p>
                          <w:p w:rsidR="003250A0" w:rsidRDefault="001F24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(442</w:t>
                            </w:r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250A0" w:rsidRDefault="001F24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13.01.2021г</w:t>
                            </w:r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гггггг        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F2428" w:rsidRDefault="001F2428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Январь</w:t>
                      </w:r>
                    </w:p>
                    <w:p w:rsidR="003250A0" w:rsidRDefault="001F242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</w:t>
                      </w:r>
                    </w:p>
                    <w:p w:rsidR="003250A0" w:rsidRDefault="001F242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(442</w:t>
                      </w:r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250A0" w:rsidRDefault="001F24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13.01.2021г</w:t>
                      </w:r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гггггг        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624B08">
        <w:rPr>
          <w:sz w:val="40"/>
          <w:szCs w:val="40"/>
        </w:rPr>
        <w:t>27</w:t>
      </w:r>
      <w:r w:rsidR="00187E81">
        <w:rPr>
          <w:sz w:val="40"/>
          <w:szCs w:val="40"/>
        </w:rPr>
        <w:t xml:space="preserve"> </w:t>
      </w:r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24B08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46045E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7E6008">
        <w:rPr>
          <w:rFonts w:ascii="Times New Roman" w:hAnsi="Times New Roman"/>
          <w:sz w:val="28"/>
          <w:szCs w:val="28"/>
        </w:rPr>
        <w:t xml:space="preserve">Постановление администрации Евдокимовского сельского поселения </w:t>
      </w:r>
      <w:r w:rsidR="001F2428">
        <w:rPr>
          <w:rFonts w:ascii="Times New Roman" w:hAnsi="Times New Roman"/>
          <w:sz w:val="28"/>
          <w:szCs w:val="28"/>
        </w:rPr>
        <w:t>от 11 января 2021 года №1 Об отмене отдельных постановлений Администрации Евдокимовского сельского поселения</w:t>
      </w:r>
    </w:p>
    <w:p w:rsidR="001F2428" w:rsidRPr="00FB7251" w:rsidRDefault="001F2428" w:rsidP="001F2428">
      <w:pPr>
        <w:pStyle w:val="a5"/>
        <w:tabs>
          <w:tab w:val="left" w:pos="742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Евдокимовского сельского поселения №2 от 11.01.2021г. О внесении изменений в муниципальную программу 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09.11.2020г</w:t>
      </w:r>
    </w:p>
    <w:p w:rsidR="0046045E" w:rsidRDefault="0046045E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624B08" w:rsidRPr="00624B08" w:rsidTr="00B01524">
        <w:trPr>
          <w:trHeight w:val="1332"/>
        </w:trPr>
        <w:tc>
          <w:tcPr>
            <w:tcW w:w="9558" w:type="dxa"/>
          </w:tcPr>
          <w:p w:rsidR="00624B08" w:rsidRPr="00624B08" w:rsidRDefault="00624B08" w:rsidP="00624B08">
            <w:pPr>
              <w:widowControl w:val="0"/>
              <w:suppressAutoHyphens/>
              <w:autoSpaceDE w:val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624B08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ОБЛАСТЬ</w:t>
            </w:r>
          </w:p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624B08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 район</w:t>
            </w:r>
          </w:p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624B08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624B08">
              <w:rPr>
                <w:b/>
                <w:spacing w:val="20"/>
                <w:sz w:val="28"/>
                <w:szCs w:val="20"/>
              </w:rPr>
              <w:t>Евдокимовского сельского поселения</w:t>
            </w:r>
          </w:p>
        </w:tc>
      </w:tr>
      <w:tr w:rsidR="00624B08" w:rsidRPr="00624B08" w:rsidTr="00B01524">
        <w:trPr>
          <w:trHeight w:val="267"/>
        </w:trPr>
        <w:tc>
          <w:tcPr>
            <w:tcW w:w="9558" w:type="dxa"/>
          </w:tcPr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</w:tc>
      </w:tr>
      <w:tr w:rsidR="00624B08" w:rsidRPr="00624B08" w:rsidTr="00B01524">
        <w:trPr>
          <w:trHeight w:val="369"/>
        </w:trPr>
        <w:tc>
          <w:tcPr>
            <w:tcW w:w="9558" w:type="dxa"/>
          </w:tcPr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624B08">
              <w:rPr>
                <w:rFonts w:ascii="Century Schoolbook" w:hAnsi="Century Schoolbook"/>
                <w:b/>
                <w:spacing w:val="20"/>
                <w:sz w:val="32"/>
                <w:szCs w:val="20"/>
              </w:rPr>
              <w:t>П О С Т А Н О В Л Е Н И Е</w:t>
            </w:r>
          </w:p>
        </w:tc>
      </w:tr>
      <w:tr w:rsidR="00624B08" w:rsidRPr="00624B08" w:rsidTr="00B01524">
        <w:trPr>
          <w:trHeight w:val="280"/>
        </w:trPr>
        <w:tc>
          <w:tcPr>
            <w:tcW w:w="9558" w:type="dxa"/>
          </w:tcPr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</w:pPr>
          </w:p>
        </w:tc>
      </w:tr>
      <w:tr w:rsidR="00624B08" w:rsidRPr="00624B08" w:rsidTr="00B01524">
        <w:trPr>
          <w:trHeight w:val="293"/>
        </w:trPr>
        <w:tc>
          <w:tcPr>
            <w:tcW w:w="9558" w:type="dxa"/>
          </w:tcPr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</w:pPr>
          </w:p>
        </w:tc>
      </w:tr>
      <w:tr w:rsidR="00624B08" w:rsidRPr="00624B08" w:rsidTr="00B01524">
        <w:trPr>
          <w:trHeight w:val="280"/>
        </w:trPr>
        <w:tc>
          <w:tcPr>
            <w:tcW w:w="9558" w:type="dxa"/>
          </w:tcPr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624B08">
              <w:rPr>
                <w:b/>
                <w:spacing w:val="20"/>
                <w:sz w:val="28"/>
                <w:szCs w:val="20"/>
              </w:rPr>
              <w:t xml:space="preserve">«11» января  2021г.                                                         №1                                        </w:t>
            </w:r>
          </w:p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Cs w:val="20"/>
              </w:rPr>
            </w:pPr>
            <w:r w:rsidRPr="00624B08">
              <w:rPr>
                <w:b/>
                <w:spacing w:val="20"/>
                <w:szCs w:val="20"/>
              </w:rPr>
              <w:t>с. Бадар</w:t>
            </w:r>
          </w:p>
        </w:tc>
      </w:tr>
      <w:tr w:rsidR="00624B08" w:rsidRPr="00624B08" w:rsidTr="00B01524">
        <w:trPr>
          <w:trHeight w:val="293"/>
        </w:trPr>
        <w:tc>
          <w:tcPr>
            <w:tcW w:w="9558" w:type="dxa"/>
          </w:tcPr>
          <w:p w:rsidR="00624B08" w:rsidRPr="00624B08" w:rsidRDefault="00624B08" w:rsidP="00624B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2"/>
                <w:szCs w:val="20"/>
              </w:rPr>
            </w:pPr>
          </w:p>
        </w:tc>
      </w:tr>
      <w:tr w:rsidR="00624B08" w:rsidRPr="00624B08" w:rsidTr="00B01524">
        <w:trPr>
          <w:trHeight w:val="280"/>
        </w:trPr>
        <w:tc>
          <w:tcPr>
            <w:tcW w:w="9558" w:type="dxa"/>
          </w:tcPr>
          <w:p w:rsidR="00624B08" w:rsidRPr="00624B08" w:rsidRDefault="00624B08" w:rsidP="00624B08">
            <w:pPr>
              <w:tabs>
                <w:tab w:val="left" w:pos="5245"/>
              </w:tabs>
              <w:ind w:right="4097"/>
              <w:jc w:val="both"/>
            </w:pPr>
            <w:r w:rsidRPr="00624B08">
              <w:t>Об отмене отдельных постановлений</w:t>
            </w:r>
          </w:p>
          <w:p w:rsidR="00624B08" w:rsidRPr="00624B08" w:rsidRDefault="00624B08" w:rsidP="00624B08">
            <w:pPr>
              <w:tabs>
                <w:tab w:val="left" w:pos="5245"/>
              </w:tabs>
              <w:ind w:right="4097"/>
              <w:jc w:val="both"/>
            </w:pPr>
            <w:r w:rsidRPr="00624B08">
              <w:t>Администрации Евдокимовского сельского поселения</w:t>
            </w:r>
          </w:p>
        </w:tc>
      </w:tr>
    </w:tbl>
    <w:p w:rsidR="00624B08" w:rsidRPr="00624B08" w:rsidRDefault="00624B08" w:rsidP="00624B08">
      <w:pPr>
        <w:ind w:firstLine="709"/>
        <w:jc w:val="both"/>
        <w:rPr>
          <w:lang w:eastAsia="en-US"/>
        </w:rPr>
      </w:pPr>
      <w:r w:rsidRPr="00624B08">
        <w:t>В связи с принятием постановления администрации Евдокимовского сельского поселения от 09.11.2020г №46 об утверждении муниципальной программы «Социально-экономическое развитие территории Евдокимовского сельского поселения на 2021-2025 годы»</w:t>
      </w:r>
      <w:r w:rsidRPr="00624B08">
        <w:rPr>
          <w:lang w:eastAsia="en-US"/>
        </w:rPr>
        <w:t xml:space="preserve">, руководствуясь </w:t>
      </w:r>
      <w:hyperlink r:id="rId10" w:history="1">
        <w:r w:rsidRPr="00624B08">
          <w:rPr>
            <w:lang w:eastAsia="en-US"/>
          </w:rPr>
          <w:t>Уставом</w:t>
        </w:r>
      </w:hyperlink>
      <w:r w:rsidRPr="00624B08">
        <w:rPr>
          <w:lang w:eastAsia="en-US"/>
        </w:rPr>
        <w:t xml:space="preserve"> Евдокимовского муниципального образования</w:t>
      </w:r>
    </w:p>
    <w:p w:rsidR="00624B08" w:rsidRPr="00624B08" w:rsidRDefault="00624B08" w:rsidP="00624B08">
      <w:pPr>
        <w:ind w:firstLine="708"/>
        <w:jc w:val="both"/>
        <w:rPr>
          <w:bCs/>
          <w:color w:val="000000"/>
        </w:rPr>
      </w:pPr>
    </w:p>
    <w:p w:rsidR="00624B08" w:rsidRPr="00624B08" w:rsidRDefault="00624B08" w:rsidP="00624B08">
      <w:pPr>
        <w:jc w:val="center"/>
        <w:rPr>
          <w:bCs/>
          <w:color w:val="000000"/>
          <w:sz w:val="28"/>
          <w:szCs w:val="28"/>
        </w:rPr>
      </w:pPr>
      <w:r w:rsidRPr="00624B08">
        <w:rPr>
          <w:bCs/>
          <w:color w:val="000000"/>
          <w:sz w:val="28"/>
          <w:szCs w:val="28"/>
        </w:rPr>
        <w:t>П О С Т А Н О В Л Я Ю:</w:t>
      </w:r>
    </w:p>
    <w:p w:rsidR="00624B08" w:rsidRPr="00624B08" w:rsidRDefault="00624B08" w:rsidP="00624B08">
      <w:pPr>
        <w:numPr>
          <w:ilvl w:val="0"/>
          <w:numId w:val="21"/>
        </w:numPr>
        <w:spacing w:after="160" w:line="259" w:lineRule="auto"/>
        <w:ind w:left="142" w:hanging="284"/>
        <w:rPr>
          <w:bCs/>
          <w:color w:val="000000"/>
        </w:rPr>
      </w:pPr>
      <w:r w:rsidRPr="00624B08">
        <w:rPr>
          <w:bCs/>
          <w:color w:val="000000"/>
        </w:rPr>
        <w:t>Отменить:</w:t>
      </w:r>
    </w:p>
    <w:p w:rsidR="00624B08" w:rsidRPr="00624B08" w:rsidRDefault="00624B08" w:rsidP="00624B08">
      <w:pPr>
        <w:rPr>
          <w:bCs/>
          <w:color w:val="000000"/>
        </w:rPr>
      </w:pPr>
    </w:p>
    <w:p w:rsidR="00624B08" w:rsidRPr="00624B08" w:rsidRDefault="00624B08" w:rsidP="00624B08">
      <w:pPr>
        <w:ind w:firstLine="709"/>
        <w:rPr>
          <w:bCs/>
          <w:color w:val="000000"/>
        </w:rPr>
      </w:pPr>
      <w:r w:rsidRPr="00624B08">
        <w:rPr>
          <w:bCs/>
          <w:color w:val="000000"/>
        </w:rPr>
        <w:t>1.1 Постановление администрации Евдокимовского сельского поселения  от 15.11.2017г №61 Об утверждении муниципальной программы «Социально-экономическое развитие территории сельского поселения» на 2018-2022 годы;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1.2. Постановление администрации Евдокимовского сельского поселения от 31.01.2018 года №4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624B08">
        <w:rPr>
          <w:bCs/>
          <w:color w:val="000000"/>
        </w:rPr>
        <w:t xml:space="preserve">1.3 Постановление администрации Евдокимовского сельского поселения от 26.02.2018 года №12а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1.4 Постановление администрации Евдокимовского сельского поселения от 07.08.2018 года №14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1.5. Постановление администрации Евдокимовского сельского поселения от 23.04.2018 года №21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годы;</w:t>
      </w:r>
    </w:p>
    <w:p w:rsidR="00624B08" w:rsidRPr="00624B08" w:rsidRDefault="00624B08" w:rsidP="00624B08">
      <w:pPr>
        <w:ind w:firstLine="709"/>
        <w:rPr>
          <w:bCs/>
          <w:color w:val="000000"/>
        </w:rPr>
      </w:pP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1.6. Постановление администрации Евдокимовского сельского поселения от 25.05.2018 года №28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1.7. Постановление администрации Евдокимовского сельского поселения от 29.10.2018 года №49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1.8. Постановление администрации Евдокимовского сельского поселения от 24.12.2018 года №60 </w:t>
      </w:r>
      <w:r w:rsidRPr="00624B08">
        <w:rPr>
          <w:spacing w:val="20"/>
        </w:rPr>
        <w:t xml:space="preserve">О внесении изменений в муниципальную программу «Социально-экономическое развитие территории сельского поселения» на 2018-2022 годы с (изменениями от </w:t>
      </w:r>
      <w:r w:rsidRPr="00624B08">
        <w:rPr>
          <w:spacing w:val="20"/>
        </w:rPr>
        <w:lastRenderedPageBreak/>
        <w:t>31.01.2018г №4, от 26.02.2018г. №12а,07.08.2018 №4, от 23.04.2018г №21, от 25.05.2018г №28, от 29.10.2018г №49);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1.9. Постановление администрации Евдокимовского сельского поселения от 10.01.2019 года №1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1.10. Постановление администрации Евдокимовского сельского поселения от 08.02.2019 года №7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1.11. Постановление администрации Евдокимовского сельского поселения от 22.02.2019 года №14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1.12. Постановление администрации Евдокимовского сельского поселения от 22.04.2019 года №27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(в редакции, от 22.02.2019г №14);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1.13. Постановление администрации Евдокимовского сельского поселения от 29.04.2019 года №29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</w:t>
      </w:r>
      <w:r w:rsidRPr="00624B08">
        <w:rPr>
          <w:spacing w:val="20"/>
        </w:rPr>
        <w:t>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1.14. Постановление администрации Евдокимовского сельского поселения от 03.06.2019 года №34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</w:t>
      </w:r>
      <w:r w:rsidRPr="00624B08">
        <w:rPr>
          <w:spacing w:val="20"/>
        </w:rPr>
        <w:t>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1.15. Постановление администрации Евдокимовского сельского поселения от 26.06.2019 года №36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1.16. Постановление администрации Евдокимовского сельского поселения от 25.07.2019 года №42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1.17. Постановление администрации Евдокимовского сельского поселения от 05.08.2019 года №43 </w:t>
      </w:r>
      <w:r w:rsidRPr="00624B08">
        <w:rPr>
          <w:spacing w:val="20"/>
        </w:rPr>
        <w:t xml:space="preserve"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</w:t>
      </w:r>
      <w:r w:rsidRPr="00624B08">
        <w:rPr>
          <w:spacing w:val="20"/>
        </w:rPr>
        <w:lastRenderedPageBreak/>
        <w:t>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1.18. Постановление администрации Евдокимовского сельского поселения от 09.08.2019 года №46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624B08">
        <w:rPr>
          <w:bCs/>
          <w:color w:val="000000"/>
        </w:rPr>
        <w:t xml:space="preserve">1.19. Постановление администрации Евдокимовского сельского поселения от 09.09.2019 года №50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1.20.Постановление администрации Евдокимовского сельского поселения от 09.10.2019 года №55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1.21.Постановление администрации Евдокимовского сельского поселения от 11.10.2019 года №58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1.22.Постановление администрации Евдокимовского сельского поселения от 25.10.2019 года №59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1.23.Постановление администрации Евдокимовского сельского поселения от 08.11.2019 года №62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1.24. Постановление администрации Евдокимовского сельского поселения от 22.11.2019 года №66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</w:t>
      </w:r>
      <w:r w:rsidRPr="00624B08">
        <w:rPr>
          <w:bCs/>
          <w:color w:val="000000"/>
        </w:rPr>
        <w:lastRenderedPageBreak/>
        <w:t>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1.25. Постановление администрации Евдокимовского сельского поселения от 09.12.2019 года №68а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1.26. Постановление администрации Евдокимовского сельского поселения от 24.12.2019 года №71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1.27. Постановление администрации Евдокимовского сельского поселения от 26.12.2019 года №73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1.28. Постановление администрации Евдокимовского сельского поселения от 17.01.2020 года №1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1.29. Постановление администрации Евдокимовского сельского поселения от 27.01.2020 года №6а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1.30. Постановление администрации Евдокимовского сельского поселения от 04.02.2020 года №9 </w:t>
      </w:r>
      <w:r w:rsidRPr="00624B08">
        <w:rPr>
          <w:spacing w:val="20"/>
        </w:rPr>
        <w:t xml:space="preserve"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</w:t>
      </w:r>
      <w:r w:rsidRPr="00624B08">
        <w:rPr>
          <w:spacing w:val="20"/>
        </w:rPr>
        <w:lastRenderedPageBreak/>
        <w:t>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1.31. Постановление администрации Евдокимовского сельского поселения от 21.02.2020 года №16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1.32. Постановление администрации Евдокимовского сельского поселения от 20.03.2020 года №19б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1.33. Постановление администрации Евдокимовского сельского поселения от 08.04.2020 года №22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1.34. Постановление администрации Евдокимовского сельского поселения от 22.05.2020 года №23а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1.35. Постановление администрации Евдокимовского сельского поселения от 03.06.2020 года №24а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</w:t>
      </w:r>
      <w:r w:rsidRPr="00624B08">
        <w:rPr>
          <w:bCs/>
          <w:color w:val="000000"/>
        </w:rPr>
        <w:lastRenderedPageBreak/>
        <w:t>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№22, от 22.05.2020г №23а);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1.36. Постановление администрации Евдокимовского сельского поселения от 08.06.2020 года №26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№22, от 22.05.2020г №23а, от 03.06.2020г №24а);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1.37. Постановление администрации Евдокимовского сельского поселения от 26.06.2020 года №28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№22, от 22.05.2020г №23а, от 03.06.2020г №24а,от 08.06.2020г №26);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1.38. Постановление администрации Евдокимовского сельского поселения от 08.09.2020 года №36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№22, от 22.05.2020г №23а, от 03.06.2020г №24а,от 08.06.2020г №26, от 26.06.2020г №28):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1.39. Постановление администрации Евдокимовского сельского поселения от 28.09.2020 года №40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№22, от 22.05.2020г №23а, от 03.06.2020г №24а,от 08.06.2020г №26, от 26.06.2020г №28,08.09.2020г №36)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1.40. Постановление администрации Евдокимовского сельского поселения от 09.11.2020 года №48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</w:t>
      </w:r>
      <w:r w:rsidRPr="00624B08">
        <w:rPr>
          <w:bCs/>
          <w:color w:val="000000"/>
        </w:rPr>
        <w:lastRenderedPageBreak/>
        <w:t>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№22, от 22.05.2020г №23а, от 03.06.2020г №24а,от 08.06.2020г №26, от 26.06.2020г №28,08.09.2020г №36, от 28.09.2020г №40);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1.41. Постановление администрации Евдокимовского сельского поселения от 24.11.2020 года №49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№22, от 22.05.2020г №23а, от 03.06.2020г №24а,от 08.06.2020г №26, от 26.06.2020г №28,08.09.2020г №36, от 28.09.2020г №40, от 09.11.2020г №48);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 xml:space="preserve">1.42. Постановление администрации Евдокимовского сельского поселения от 27.11.2020 года №50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№22, от 22.05.2020г №23а, от 03.06.2020г №24а,от 08.06.2020г №26, от 26.06.2020г №28,08.09.2020г №36, от 28.09.2020г №40, от 09.11.2020г №48,от 24.11.2020г №49);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624B08">
        <w:rPr>
          <w:bCs/>
          <w:color w:val="000000"/>
        </w:rPr>
        <w:t xml:space="preserve">1.43. Постановление администрации Евдокимовского сельского поселения от 24.12.2020 года №54 </w:t>
      </w:r>
      <w:r w:rsidRPr="00624B08">
        <w:rPr>
          <w:spacing w:val="20"/>
        </w:rPr>
        <w:t>О внесении изменений в муниципальную программу «Социально-экономическое развитие территории сельского поселения» на 2018-2022 годы с (изменениями от 31.01.2018г №4, от 26.02.2018г. №12а,07.08.2018 №4, от 23.04.2018г №21, от 25.05.2018г №28, от 29.10.2018г №49,от 24.12.2018г №60, от 10.01.2019г №1,от 08.02.2019г №7, от 22.02.2019г №14,</w:t>
      </w:r>
      <w:r w:rsidRPr="00624B08">
        <w:rPr>
          <w:bCs/>
          <w:color w:val="000000"/>
        </w:rPr>
        <w:t xml:space="preserve"> от 22.04.2019 года №27, от 29.04.2019 года №29,</w:t>
      </w:r>
      <w:r w:rsidRPr="00624B08">
        <w:rPr>
          <w:spacing w:val="20"/>
        </w:rPr>
        <w:t>)</w:t>
      </w:r>
      <w:r w:rsidRPr="00624B08">
        <w:rPr>
          <w:bCs/>
          <w:color w:val="000000"/>
        </w:rPr>
        <w:t xml:space="preserve"> от 03.06.2019 года №34, от 26.06.2019г №36,от 25.07.2019г №42, от 05.08.2019г №43,от 09.08.2019г №46, от 09.09.2019 года №50, от 09.10.2019г №55, от 11.10.2019г №58, от 25.10.2019г №59, от 08.11.2019г №62, от 22.11.2019г №66,от 09.12.2019г №68а от 24.12.2019 года №71,26.12.2019г №73, от 17.01.2020г №1, от 27.01.2020г №6а, от 04.02.2020г №9,от 21.02.2020г №16, от 20.03.2020г №19б, от 08.04.2020г №22, от 22.05.2020г №23а, от 03.06.2020г №24а,от 08.06.2020г №26, от 26.06.2020г №28,08.09.2020г №36, от 28.09.2020г №40, от 09.11.2020г №48,от 24.11.2020г №49, от 27.11.2020г №50)</w:t>
      </w:r>
    </w:p>
    <w:p w:rsidR="00624B08" w:rsidRPr="00624B08" w:rsidRDefault="00624B08" w:rsidP="00624B08">
      <w:pPr>
        <w:tabs>
          <w:tab w:val="left" w:pos="7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0"/>
        </w:rPr>
      </w:pPr>
      <w:r w:rsidRPr="00624B08">
        <w:rPr>
          <w:bCs/>
          <w:color w:val="000000"/>
        </w:rPr>
        <w:t>2.Настоящее постановление вступает в силу с 01.01.2021 года.</w:t>
      </w:r>
    </w:p>
    <w:p w:rsidR="00624B08" w:rsidRPr="00624B08" w:rsidRDefault="00624B08" w:rsidP="00624B08">
      <w:pPr>
        <w:ind w:firstLine="709"/>
        <w:rPr>
          <w:bCs/>
          <w:color w:val="000000"/>
        </w:rPr>
      </w:pPr>
      <w:r w:rsidRPr="00624B08">
        <w:rPr>
          <w:bCs/>
          <w:color w:val="000000"/>
        </w:rPr>
        <w:t>3.Опубликовать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 «Интернет».</w:t>
      </w:r>
    </w:p>
    <w:p w:rsidR="00624B08" w:rsidRPr="00624B08" w:rsidRDefault="00624B08" w:rsidP="00624B08">
      <w:pPr>
        <w:rPr>
          <w:bCs/>
          <w:color w:val="000000"/>
        </w:rPr>
      </w:pPr>
    </w:p>
    <w:p w:rsidR="00624B08" w:rsidRPr="00624B08" w:rsidRDefault="00624B0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624B08" w:rsidRDefault="00624B08" w:rsidP="00624B08">
      <w:pPr>
        <w:rPr>
          <w:bCs/>
          <w:color w:val="000000"/>
        </w:rPr>
      </w:pPr>
      <w:r w:rsidRPr="00624B08">
        <w:rPr>
          <w:bCs/>
          <w:color w:val="000000"/>
        </w:rPr>
        <w:t>Глава Евдокимовского сельского поселения                          В.Н.Копанев</w:t>
      </w: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624B08">
      <w:pPr>
        <w:rPr>
          <w:bCs/>
          <w:color w:val="000000"/>
        </w:rPr>
      </w:pPr>
    </w:p>
    <w:p w:rsidR="00A20C38" w:rsidRDefault="00A20C38" w:rsidP="00A20C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20C38" w:rsidRDefault="00A20C38" w:rsidP="00A20C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20C38" w:rsidRDefault="00A20C38" w:rsidP="00A20C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20C38" w:rsidRDefault="00A20C38" w:rsidP="00A20C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A20C38" w:rsidRDefault="00A20C38" w:rsidP="00A20C38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A20C38" w:rsidRDefault="00A20C38" w:rsidP="00A20C3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A20C38" w:rsidRDefault="00A20C38" w:rsidP="00A20C38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Cs w:val="24"/>
        </w:rPr>
        <w:t>11.01 .2021г                                                                 № 2</w:t>
      </w:r>
    </w:p>
    <w:p w:rsidR="00A20C38" w:rsidRDefault="00A20C38" w:rsidP="00A20C3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A20C38" w:rsidRDefault="00A20C38" w:rsidP="00A20C3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A20C38" w:rsidRDefault="00A20C38" w:rsidP="00A20C3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A20C38" w:rsidRDefault="00A20C38" w:rsidP="00A20C3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A20C38" w:rsidRDefault="00A20C38" w:rsidP="00A20C3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20C38" w:rsidRDefault="00A20C38" w:rsidP="00A20C3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A20C38" w:rsidRDefault="00A20C38" w:rsidP="00A20C3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№46 от 09.11.2020г</w:t>
      </w:r>
    </w:p>
    <w:p w:rsidR="00A20C38" w:rsidRDefault="00A20C38" w:rsidP="00A20C3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20C38" w:rsidRDefault="00A20C38" w:rsidP="00A20C38">
      <w:pPr>
        <w:jc w:val="both"/>
        <w:rPr>
          <w:b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</w:t>
      </w:r>
      <w:r>
        <w:t xml:space="preserve">В соответствии с Федеральным </w:t>
      </w:r>
      <w:hyperlink r:id="rId11" w:history="1">
        <w:r>
          <w:rPr>
            <w:rStyle w:val="a9"/>
            <w:color w:val="000000"/>
          </w:rPr>
          <w:t>законом</w:t>
        </w:r>
      </w:hyperlink>
      <w:r>
        <w:t xml:space="preserve"> от 06.10.2003 года №131-ФЗ «Об общих принципах организации местного самоуправления в Российской Федерации», </w:t>
      </w:r>
      <w:r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>
        <w:t xml:space="preserve"> р</w:t>
      </w:r>
      <w:r>
        <w:rPr>
          <w:color w:val="000000"/>
        </w:rPr>
        <w:t>уководствуясь статьёй 24 Устава Евдокимовского муниципального образования</w:t>
      </w:r>
    </w:p>
    <w:p w:rsidR="00A20C38" w:rsidRDefault="00A20C38" w:rsidP="00A20C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A20C38" w:rsidRDefault="00A20C38" w:rsidP="00A20C38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1.</w:t>
      </w:r>
      <w:r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№46 от 09.11.2020г изменения:</w:t>
      </w:r>
    </w:p>
    <w:p w:rsidR="00A20C38" w:rsidRDefault="00A20C38" w:rsidP="00A20C38">
      <w:pPr>
        <w:ind w:firstLine="709"/>
        <w:jc w:val="both"/>
      </w:pPr>
      <w:r>
        <w:t>1.1 Строку ресурсное обеспечение муниципальной программы, паспорта Программы изложить в следующей редакции:</w:t>
      </w:r>
    </w:p>
    <w:p w:rsidR="00A20C38" w:rsidRDefault="00A20C38" w:rsidP="00A20C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55"/>
      </w:tblGrid>
      <w:tr w:rsidR="00A20C38" w:rsidTr="00A20C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80231,8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 –  13769,2тыс.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2022г- 13056,3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2023г- 12771,9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2024г-   20317,2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2025г-   20317,2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78684,6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2021г- 13342,9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2022г- 12628,5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2023г- 12338,4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2024г-  20187,4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2025г-  20187,4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 xml:space="preserve">Прогнозный объем финансирования за счет средств областного </w:t>
            </w:r>
            <w:r>
              <w:lastRenderedPageBreak/>
              <w:t>бюджета составляет 868,4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2021г- 289,0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2022г- 289,0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2023г- 289,0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2024г-  0,7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2024г-  0,7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678,8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2021г- 137,3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2022г- 138,8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2023г- 144,5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2024г- 129,1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2025г- 129,1тыс. руб.</w:t>
            </w:r>
          </w:p>
        </w:tc>
      </w:tr>
    </w:tbl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outlineLvl w:val="3"/>
        <w:rPr>
          <w:sz w:val="22"/>
          <w:szCs w:val="22"/>
          <w:lang w:eastAsia="en-US"/>
        </w:rPr>
      </w:pPr>
    </w:p>
    <w:p w:rsidR="00A20C38" w:rsidRDefault="00A20C38" w:rsidP="00A20C38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spacing w:val="20"/>
        </w:rPr>
        <w:t>1.2. П</w:t>
      </w:r>
      <w: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A20C38" w:rsidRDefault="00A20C38" w:rsidP="00A20C38">
      <w:pPr>
        <w:pStyle w:val="aa"/>
        <w:ind w:firstLine="709"/>
        <w:jc w:val="both"/>
      </w:pPr>
      <w:r>
        <w:rPr>
          <w:spacing w:val="20"/>
        </w:rPr>
        <w:t>1</w:t>
      </w:r>
      <w:r>
        <w:t>.3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следующей редакции (прилагается);</w:t>
      </w:r>
    </w:p>
    <w:p w:rsidR="00A20C38" w:rsidRDefault="00A20C38" w:rsidP="00A20C38">
      <w:pPr>
        <w:pStyle w:val="aa"/>
        <w:ind w:firstLine="709"/>
        <w:jc w:val="both"/>
      </w:pPr>
      <w:r>
        <w:t>1.4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A20C38" w:rsidRDefault="00A20C38" w:rsidP="00A20C38">
      <w:pPr>
        <w:pStyle w:val="aa"/>
        <w:ind w:firstLine="709"/>
        <w:jc w:val="both"/>
      </w:pPr>
      <w:r>
        <w:t>1.5. В приложении №6 паспорта подпрограммы «Повышение эффективности бюджетных расходов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A20C38" w:rsidRDefault="00A20C38" w:rsidP="00A20C38">
      <w:pPr>
        <w:pStyle w:val="aa"/>
        <w:ind w:firstLine="709"/>
        <w:jc w:val="both"/>
      </w:pPr>
      <w:r>
        <w:t>1.6.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A20C38" w:rsidRDefault="00A20C38" w:rsidP="00A20C38">
      <w:pPr>
        <w:pStyle w:val="aa"/>
        <w:ind w:firstLine="709"/>
        <w:jc w:val="both"/>
      </w:pPr>
      <w:r>
        <w:t>1.7.В приложении №8 паспорта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A20C38" w:rsidRDefault="00A20C38" w:rsidP="00A20C38">
      <w:pPr>
        <w:pStyle w:val="aa"/>
        <w:ind w:firstLine="709"/>
        <w:jc w:val="both"/>
      </w:pPr>
      <w:r>
        <w:t>1.8. В приложении №9 паспорта подпрограммы «Обеспечение комплексных мер безопасности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A20C38" w:rsidRDefault="00A20C38" w:rsidP="00A20C38">
      <w:pPr>
        <w:pStyle w:val="aa"/>
        <w:ind w:firstLine="709"/>
        <w:jc w:val="both"/>
      </w:pPr>
      <w:r>
        <w:t>1.9. В приложение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A20C38" w:rsidRDefault="00A20C38" w:rsidP="00A20C38">
      <w:pPr>
        <w:pStyle w:val="aa"/>
        <w:ind w:firstLine="709"/>
        <w:jc w:val="both"/>
      </w:pPr>
      <w:r>
        <w:t>1.10. В приложении №11 паспорта подпрограммы «Энергосбережение и повышение энергетической эффективности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A20C38" w:rsidRDefault="00A20C38" w:rsidP="00A20C38">
      <w:pPr>
        <w:pStyle w:val="aa"/>
        <w:ind w:firstLine="709"/>
        <w:jc w:val="both"/>
      </w:pPr>
      <w: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3.Контроль за исполнением данного постановления оставляю за собой.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both"/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both"/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</w:pPr>
      <w:r>
        <w:t xml:space="preserve"> Глава Евдокимовского сельского поселения                          В.Н.Копанев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outlineLvl w:val="3"/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20C38" w:rsidRDefault="00A20C38" w:rsidP="00A20C38">
      <w:pPr>
        <w:rPr>
          <w:bCs/>
        </w:rPr>
        <w:sectPr w:rsidR="00A20C38">
          <w:pgSz w:w="11906" w:h="16838"/>
          <w:pgMar w:top="425" w:right="567" w:bottom="851" w:left="1134" w:header="709" w:footer="709" w:gutter="0"/>
          <w:cols w:space="720"/>
        </w:sect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Приложение №3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>
        <w:rPr>
          <w:rFonts w:eastAsiaTheme="minorEastAsia"/>
          <w:b/>
        </w:rPr>
        <w:t>«</w:t>
      </w:r>
      <w:r>
        <w:rPr>
          <w:rFonts w:eastAsiaTheme="minorEastAsia"/>
        </w:rPr>
        <w:t xml:space="preserve">Социально-экономическое развитие 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t>территории Евдокимовскогосельского поселения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 xml:space="preserve"> на 2021-2025годы»</w:t>
      </w:r>
    </w:p>
    <w:p w:rsidR="00A20C38" w:rsidRDefault="00A20C38" w:rsidP="00A20C3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Ресурсное обеспечение 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за счет средств, предусмотренных в бюджете Евдокимовского сельского поселения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tbl>
      <w:tblPr>
        <w:tblW w:w="1587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844"/>
        <w:gridCol w:w="2266"/>
        <w:gridCol w:w="1558"/>
        <w:gridCol w:w="1701"/>
        <w:gridCol w:w="1276"/>
        <w:gridCol w:w="1416"/>
        <w:gridCol w:w="1276"/>
        <w:gridCol w:w="1133"/>
      </w:tblGrid>
      <w:tr w:rsidR="00A20C38" w:rsidTr="00A20C3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руб.), годы</w:t>
            </w:r>
          </w:p>
        </w:tc>
      </w:tr>
      <w:tr w:rsidR="00A20C38" w:rsidTr="00A20C38">
        <w:trPr>
          <w:trHeight w:val="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80231,8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78684,6                                                 </w:t>
            </w:r>
          </w:p>
        </w:tc>
      </w:tr>
      <w:tr w:rsidR="00A20C38" w:rsidTr="00A20C38">
        <w:trPr>
          <w:trHeight w:val="5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868,4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A20C38" w:rsidTr="00A20C38">
        <w:trPr>
          <w:trHeight w:val="8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40149,7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39467,4</w:t>
            </w:r>
          </w:p>
        </w:tc>
      </w:tr>
      <w:tr w:rsidR="00A20C38" w:rsidTr="00A20C38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20471,7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19789,4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2877,4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15971,1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15106,2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864,9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381,3                           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288,3          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1297,6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Подпрограмма 5</w:t>
            </w:r>
            <w:r>
              <w:rPr>
                <w:b/>
                <w:sz w:val="18"/>
                <w:szCs w:val="18"/>
              </w:rPr>
              <w:t>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10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</w:t>
            </w:r>
            <w:r>
              <w:rPr>
                <w:sz w:val="18"/>
                <w:szCs w:val="18"/>
              </w:rPr>
              <w:lastRenderedPageBreak/>
              <w:t>с.Бадар»,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23302,5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23302,5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с.Бадар», 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22982,5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22982,5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lastRenderedPageBreak/>
        <w:t>Приложение №4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>
        <w:rPr>
          <w:rFonts w:eastAsiaTheme="minorEastAsia"/>
          <w:b/>
        </w:rPr>
        <w:t>«</w:t>
      </w:r>
      <w:r>
        <w:rPr>
          <w:rFonts w:eastAsiaTheme="minorEastAsia"/>
        </w:rPr>
        <w:t>Социально-экономическое развитие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t>территории Евдокимовского сельского поселения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 xml:space="preserve"> на 2021-2025годы»</w:t>
      </w:r>
    </w:p>
    <w:p w:rsidR="00A20C38" w:rsidRDefault="00A20C38" w:rsidP="00A20C3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Прогнозная (справочная) оценка ресурсного обеспечения реализации  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за счет всех источников финансирования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844"/>
        <w:gridCol w:w="2266"/>
        <w:gridCol w:w="1558"/>
        <w:gridCol w:w="1701"/>
        <w:gridCol w:w="1276"/>
        <w:gridCol w:w="1416"/>
        <w:gridCol w:w="1276"/>
        <w:gridCol w:w="1133"/>
      </w:tblGrid>
      <w:tr w:rsidR="00A20C38" w:rsidTr="00A20C3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руб.), годы</w:t>
            </w:r>
          </w:p>
        </w:tc>
      </w:tr>
      <w:tr w:rsidR="00A20C38" w:rsidTr="00A20C38">
        <w:trPr>
          <w:trHeight w:val="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80231,8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78684,6                                                 </w:t>
            </w:r>
          </w:p>
        </w:tc>
      </w:tr>
      <w:tr w:rsidR="00A20C38" w:rsidTr="00A20C38">
        <w:trPr>
          <w:trHeight w:val="5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868,4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A20C38" w:rsidTr="00A20C38">
        <w:trPr>
          <w:trHeight w:val="8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40149,7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39467,4</w:t>
            </w:r>
          </w:p>
        </w:tc>
      </w:tr>
      <w:tr w:rsidR="00A20C38" w:rsidTr="00A20C38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20471,7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19789,4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2877,4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15971,1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15106,2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864,9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381,3                           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288,3          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1297,6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Подпрограмма 5</w:t>
            </w:r>
            <w:r>
              <w:rPr>
                <w:b/>
                <w:sz w:val="18"/>
                <w:szCs w:val="18"/>
              </w:rPr>
              <w:t>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10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</w:t>
            </w:r>
            <w:r>
              <w:rPr>
                <w:sz w:val="18"/>
                <w:szCs w:val="18"/>
              </w:rPr>
              <w:lastRenderedPageBreak/>
              <w:t>с.Бадар»,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23302,3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23302,5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с.Бадар», 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22982,5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22982,5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trHeight w:val="3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38" w:rsidRDefault="00A20C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C38" w:rsidTr="00A20C38"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A20C38" w:rsidRDefault="00A20C38" w:rsidP="00A20C38">
      <w:pPr>
        <w:rPr>
          <w:b/>
        </w:rPr>
        <w:sectPr w:rsidR="00A20C38">
          <w:pgSz w:w="16838" w:h="11906" w:orient="landscape"/>
          <w:pgMar w:top="1134" w:right="284" w:bottom="1701" w:left="567" w:header="709" w:footer="709" w:gutter="0"/>
          <w:cols w:space="720"/>
        </w:sect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bookmarkStart w:id="0" w:name="Par313"/>
      <w:bookmarkStart w:id="1" w:name="Par371"/>
      <w:bookmarkEnd w:id="0"/>
      <w:bookmarkEnd w:id="1"/>
      <w:r>
        <w:lastRenderedPageBreak/>
        <w:t>Приложение №5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A20C38" w:rsidRDefault="00A20C38" w:rsidP="00A20C3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t>Территории Евдокимовского сельского поселения»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outlineLvl w:val="2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122"/>
      </w:tblGrid>
      <w:tr w:rsidR="00A20C38" w:rsidTr="00A20C3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подпрограммы составляет 40149,7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2021год - 7108,6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2022год - 7110,1тыс.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2023год - 7115,8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2024год -  9407,6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2025год - 9407,6тыс.руб.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39467,4 тыс. руб.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2021год - 6970,6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2022год - 6970,6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2023год - 6970,6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2024год - 9277,8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2025год - 9277,8 тыс.руб.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3,5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2021год -0,7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2022год - 0,7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2023год - 0,7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2024год - 0,7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2025год - 0,7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678,8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2021год - 137,3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2022год - 138,8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2023год - 144,5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2024год - 129,1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2025год - 129,1 тыс. руб.</w:t>
            </w:r>
          </w:p>
        </w:tc>
      </w:tr>
    </w:tbl>
    <w:p w:rsidR="00A20C38" w:rsidRDefault="00A20C38" w:rsidP="00A20C3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  <w:lang w:eastAsia="en-US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>Приложение №6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A20C38" w:rsidRDefault="00A20C38" w:rsidP="00A20C3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t>территории Евдокимовского сельского поселения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2021-2025гг»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outlineLvl w:val="2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caps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</w:pPr>
      <w:r>
        <w:t>Паспорт подпрограммы «Повышение эффективности бюджетных расходов Евдокимовского сельского поселения на 2021-2025гг»</w:t>
      </w:r>
      <w:r>
        <w:rPr>
          <w:b/>
        </w:rPr>
        <w:t xml:space="preserve"> 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муниципальной программы «Социально-экономическое развитие территории Евдокимовского сельского поселения» на 2021-2025годы» (далее соответственно - подпрограмма, муниципальная программа)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6217"/>
      </w:tblGrid>
      <w:tr w:rsidR="00A20C38" w:rsidTr="00A20C38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50,0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2021год - 9,6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2022год - 9,6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2023год -  9,6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2024год - 10,6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2025год - 10,6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50,0 тыс. руб.,в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2021год - 9,6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2022год - 9,6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2023год -9,6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2024год - 10,6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2025год - 10,6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2024 год - 0,0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="Calibri"/>
              </w:rPr>
              <w:t>2025 год - 0,0 тыс. руб.</w:t>
            </w:r>
          </w:p>
        </w:tc>
      </w:tr>
    </w:tbl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A20C38" w:rsidRDefault="00A20C38" w:rsidP="00A20C3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right"/>
        <w:outlineLvl w:val="2"/>
        <w:rPr>
          <w:sz w:val="22"/>
          <w:szCs w:val="22"/>
        </w:rPr>
      </w:pPr>
      <w:r>
        <w:t>территории Евдокимовского сельского поселения»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outlineLvl w:val="2"/>
        <w:rPr>
          <w:b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</w:rPr>
      </w:pPr>
      <w:r>
        <w:t>Паспорт подпрограммы</w:t>
      </w:r>
      <w:r>
        <w:rPr>
          <w:b/>
        </w:rPr>
        <w:t xml:space="preserve"> </w:t>
      </w:r>
      <w:r>
        <w:rPr>
          <w:i/>
          <w:color w:val="000000"/>
        </w:rPr>
        <w:t>«</w:t>
      </w:r>
      <w:r>
        <w:t>Развитие инфраструктуры на территории Евдокимовского сельского поселения на 2021-2025гг», муниципальной программы «Социально-экономическое развитие территории Евдокимовского сельского поселения на 2021-2025годы»</w:t>
      </w:r>
      <w:r>
        <w:rPr>
          <w:b/>
        </w:rPr>
        <w:t xml:space="preserve"> </w:t>
      </w:r>
      <w:r>
        <w:t>(далее соответственно - подпрограмма, муниципальная программа)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902"/>
      </w:tblGrid>
      <w:tr w:rsidR="00A20C38" w:rsidTr="00A20C3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15971,1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 год - 2877,4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 год - 2979,7тыс.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 год - 3149,0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 год - 3482,5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 год - 3482,5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15106,2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 год - 2589,1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 год - 2691,4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 год - 2860,7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 год - 3482,5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 год - 3482,5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Прогнозируемый объем финансирования за счет средств областного бюджета составляет:864,9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 год - 288,3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 год - 288,3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 год - 288,3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 год - 0,0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="Calibri"/>
              </w:rPr>
              <w:t>2025 год - 0,0 тыс. руб.</w:t>
            </w:r>
          </w:p>
        </w:tc>
      </w:tr>
    </w:tbl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>Приложение №8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A20C38" w:rsidRDefault="00A20C38" w:rsidP="00A20C3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 xml:space="preserve">территории Евдокимовского сельского поселения 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>на 2021-2025годы»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</w:pP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center"/>
        <w:outlineLvl w:val="2"/>
      </w:pPr>
      <w: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</w:pPr>
      <w:r>
        <w:t>(далее соответственно – подпрограмма, муниципальная программа)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7282"/>
      </w:tblGrid>
      <w:tr w:rsidR="00A20C38" w:rsidTr="00A20C3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t xml:space="preserve">Ресурсное обеспечение </w:t>
            </w:r>
            <w: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Предполагаемый общий объем финансирования муниципальной </w:t>
            </w:r>
            <w:r>
              <w:lastRenderedPageBreak/>
              <w:t>программы составляет:230,0 тыс.руб.,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- 10,0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- 10,0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- 10,0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- 100,0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- 100,0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составляет: 230,0 тыс. 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- 10,0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- 10,0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- 10,0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- 100,0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- 100,0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Theme="minorHAnsi"/>
              </w:rPr>
            </w:pPr>
            <w:r>
              <w:rPr>
                <w:rFonts w:eastAsia="Calibri"/>
              </w:rPr>
              <w:t>2025 год - 0,0 тыс. руб.</w:t>
            </w:r>
          </w:p>
        </w:tc>
      </w:tr>
    </w:tbl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>Приложение № 9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A20C38" w:rsidRDefault="00A20C38" w:rsidP="00A20C3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right"/>
        <w:rPr>
          <w:sz w:val="22"/>
          <w:szCs w:val="22"/>
        </w:rPr>
      </w:pPr>
      <w:r>
        <w:t>Территории Евдокимовского сельского поселения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на 2021-2025годы»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center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Подпрограмма «Обеспечение комплексных мер безопасности на территории Евдокимовского сельского поселения на 2021-2025гг»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</w:pP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t>Паспорт подпрограммы «Обеспечение комплексных мер безопасности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 (далее соответственно – подпрограмма, муниципальная программа</w:t>
      </w:r>
      <w:r>
        <w:rPr>
          <w:sz w:val="28"/>
          <w:szCs w:val="28"/>
        </w:rPr>
        <w:t>)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7282"/>
      </w:tblGrid>
      <w:tr w:rsidR="00A20C38" w:rsidTr="00A20C3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 xml:space="preserve"> Предполагаемый общий объем финансирования муниципальной программы составляет: 438,5тыс.руб.,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- 5,5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- 5,5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- 5,5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-211,0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- 211,0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438,5 тыс. руб., в том числе по годам;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- 5,5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- 5,5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- 5,5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-211,0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- 211,0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– 0,0тыс.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Theme="minorHAnsi"/>
              </w:rPr>
            </w:pPr>
            <w:r>
              <w:rPr>
                <w:rFonts w:eastAsia="Calibri"/>
              </w:rPr>
              <w:t>2025 год – 0,0 тыс. руб.</w:t>
            </w:r>
          </w:p>
        </w:tc>
      </w:tr>
    </w:tbl>
    <w:p w:rsidR="00A20C38" w:rsidRDefault="00A20C38" w:rsidP="00A20C38">
      <w:pPr>
        <w:widowControl w:val="0"/>
        <w:autoSpaceDE w:val="0"/>
        <w:autoSpaceDN w:val="0"/>
        <w:adjustRightInd w:val="0"/>
        <w:ind w:right="-2"/>
        <w:rPr>
          <w:b/>
          <w:u w:val="single"/>
          <w:lang w:eastAsia="en-US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t>Приложение №10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к муниципальной программе</w:t>
      </w:r>
    </w:p>
    <w:p w:rsidR="00A20C38" w:rsidRDefault="00A20C38" w:rsidP="00A20C3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 w:firstLine="709"/>
        <w:jc w:val="right"/>
        <w:rPr>
          <w:sz w:val="22"/>
          <w:szCs w:val="22"/>
        </w:rPr>
      </w:pPr>
      <w:r>
        <w:t>территории Евдокимовского сельского поселения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A20C38" w:rsidRDefault="00A20C38" w:rsidP="00A20C38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</w:pPr>
    </w:p>
    <w:p w:rsidR="00A20C38" w:rsidRDefault="00A20C38" w:rsidP="00A20C38">
      <w:pPr>
        <w:widowControl w:val="0"/>
        <w:autoSpaceDE w:val="0"/>
        <w:autoSpaceDN w:val="0"/>
        <w:adjustRightInd w:val="0"/>
        <w:ind w:right="-2"/>
        <w:jc w:val="center"/>
      </w:pPr>
      <w:r>
        <w:t xml:space="preserve">Паспорт подпрограммы </w:t>
      </w:r>
      <w:r>
        <w:rPr>
          <w:i/>
          <w:color w:val="000000"/>
        </w:rPr>
        <w:t>«</w:t>
      </w:r>
      <w:r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both"/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982"/>
      </w:tblGrid>
      <w:tr w:rsidR="00A20C38" w:rsidTr="00A20C38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23302,5 тыс. руб.,  в том числе по годам: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2021год- 3748,1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2022год- 2931,4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2023год- 2472,0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2024год-  7075,5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2025год- 7075,5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23302,5 тыс. руб., в том числе по годам;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2021год - 3748,1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2022год - 2931,4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2023год - 2472,0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2024год - 7075,5 тыс. руб.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</w:pPr>
            <w:r>
              <w:t>2025год - 7075,5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– 0,0тыс.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="Calibri"/>
              </w:rPr>
              <w:t>2025 год – 0,0 тыс. руб.</w:t>
            </w:r>
          </w:p>
        </w:tc>
      </w:tr>
    </w:tbl>
    <w:p w:rsidR="00A20C38" w:rsidRDefault="00A20C38" w:rsidP="00A20C3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20C38" w:rsidRDefault="00A20C38" w:rsidP="00A20C38">
      <w:pPr>
        <w:jc w:val="right"/>
        <w:rPr>
          <w:sz w:val="22"/>
          <w:szCs w:val="22"/>
        </w:rPr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</w:p>
    <w:p w:rsidR="00A20C38" w:rsidRDefault="00A20C38" w:rsidP="00A20C38">
      <w:pPr>
        <w:jc w:val="right"/>
      </w:pPr>
      <w:r>
        <w:t>Приложение № 11</w:t>
      </w:r>
    </w:p>
    <w:p w:rsidR="00A20C38" w:rsidRDefault="00A20C38" w:rsidP="00A20C38">
      <w:pPr>
        <w:jc w:val="right"/>
      </w:pPr>
      <w:r>
        <w:t>к муниципальной программе</w:t>
      </w:r>
    </w:p>
    <w:p w:rsidR="00A20C38" w:rsidRDefault="00A20C38" w:rsidP="00A20C38">
      <w:pPr>
        <w:jc w:val="right"/>
      </w:pPr>
      <w:r>
        <w:t>«Социально-экономическое развитие</w:t>
      </w:r>
    </w:p>
    <w:p w:rsidR="00A20C38" w:rsidRDefault="00A20C38" w:rsidP="00A20C38">
      <w:pPr>
        <w:jc w:val="right"/>
      </w:pPr>
      <w:r>
        <w:t>сельского поселения</w:t>
      </w:r>
    </w:p>
    <w:p w:rsidR="00A20C38" w:rsidRDefault="00A20C38" w:rsidP="00A20C38">
      <w:pPr>
        <w:jc w:val="right"/>
      </w:pPr>
      <w:r>
        <w:t>на 2021-2025 годы»</w:t>
      </w:r>
    </w:p>
    <w:p w:rsidR="00A20C38" w:rsidRDefault="00A20C38" w:rsidP="00A20C38"/>
    <w:p w:rsidR="00A20C38" w:rsidRDefault="00A20C38" w:rsidP="00A20C38">
      <w:pPr>
        <w:jc w:val="center"/>
        <w:rPr>
          <w:b/>
          <w:caps/>
        </w:rPr>
      </w:pPr>
      <w:r>
        <w:rPr>
          <w:b/>
          <w:caps/>
        </w:rPr>
        <w:t>Подпрограмма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A20C38" w:rsidRDefault="00A20C38" w:rsidP="00A20C3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 xml:space="preserve">Паспорт подпрограммы </w:t>
      </w:r>
      <w:r>
        <w:t>"Энергосбережение и повышение энергетической эффективности на территории Евдокимовского сельского поселения на 2021 - 2025 годы" муниципальной программы</w:t>
      </w:r>
      <w:r>
        <w:rPr>
          <w:color w:val="000000"/>
        </w:rPr>
        <w:t xml:space="preserve"> </w:t>
      </w:r>
      <w:r>
        <w:t>«Социально-экономическое развитие территории Евдокимовского сельского поселения на 2021-2025годы»</w:t>
      </w:r>
      <w:r>
        <w:rPr>
          <w:color w:val="000000"/>
        </w:rPr>
        <w:t xml:space="preserve"> </w:t>
      </w:r>
      <w:r>
        <w:t>(далее соответственно – подпрограмма, муниципальная программа)</w:t>
      </w:r>
    </w:p>
    <w:p w:rsidR="00A20C38" w:rsidRDefault="00A20C38" w:rsidP="00A20C38"/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5633"/>
      </w:tblGrid>
      <w:tr w:rsidR="00A20C38" w:rsidTr="00A20C38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C38" w:rsidRDefault="00A20C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eastAsia="Calibri"/>
                <w:color w:val="000000" w:themeColor="text1"/>
              </w:rPr>
              <w:t xml:space="preserve">90,0 </w:t>
            </w:r>
            <w:r>
              <w:rPr>
                <w:color w:val="000000"/>
              </w:rPr>
              <w:t>тыс.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10,0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10,0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10,0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30,0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30,0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Объем финансирования за счет средств бюджета Писаревского сельского поселения составляет 90,0 </w:t>
            </w:r>
            <w:r>
              <w:rPr>
                <w:color w:val="000000"/>
              </w:rPr>
              <w:t>тыс. руб., в том числе: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10,0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10,0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10,0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30,0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30,0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A20C38" w:rsidRDefault="00A20C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A20C38" w:rsidRDefault="00A20C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2024 год – 0,0 тыс. руб.;</w:t>
            </w:r>
          </w:p>
          <w:p w:rsidR="00A20C38" w:rsidRDefault="00A20C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2025 год – 0,0 тыс. руб.</w:t>
            </w:r>
          </w:p>
        </w:tc>
      </w:tr>
    </w:tbl>
    <w:p w:rsidR="00A20C38" w:rsidRDefault="00A20C38" w:rsidP="00A20C38">
      <w:pPr>
        <w:rPr>
          <w:rFonts w:eastAsiaTheme="minorHAnsi"/>
          <w:lang w:eastAsia="en-US"/>
        </w:rPr>
      </w:pPr>
      <w:r>
        <w:lastRenderedPageBreak/>
        <w:t xml:space="preserve">  </w:t>
      </w:r>
    </w:p>
    <w:p w:rsidR="00A20C38" w:rsidRPr="00624B08" w:rsidRDefault="00A20C38" w:rsidP="00624B08">
      <w:pPr>
        <w:rPr>
          <w:bCs/>
          <w:color w:val="000000"/>
        </w:rPr>
      </w:pPr>
      <w:bookmarkStart w:id="2" w:name="_GoBack"/>
      <w:bookmarkEnd w:id="2"/>
    </w:p>
    <w:p w:rsidR="00624B08" w:rsidRPr="00624B08" w:rsidRDefault="00624B08" w:rsidP="00624B08">
      <w:pPr>
        <w:rPr>
          <w:bCs/>
          <w:color w:val="000000"/>
        </w:rPr>
      </w:pPr>
    </w:p>
    <w:p w:rsidR="00624B08" w:rsidRPr="00624B08" w:rsidRDefault="00624B08" w:rsidP="00624B08">
      <w:pPr>
        <w:rPr>
          <w:bCs/>
          <w:color w:val="000000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sectPr w:rsidR="00624B08" w:rsidSect="001F2428">
      <w:footerReference w:type="even" r:id="rId12"/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41" w:rsidRDefault="00AD6041">
      <w:r>
        <w:separator/>
      </w:r>
    </w:p>
  </w:endnote>
  <w:endnote w:type="continuationSeparator" w:id="0">
    <w:p w:rsidR="00AD6041" w:rsidRDefault="00AD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A0" w:rsidRDefault="003250A0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250A0" w:rsidRDefault="003250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A0" w:rsidRDefault="003250A0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20C38">
      <w:rPr>
        <w:rStyle w:val="af7"/>
        <w:noProof/>
      </w:rPr>
      <w:t>38</w:t>
    </w:r>
    <w:r>
      <w:rPr>
        <w:rStyle w:val="af7"/>
      </w:rPr>
      <w:fldChar w:fldCharType="end"/>
    </w:r>
  </w:p>
  <w:p w:rsidR="003250A0" w:rsidRDefault="003250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41" w:rsidRDefault="00AD6041">
      <w:r>
        <w:separator/>
      </w:r>
    </w:p>
  </w:footnote>
  <w:footnote w:type="continuationSeparator" w:id="0">
    <w:p w:rsidR="00AD6041" w:rsidRDefault="00AD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2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5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A0A72B5"/>
    <w:multiLevelType w:val="multilevel"/>
    <w:tmpl w:val="0EFC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2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7"/>
  </w:num>
  <w:num w:numId="4">
    <w:abstractNumId w:val="28"/>
  </w:num>
  <w:num w:numId="5">
    <w:abstractNumId w:val="46"/>
  </w:num>
  <w:num w:numId="6">
    <w:abstractNumId w:val="31"/>
  </w:num>
  <w:num w:numId="7">
    <w:abstractNumId w:val="36"/>
  </w:num>
  <w:num w:numId="8">
    <w:abstractNumId w:val="33"/>
  </w:num>
  <w:num w:numId="9">
    <w:abstractNumId w:val="32"/>
  </w:num>
  <w:num w:numId="10">
    <w:abstractNumId w:val="35"/>
  </w:num>
  <w:num w:numId="11">
    <w:abstractNumId w:val="27"/>
  </w:num>
  <w:num w:numId="12">
    <w:abstractNumId w:val="41"/>
  </w:num>
  <w:num w:numId="13">
    <w:abstractNumId w:val="38"/>
  </w:num>
  <w:num w:numId="14">
    <w:abstractNumId w:val="45"/>
  </w:num>
  <w:num w:numId="15">
    <w:abstractNumId w:val="42"/>
  </w:num>
  <w:num w:numId="16">
    <w:abstractNumId w:val="29"/>
  </w:num>
  <w:num w:numId="17">
    <w:abstractNumId w:val="34"/>
  </w:num>
  <w:num w:numId="18">
    <w:abstractNumId w:val="43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39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4BE0"/>
    <w:rsid w:val="000A6119"/>
    <w:rsid w:val="000B3B1E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250A0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045E"/>
    <w:rsid w:val="00462006"/>
    <w:rsid w:val="00464F2A"/>
    <w:rsid w:val="00465124"/>
    <w:rsid w:val="00472330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62E06"/>
    <w:rsid w:val="00F63234"/>
    <w:rsid w:val="00F64361"/>
    <w:rsid w:val="00F76877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C815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ABF7-96F6-4698-8F2A-2F343031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9924</Words>
  <Characters>56573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210</cp:revision>
  <cp:lastPrinted>2021-01-28T05:59:00Z</cp:lastPrinted>
  <dcterms:created xsi:type="dcterms:W3CDTF">2018-07-19T00:30:00Z</dcterms:created>
  <dcterms:modified xsi:type="dcterms:W3CDTF">2021-01-28T06:00:00Z</dcterms:modified>
</cp:coreProperties>
</file>