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6099" w:rsidRDefault="00BD390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2D6099" w:rsidRDefault="00BD390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№26</w:t>
                            </w:r>
                          </w:p>
                          <w:p w:rsidR="002D6099" w:rsidRDefault="00BD390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(467</w:t>
                            </w:r>
                            <w:r w:rsidR="002D609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D6099" w:rsidRDefault="002D609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2D6099" w:rsidRDefault="00BD390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09.11</w:t>
                            </w:r>
                            <w:r w:rsidR="002D609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.2021г гггггг        </w:t>
                            </w:r>
                          </w:p>
                          <w:p w:rsidR="002D6099" w:rsidRDefault="002D609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2D6099" w:rsidRDefault="002D609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2D6099" w:rsidRDefault="00BD3905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2D6099" w:rsidRDefault="00BD390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№26</w:t>
                      </w:r>
                    </w:p>
                    <w:p w:rsidR="002D6099" w:rsidRDefault="00BD390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(467</w:t>
                      </w:r>
                      <w:r w:rsidR="002D6099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2D6099" w:rsidRDefault="002D609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2D6099" w:rsidRDefault="00BD390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09.11</w:t>
                      </w:r>
                      <w:r w:rsidR="002D609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.2021г гггггг        </w:t>
                      </w:r>
                    </w:p>
                    <w:p w:rsidR="002D6099" w:rsidRDefault="002D609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2D6099" w:rsidRDefault="002D609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BD3905">
        <w:rPr>
          <w:sz w:val="40"/>
          <w:szCs w:val="40"/>
        </w:rPr>
        <w:t xml:space="preserve"> 26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45373D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775DE3" w:rsidRDefault="001F3B4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46DD8">
        <w:rPr>
          <w:sz w:val="28"/>
          <w:szCs w:val="28"/>
        </w:rPr>
        <w:t>ЕГОДНЯ В НОМЕРЕ</w:t>
      </w:r>
    </w:p>
    <w:p w:rsidR="004E498B" w:rsidRDefault="00BC573B" w:rsidP="00BD3905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6DD7">
        <w:rPr>
          <w:rFonts w:ascii="Times New Roman" w:hAnsi="Times New Roman"/>
          <w:sz w:val="28"/>
          <w:szCs w:val="28"/>
        </w:rPr>
        <w:t>.Постановление администрации Евдокимовского сельского поселения</w:t>
      </w:r>
      <w:r w:rsidR="00BD3905">
        <w:rPr>
          <w:rFonts w:ascii="Times New Roman" w:hAnsi="Times New Roman"/>
          <w:sz w:val="28"/>
          <w:szCs w:val="28"/>
        </w:rPr>
        <w:t xml:space="preserve"> №42</w:t>
      </w:r>
      <w:r w:rsidR="00D57D2F">
        <w:rPr>
          <w:rFonts w:ascii="Times New Roman" w:hAnsi="Times New Roman"/>
          <w:sz w:val="28"/>
          <w:szCs w:val="28"/>
        </w:rPr>
        <w:t xml:space="preserve"> от </w:t>
      </w:r>
      <w:r w:rsidR="00BD3905">
        <w:rPr>
          <w:rFonts w:ascii="Times New Roman" w:hAnsi="Times New Roman"/>
          <w:sz w:val="28"/>
          <w:szCs w:val="28"/>
        </w:rPr>
        <w:t>08.11.2021г Об утверждении мероприятий перечня проектов народных инициатив, порядка организации работы по его реализации бюджетных средств в 2022 году и в плановом периоде 2023 и 2024 годах».</w:t>
      </w:r>
    </w:p>
    <w:p w:rsidR="00BD3905" w:rsidRPr="00BD3905" w:rsidRDefault="00BD3905" w:rsidP="00BD3905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администрации Евдокимовского сельского поселения №42а от 09.11.2021г </w:t>
      </w:r>
      <w:r w:rsidRPr="00BD3905"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 программу</w:t>
      </w:r>
    </w:p>
    <w:p w:rsidR="00BD3905" w:rsidRPr="00BD3905" w:rsidRDefault="00BD3905" w:rsidP="00BD3905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  <w:r w:rsidRPr="00BD3905">
        <w:rPr>
          <w:rFonts w:ascii="Times New Roman" w:hAnsi="Times New Roman"/>
          <w:spacing w:val="20"/>
          <w:sz w:val="28"/>
          <w:szCs w:val="28"/>
        </w:rPr>
        <w:t>«Социально-экономическое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D3905">
        <w:rPr>
          <w:rFonts w:ascii="Times New Roman" w:hAnsi="Times New Roman"/>
          <w:spacing w:val="20"/>
          <w:sz w:val="28"/>
          <w:szCs w:val="28"/>
        </w:rPr>
        <w:t>развитие территории Евдокимовского сельского поселения на 2021-2025 годы», утвержденную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D3905">
        <w:rPr>
          <w:rFonts w:ascii="Times New Roman" w:hAnsi="Times New Roman"/>
          <w:spacing w:val="20"/>
          <w:sz w:val="28"/>
          <w:szCs w:val="28"/>
        </w:rPr>
        <w:t>постановлением администрации Евдокимовского сельского поселения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D3905">
        <w:rPr>
          <w:rFonts w:ascii="Times New Roman" w:hAnsi="Times New Roman"/>
          <w:spacing w:val="20"/>
          <w:sz w:val="28"/>
          <w:szCs w:val="28"/>
        </w:rPr>
        <w:t>№46 от 09.11.2020г(с изменениями от 11.01.2021г №2,от22.01.2021г №6, от 09.02.2021г №11, от 23.03.2021 №13, от 19.04.2021г №15, от 26.04.2021г №17, от 24.05.2021г №19, от 28.06.2021г №20,от 09.09.2021г №33, от 27.09.2021г №35, от 11.10.2021г №37а</w:t>
      </w:r>
      <w:r>
        <w:rPr>
          <w:rFonts w:ascii="Times New Roman" w:hAnsi="Times New Roman"/>
          <w:spacing w:val="20"/>
          <w:sz w:val="28"/>
          <w:szCs w:val="28"/>
        </w:rPr>
        <w:t>, от 28.10.2021г №40а</w:t>
      </w:r>
      <w:r w:rsidRPr="00BD3905">
        <w:rPr>
          <w:rFonts w:ascii="Times New Roman" w:hAnsi="Times New Roman"/>
          <w:spacing w:val="20"/>
          <w:sz w:val="28"/>
          <w:szCs w:val="28"/>
        </w:rPr>
        <w:t>)</w:t>
      </w:r>
    </w:p>
    <w:p w:rsidR="00BD3905" w:rsidRDefault="00BD3905" w:rsidP="00BD3905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4E498B" w:rsidRDefault="004E498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Pr="003138ED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 область</w:t>
      </w:r>
    </w:p>
    <w:p w:rsidR="009B6CCB" w:rsidRPr="003138ED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 район</w:t>
      </w:r>
    </w:p>
    <w:p w:rsidR="009B6CCB" w:rsidRPr="003138ED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9B6CCB" w:rsidRPr="003138ED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9B6CCB" w:rsidRPr="003138ED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Pr="003138ED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9B6CCB" w:rsidRPr="003138ED" w:rsidRDefault="009B6CCB" w:rsidP="009B6CCB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08.11.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2021</w:t>
      </w:r>
      <w:r w:rsidRPr="003138ED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</w:t>
      </w:r>
      <w:r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>42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9B6CCB" w:rsidRPr="003138ED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с. </w:t>
      </w:r>
      <w:r>
        <w:rPr>
          <w:rFonts w:ascii="Times New Roman" w:hAnsi="Times New Roman"/>
          <w:b/>
          <w:spacing w:val="20"/>
          <w:szCs w:val="28"/>
        </w:rPr>
        <w:t>Бадар</w:t>
      </w:r>
    </w:p>
    <w:p w:rsidR="009B6CCB" w:rsidRPr="003138ED" w:rsidRDefault="009B6CCB" w:rsidP="009B6CCB">
      <w:pPr>
        <w:pStyle w:val="131"/>
        <w:rPr>
          <w:sz w:val="24"/>
        </w:rPr>
      </w:pPr>
    </w:p>
    <w:p w:rsidR="009B6CCB" w:rsidRPr="003138ED" w:rsidRDefault="009B6CCB" w:rsidP="009B6CCB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 мероприятий перечня</w:t>
      </w:r>
    </w:p>
    <w:p w:rsidR="009B6CCB" w:rsidRPr="003138ED" w:rsidRDefault="009B6CCB" w:rsidP="009B6CCB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проектов народных инициатив, порядка </w:t>
      </w:r>
    </w:p>
    <w:p w:rsidR="009B6CCB" w:rsidRPr="003138ED" w:rsidRDefault="009B6CCB" w:rsidP="009B6CCB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организации работы по его реализации </w:t>
      </w:r>
    </w:p>
    <w:p w:rsidR="009B6CCB" w:rsidRPr="003138ED" w:rsidRDefault="009B6CCB" w:rsidP="009B6CCB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 средств в 20</w:t>
      </w:r>
      <w:r>
        <w:rPr>
          <w:b/>
          <w:i/>
          <w:sz w:val="24"/>
        </w:rPr>
        <w:t>22</w:t>
      </w:r>
      <w:r w:rsidRPr="003138ED">
        <w:rPr>
          <w:b/>
          <w:i/>
          <w:sz w:val="24"/>
        </w:rPr>
        <w:t xml:space="preserve"> году </w:t>
      </w:r>
    </w:p>
    <w:p w:rsidR="009B6CCB" w:rsidRPr="003138ED" w:rsidRDefault="009B6CCB" w:rsidP="009B6CCB">
      <w:pPr>
        <w:pStyle w:val="131"/>
        <w:ind w:firstLine="0"/>
        <w:rPr>
          <w:sz w:val="24"/>
        </w:rPr>
      </w:pPr>
      <w:r>
        <w:rPr>
          <w:b/>
          <w:i/>
          <w:sz w:val="24"/>
        </w:rPr>
        <w:t>и плановом</w:t>
      </w:r>
      <w:r w:rsidRPr="003138ED">
        <w:rPr>
          <w:b/>
          <w:i/>
          <w:sz w:val="24"/>
        </w:rPr>
        <w:t xml:space="preserve"> период</w:t>
      </w:r>
      <w:r>
        <w:rPr>
          <w:b/>
          <w:i/>
          <w:sz w:val="24"/>
        </w:rPr>
        <w:t>е 2023  и 2024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9B6CCB" w:rsidRPr="003138ED" w:rsidRDefault="009B6CCB" w:rsidP="009B6CC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B6CCB" w:rsidRDefault="009B6CCB" w:rsidP="009B6CC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софинансирования расходных обязательств, возникающих при реализации в 20</w:t>
      </w:r>
      <w:r>
        <w:rPr>
          <w:bCs/>
          <w:szCs w:val="28"/>
        </w:rPr>
        <w:t>22</w:t>
      </w:r>
      <w:r w:rsidRPr="003138ED">
        <w:rPr>
          <w:bCs/>
          <w:szCs w:val="28"/>
        </w:rPr>
        <w:t xml:space="preserve"> году</w:t>
      </w:r>
      <w:r>
        <w:rPr>
          <w:bCs/>
          <w:szCs w:val="28"/>
        </w:rPr>
        <w:t xml:space="preserve"> и плановом периоде 2023 и 2024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собрании граждан </w:t>
      </w:r>
      <w:r>
        <w:rPr>
          <w:bCs/>
          <w:szCs w:val="28"/>
        </w:rPr>
        <w:t>08.11.2021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Pr="00A652CC">
        <w:rPr>
          <w:bCs/>
          <w:szCs w:val="28"/>
        </w:rPr>
        <w:t>14.02.2019</w:t>
      </w:r>
      <w:r w:rsidRPr="003138ED">
        <w:rPr>
          <w:bCs/>
          <w:szCs w:val="28"/>
        </w:rPr>
        <w:t xml:space="preserve">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Евдокимовского</w:t>
      </w:r>
      <w:r w:rsidRPr="003138ED">
        <w:rPr>
          <w:bCs/>
          <w:szCs w:val="28"/>
        </w:rPr>
        <w:t xml:space="preserve"> муниципального образования,</w:t>
      </w:r>
    </w:p>
    <w:p w:rsidR="009B6CCB" w:rsidRPr="003138ED" w:rsidRDefault="009B6CCB" w:rsidP="009B6CC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9B6CCB" w:rsidRDefault="009B6CCB" w:rsidP="009B6CCB">
      <w:pPr>
        <w:pStyle w:val="131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9B6CCB" w:rsidRPr="003138ED" w:rsidRDefault="009B6CCB" w:rsidP="009B6CCB">
      <w:pPr>
        <w:pStyle w:val="131"/>
        <w:jc w:val="center"/>
        <w:rPr>
          <w:b/>
          <w:bCs/>
          <w:sz w:val="24"/>
        </w:rPr>
      </w:pPr>
    </w:p>
    <w:p w:rsidR="009B6CCB" w:rsidRPr="003138ED" w:rsidRDefault="009B6CCB" w:rsidP="009B6CCB">
      <w:pPr>
        <w:pStyle w:val="a4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3138ED">
        <w:rPr>
          <w:bCs/>
          <w:szCs w:val="28"/>
        </w:rPr>
        <w:t>Утвердить перечень проектов народных инициатив на 20</w:t>
      </w:r>
      <w:r>
        <w:rPr>
          <w:bCs/>
          <w:szCs w:val="28"/>
        </w:rPr>
        <w:t>22</w:t>
      </w:r>
      <w:r w:rsidRPr="003138ED">
        <w:rPr>
          <w:bCs/>
          <w:szCs w:val="28"/>
        </w:rPr>
        <w:t xml:space="preserve"> год и </w:t>
      </w:r>
      <w:r>
        <w:rPr>
          <w:bCs/>
          <w:szCs w:val="28"/>
        </w:rPr>
        <w:t>на плановый период 2023 и 2024 годы</w:t>
      </w:r>
      <w:r w:rsidRPr="003138ED">
        <w:rPr>
          <w:bCs/>
          <w:szCs w:val="28"/>
        </w:rPr>
        <w:t xml:space="preserve">, реализация которых осуществляется за счет средств местного бюджета в сумме: </w:t>
      </w:r>
    </w:p>
    <w:p w:rsidR="009B6CCB" w:rsidRPr="003138ED" w:rsidRDefault="009B6CCB" w:rsidP="009B6CCB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 2022 год – 2800,00 </w:t>
      </w:r>
      <w:r>
        <w:rPr>
          <w:szCs w:val="28"/>
        </w:rPr>
        <w:t>(две тысячи восемьсот)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276500</w:t>
      </w:r>
      <w:r w:rsidRPr="003138ED">
        <w:rPr>
          <w:szCs w:val="28"/>
        </w:rPr>
        <w:t xml:space="preserve"> </w:t>
      </w:r>
      <w:r>
        <w:rPr>
          <w:szCs w:val="28"/>
        </w:rPr>
        <w:t>(двести семьдесят шесть тысяч пятьсот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9B6CCB" w:rsidRPr="00A3772B" w:rsidRDefault="009B6CCB" w:rsidP="009B6CCB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 2023 год – 2800,00 </w:t>
      </w:r>
      <w:r>
        <w:rPr>
          <w:szCs w:val="28"/>
        </w:rPr>
        <w:t>(две тысячи восемьсот)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276500</w:t>
      </w:r>
      <w:r w:rsidRPr="003138ED">
        <w:rPr>
          <w:szCs w:val="28"/>
        </w:rPr>
        <w:t xml:space="preserve"> </w:t>
      </w:r>
      <w:r>
        <w:rPr>
          <w:szCs w:val="28"/>
        </w:rPr>
        <w:t>(двести семьдесят шесть тысяч пятьсот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9B6CCB" w:rsidRPr="003138ED" w:rsidRDefault="009B6CCB" w:rsidP="009B6CCB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1.3.2024 год – 2800,00 </w:t>
      </w:r>
      <w:r>
        <w:rPr>
          <w:szCs w:val="28"/>
        </w:rPr>
        <w:t>(две тысячи восемьсот)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276500</w:t>
      </w:r>
      <w:r w:rsidRPr="003138ED">
        <w:rPr>
          <w:szCs w:val="28"/>
        </w:rPr>
        <w:t xml:space="preserve"> </w:t>
      </w:r>
      <w:r>
        <w:rPr>
          <w:szCs w:val="28"/>
        </w:rPr>
        <w:t>(двести семьдесят шесть тысяч пятьсот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  <w:r>
        <w:rPr>
          <w:szCs w:val="28"/>
        </w:rPr>
        <w:t>(приложение №1).</w:t>
      </w:r>
      <w:r w:rsidRPr="003138ED">
        <w:rPr>
          <w:bCs/>
          <w:szCs w:val="28"/>
        </w:rPr>
        <w:t xml:space="preserve"> </w:t>
      </w:r>
    </w:p>
    <w:p w:rsidR="009B6CCB" w:rsidRPr="003138ED" w:rsidRDefault="009B6CCB" w:rsidP="009B6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</w:t>
      </w:r>
      <w:r>
        <w:rPr>
          <w:szCs w:val="28"/>
        </w:rPr>
        <w:t xml:space="preserve"> в 2022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и плановом периоде 2023 и 2024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2).</w:t>
      </w:r>
    </w:p>
    <w:p w:rsidR="009B6CCB" w:rsidRDefault="009B6CCB" w:rsidP="009B6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 «О бюджете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2022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3 и </w:t>
      </w:r>
      <w:r w:rsidRPr="003138ED">
        <w:rPr>
          <w:szCs w:val="28"/>
        </w:rPr>
        <w:t>202</w:t>
      </w:r>
      <w:r>
        <w:rPr>
          <w:szCs w:val="28"/>
        </w:rPr>
        <w:t>4</w:t>
      </w:r>
      <w:r w:rsidRPr="003138ED">
        <w:rPr>
          <w:szCs w:val="28"/>
        </w:rPr>
        <w:t xml:space="preserve"> годов».</w:t>
      </w:r>
    </w:p>
    <w:p w:rsidR="009B6CCB" w:rsidRPr="003138ED" w:rsidRDefault="009B6CCB" w:rsidP="009B6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4. С 01.01.2022 признать утратившим силу постановление администрации Евдокимовского сельского поселения от 02.11.2020г №44 «Об утверждении мероприятий перечня проектов народных инициатив, порядка организации работы по его реализации  бюджетных средств в 2021 году и плановом периоде 2022 и 2023 годах» с изменениями ( от 21.01.2021г №5).</w:t>
      </w:r>
    </w:p>
    <w:p w:rsidR="009B6CCB" w:rsidRDefault="009B6CCB" w:rsidP="009B6CC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B6CCB" w:rsidRDefault="009B6CCB" w:rsidP="009B6CC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B6CCB" w:rsidRPr="003138ED" w:rsidRDefault="009B6CCB" w:rsidP="009B6CC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3138ED">
        <w:rPr>
          <w:szCs w:val="28"/>
        </w:rPr>
        <w:t>. Настоящее постановление опубликовать в газете «</w:t>
      </w:r>
      <w:r>
        <w:rPr>
          <w:szCs w:val="28"/>
        </w:rPr>
        <w:t>Евдокимовский вестник</w:t>
      </w:r>
      <w:r w:rsidRPr="003138ED">
        <w:rPr>
          <w:szCs w:val="28"/>
        </w:rPr>
        <w:t xml:space="preserve">» и разместить на официальном сайте администрации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</w:t>
      </w:r>
    </w:p>
    <w:p w:rsidR="009B6CCB" w:rsidRPr="003138ED" w:rsidRDefault="009B6CCB" w:rsidP="009B6CCB">
      <w:pPr>
        <w:pStyle w:val="131"/>
        <w:ind w:firstLine="567"/>
        <w:rPr>
          <w:sz w:val="24"/>
        </w:rPr>
      </w:pPr>
      <w:r>
        <w:rPr>
          <w:sz w:val="24"/>
        </w:rPr>
        <w:t>6</w:t>
      </w:r>
      <w:r w:rsidRPr="003138ED">
        <w:rPr>
          <w:sz w:val="24"/>
        </w:rPr>
        <w:t>. Контроль за исполнением данного постановления оставляю за собой.</w:t>
      </w:r>
    </w:p>
    <w:p w:rsidR="009B6CCB" w:rsidRDefault="009B6CCB" w:rsidP="009B6CCB">
      <w:pPr>
        <w:jc w:val="both"/>
        <w:rPr>
          <w:szCs w:val="28"/>
        </w:rPr>
      </w:pPr>
    </w:p>
    <w:p w:rsidR="009B6CCB" w:rsidRDefault="009B6CCB" w:rsidP="009B6CCB">
      <w:pPr>
        <w:jc w:val="both"/>
        <w:rPr>
          <w:szCs w:val="28"/>
        </w:rPr>
      </w:pPr>
    </w:p>
    <w:p w:rsidR="009B6CCB" w:rsidRPr="003138ED" w:rsidRDefault="009B6CCB" w:rsidP="009B6CCB">
      <w:pPr>
        <w:jc w:val="both"/>
        <w:rPr>
          <w:szCs w:val="28"/>
        </w:rPr>
      </w:pPr>
      <w:r w:rsidRPr="003138ED">
        <w:rPr>
          <w:szCs w:val="28"/>
        </w:rPr>
        <w:t xml:space="preserve">Глава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                               </w:t>
      </w:r>
      <w:r>
        <w:rPr>
          <w:szCs w:val="28"/>
        </w:rPr>
        <w:t xml:space="preserve">             </w:t>
      </w:r>
      <w:r w:rsidRPr="003138ED">
        <w:rPr>
          <w:szCs w:val="28"/>
        </w:rPr>
        <w:t xml:space="preserve">    </w:t>
      </w:r>
      <w:r>
        <w:rPr>
          <w:szCs w:val="28"/>
        </w:rPr>
        <w:t>В.Н.Копанев</w:t>
      </w:r>
    </w:p>
    <w:p w:rsidR="009B6CCB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6CCB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6CCB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6CCB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6CCB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6CCB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6CCB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6CCB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6CCB" w:rsidRPr="003138ED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9B6CCB" w:rsidRPr="003138ED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9B6CCB" w:rsidRPr="003138ED" w:rsidRDefault="009B6CCB" w:rsidP="009B6CCB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9B6CCB" w:rsidRPr="003138ED" w:rsidRDefault="009B6CCB" w:rsidP="009B6CCB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842646">
        <w:rPr>
          <w:rFonts w:eastAsiaTheme="minorHAnsi"/>
          <w:color w:val="000000"/>
          <w:sz w:val="22"/>
          <w:lang w:eastAsia="en-US"/>
        </w:rPr>
        <w:t>08.11.2021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42</w:t>
      </w:r>
    </w:p>
    <w:p w:rsidR="009B6CCB" w:rsidRPr="003138ED" w:rsidRDefault="009B6CCB" w:rsidP="009B6CCB">
      <w:pPr>
        <w:jc w:val="center"/>
        <w:rPr>
          <w:b/>
          <w:szCs w:val="28"/>
        </w:rPr>
      </w:pPr>
    </w:p>
    <w:p w:rsidR="009B6CCB" w:rsidRPr="003138ED" w:rsidRDefault="009B6CCB" w:rsidP="009B6CCB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9B6CCB" w:rsidRDefault="009B6CCB" w:rsidP="009B6CC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9B6CCB" w:rsidRPr="003138ED" w:rsidRDefault="009B6CCB" w:rsidP="009B6CC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2023 И 2024 ГОДЫ</w:t>
      </w:r>
    </w:p>
    <w:p w:rsidR="009B6CCB" w:rsidRPr="003138ED" w:rsidRDefault="009B6CCB" w:rsidP="009B6CC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9B6CCB" w:rsidRPr="003138ED" w:rsidRDefault="009B6CCB" w:rsidP="009B6CCB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9B6CCB" w:rsidRPr="003138ED" w:rsidRDefault="009B6CCB" w:rsidP="009B6CCB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9B6CCB" w:rsidRPr="003138ED" w:rsidTr="00732D3E">
        <w:trPr>
          <w:trHeight w:val="448"/>
        </w:trPr>
        <w:tc>
          <w:tcPr>
            <w:tcW w:w="425" w:type="dxa"/>
            <w:vMerge w:val="restart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9B6CCB" w:rsidRPr="003138ED" w:rsidRDefault="009B6CCB" w:rsidP="00732D3E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9B6CCB" w:rsidRPr="003138ED" w:rsidTr="00732D3E">
        <w:trPr>
          <w:trHeight w:val="694"/>
        </w:trPr>
        <w:tc>
          <w:tcPr>
            <w:tcW w:w="425" w:type="dxa"/>
            <w:vMerge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9B6CCB" w:rsidRPr="003138ED" w:rsidTr="00732D3E">
        <w:trPr>
          <w:trHeight w:val="746"/>
        </w:trPr>
        <w:tc>
          <w:tcPr>
            <w:tcW w:w="425" w:type="dxa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9B6CCB" w:rsidRDefault="009B6CCB" w:rsidP="00732D3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 противопожарных ранцев</w:t>
            </w:r>
            <w:r w:rsidR="00525EB0">
              <w:rPr>
                <w:rFonts w:eastAsiaTheme="minorHAnsi"/>
                <w:szCs w:val="28"/>
                <w:lang w:eastAsia="en-US"/>
              </w:rPr>
              <w:t xml:space="preserve"> для обеспечения первичных мер пожарной безопасности в границах сельского поселения</w:t>
            </w:r>
          </w:p>
        </w:tc>
        <w:tc>
          <w:tcPr>
            <w:tcW w:w="709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6CCB" w:rsidRDefault="009B6CCB" w:rsidP="00732D3E">
            <w:pPr>
              <w:jc w:val="center"/>
            </w:pPr>
            <w:r>
              <w:t>20000,00</w:t>
            </w:r>
          </w:p>
        </w:tc>
        <w:tc>
          <w:tcPr>
            <w:tcW w:w="1418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19799,50</w:t>
            </w:r>
          </w:p>
        </w:tc>
        <w:tc>
          <w:tcPr>
            <w:tcW w:w="1276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200,50</w:t>
            </w:r>
          </w:p>
        </w:tc>
        <w:tc>
          <w:tcPr>
            <w:tcW w:w="1557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9B6CCB" w:rsidRPr="003138ED" w:rsidTr="00732D3E">
        <w:trPr>
          <w:trHeight w:val="746"/>
        </w:trPr>
        <w:tc>
          <w:tcPr>
            <w:tcW w:w="425" w:type="dxa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9B6CCB" w:rsidRDefault="009B6CCB" w:rsidP="00732D3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светового оборудования для сцены МКУК «КДЦ с.Бадар» ул.Перфиловская 2</w:t>
            </w:r>
          </w:p>
        </w:tc>
        <w:tc>
          <w:tcPr>
            <w:tcW w:w="709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6CCB" w:rsidRDefault="009B6CCB" w:rsidP="00732D3E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148496,24</w:t>
            </w:r>
          </w:p>
        </w:tc>
        <w:tc>
          <w:tcPr>
            <w:tcW w:w="1276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1503,76</w:t>
            </w:r>
          </w:p>
        </w:tc>
        <w:tc>
          <w:tcPr>
            <w:tcW w:w="1557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B6CCB" w:rsidRPr="003138ED" w:rsidTr="00732D3E">
        <w:trPr>
          <w:trHeight w:val="746"/>
        </w:trPr>
        <w:tc>
          <w:tcPr>
            <w:tcW w:w="425" w:type="dxa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9B6CCB" w:rsidRDefault="009B6CCB" w:rsidP="00732D3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 для МКУК «КДЦ с.Бадар» ул.Перфиловская 2</w:t>
            </w:r>
          </w:p>
        </w:tc>
        <w:tc>
          <w:tcPr>
            <w:tcW w:w="709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6CCB" w:rsidRDefault="009B6CCB" w:rsidP="00732D3E">
            <w:pPr>
              <w:jc w:val="center"/>
            </w:pPr>
            <w:r>
              <w:t>109300,00</w:t>
            </w:r>
          </w:p>
        </w:tc>
        <w:tc>
          <w:tcPr>
            <w:tcW w:w="1418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108204,26</w:t>
            </w:r>
          </w:p>
        </w:tc>
        <w:tc>
          <w:tcPr>
            <w:tcW w:w="1276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1095,74</w:t>
            </w:r>
          </w:p>
        </w:tc>
        <w:tc>
          <w:tcPr>
            <w:tcW w:w="1557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B6CCB" w:rsidRPr="003138ED" w:rsidTr="00732D3E">
        <w:trPr>
          <w:trHeight w:val="746"/>
        </w:trPr>
        <w:tc>
          <w:tcPr>
            <w:tcW w:w="425" w:type="dxa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9B6CCB" w:rsidRDefault="009B6CCB" w:rsidP="00732D3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оборудования (уличные тренажеры)</w:t>
            </w:r>
            <w:r w:rsidR="00BE0714">
              <w:rPr>
                <w:rFonts w:eastAsiaTheme="minorHAnsi"/>
                <w:szCs w:val="28"/>
                <w:lang w:eastAsia="en-US"/>
              </w:rPr>
              <w:t xml:space="preserve"> для </w:t>
            </w:r>
            <w:r>
              <w:rPr>
                <w:rFonts w:eastAsiaTheme="minorHAnsi"/>
                <w:szCs w:val="28"/>
                <w:lang w:eastAsia="en-US"/>
              </w:rPr>
              <w:t xml:space="preserve">МКУК «КДЦ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с.Бадар» ул.Перфиловская 2</w:t>
            </w:r>
          </w:p>
        </w:tc>
        <w:tc>
          <w:tcPr>
            <w:tcW w:w="709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2023</w:t>
            </w:r>
          </w:p>
        </w:tc>
        <w:tc>
          <w:tcPr>
            <w:tcW w:w="1418" w:type="dxa"/>
            <w:vAlign w:val="center"/>
          </w:tcPr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6CCB" w:rsidRPr="001A5856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6CCB" w:rsidRDefault="009B6CCB" w:rsidP="00732D3E">
            <w:pPr>
              <w:jc w:val="center"/>
            </w:pPr>
            <w:r>
              <w:t>279300,00</w:t>
            </w:r>
          </w:p>
        </w:tc>
        <w:tc>
          <w:tcPr>
            <w:tcW w:w="1418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276500,00</w:t>
            </w:r>
          </w:p>
        </w:tc>
        <w:tc>
          <w:tcPr>
            <w:tcW w:w="1276" w:type="dxa"/>
            <w:vAlign w:val="center"/>
          </w:tcPr>
          <w:p w:rsidR="009B6CCB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2800,00</w:t>
            </w:r>
          </w:p>
        </w:tc>
        <w:tc>
          <w:tcPr>
            <w:tcW w:w="1557" w:type="dxa"/>
            <w:vAlign w:val="center"/>
          </w:tcPr>
          <w:p w:rsidR="009B6CCB" w:rsidRDefault="00C50D0D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9B6CCB" w:rsidRPr="003138ED" w:rsidTr="00732D3E">
        <w:trPr>
          <w:trHeight w:val="746"/>
        </w:trPr>
        <w:tc>
          <w:tcPr>
            <w:tcW w:w="425" w:type="dxa"/>
          </w:tcPr>
          <w:p w:rsidR="009B6CCB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</w:tcPr>
          <w:p w:rsidR="009B6CCB" w:rsidRPr="009B77DA" w:rsidRDefault="009B6CCB" w:rsidP="00732D3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для МКУК «КДЦ п.Евдокимовский» ул. Больничная 9 </w:t>
            </w:r>
          </w:p>
        </w:tc>
        <w:tc>
          <w:tcPr>
            <w:tcW w:w="709" w:type="dxa"/>
            <w:vAlign w:val="center"/>
          </w:tcPr>
          <w:p w:rsidR="009B6CCB" w:rsidRPr="009B77DA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9B6CCB" w:rsidRPr="009B77DA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6CCB" w:rsidRPr="009B77DA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9B6CCB" w:rsidRPr="009B77DA" w:rsidRDefault="009B6CCB" w:rsidP="00732D3E">
            <w:pPr>
              <w:jc w:val="center"/>
            </w:pPr>
            <w:r w:rsidRPr="009B77DA">
              <w:t>279300,00</w:t>
            </w:r>
          </w:p>
        </w:tc>
        <w:tc>
          <w:tcPr>
            <w:tcW w:w="1418" w:type="dxa"/>
            <w:vAlign w:val="center"/>
          </w:tcPr>
          <w:p w:rsidR="009B6CCB" w:rsidRPr="009B77DA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9B77DA">
              <w:rPr>
                <w:rFonts w:eastAsiaTheme="minorHAnsi"/>
              </w:rPr>
              <w:t>276500,00</w:t>
            </w:r>
          </w:p>
        </w:tc>
        <w:tc>
          <w:tcPr>
            <w:tcW w:w="1276" w:type="dxa"/>
            <w:vAlign w:val="center"/>
          </w:tcPr>
          <w:p w:rsidR="009B6CCB" w:rsidRPr="009B77DA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9B77DA">
              <w:rPr>
                <w:rFonts w:eastAsiaTheme="minorHAnsi"/>
              </w:rPr>
              <w:t>2800,00</w:t>
            </w:r>
          </w:p>
        </w:tc>
        <w:tc>
          <w:tcPr>
            <w:tcW w:w="1557" w:type="dxa"/>
            <w:vAlign w:val="center"/>
          </w:tcPr>
          <w:p w:rsidR="009B6CCB" w:rsidRPr="009B77DA" w:rsidRDefault="00C50D0D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  <w:bookmarkStart w:id="0" w:name="_GoBack"/>
            <w:bookmarkEnd w:id="0"/>
          </w:p>
        </w:tc>
      </w:tr>
      <w:tr w:rsidR="009B6CCB" w:rsidRPr="003138ED" w:rsidTr="00732D3E">
        <w:trPr>
          <w:trHeight w:val="300"/>
        </w:trPr>
        <w:tc>
          <w:tcPr>
            <w:tcW w:w="2552" w:type="dxa"/>
            <w:gridSpan w:val="2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837900,00</w:t>
            </w:r>
          </w:p>
        </w:tc>
        <w:tc>
          <w:tcPr>
            <w:tcW w:w="1418" w:type="dxa"/>
            <w:vAlign w:val="center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829500,00</w:t>
            </w:r>
          </w:p>
        </w:tc>
        <w:tc>
          <w:tcPr>
            <w:tcW w:w="1276" w:type="dxa"/>
            <w:vAlign w:val="center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8400,00</w:t>
            </w:r>
          </w:p>
        </w:tc>
        <w:tc>
          <w:tcPr>
            <w:tcW w:w="1557" w:type="dxa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9B6CCB" w:rsidRDefault="009B6CCB" w:rsidP="009B6CC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9B6CCB" w:rsidRDefault="009B6CCB" w:rsidP="009B6CC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9B6CCB" w:rsidRDefault="009B6CCB" w:rsidP="009B6CC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9B6CCB" w:rsidRDefault="009B6CCB" w:rsidP="009B6CC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9B6CCB" w:rsidRPr="003138ED" w:rsidRDefault="009B6CCB" w:rsidP="009B6CC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9B6CCB" w:rsidRPr="003138ED" w:rsidRDefault="009B6CCB" w:rsidP="009B6CCB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9B6CCB" w:rsidRPr="003138ED" w:rsidRDefault="009B6CCB" w:rsidP="009B6CCB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B6CCB" w:rsidRPr="003138ED" w:rsidRDefault="009B6CCB" w:rsidP="009B6CCB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842646">
        <w:rPr>
          <w:rFonts w:eastAsiaTheme="minorHAnsi"/>
          <w:color w:val="000000"/>
          <w:sz w:val="22"/>
          <w:lang w:eastAsia="en-US"/>
        </w:rPr>
        <w:t>08.11.2021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42</w:t>
      </w:r>
    </w:p>
    <w:p w:rsidR="009B6CCB" w:rsidRDefault="009B6CCB" w:rsidP="009B6CC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9B6CCB" w:rsidRPr="003138ED" w:rsidRDefault="009B6CCB" w:rsidP="009B6CC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9B6CCB" w:rsidRDefault="009B6CCB" w:rsidP="009B6CC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Организации работы по реализации мероприятий перечня проектов народных инициатив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 бюджетных средств </w:t>
      </w:r>
    </w:p>
    <w:p w:rsidR="009B6CCB" w:rsidRPr="003138ED" w:rsidRDefault="009B6CCB" w:rsidP="009B6CC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22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2023 и 2024 годах</w:t>
      </w:r>
    </w:p>
    <w:p w:rsidR="009B6CCB" w:rsidRPr="003138ED" w:rsidRDefault="009B6CCB" w:rsidP="009B6CC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835"/>
      </w:tblGrid>
      <w:tr w:rsidR="009B6CCB" w:rsidRPr="003138ED" w:rsidTr="00732D3E"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9B6CCB" w:rsidRPr="003138ED" w:rsidTr="00732D3E"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9B6CCB" w:rsidRPr="003138ED" w:rsidTr="00732D3E"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18</w:t>
            </w:r>
            <w:r w:rsidRPr="003138ED">
              <w:rPr>
                <w:szCs w:val="26"/>
              </w:rPr>
              <w:t xml:space="preserve"> февраля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6CCB" w:rsidRPr="003138ED" w:rsidTr="00732D3E"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9B6CCB" w:rsidRDefault="009B6CCB" w:rsidP="00732D3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</w:t>
            </w:r>
            <w:r>
              <w:rPr>
                <w:szCs w:val="26"/>
              </w:rPr>
              <w:t xml:space="preserve">иям для получения субсидии </w:t>
            </w:r>
            <w:r w:rsidRPr="003138ED">
              <w:rPr>
                <w:szCs w:val="26"/>
              </w:rPr>
              <w:t>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9B6CCB" w:rsidRPr="003138ED" w:rsidRDefault="009B6CCB" w:rsidP="00732D3E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6CCB" w:rsidRPr="003138ED" w:rsidRDefault="009B6CCB" w:rsidP="00732D3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9B6CCB" w:rsidRPr="003138ED" w:rsidRDefault="009B6CCB" w:rsidP="00732D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6CCB" w:rsidRPr="003138ED" w:rsidTr="00732D3E"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9B6CCB" w:rsidRPr="003138ED" w:rsidRDefault="009B6CCB" w:rsidP="00732D3E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1 марта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6CCB" w:rsidRPr="003138ED" w:rsidTr="00732D3E"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6CCB" w:rsidRPr="003138ED" w:rsidTr="00732D3E"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5.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6CCB" w:rsidRPr="003138ED" w:rsidTr="00732D3E"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B6CCB" w:rsidRPr="003138ED" w:rsidRDefault="009B6CCB" w:rsidP="00732D3E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B6CCB" w:rsidRPr="003138ED" w:rsidRDefault="009B6CCB" w:rsidP="00732D3E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9B6CCB" w:rsidRPr="003138ED" w:rsidTr="00732D3E">
        <w:trPr>
          <w:trHeight w:val="3132"/>
        </w:trPr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9B6CCB" w:rsidRPr="003138ED" w:rsidRDefault="009B6CCB" w:rsidP="00732D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9B6CCB" w:rsidRPr="003138ED" w:rsidTr="00732D3E">
        <w:trPr>
          <w:trHeight w:val="2908"/>
        </w:trPr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Размещение фотографий до и после выполнения мероприятий по перечню проектов </w:t>
            </w:r>
            <w:r>
              <w:rPr>
                <w:szCs w:val="26"/>
              </w:rPr>
              <w:t>народных инициатив за 2022</w:t>
            </w:r>
            <w:r w:rsidRPr="003138E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и плановый период 2023 и 2024 годы</w:t>
            </w:r>
            <w:r w:rsidRPr="003138ED">
              <w:rPr>
                <w:szCs w:val="26"/>
              </w:rPr>
              <w:t xml:space="preserve">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11" w:history="1">
              <w:r w:rsidRPr="00D510D0">
                <w:rPr>
                  <w:rStyle w:val="a9"/>
                  <w:szCs w:val="26"/>
                </w:rPr>
                <w:t>http://evdokimovsk</w:t>
              </w:r>
              <w:r w:rsidRPr="00D510D0">
                <w:rPr>
                  <w:rStyle w:val="a9"/>
                  <w:szCs w:val="26"/>
                  <w:lang w:val="en-US"/>
                </w:rPr>
                <w:t>oe</w:t>
              </w:r>
              <w:r w:rsidRPr="00D510D0">
                <w:rPr>
                  <w:rStyle w:val="a9"/>
                  <w:szCs w:val="26"/>
                </w:rPr>
                <w:t>.mo38.ru/</w:t>
              </w:r>
            </w:hyperlink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9B6CCB" w:rsidRPr="003138ED" w:rsidRDefault="009B6CCB" w:rsidP="00732D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6CCB" w:rsidRPr="003138ED" w:rsidTr="00732D3E">
        <w:trPr>
          <w:trHeight w:val="2822"/>
        </w:trPr>
        <w:tc>
          <w:tcPr>
            <w:tcW w:w="851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9B6CCB" w:rsidRPr="003138ED" w:rsidRDefault="009B6CCB" w:rsidP="00732D3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6CCB" w:rsidRPr="003138ED" w:rsidRDefault="009B6CCB" w:rsidP="00732D3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835" w:type="dxa"/>
            <w:vAlign w:val="center"/>
          </w:tcPr>
          <w:p w:rsidR="009B6CCB" w:rsidRPr="003138ED" w:rsidRDefault="009B6CCB" w:rsidP="00732D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9B6CCB" w:rsidRPr="003138ED" w:rsidRDefault="009B6CCB" w:rsidP="00732D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9B6CCB" w:rsidRPr="003138ED" w:rsidRDefault="009B6CCB" w:rsidP="009B6CCB">
      <w:pPr>
        <w:rPr>
          <w:szCs w:val="26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Pr="00821DFC" w:rsidRDefault="009B6CCB" w:rsidP="009B6CC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</w:t>
      </w:r>
      <w:r w:rsidRPr="00821DFC">
        <w:rPr>
          <w:rFonts w:ascii="Times New Roman" w:hAnsi="Times New Roman"/>
          <w:b/>
          <w:spacing w:val="20"/>
          <w:sz w:val="28"/>
          <w:szCs w:val="28"/>
        </w:rPr>
        <w:t>ркутская область</w:t>
      </w:r>
    </w:p>
    <w:p w:rsidR="009B6CCB" w:rsidRPr="00821DFC" w:rsidRDefault="009B6CCB" w:rsidP="009B6CC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B6CCB" w:rsidRPr="00821DFC" w:rsidRDefault="009B6CCB" w:rsidP="009B6CC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B6CCB" w:rsidRPr="00821DFC" w:rsidRDefault="009B6CCB" w:rsidP="009B6CC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9B6CCB" w:rsidRPr="00235E32" w:rsidRDefault="009B6CCB" w:rsidP="009B6CCB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9B6CCB" w:rsidRPr="00886B82" w:rsidRDefault="009B6CCB" w:rsidP="009B6CCB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9B6CCB" w:rsidRPr="00886B82" w:rsidRDefault="009B6CCB" w:rsidP="009B6CCB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09.11.2021г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42а</w:t>
      </w:r>
    </w:p>
    <w:p w:rsidR="009B6CCB" w:rsidRPr="00886B82" w:rsidRDefault="009B6CCB" w:rsidP="009B6CC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9B6CCB" w:rsidRPr="00886B82" w:rsidRDefault="009B6CCB" w:rsidP="009B6CC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9B6CCB" w:rsidRPr="00886B82" w:rsidRDefault="009B6CCB" w:rsidP="009B6CC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9B6CCB" w:rsidRPr="00886B82" w:rsidRDefault="009B6CCB" w:rsidP="009B6CC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9B6CCB" w:rsidRPr="00886B82" w:rsidRDefault="009B6CCB" w:rsidP="009B6CC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9B6CCB" w:rsidRPr="00886B82" w:rsidRDefault="009B6CCB" w:rsidP="009B6CC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9B6CCB" w:rsidRPr="00886B82" w:rsidRDefault="009B6CCB" w:rsidP="009B6CC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>(с изменениями от 11.01.2021г №2,от22.01.2021г №6. От 09.02.2021г №11, от 23.03.2021 №13, от 19.04.2021г №15, от 26.04.2021г №17, от 24.05.2021г №19, от 28.06.2021г №20, от 09.09.2021г №33, от 27.09.2021г №35, от 11.10.2021г №37а, от 28.10.2021г №40а)</w:t>
      </w:r>
    </w:p>
    <w:p w:rsidR="009B6CCB" w:rsidRPr="005010EB" w:rsidRDefault="009B6CCB" w:rsidP="009B6CC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B6CCB" w:rsidRPr="00886B82" w:rsidRDefault="009B6CCB" w:rsidP="009B6CCB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2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9B6CCB" w:rsidRPr="00B83C0E" w:rsidRDefault="009B6CCB" w:rsidP="009B6CC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9B6CCB" w:rsidRDefault="009B6CCB" w:rsidP="009B6CCB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</w:t>
      </w:r>
      <w:r>
        <w:t xml:space="preserve">овского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</w:t>
      </w:r>
      <w:r>
        <w:t>)</w:t>
      </w:r>
      <w:r w:rsidRPr="005E5A1E">
        <w:t xml:space="preserve"> </w:t>
      </w:r>
      <w:r>
        <w:t>(</w:t>
      </w:r>
      <w:r w:rsidRPr="00886B82">
        <w:t xml:space="preserve"> изменения</w:t>
      </w:r>
      <w:r>
        <w:t>), далее Программа</w:t>
      </w:r>
      <w:r w:rsidRPr="00886B82">
        <w:t>:</w:t>
      </w:r>
    </w:p>
    <w:p w:rsidR="009B6CCB" w:rsidRDefault="009B6CCB" w:rsidP="009B6C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CB" w:rsidRPr="005A16E8" w:rsidRDefault="009B6CCB" w:rsidP="009B6C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9B6CCB" w:rsidRPr="005A16E8" w:rsidRDefault="009B6CCB" w:rsidP="009B6CC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B6CCB" w:rsidRPr="005A16E8" w:rsidRDefault="009B6CCB" w:rsidP="009B6CCB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9B6CCB" w:rsidRPr="005A16E8" w:rsidRDefault="009B6CCB" w:rsidP="009B6CCB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9B6CCB" w:rsidRPr="005A16E8" w:rsidTr="00732D3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9B6CCB" w:rsidRPr="005A16E8" w:rsidTr="00732D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9B6CCB" w:rsidRPr="005A16E8" w:rsidTr="00732D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9B6CCB" w:rsidRPr="005A16E8" w:rsidTr="00732D3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9B6CCB" w:rsidRPr="005A16E8" w:rsidTr="00732D3E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B6CCB" w:rsidRPr="005A16E8" w:rsidTr="00732D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066F84" w:rsidRDefault="009B6CCB" w:rsidP="00732D3E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9B6CCB" w:rsidRPr="00066F84" w:rsidRDefault="009B6CCB" w:rsidP="00732D3E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9B6CCB" w:rsidRPr="00066F84" w:rsidRDefault="009B6CCB" w:rsidP="00732D3E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9B6CCB" w:rsidRPr="00066F84" w:rsidRDefault="009B6CCB" w:rsidP="00732D3E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9B6CCB" w:rsidRPr="00066F84" w:rsidRDefault="009B6CCB" w:rsidP="00732D3E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9B6CCB" w:rsidRPr="00066F84" w:rsidRDefault="009B6CCB" w:rsidP="00732D3E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9B6CCB" w:rsidRDefault="009B6CCB" w:rsidP="00732D3E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9B6CCB" w:rsidRPr="005A16E8" w:rsidRDefault="009B6CCB" w:rsidP="00732D3E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9B6CCB" w:rsidRPr="005A16E8" w:rsidTr="00732D3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9B6CCB" w:rsidRPr="005A16E8" w:rsidTr="00732D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77003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9B6CCB" w:rsidRPr="0077003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9B6CCB" w:rsidRPr="00770038" w:rsidRDefault="009B6CCB" w:rsidP="00732D3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9B6CCB" w:rsidRPr="00770038" w:rsidRDefault="009B6CCB" w:rsidP="00732D3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9B6CCB" w:rsidRPr="0077003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9B6CCB" w:rsidRPr="005A16E8" w:rsidTr="00732D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FE09AA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9B6CCB" w:rsidRPr="00FE09AA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9B6CCB" w:rsidRPr="00FE09AA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9B6CCB" w:rsidRPr="00FE09AA" w:rsidRDefault="009B6CCB" w:rsidP="00732D3E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9B6CCB" w:rsidRPr="00FE09AA" w:rsidRDefault="009B6CCB" w:rsidP="00732D3E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9B6CCB" w:rsidRPr="00FE09AA" w:rsidRDefault="009B6CCB" w:rsidP="00732D3E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9B6CCB" w:rsidRPr="00FE09AA" w:rsidRDefault="009B6CCB" w:rsidP="00732D3E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9B6CCB" w:rsidRPr="00FE09AA" w:rsidRDefault="009B6CCB" w:rsidP="00732D3E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</w:tc>
      </w:tr>
      <w:tr w:rsidR="009B6CCB" w:rsidRPr="005A16E8" w:rsidTr="00732D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>ной программы составляет 93135,4</w:t>
            </w:r>
            <w:r w:rsidRPr="002125BF">
              <w:t>тыс. руб., в том числе по годам: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20803,0 </w:t>
            </w:r>
            <w:r w:rsidRPr="002125BF">
              <w:t>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20440,0 </w:t>
            </w:r>
            <w:r w:rsidRPr="002125BF">
              <w:t>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- 12771,9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20317,2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80432,3</w:t>
            </w:r>
            <w:r w:rsidRPr="002125BF">
              <w:t xml:space="preserve"> тыс. руб., в том числе по годам: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16604,5</w:t>
            </w:r>
            <w:r w:rsidRPr="002125BF">
              <w:t xml:space="preserve">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>- 12628,5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- 12338,4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- </w:t>
            </w:r>
            <w:r w:rsidRPr="002125BF">
              <w:t>20187,4 тыс. руб.;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7971,6</w:t>
            </w:r>
            <w:r w:rsidRPr="002125BF">
              <w:t xml:space="preserve"> тыс. руб., в том числе по годам: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>7392,2</w:t>
            </w:r>
            <w:r w:rsidRPr="002125BF">
              <w:t xml:space="preserve">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- 289,0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2125BF">
              <w:t xml:space="preserve"> 678,8 тыс. руб., в том числе по годам: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>- 138,8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- 144,5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</w:t>
            </w:r>
            <w:r w:rsidRPr="002125BF">
              <w:t>- 129,1 тыс. руб.;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280,5</w:t>
            </w:r>
            <w:r w:rsidRPr="002125BF">
              <w:t xml:space="preserve"> тыс. руб., в том числе по годам: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2022г - 280,5</w:t>
            </w:r>
            <w:r w:rsidRPr="002125BF">
              <w:t xml:space="preserve">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2023г - 0,0</w:t>
            </w:r>
            <w:r w:rsidRPr="002125BF">
              <w:t xml:space="preserve"> тыс. руб.;</w:t>
            </w:r>
          </w:p>
          <w:p w:rsidR="009B6CCB" w:rsidRPr="002125B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9B6CCB" w:rsidRPr="005A16E8" w:rsidTr="00732D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9B6CCB" w:rsidRPr="005A16E8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9B6CCB" w:rsidRPr="00060FB8" w:rsidRDefault="009B6CCB" w:rsidP="00732D3E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B6CCB" w:rsidRDefault="009B6CCB" w:rsidP="009B6CCB">
      <w:pPr>
        <w:ind w:firstLine="709"/>
        <w:jc w:val="both"/>
      </w:pPr>
    </w:p>
    <w:p w:rsidR="009B6CCB" w:rsidRDefault="009B6CCB" w:rsidP="009B6CCB">
      <w:pPr>
        <w:ind w:firstLine="709"/>
        <w:jc w:val="both"/>
      </w:pPr>
    </w:p>
    <w:p w:rsidR="009B6CCB" w:rsidRPr="00247444" w:rsidRDefault="009B6CCB" w:rsidP="009B6CCB">
      <w:pPr>
        <w:pStyle w:val="aa"/>
        <w:ind w:firstLine="709"/>
        <w:jc w:val="both"/>
      </w:pPr>
      <w:r>
        <w:rPr>
          <w:spacing w:val="20"/>
        </w:rPr>
        <w:t>1.1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9B6CCB" w:rsidRDefault="009B6CCB" w:rsidP="009B6CCB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.2.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9B6CCB" w:rsidRDefault="009B6CCB" w:rsidP="009B6CCB">
      <w:pPr>
        <w:pStyle w:val="aa"/>
        <w:ind w:firstLine="709"/>
        <w:jc w:val="both"/>
      </w:pPr>
      <w:r>
        <w:t>1.3.</w:t>
      </w:r>
      <w:r w:rsidRPr="00247444"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t xml:space="preserve">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9B6CCB" w:rsidRDefault="009B6CCB" w:rsidP="009B6CCB">
      <w:pPr>
        <w:pStyle w:val="aa"/>
        <w:ind w:firstLine="709"/>
        <w:jc w:val="both"/>
      </w:pPr>
      <w:r>
        <w:t>1.4. В приложении №7</w:t>
      </w:r>
      <w:r w:rsidRPr="00247444">
        <w:t xml:space="preserve"> паспорта по</w:t>
      </w:r>
      <w:r>
        <w:t>дпрограммы «Развитие инфраструктуры на территории Евдокимовского сельского поселения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9B6CCB" w:rsidRDefault="009B6CCB" w:rsidP="009B6CCB">
      <w:pPr>
        <w:pStyle w:val="aa"/>
        <w:ind w:firstLine="709"/>
        <w:jc w:val="both"/>
      </w:pPr>
      <w:r>
        <w:t>1.5. 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9B6CCB" w:rsidRPr="00886B82" w:rsidRDefault="009B6CCB" w:rsidP="009B6CCB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9B6CCB" w:rsidRPr="00247444" w:rsidRDefault="009B6CCB" w:rsidP="009B6CCB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9B6CCB" w:rsidRPr="00247444" w:rsidRDefault="009B6CCB" w:rsidP="009B6CCB">
      <w:pPr>
        <w:widowControl w:val="0"/>
        <w:autoSpaceDE w:val="0"/>
        <w:autoSpaceDN w:val="0"/>
        <w:adjustRightInd w:val="0"/>
        <w:ind w:firstLine="709"/>
        <w:jc w:val="both"/>
      </w:pPr>
    </w:p>
    <w:p w:rsidR="009B6CCB" w:rsidRPr="00247444" w:rsidRDefault="009B6CCB" w:rsidP="009B6CCB">
      <w:pPr>
        <w:widowControl w:val="0"/>
        <w:autoSpaceDE w:val="0"/>
        <w:autoSpaceDN w:val="0"/>
        <w:adjustRightInd w:val="0"/>
        <w:ind w:firstLine="709"/>
        <w:jc w:val="both"/>
      </w:pPr>
    </w:p>
    <w:p w:rsidR="009B6CCB" w:rsidRPr="007755DA" w:rsidRDefault="009B6CCB" w:rsidP="009B6CCB">
      <w:pPr>
        <w:widowControl w:val="0"/>
        <w:autoSpaceDE w:val="0"/>
        <w:autoSpaceDN w:val="0"/>
        <w:adjustRightInd w:val="0"/>
        <w:ind w:firstLine="709"/>
        <w:sectPr w:rsidR="009B6CCB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Евдокимовского сельского поселения                          </w:t>
      </w:r>
      <w:r>
        <w:t xml:space="preserve">      В.Н.Копанев        </w:t>
      </w:r>
    </w:p>
    <w:p w:rsidR="009B6CCB" w:rsidRPr="006E6F27" w:rsidRDefault="009B6CCB" w:rsidP="009B6CC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9B6CCB" w:rsidRPr="006E6F27" w:rsidRDefault="009B6CCB" w:rsidP="009B6CC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9B6CCB" w:rsidRPr="006E6F27" w:rsidRDefault="009B6CCB" w:rsidP="009B6CC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9B6CCB" w:rsidRPr="006E6F27" w:rsidRDefault="009B6CCB" w:rsidP="009B6CC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9B6CCB" w:rsidRPr="006E6F27" w:rsidRDefault="009B6CCB" w:rsidP="009B6CC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9B6CCB" w:rsidRPr="009162BD" w:rsidRDefault="009B6CCB" w:rsidP="009B6CC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9B6CCB" w:rsidRPr="009162BD" w:rsidRDefault="009B6CCB" w:rsidP="009B6CC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9B6CCB" w:rsidRPr="006E6F27" w:rsidRDefault="009B6CCB" w:rsidP="009B6CC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9B6CCB" w:rsidRPr="003430DF" w:rsidTr="00732D3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9B6CCB" w:rsidRPr="003430DF" w:rsidTr="00732D3E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9B6CCB" w:rsidRPr="003430DF" w:rsidTr="00732D3E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85751,7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80432,3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B6CCB" w:rsidRPr="003430DF" w:rsidTr="00732D3E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9B6CCB" w:rsidRPr="003430DF" w:rsidTr="00732D3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41739,1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40593,0</w:t>
            </w:r>
          </w:p>
        </w:tc>
      </w:tr>
      <w:tr w:rsidR="009B6CCB" w:rsidRPr="003430DF" w:rsidTr="00732D3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9162BD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21792,7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20646,6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17631,3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17631,3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9B6CCB" w:rsidRPr="002624C3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Pr="00CB6E5A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5992,4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18655,4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15200,7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563,5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97,1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1001,3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B6CCB" w:rsidRPr="008B405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8B405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8B405F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8B405F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8B405F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8B405F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8B405F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8B405F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CB6E5A" w:rsidRDefault="009B6CCB" w:rsidP="0073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CB6E5A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433,5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433,5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24563,7</w:t>
            </w:r>
          </w:p>
        </w:tc>
      </w:tr>
      <w:tr w:rsidR="009B6CCB" w:rsidRPr="003430DF" w:rsidTr="00732D3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23845,1</w:t>
            </w:r>
          </w:p>
        </w:tc>
      </w:tr>
      <w:tr w:rsidR="009B6CCB" w:rsidRPr="003430DF" w:rsidTr="00732D3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9B6CCB" w:rsidRPr="003430DF" w:rsidTr="00732D3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9B6CCB" w:rsidRPr="003430DF" w:rsidTr="00732D3E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24253,7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23535,1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B6E5A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B06DCC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9B6CCB" w:rsidRPr="00B06DCC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</w:t>
            </w:r>
            <w:r>
              <w:rPr>
                <w:b/>
                <w:sz w:val="18"/>
                <w:szCs w:val="18"/>
              </w:rPr>
              <w:lastRenderedPageBreak/>
              <w:t>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7DD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7DD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7DD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7DD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7DD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7DD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7DD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B6CCB" w:rsidRPr="00217DD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217DD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70601">
              <w:rPr>
                <w:b/>
                <w:sz w:val="18"/>
                <w:szCs w:val="18"/>
              </w:rPr>
              <w:t>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C70601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50,0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3430DF" w:rsidTr="00732D3E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3430DF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Tr="00732D3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B6CCB" w:rsidRPr="003430DF" w:rsidRDefault="009B6CCB" w:rsidP="009B6CCB">
      <w:pPr>
        <w:widowControl w:val="0"/>
        <w:autoSpaceDE w:val="0"/>
        <w:autoSpaceDN w:val="0"/>
        <w:adjustRightInd w:val="0"/>
        <w:jc w:val="right"/>
      </w:pPr>
    </w:p>
    <w:p w:rsidR="009B6CCB" w:rsidRDefault="009B6CCB" w:rsidP="009B6CCB">
      <w:pPr>
        <w:widowControl w:val="0"/>
        <w:autoSpaceDE w:val="0"/>
        <w:autoSpaceDN w:val="0"/>
        <w:adjustRightInd w:val="0"/>
        <w:jc w:val="right"/>
      </w:pPr>
    </w:p>
    <w:p w:rsidR="009B6CCB" w:rsidRPr="00D75775" w:rsidRDefault="009B6CCB" w:rsidP="009B6CCB">
      <w:pPr>
        <w:widowControl w:val="0"/>
        <w:autoSpaceDE w:val="0"/>
        <w:autoSpaceDN w:val="0"/>
        <w:adjustRightInd w:val="0"/>
        <w:jc w:val="right"/>
      </w:pPr>
      <w:r w:rsidRPr="00D75775">
        <w:lastRenderedPageBreak/>
        <w:t>Приложение №4</w:t>
      </w:r>
    </w:p>
    <w:p w:rsidR="009B6CCB" w:rsidRPr="00D75775" w:rsidRDefault="009B6CCB" w:rsidP="009B6CCB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9B6CCB" w:rsidRPr="00D75775" w:rsidRDefault="009B6CCB" w:rsidP="009B6CC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9B6CCB" w:rsidRPr="00D75775" w:rsidRDefault="009B6CCB" w:rsidP="009B6CCB">
      <w:pPr>
        <w:widowControl w:val="0"/>
        <w:autoSpaceDE w:val="0"/>
        <w:autoSpaceDN w:val="0"/>
        <w:adjustRightInd w:val="0"/>
        <w:jc w:val="right"/>
      </w:pPr>
      <w:r w:rsidRPr="00D75775">
        <w:t>территории Евдокимовского сельского поселения</w:t>
      </w:r>
    </w:p>
    <w:p w:rsidR="009B6CCB" w:rsidRPr="00D75775" w:rsidRDefault="009B6CCB" w:rsidP="009B6CCB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9B6CCB" w:rsidRPr="00D75775" w:rsidRDefault="009B6CCB" w:rsidP="009B6C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B6CCB" w:rsidRPr="00D75775" w:rsidRDefault="009B6CCB" w:rsidP="009B6CC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Прогнозная (справочная) оценка ресурсного обеспечения реализации  </w:t>
      </w:r>
    </w:p>
    <w:p w:rsidR="009B6CCB" w:rsidRPr="00D75775" w:rsidRDefault="009B6CCB" w:rsidP="009B6CC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9B6CCB" w:rsidRPr="00D75775" w:rsidRDefault="009B6CCB" w:rsidP="009B6CC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9B6CCB" w:rsidRPr="00D75775" w:rsidRDefault="009B6CCB" w:rsidP="009B6CC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9B6CCB" w:rsidRPr="00D75775" w:rsidTr="00732D3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(тыс. руб.), годы</w:t>
            </w:r>
          </w:p>
        </w:tc>
      </w:tr>
      <w:tr w:rsidR="009B6CCB" w:rsidRPr="00D75775" w:rsidTr="00732D3E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Программа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93135,4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80432,3</w:t>
            </w:r>
            <w:r w:rsidRPr="00D75775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B6CCB" w:rsidRPr="00D75775" w:rsidTr="00732D3E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7971,6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9B6CCB" w:rsidRPr="00D75775" w:rsidTr="00732D3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Подпрограмма 1.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41739,1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40593,0</w:t>
            </w:r>
          </w:p>
        </w:tc>
      </w:tr>
      <w:tr w:rsidR="009B6CCB" w:rsidRPr="00D75775" w:rsidTr="00732D3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21792,7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20646,6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64,0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64,0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17631,3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17631,3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sz w:val="18"/>
                <w:szCs w:val="18"/>
                <w:u w:val="single"/>
              </w:rPr>
              <w:t>.</w:t>
            </w:r>
            <w:r w:rsidRPr="00D75775">
              <w:rPr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5992,4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19871,0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15200,7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1689,8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13642,2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13642,2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554,1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466,4          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  <w:r w:rsidRPr="00D75775">
              <w:rPr>
                <w:b/>
                <w:sz w:val="18"/>
                <w:szCs w:val="18"/>
              </w:rPr>
              <w:t>,3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BC1394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13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BC1394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BC1394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BC1394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BC1394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BC1394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BC1394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3.6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1225,0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9,4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935,1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75775">
              <w:rPr>
                <w:sz w:val="18"/>
                <w:szCs w:val="18"/>
              </w:rPr>
              <w:t>5,0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b/>
                <w:sz w:val="18"/>
                <w:szCs w:val="18"/>
              </w:rPr>
              <w:t>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sz w:val="18"/>
                <w:szCs w:val="18"/>
              </w:rPr>
              <w:t xml:space="preserve">я </w:t>
            </w:r>
            <w:r w:rsidRPr="00D75775"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</w:t>
            </w:r>
            <w:r w:rsidRPr="00D75775">
              <w:rPr>
                <w:b/>
                <w:sz w:val="18"/>
                <w:szCs w:val="18"/>
              </w:rPr>
              <w:t>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  <w:r w:rsidRPr="00D75775">
              <w:rPr>
                <w:sz w:val="18"/>
                <w:szCs w:val="18"/>
              </w:rPr>
              <w:t>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30731,8</w:t>
            </w:r>
          </w:p>
        </w:tc>
      </w:tr>
      <w:tr w:rsidR="009B6CCB" w:rsidRPr="00D75775" w:rsidTr="00732D3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23845,1</w:t>
            </w:r>
          </w:p>
        </w:tc>
      </w:tr>
      <w:tr w:rsidR="009B6CCB" w:rsidRPr="00D75775" w:rsidTr="00732D3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9B6CCB" w:rsidRPr="00D75775" w:rsidTr="00732D3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6278,3</w:t>
            </w:r>
          </w:p>
        </w:tc>
      </w:tr>
      <w:tr w:rsidR="009B6CCB" w:rsidRPr="00D75775" w:rsidTr="00732D3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с.Бадар», 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24191,4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23472,8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</w:tr>
      <w:tr w:rsidR="009B6CCB" w:rsidRPr="00D75775" w:rsidTr="00732D3E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D75775">
              <w:rPr>
                <w:sz w:val="18"/>
                <w:szCs w:val="18"/>
              </w:rPr>
              <w:t>,3</w:t>
            </w:r>
          </w:p>
        </w:tc>
      </w:tr>
      <w:tr w:rsidR="009B6CCB" w:rsidRPr="00D75775" w:rsidTr="00732D3E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</w:tr>
      <w:tr w:rsidR="009B6CCB" w:rsidRPr="00D75775" w:rsidTr="00732D3E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CCB" w:rsidRPr="00D75775" w:rsidRDefault="009B6CCB" w:rsidP="00732D3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B6CCB" w:rsidRPr="00D75775" w:rsidTr="00732D3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B6CCB" w:rsidRPr="00D75775" w:rsidRDefault="009B6CCB" w:rsidP="00732D3E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9B6CCB" w:rsidRPr="003430DF" w:rsidRDefault="009B6CCB" w:rsidP="009B6CCB">
      <w:pPr>
        <w:widowControl w:val="0"/>
        <w:autoSpaceDE w:val="0"/>
        <w:autoSpaceDN w:val="0"/>
        <w:adjustRightInd w:val="0"/>
        <w:outlineLvl w:val="3"/>
        <w:rPr>
          <w:b/>
        </w:rPr>
        <w:sectPr w:rsidR="009B6CCB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B6CCB" w:rsidRPr="00645527" w:rsidRDefault="009B6CCB" w:rsidP="009B6CCB">
      <w:pPr>
        <w:widowControl w:val="0"/>
        <w:autoSpaceDE w:val="0"/>
        <w:autoSpaceDN w:val="0"/>
        <w:adjustRightInd w:val="0"/>
        <w:jc w:val="right"/>
      </w:pPr>
      <w:bookmarkStart w:id="2" w:name="Par313"/>
      <w:bookmarkStart w:id="3" w:name="Par371"/>
      <w:bookmarkEnd w:id="2"/>
      <w:bookmarkEnd w:id="3"/>
      <w:r w:rsidRPr="00645527">
        <w:lastRenderedPageBreak/>
        <w:t>Приложение №5</w:t>
      </w:r>
    </w:p>
    <w:p w:rsidR="009B6CCB" w:rsidRPr="00645527" w:rsidRDefault="009B6CCB" w:rsidP="009B6CCB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9B6CCB" w:rsidRPr="00645527" w:rsidRDefault="009B6CCB" w:rsidP="009B6CC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B6CCB" w:rsidRDefault="009B6CCB" w:rsidP="009B6CCB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9B6CCB" w:rsidRPr="00645527" w:rsidRDefault="009B6CCB" w:rsidP="009B6CC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9B6CCB" w:rsidRPr="00645527" w:rsidRDefault="009B6CCB" w:rsidP="009B6CCB">
      <w:pPr>
        <w:widowControl w:val="0"/>
        <w:autoSpaceDE w:val="0"/>
        <w:autoSpaceDN w:val="0"/>
        <w:adjustRightInd w:val="0"/>
        <w:jc w:val="right"/>
        <w:outlineLvl w:val="2"/>
      </w:pPr>
    </w:p>
    <w:p w:rsidR="009B6CCB" w:rsidRPr="009162BD" w:rsidRDefault="009B6CCB" w:rsidP="009B6C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9B6CCB" w:rsidRDefault="009B6CCB" w:rsidP="009B6CCB">
      <w:pPr>
        <w:widowControl w:val="0"/>
        <w:autoSpaceDE w:val="0"/>
        <w:autoSpaceDN w:val="0"/>
        <w:adjustRightInd w:val="0"/>
        <w:jc w:val="center"/>
        <w:outlineLvl w:val="2"/>
      </w:pPr>
    </w:p>
    <w:p w:rsidR="009B6CCB" w:rsidRPr="00376059" w:rsidRDefault="009B6CCB" w:rsidP="009B6CC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9B6CCB" w:rsidRPr="00B90254" w:rsidRDefault="009B6CCB" w:rsidP="009B6CCB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6979"/>
      </w:tblGrid>
      <w:tr w:rsidR="009B6CCB" w:rsidRPr="005A2A39" w:rsidTr="00732D3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9B6CCB" w:rsidRPr="005A2A39" w:rsidTr="00732D3E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9B6CCB" w:rsidRPr="005A2A39" w:rsidTr="00732D3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9B6CCB" w:rsidRPr="005A2A39" w:rsidTr="00732D3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9B6CCB" w:rsidRPr="005A2A39" w:rsidTr="00732D3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9B6CCB" w:rsidRPr="005A2A39" w:rsidTr="00732D3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B6CCB" w:rsidRPr="005A2A39" w:rsidTr="00732D3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9B6CCB" w:rsidRPr="005A2A39" w:rsidTr="00732D3E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</w:tc>
      </w:tr>
      <w:tr w:rsidR="009B6CCB" w:rsidRPr="005A2A39" w:rsidTr="00732D3E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 xml:space="preserve">дминистраций </w:t>
            </w:r>
            <w:r>
              <w:rPr>
                <w:color w:val="000000"/>
              </w:rPr>
              <w:lastRenderedPageBreak/>
              <w:t>сельских поселений;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9B6CCB" w:rsidRPr="00744C04" w:rsidRDefault="009B6CCB" w:rsidP="00732D3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9B6CCB" w:rsidRPr="005A2A39" w:rsidTr="00732D3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41739,1</w:t>
            </w:r>
            <w:r w:rsidRPr="00CE0DCF">
              <w:t xml:space="preserve"> тыс. руб., в том числе по годам: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9166,9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- 7110,1тыс.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- 7115,8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 9407,6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8938,7</w:t>
            </w:r>
            <w:r w:rsidRPr="00CE0DCF">
              <w:t>тыс.руб.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40593,0</w:t>
            </w:r>
            <w:r w:rsidRPr="00CE0DCF">
              <w:t xml:space="preserve"> тыс. руб. в том числе по годам: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8565,1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- 6970,6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- 6970,6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- 9277,8 тыс. руб.;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8808,9</w:t>
            </w:r>
            <w:r w:rsidRPr="00CE0DCF">
              <w:t xml:space="preserve"> тыс.руб.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-0,7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678,8 тыс. руб., в том числе по годам: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- 138,8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- 144,5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- 129,1 тыс. руб.;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  <w:tr w:rsidR="009B6CCB" w:rsidRPr="005A2A39" w:rsidTr="00732D3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54927" w:rsidRDefault="009B6CCB" w:rsidP="00732D3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9B6CCB" w:rsidRDefault="009B6CCB" w:rsidP="00732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CCB" w:rsidRDefault="009B6CCB" w:rsidP="00732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-.осуществление части полномочий по решению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9B6CCB" w:rsidRPr="009234EA" w:rsidRDefault="009B6CCB" w:rsidP="00732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9B6CCB" w:rsidRPr="005A2A39" w:rsidRDefault="009B6CCB" w:rsidP="009B6CCB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9B6CCB" w:rsidRDefault="009B6CCB" w:rsidP="009B6CCB">
      <w:pPr>
        <w:widowControl w:val="0"/>
        <w:autoSpaceDE w:val="0"/>
        <w:autoSpaceDN w:val="0"/>
        <w:adjustRightInd w:val="0"/>
        <w:jc w:val="right"/>
      </w:pPr>
    </w:p>
    <w:p w:rsidR="009B6CCB" w:rsidRPr="005A2A39" w:rsidRDefault="009B6CCB" w:rsidP="009B6CCB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9B6CCB" w:rsidRPr="005A2A39" w:rsidRDefault="009B6CCB" w:rsidP="009B6CCB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9B6CCB" w:rsidRPr="002A0DDD" w:rsidRDefault="009B6CCB" w:rsidP="009B6CC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B6CCB" w:rsidRDefault="009B6CCB" w:rsidP="009B6CCB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9B6CCB" w:rsidRPr="002A0DDD" w:rsidRDefault="009B6CCB" w:rsidP="009B6CCB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9B6CCB" w:rsidRDefault="009B6CCB" w:rsidP="009B6CC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9B6CCB" w:rsidRPr="003D385F" w:rsidRDefault="009B6CCB" w:rsidP="009B6CC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  <w:sz w:val="28"/>
          <w:szCs w:val="28"/>
        </w:rPr>
      </w:pPr>
      <w:r w:rsidRPr="003D385F">
        <w:rPr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</w:t>
      </w:r>
      <w:r>
        <w:rPr>
          <w:b/>
          <w:caps/>
          <w:sz w:val="28"/>
          <w:szCs w:val="28"/>
        </w:rPr>
        <w:t xml:space="preserve"> НА 2021-2025гг» </w:t>
      </w:r>
    </w:p>
    <w:p w:rsidR="009B6CCB" w:rsidRPr="003D385F" w:rsidRDefault="009B6CCB" w:rsidP="009B6CCB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9B6CCB" w:rsidRPr="00A216B3" w:rsidRDefault="009B6CCB" w:rsidP="009B6CC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9B6CCB" w:rsidRPr="00A216B3" w:rsidRDefault="009B6CCB" w:rsidP="009B6CCB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0"/>
        <w:gridCol w:w="5588"/>
      </w:tblGrid>
      <w:tr w:rsidR="009B6CCB" w:rsidRPr="005A2A39" w:rsidTr="00732D3E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95704E" w:rsidRDefault="009B6CCB" w:rsidP="00732D3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9B6CCB" w:rsidRPr="005A2A39" w:rsidTr="00732D3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95704E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9B6CCB" w:rsidRPr="005A2A39" w:rsidTr="00732D3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9B6CCB" w:rsidRPr="005A2A39" w:rsidTr="00732D3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9B6CCB" w:rsidRPr="005A2A39" w:rsidTr="00732D3E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9B6CCB" w:rsidRPr="005A2A39" w:rsidTr="00732D3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9B6CCB" w:rsidRPr="005A2A39" w:rsidTr="00732D3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9B6CCB" w:rsidRPr="005A2A39" w:rsidTr="00732D3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8322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D83223" w:rsidRDefault="009B6CCB" w:rsidP="00732D3E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9B6CCB" w:rsidRDefault="009B6CCB" w:rsidP="00732D3E">
            <w:pPr>
              <w:rPr>
                <w:color w:val="000000"/>
              </w:rPr>
            </w:pPr>
            <w:r w:rsidRPr="00D83223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9B6CCB" w:rsidRPr="00D83223" w:rsidRDefault="009B6CCB" w:rsidP="00732D3E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9B6CCB" w:rsidRPr="005A2A39" w:rsidTr="00732D3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4..Создание мест (площадок) накопления твердых коммунальных отходов.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9B6CCB" w:rsidRPr="005A2A39" w:rsidTr="00732D3E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>Предполагаемый общий объем финансирования муниципальной программы составляет</w:t>
            </w:r>
            <w:r>
              <w:t>: 19871,0</w:t>
            </w:r>
            <w:r w:rsidRPr="004138D3">
              <w:t xml:space="preserve"> тыс. руб., в том числе по годам: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5992,4 </w:t>
            </w:r>
            <w:r w:rsidRPr="004138D3">
              <w:t>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 xml:space="preserve">4195,3 </w:t>
            </w:r>
            <w:r w:rsidRPr="004138D3">
              <w:t>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3149,0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-</w:t>
            </w:r>
            <w:r w:rsidRPr="004138D3">
              <w:t xml:space="preserve"> 3482,5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>Объем финансирования за счет средств бюджета Евдокимовского сельск</w:t>
            </w:r>
            <w:r>
              <w:t>ого поселения составляет: 15200,7</w:t>
            </w:r>
            <w:r w:rsidRPr="004138D3">
              <w:t xml:space="preserve"> тыс. руб., в том числе по годам: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2021 год – 3114,2</w:t>
            </w:r>
            <w:r w:rsidRPr="004138D3">
              <w:t xml:space="preserve">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2022 год -</w:t>
            </w:r>
            <w:r w:rsidRPr="004138D3">
              <w:t xml:space="preserve"> 2691,4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2860,7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- 3482,5 тыс. руб.;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2021год – 2700,0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9B6CCB" w:rsidRPr="00CE0DCF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составляет:1689,8</w:t>
            </w:r>
            <w:r w:rsidRPr="004138D3">
              <w:t xml:space="preserve"> тыс. руб., в том числе по годам: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2021 год – 178,1</w:t>
            </w:r>
            <w:r w:rsidRPr="004138D3">
              <w:t xml:space="preserve">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–</w:t>
            </w:r>
            <w:r w:rsidRPr="004138D3">
              <w:t xml:space="preserve"> </w:t>
            </w:r>
            <w:r>
              <w:t>1223,4</w:t>
            </w:r>
            <w:r w:rsidRPr="004138D3">
              <w:t xml:space="preserve">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</w:t>
            </w:r>
            <w:r w:rsidRPr="004138D3">
              <w:t xml:space="preserve"> 288,3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9B6CCB" w:rsidRPr="004138D3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lastRenderedPageBreak/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280,5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280,5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B6CCB" w:rsidRPr="004138D3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CCB" w:rsidRPr="005A2A39" w:rsidTr="00732D3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-улучшение санитарного и эстетического вида  территории сельского поселения;</w:t>
            </w:r>
          </w:p>
          <w:p w:rsidR="009B6CCB" w:rsidRPr="005A2A39" w:rsidRDefault="009B6CCB" w:rsidP="00732D3E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9B6CCB" w:rsidRDefault="009B6CCB" w:rsidP="009B6CCB">
      <w:pPr>
        <w:widowControl w:val="0"/>
        <w:autoSpaceDE w:val="0"/>
        <w:autoSpaceDN w:val="0"/>
        <w:adjustRightInd w:val="0"/>
        <w:jc w:val="right"/>
      </w:pPr>
    </w:p>
    <w:p w:rsidR="009B6CCB" w:rsidRPr="00FC2DE5" w:rsidRDefault="009B6CCB" w:rsidP="009B6CCB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9B6CCB" w:rsidRPr="00FC2DE5" w:rsidRDefault="009B6CCB" w:rsidP="009B6CCB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9B6CCB" w:rsidRPr="00FC2DE5" w:rsidRDefault="009B6CCB" w:rsidP="009B6CC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9B6CCB" w:rsidRDefault="009B6CCB" w:rsidP="009B6CCB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9B6CCB" w:rsidRPr="00FC2DE5" w:rsidRDefault="009B6CCB" w:rsidP="009B6CCB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9B6CCB" w:rsidRDefault="009B6CCB" w:rsidP="009B6CCB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9B6CCB" w:rsidRPr="00735B88" w:rsidRDefault="009B6CCB" w:rsidP="009B6CCB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9B6CCB" w:rsidRPr="005A2A39" w:rsidRDefault="009B6CCB" w:rsidP="009B6CCB">
      <w:pPr>
        <w:widowControl w:val="0"/>
        <w:autoSpaceDE w:val="0"/>
        <w:autoSpaceDN w:val="0"/>
        <w:adjustRightInd w:val="0"/>
        <w:jc w:val="center"/>
      </w:pPr>
    </w:p>
    <w:p w:rsidR="009B6CCB" w:rsidRPr="002B4413" w:rsidRDefault="009B6CCB" w:rsidP="009B6CCB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9B6CCB" w:rsidRPr="00DE32A8" w:rsidRDefault="009B6CCB" w:rsidP="009B6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6819"/>
      </w:tblGrid>
      <w:tr w:rsidR="009B6CCB" w:rsidRPr="005A2A39" w:rsidTr="00732D3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FC2DE5" w:rsidRDefault="009B6CCB" w:rsidP="00732D3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9B6CCB" w:rsidRPr="005A2A39" w:rsidTr="00732D3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FC2DE5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9B6CCB" w:rsidRPr="005A2A39" w:rsidTr="00732D3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9B6CCB" w:rsidRPr="005A2A39" w:rsidTr="00732D3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9B6CCB" w:rsidRPr="005A2A39" w:rsidTr="00732D3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9B6CCB" w:rsidRPr="005A2A39" w:rsidTr="00732D3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9B6CCB" w:rsidRPr="005A2A39" w:rsidRDefault="009B6CCB" w:rsidP="00732D3E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9B6CCB" w:rsidRPr="005A2A39" w:rsidRDefault="009B6CCB" w:rsidP="00732D3E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ривлечение и формирование устойчивого интереса к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lastRenderedPageBreak/>
              <w:t>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CCB" w:rsidRPr="005A2A39" w:rsidRDefault="009B6CCB" w:rsidP="00732D3E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9B6CCB" w:rsidRPr="005A2A39" w:rsidTr="00732D3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9B6CCB" w:rsidRPr="005A2A39" w:rsidTr="00732D3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9B6CCB" w:rsidRPr="005A2A39" w:rsidTr="00732D3E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9B6CCB" w:rsidRPr="005A2A39" w:rsidTr="00732D3E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30731,8 тыс. руб., в том числе по годам: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2021год- 5623,6тыс.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2022год- 9099,5 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2023год- 2472,0 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2024год-  7075,5 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2025год- 6461,2 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23845,1 тыс. руб., в том числе по годам;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2021год – 4905,0 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2022год - 2931,4 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2023год - 2472,0 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2024год - 7075,5 тыс. руб.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2025год – 6461,2 тыс. руб.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9B6CCB" w:rsidRPr="00515B8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6168,1 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– 0,0тыс.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2022 год – 0,0 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9B6CCB" w:rsidRDefault="009B6CCB" w:rsidP="00732D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– 0,0 тыс. руб.</w:t>
            </w:r>
          </w:p>
        </w:tc>
      </w:tr>
      <w:tr w:rsidR="009B6CCB" w:rsidRPr="005A2A39" w:rsidTr="00732D3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B" w:rsidRPr="005A2A39" w:rsidRDefault="009B6CCB" w:rsidP="00732D3E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9B6CCB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9B6CCB" w:rsidRPr="005A2A39" w:rsidRDefault="009B6CCB" w:rsidP="00732D3E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9B6CCB" w:rsidRDefault="009B6CCB" w:rsidP="009B6CCB">
      <w:pPr>
        <w:widowControl w:val="0"/>
        <w:autoSpaceDE w:val="0"/>
        <w:autoSpaceDN w:val="0"/>
        <w:adjustRightInd w:val="0"/>
        <w:jc w:val="right"/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83061B" w:rsidRDefault="0083061B" w:rsidP="0029459F">
      <w:pPr>
        <w:tabs>
          <w:tab w:val="center" w:pos="4677"/>
          <w:tab w:val="left" w:pos="6585"/>
          <w:tab w:val="left" w:pos="7545"/>
        </w:tabs>
        <w:jc w:val="right"/>
        <w:rPr>
          <w:b/>
          <w:sz w:val="28"/>
        </w:rPr>
      </w:pPr>
    </w:p>
    <w:sectPr w:rsidR="0083061B" w:rsidSect="0012130B">
      <w:headerReference w:type="default" r:id="rId13"/>
      <w:pgSz w:w="11906" w:h="16838"/>
      <w:pgMar w:top="28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50" w:rsidRDefault="003A7B50">
      <w:r>
        <w:separator/>
      </w:r>
    </w:p>
  </w:endnote>
  <w:endnote w:type="continuationSeparator" w:id="0">
    <w:p w:rsidR="003A7B50" w:rsidRDefault="003A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50" w:rsidRDefault="003A7B50">
      <w:r>
        <w:separator/>
      </w:r>
    </w:p>
  </w:footnote>
  <w:footnote w:type="continuationSeparator" w:id="0">
    <w:p w:rsidR="003A7B50" w:rsidRDefault="003A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99" w:rsidRPr="00B14374" w:rsidRDefault="002D6099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C50D0D">
      <w:rPr>
        <w:noProof/>
      </w:rPr>
      <w:t>37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0F9E5A60"/>
    <w:multiLevelType w:val="hybridMultilevel"/>
    <w:tmpl w:val="A6B61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603DAE"/>
    <w:multiLevelType w:val="hybridMultilevel"/>
    <w:tmpl w:val="C2049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7">
    <w:nsid w:val="1ECD658C"/>
    <w:multiLevelType w:val="hybridMultilevel"/>
    <w:tmpl w:val="FDAC3272"/>
    <w:lvl w:ilvl="0" w:tplc="1BF861D0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440572"/>
    <w:multiLevelType w:val="hybridMultilevel"/>
    <w:tmpl w:val="1CA401F8"/>
    <w:lvl w:ilvl="0" w:tplc="E81E7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2">
    <w:nsid w:val="62CD30DF"/>
    <w:multiLevelType w:val="hybridMultilevel"/>
    <w:tmpl w:val="0CDEE9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5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1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2"/>
  </w:num>
  <w:num w:numId="3">
    <w:abstractNumId w:val="3"/>
  </w:num>
  <w:num w:numId="4">
    <w:abstractNumId w:val="28"/>
  </w:num>
  <w:num w:numId="5">
    <w:abstractNumId w:val="59"/>
  </w:num>
  <w:num w:numId="6">
    <w:abstractNumId w:val="55"/>
  </w:num>
  <w:num w:numId="7">
    <w:abstractNumId w:val="44"/>
  </w:num>
  <w:num w:numId="8">
    <w:abstractNumId w:val="60"/>
  </w:num>
  <w:num w:numId="9">
    <w:abstractNumId w:val="54"/>
  </w:num>
  <w:num w:numId="10">
    <w:abstractNumId w:val="42"/>
  </w:num>
  <w:num w:numId="11">
    <w:abstractNumId w:val="45"/>
  </w:num>
  <w:num w:numId="12">
    <w:abstractNumId w:val="63"/>
  </w:num>
  <w:num w:numId="13">
    <w:abstractNumId w:val="30"/>
  </w:num>
  <w:num w:numId="14">
    <w:abstractNumId w:val="48"/>
  </w:num>
  <w:num w:numId="15">
    <w:abstractNumId w:val="51"/>
  </w:num>
  <w:num w:numId="16">
    <w:abstractNumId w:val="27"/>
  </w:num>
  <w:num w:numId="17">
    <w:abstractNumId w:val="61"/>
  </w:num>
  <w:num w:numId="18">
    <w:abstractNumId w:val="50"/>
  </w:num>
  <w:num w:numId="19">
    <w:abstractNumId w:val="38"/>
  </w:num>
  <w:num w:numId="20">
    <w:abstractNumId w:val="47"/>
  </w:num>
  <w:num w:numId="21">
    <w:abstractNumId w:val="35"/>
  </w:num>
  <w:num w:numId="22">
    <w:abstractNumId w:val="41"/>
  </w:num>
  <w:num w:numId="23">
    <w:abstractNumId w:val="40"/>
  </w:num>
  <w:num w:numId="24">
    <w:abstractNumId w:val="57"/>
  </w:num>
  <w:num w:numId="25">
    <w:abstractNumId w:val="53"/>
  </w:num>
  <w:num w:numId="26">
    <w:abstractNumId w:val="56"/>
  </w:num>
  <w:num w:numId="27">
    <w:abstractNumId w:val="58"/>
  </w:num>
  <w:num w:numId="28">
    <w:abstractNumId w:val="39"/>
  </w:num>
  <w:num w:numId="29">
    <w:abstractNumId w:val="36"/>
  </w:num>
  <w:num w:numId="30">
    <w:abstractNumId w:val="46"/>
  </w:num>
  <w:num w:numId="31">
    <w:abstractNumId w:val="49"/>
  </w:num>
  <w:num w:numId="32">
    <w:abstractNumId w:val="29"/>
  </w:num>
  <w:num w:numId="33">
    <w:abstractNumId w:val="32"/>
  </w:num>
  <w:num w:numId="34">
    <w:abstractNumId w:val="31"/>
  </w:num>
  <w:num w:numId="35">
    <w:abstractNumId w:val="52"/>
  </w:num>
  <w:num w:numId="36">
    <w:abstractNumId w:val="37"/>
  </w:num>
  <w:num w:numId="37">
    <w:abstractNumId w:val="33"/>
  </w:num>
  <w:num w:numId="3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2690"/>
    <w:rsid w:val="00042A2D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A7B50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6DF7"/>
    <w:rsid w:val="004D040C"/>
    <w:rsid w:val="004D08EC"/>
    <w:rsid w:val="004D2058"/>
    <w:rsid w:val="004D33D3"/>
    <w:rsid w:val="004E498B"/>
    <w:rsid w:val="004E5883"/>
    <w:rsid w:val="004E643F"/>
    <w:rsid w:val="004E73E7"/>
    <w:rsid w:val="005073FC"/>
    <w:rsid w:val="0051157E"/>
    <w:rsid w:val="005161DD"/>
    <w:rsid w:val="005211A8"/>
    <w:rsid w:val="005233DA"/>
    <w:rsid w:val="00525EB0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5110"/>
    <w:rsid w:val="00647BEC"/>
    <w:rsid w:val="00650F76"/>
    <w:rsid w:val="006520A7"/>
    <w:rsid w:val="0065233F"/>
    <w:rsid w:val="00660BE2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70488C"/>
    <w:rsid w:val="007061AF"/>
    <w:rsid w:val="00712AEC"/>
    <w:rsid w:val="0071364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E3B"/>
    <w:rsid w:val="0083061B"/>
    <w:rsid w:val="008324BA"/>
    <w:rsid w:val="0083489D"/>
    <w:rsid w:val="00841242"/>
    <w:rsid w:val="00842646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3FE3"/>
    <w:rsid w:val="00A75353"/>
    <w:rsid w:val="00A75850"/>
    <w:rsid w:val="00A76100"/>
    <w:rsid w:val="00A800A8"/>
    <w:rsid w:val="00A805EA"/>
    <w:rsid w:val="00A8172D"/>
    <w:rsid w:val="00A978F0"/>
    <w:rsid w:val="00AA0F1A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0714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0D0D"/>
    <w:rsid w:val="00C560AD"/>
    <w:rsid w:val="00C63427"/>
    <w:rsid w:val="00C646AD"/>
    <w:rsid w:val="00C75C71"/>
    <w:rsid w:val="00C77259"/>
    <w:rsid w:val="00C844FD"/>
    <w:rsid w:val="00C916A1"/>
    <w:rsid w:val="00C94496"/>
    <w:rsid w:val="00C94923"/>
    <w:rsid w:val="00C96010"/>
    <w:rsid w:val="00CA10EE"/>
    <w:rsid w:val="00CB0A56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7DE"/>
    <w:rsid w:val="00D56E33"/>
    <w:rsid w:val="00D57D2F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2C3"/>
    <w:rsid w:val="00ED1348"/>
    <w:rsid w:val="00ED3682"/>
    <w:rsid w:val="00ED3903"/>
    <w:rsid w:val="00EE1B8D"/>
    <w:rsid w:val="00EE35E8"/>
    <w:rsid w:val="00EE4265"/>
    <w:rsid w:val="00EE6DD7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d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aliases w:val="Знак1, Знак1"/>
    <w:basedOn w:val="a"/>
    <w:link w:val="17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Subtitle"/>
    <w:basedOn w:val="a"/>
    <w:link w:val="aff"/>
    <w:uiPriority w:val="11"/>
    <w:qFormat/>
    <w:rsid w:val="0067035D"/>
    <w:pPr>
      <w:spacing w:before="100" w:beforeAutospacing="1" w:after="100" w:afterAutospacing="1"/>
    </w:pPr>
  </w:style>
  <w:style w:type="character" w:customStyle="1" w:styleId="aff">
    <w:name w:val="Подзаголовок Знак"/>
    <w:basedOn w:val="a1"/>
    <w:link w:val="afe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0">
    <w:name w:val="Plain Text"/>
    <w:basedOn w:val="a"/>
    <w:link w:val="aff1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2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3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3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4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6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437CF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Нормальный стиль"/>
    <w:basedOn w:val="a"/>
    <w:link w:val="affd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d">
    <w:name w:val="Нормальный стиль Знак"/>
    <w:basedOn w:val="a1"/>
    <w:link w:val="affc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e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">
    <w:name w:val="Символ нумерации"/>
    <w:rsid w:val="003200E1"/>
  </w:style>
  <w:style w:type="character" w:customStyle="1" w:styleId="afff0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1">
    <w:name w:val="footnote reference"/>
    <w:rsid w:val="003200E1"/>
    <w:rPr>
      <w:vertAlign w:val="superscript"/>
    </w:rPr>
  </w:style>
  <w:style w:type="character" w:styleId="afff2">
    <w:name w:val="endnote reference"/>
    <w:uiPriority w:val="99"/>
    <w:rsid w:val="003200E1"/>
    <w:rPr>
      <w:vertAlign w:val="superscript"/>
    </w:rPr>
  </w:style>
  <w:style w:type="paragraph" w:styleId="afff3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rsid w:val="003200E1"/>
    <w:pPr>
      <w:jc w:val="center"/>
    </w:pPr>
    <w:rPr>
      <w:b/>
      <w:bCs/>
    </w:rPr>
  </w:style>
  <w:style w:type="paragraph" w:customStyle="1" w:styleId="afff6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d"/>
    <w:link w:val="afff8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8">
    <w:name w:val="Название Знак"/>
    <w:link w:val="afff7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9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a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c">
    <w:name w:val="Текст концевой сноски Знак"/>
    <w:basedOn w:val="a1"/>
    <w:link w:val="afffb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d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e">
    <w:name w:val="Intense Quote"/>
    <w:basedOn w:val="a"/>
    <w:next w:val="a"/>
    <w:link w:val="affff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">
    <w:name w:val="Выделенная цитата Знак"/>
    <w:basedOn w:val="a1"/>
    <w:link w:val="afffe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0">
    <w:name w:val="Subtle Emphasis"/>
    <w:uiPriority w:val="19"/>
    <w:qFormat/>
    <w:rsid w:val="006B63ED"/>
    <w:rPr>
      <w:i/>
      <w:iCs/>
      <w:color w:val="808080"/>
    </w:rPr>
  </w:style>
  <w:style w:type="character" w:styleId="affff1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2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3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6B63ED"/>
    <w:rPr>
      <w:b/>
      <w:bCs/>
      <w:smallCaps/>
      <w:spacing w:val="5"/>
    </w:rPr>
  </w:style>
  <w:style w:type="paragraph" w:styleId="affff5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6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7">
    <w:name w:val="annotation text"/>
    <w:basedOn w:val="a"/>
    <w:link w:val="affff8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8">
    <w:name w:val="Текст примечания Знак"/>
    <w:basedOn w:val="a1"/>
    <w:link w:val="affff7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d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aliases w:val="Знак1, Знак1"/>
    <w:basedOn w:val="a"/>
    <w:link w:val="17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Subtitle"/>
    <w:basedOn w:val="a"/>
    <w:link w:val="aff"/>
    <w:uiPriority w:val="11"/>
    <w:qFormat/>
    <w:rsid w:val="0067035D"/>
    <w:pPr>
      <w:spacing w:before="100" w:beforeAutospacing="1" w:after="100" w:afterAutospacing="1"/>
    </w:pPr>
  </w:style>
  <w:style w:type="character" w:customStyle="1" w:styleId="aff">
    <w:name w:val="Подзаголовок Знак"/>
    <w:basedOn w:val="a1"/>
    <w:link w:val="afe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0">
    <w:name w:val="Plain Text"/>
    <w:basedOn w:val="a"/>
    <w:link w:val="aff1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2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3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3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4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6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437CF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Нормальный стиль"/>
    <w:basedOn w:val="a"/>
    <w:link w:val="affd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d">
    <w:name w:val="Нормальный стиль Знак"/>
    <w:basedOn w:val="a1"/>
    <w:link w:val="affc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e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">
    <w:name w:val="Символ нумерации"/>
    <w:rsid w:val="003200E1"/>
  </w:style>
  <w:style w:type="character" w:customStyle="1" w:styleId="afff0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1">
    <w:name w:val="footnote reference"/>
    <w:rsid w:val="003200E1"/>
    <w:rPr>
      <w:vertAlign w:val="superscript"/>
    </w:rPr>
  </w:style>
  <w:style w:type="character" w:styleId="afff2">
    <w:name w:val="endnote reference"/>
    <w:uiPriority w:val="99"/>
    <w:rsid w:val="003200E1"/>
    <w:rPr>
      <w:vertAlign w:val="superscript"/>
    </w:rPr>
  </w:style>
  <w:style w:type="paragraph" w:styleId="afff3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rsid w:val="003200E1"/>
    <w:pPr>
      <w:jc w:val="center"/>
    </w:pPr>
    <w:rPr>
      <w:b/>
      <w:bCs/>
    </w:rPr>
  </w:style>
  <w:style w:type="paragraph" w:customStyle="1" w:styleId="afff6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d"/>
    <w:link w:val="afff8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8">
    <w:name w:val="Название Знак"/>
    <w:link w:val="afff7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9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a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c">
    <w:name w:val="Текст концевой сноски Знак"/>
    <w:basedOn w:val="a1"/>
    <w:link w:val="afffb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d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e">
    <w:name w:val="Intense Quote"/>
    <w:basedOn w:val="a"/>
    <w:next w:val="a"/>
    <w:link w:val="affff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">
    <w:name w:val="Выделенная цитата Знак"/>
    <w:basedOn w:val="a1"/>
    <w:link w:val="afffe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0">
    <w:name w:val="Subtle Emphasis"/>
    <w:uiPriority w:val="19"/>
    <w:qFormat/>
    <w:rsid w:val="006B63ED"/>
    <w:rPr>
      <w:i/>
      <w:iCs/>
      <w:color w:val="808080"/>
    </w:rPr>
  </w:style>
  <w:style w:type="character" w:styleId="affff1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2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3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6B63ED"/>
    <w:rPr>
      <w:b/>
      <w:bCs/>
      <w:smallCaps/>
      <w:spacing w:val="5"/>
    </w:rPr>
  </w:style>
  <w:style w:type="paragraph" w:styleId="affff5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6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7">
    <w:name w:val="annotation text"/>
    <w:basedOn w:val="a"/>
    <w:link w:val="affff8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8">
    <w:name w:val="Текст примечания Знак"/>
    <w:basedOn w:val="a1"/>
    <w:link w:val="affff7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vdokimovskoe.mo38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3914-E76F-4BF3-940F-3C8C41B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295</cp:revision>
  <cp:lastPrinted>2021-11-23T07:05:00Z</cp:lastPrinted>
  <dcterms:created xsi:type="dcterms:W3CDTF">2018-07-19T00:30:00Z</dcterms:created>
  <dcterms:modified xsi:type="dcterms:W3CDTF">2021-12-16T00:47:00Z</dcterms:modified>
</cp:coreProperties>
</file>