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5063" w:rsidRDefault="0090506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905063" w:rsidRDefault="0090506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№8</w:t>
                            </w:r>
                          </w:p>
                          <w:p w:rsidR="00905063" w:rsidRDefault="0090506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(355)</w:t>
                            </w:r>
                          </w:p>
                          <w:p w:rsidR="00905063" w:rsidRDefault="009050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05063" w:rsidRDefault="009050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25 .02.2019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905063" w:rsidRDefault="009050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05063" w:rsidRDefault="0090506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05063" w:rsidRDefault="00905063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905063" w:rsidRDefault="0090506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№8</w:t>
                      </w:r>
                    </w:p>
                    <w:p w:rsidR="00905063" w:rsidRDefault="0090506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(355)</w:t>
                      </w:r>
                    </w:p>
                    <w:p w:rsidR="00905063" w:rsidRDefault="009050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05063" w:rsidRDefault="009050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25 .02.2019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905063" w:rsidRDefault="009050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05063" w:rsidRDefault="0090506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05063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43</w:t>
      </w:r>
      <w:r w:rsidR="000548F8">
        <w:rPr>
          <w:sz w:val="40"/>
          <w:szCs w:val="40"/>
        </w:rPr>
        <w:t>лист</w:t>
      </w:r>
      <w:r>
        <w:rPr>
          <w:sz w:val="40"/>
          <w:szCs w:val="40"/>
        </w:rPr>
        <w:t>а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7A1B2F" w:rsidRDefault="007A1B2F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0CEE">
        <w:rPr>
          <w:sz w:val="28"/>
          <w:szCs w:val="28"/>
        </w:rPr>
        <w:t xml:space="preserve">Постановление администрации </w:t>
      </w:r>
      <w:proofErr w:type="spellStart"/>
      <w:r w:rsidR="00242E38">
        <w:rPr>
          <w:sz w:val="28"/>
          <w:szCs w:val="28"/>
        </w:rPr>
        <w:t>Евдокимо</w:t>
      </w:r>
      <w:r w:rsidR="00B91CF8">
        <w:rPr>
          <w:sz w:val="28"/>
          <w:szCs w:val="28"/>
        </w:rPr>
        <w:t>вского</w:t>
      </w:r>
      <w:proofErr w:type="spellEnd"/>
      <w:r w:rsidR="00B91CF8">
        <w:rPr>
          <w:sz w:val="28"/>
          <w:szCs w:val="28"/>
        </w:rPr>
        <w:t xml:space="preserve"> сельского поселения от 22 февраля  2019г №14  О внесении изменений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proofErr w:type="spellStart"/>
      <w:r w:rsidR="00B91CF8">
        <w:rPr>
          <w:sz w:val="28"/>
          <w:szCs w:val="28"/>
        </w:rPr>
        <w:t>Евдокимовского</w:t>
      </w:r>
      <w:proofErr w:type="spellEnd"/>
      <w:r w:rsidR="00B91CF8">
        <w:rPr>
          <w:sz w:val="28"/>
          <w:szCs w:val="28"/>
        </w:rPr>
        <w:t xml:space="preserve"> сельского поселения  15.11.2017г №61 (с изменениями от 31.01.2018г. №4,от 26.02..2018 №12а,от 07.03.2018г №14,от 23.04.2018г №21,от 25.05.2018г №28, от 29.10.2018г №49, от 24.12.2018г №60, от 10.01.2019г №1,от 08.02.2019г №7). </w:t>
      </w:r>
    </w:p>
    <w:p w:rsidR="00280CEE" w:rsidRDefault="00280CEE" w:rsidP="00CF0226">
      <w:pPr>
        <w:jc w:val="both"/>
        <w:rPr>
          <w:sz w:val="28"/>
          <w:szCs w:val="28"/>
        </w:rPr>
        <w:sectPr w:rsidR="00280CEE" w:rsidSect="00683A5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</w:t>
      </w:r>
      <w:r w:rsidR="00B91CF8">
        <w:rPr>
          <w:sz w:val="28"/>
          <w:szCs w:val="28"/>
        </w:rPr>
        <w:t>овского</w:t>
      </w:r>
      <w:proofErr w:type="spellEnd"/>
      <w:r w:rsidR="00B91CF8">
        <w:rPr>
          <w:sz w:val="28"/>
          <w:szCs w:val="28"/>
        </w:rPr>
        <w:t xml:space="preserve"> сельского поселения от 22 февраля 2019года №15 Об утверждении реестра мест (площадок) накопления твердых коммунальных отходов на территории </w:t>
      </w:r>
      <w:proofErr w:type="spellStart"/>
      <w:r w:rsidR="00B91CF8">
        <w:rPr>
          <w:sz w:val="28"/>
          <w:szCs w:val="28"/>
        </w:rPr>
        <w:t>Евдокимовско</w:t>
      </w:r>
      <w:bookmarkStart w:id="0" w:name="_GoBack"/>
      <w:bookmarkEnd w:id="0"/>
      <w:r w:rsidR="00B91CF8">
        <w:rPr>
          <w:sz w:val="28"/>
          <w:szCs w:val="28"/>
        </w:rPr>
        <w:t>го</w:t>
      </w:r>
      <w:proofErr w:type="spellEnd"/>
      <w:r w:rsidR="00B91CF8">
        <w:rPr>
          <w:sz w:val="28"/>
          <w:szCs w:val="28"/>
        </w:rPr>
        <w:t xml:space="preserve"> сельского поселения.      </w:t>
      </w:r>
    </w:p>
    <w:p w:rsidR="00FE78AB" w:rsidRPr="00821DFC" w:rsidRDefault="00FE78AB" w:rsidP="00FE78A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FE78AB" w:rsidRPr="00821DFC" w:rsidRDefault="00FE78AB" w:rsidP="00FE78A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E78AB" w:rsidRPr="00821DFC" w:rsidRDefault="00FE78AB" w:rsidP="00FE78A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E78AB" w:rsidRPr="00821DFC" w:rsidRDefault="00FE78AB" w:rsidP="00FE78A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E78AB" w:rsidRPr="00235E32" w:rsidRDefault="00FE78AB" w:rsidP="00FE78AB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FE78AB" w:rsidRDefault="00FE78AB" w:rsidP="00FE78A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FE78AB" w:rsidRPr="00235E32" w:rsidRDefault="00FE78AB" w:rsidP="00FE78AB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FE78AB" w:rsidRPr="00D004E8" w:rsidRDefault="00FE78AB" w:rsidP="00FE78AB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«22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</w:t>
      </w:r>
      <w:r w:rsidRPr="00D004E8">
        <w:rPr>
          <w:rFonts w:ascii="Times New Roman" w:hAnsi="Times New Roman"/>
          <w:spacing w:val="20"/>
          <w:sz w:val="28"/>
          <w:szCs w:val="28"/>
        </w:rPr>
        <w:t>2019г                                                      №</w:t>
      </w:r>
      <w:r>
        <w:rPr>
          <w:rFonts w:ascii="Times New Roman" w:hAnsi="Times New Roman"/>
          <w:spacing w:val="20"/>
          <w:sz w:val="28"/>
          <w:szCs w:val="28"/>
        </w:rPr>
        <w:t>14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FE78AB" w:rsidRPr="00524B37" w:rsidRDefault="00FE78AB" w:rsidP="00FE78AB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>,от 10.01.2019г №1,от 08.02.2019г №7</w:t>
      </w:r>
      <w:r w:rsidRPr="00524B37">
        <w:rPr>
          <w:rFonts w:ascii="Times New Roman" w:hAnsi="Times New Roman"/>
          <w:spacing w:val="20"/>
          <w:szCs w:val="24"/>
        </w:rPr>
        <w:t>)</w:t>
      </w:r>
    </w:p>
    <w:p w:rsidR="00FE78AB" w:rsidRPr="00D004E8" w:rsidRDefault="00FE78AB" w:rsidP="00FE78AB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E78AB" w:rsidRPr="00D004E8" w:rsidRDefault="00FE78AB" w:rsidP="00FE78AB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муниципального образования</w:t>
      </w:r>
    </w:p>
    <w:p w:rsidR="00FE78AB" w:rsidRPr="005010EB" w:rsidRDefault="00FE78AB" w:rsidP="00FE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FE78AB" w:rsidRPr="009E0260" w:rsidRDefault="00FE78AB" w:rsidP="00FE78AB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1.Внести в муниципальную программу «Социально-экономическое развитие территории сельского поселения» на 2018 – 2022 годы»</w:t>
      </w:r>
      <w:r>
        <w:rPr>
          <w:rFonts w:ascii="Times New Roman" w:hAnsi="Times New Roman"/>
          <w:sz w:val="28"/>
          <w:szCs w:val="28"/>
        </w:rPr>
        <w:t>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 </w:t>
      </w:r>
      <w:proofErr w:type="gramStart"/>
      <w:r w:rsidRPr="009E0260">
        <w:rPr>
          <w:rFonts w:ascii="Times New Roman" w:hAnsi="Times New Roman"/>
          <w:sz w:val="28"/>
          <w:szCs w:val="28"/>
        </w:rPr>
        <w:t>( с</w:t>
      </w:r>
      <w:proofErr w:type="gramEnd"/>
      <w:r w:rsidRPr="009E0260">
        <w:rPr>
          <w:rFonts w:ascii="Times New Roman" w:hAnsi="Times New Roman"/>
          <w:sz w:val="28"/>
          <w:szCs w:val="28"/>
        </w:rPr>
        <w:t xml:space="preserve">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№1,от 08.02.2019г №7</w:t>
      </w:r>
      <w:r w:rsidRPr="009E0260">
        <w:rPr>
          <w:rFonts w:ascii="Times New Roman" w:hAnsi="Times New Roman"/>
          <w:spacing w:val="20"/>
          <w:sz w:val="28"/>
          <w:szCs w:val="28"/>
        </w:rPr>
        <w:t>) изменения,(далее-программа):</w:t>
      </w:r>
    </w:p>
    <w:p w:rsidR="00FE78AB" w:rsidRDefault="00FE78AB" w:rsidP="00FE78AB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tabs>
          <w:tab w:val="left" w:pos="6148"/>
        </w:tabs>
        <w:autoSpaceDE w:val="0"/>
        <w:autoSpaceDN w:val="0"/>
        <w:adjustRightInd w:val="0"/>
        <w:sectPr w:rsidR="00FE78AB" w:rsidSect="00905063">
          <w:footerReference w:type="default" r:id="rId12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FE78AB" w:rsidRPr="009E0260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1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Pr="005A2A39" w:rsidRDefault="00FE78AB" w:rsidP="00FE78AB">
      <w:pPr>
        <w:widowControl w:val="0"/>
        <w:autoSpaceDE w:val="0"/>
        <w:autoSpaceDN w:val="0"/>
        <w:adjustRightInd w:val="0"/>
        <w:jc w:val="right"/>
      </w:pPr>
      <w:r>
        <w:t>Приложение №3</w:t>
      </w:r>
    </w:p>
    <w:p w:rsidR="00FE78AB" w:rsidRPr="005A2A39" w:rsidRDefault="00FE78AB" w:rsidP="00FE78AB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FE78AB" w:rsidRPr="003E2312" w:rsidRDefault="00FE78AB" w:rsidP="00FE78A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FE78AB" w:rsidRPr="008732AA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FE78AB" w:rsidRPr="008732AA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FE78AB" w:rsidRPr="008732AA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>за счет всех источников финансирования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FE78AB" w:rsidRPr="009B1F0E" w:rsidTr="0090506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FE78AB" w:rsidRPr="009B1F0E" w:rsidTr="0090506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531">
              <w:rPr>
                <w:b/>
              </w:rPr>
              <w:t>11919,5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10830,6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118672,8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10698,6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FE78AB" w:rsidRPr="009B1F0E" w:rsidTr="0090506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>
              <w:t>55776,1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>
              <w:t>1249,9</w:t>
            </w:r>
          </w:p>
        </w:tc>
      </w:tr>
      <w:tr w:rsidR="00FE78AB" w:rsidRPr="009B1F0E" w:rsidTr="0090506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743EE5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highlight w:val="yellow"/>
              </w:rPr>
            </w:pPr>
            <w:r w:rsidRPr="00783531">
              <w:rPr>
                <w:b/>
                <w:color w:val="000000" w:themeColor="text1"/>
              </w:rPr>
              <w:t>6181,5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743EE5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4242,4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743EE5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6065,7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743EE5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4110,4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FE78AB" w:rsidRPr="009B1F0E" w:rsidTr="0090506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2717,4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B1F0E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68319,3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13420,6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54898,7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10337,8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10337,8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185,9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2879,8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681,9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681,9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480,0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201,9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65,1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highlight w:val="yellow"/>
              </w:rPr>
            </w:pPr>
            <w:r>
              <w:t>60,4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77,5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FE78AB" w:rsidRPr="009B1F0E" w:rsidTr="0090506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19464,3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18002,6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19448,3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17986,6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>16,0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FE78AB" w:rsidRPr="009B1F0E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Pr="009E0260" w:rsidRDefault="00FE78AB" w:rsidP="00FE78AB">
      <w:pPr>
        <w:widowControl w:val="0"/>
        <w:autoSpaceDE w:val="0"/>
        <w:autoSpaceDN w:val="0"/>
        <w:adjustRightInd w:val="0"/>
        <w:ind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proofErr w:type="gramStart"/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proofErr w:type="gramEnd"/>
      <w:r w:rsidRPr="009E0260">
        <w:rPr>
          <w:sz w:val="28"/>
          <w:szCs w:val="28"/>
        </w:rPr>
        <w:t xml:space="preserve"> №4, к муниципальной программе изложить в следующей редакции :</w:t>
      </w:r>
    </w:p>
    <w:p w:rsidR="00FE78AB" w:rsidRDefault="00FE78AB" w:rsidP="00FE7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78AB" w:rsidRPr="005A2A39" w:rsidRDefault="00FE78AB" w:rsidP="00FE78AB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FE78AB" w:rsidRPr="005A2A39" w:rsidRDefault="00FE78AB" w:rsidP="00FE78AB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FE78AB" w:rsidRPr="003E2312" w:rsidRDefault="00FE78AB" w:rsidP="00FE78A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FE78AB" w:rsidRPr="005A2A39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FE78AB" w:rsidRPr="003E2312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FE78AB" w:rsidRPr="009B1F0E" w:rsidTr="0090506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FE78AB" w:rsidRPr="009B1F0E" w:rsidTr="0090506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41568,3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10815,5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148306,5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12837,9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10683,5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63067,4</w:t>
            </w:r>
          </w:p>
        </w:tc>
      </w:tr>
      <w:tr w:rsidR="00FE78AB" w:rsidRPr="009B1F0E" w:rsidTr="0090506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областного бюджета, предусмотренные в местном бюджете </w:t>
            </w:r>
            <w:r w:rsidRPr="009B1F0E"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>
              <w:t>83989,2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>
              <w:t>1249,9</w:t>
            </w:r>
          </w:p>
        </w:tc>
      </w:tr>
      <w:tr w:rsidR="00FE78AB" w:rsidRPr="009B1F0E" w:rsidTr="0090506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6185,6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4238,3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30040,5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6069,8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4106,3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29435,3</w:t>
            </w:r>
          </w:p>
        </w:tc>
      </w:tr>
      <w:tr w:rsidR="00FE78AB" w:rsidRPr="009B1F0E" w:rsidTr="0090506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2721,5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0A42E0">
              <w:rPr>
                <w:b/>
                <w:color w:val="000000" w:themeColor="text1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14503,2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2605,7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0A42E0">
              <w:rPr>
                <w:color w:val="000000" w:themeColor="text1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2508,4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0A42E0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1810,2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0A42E0" w:rsidRDefault="00FE78AB" w:rsidP="00905063">
            <w:pPr>
              <w:spacing w:line="18" w:lineRule="atLeast"/>
              <w:jc w:val="center"/>
            </w:pPr>
            <w:r w:rsidRPr="000A42E0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1810,2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B91475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91475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  <w:r w:rsidRPr="009B1F0E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0A42E0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1F0E">
              <w:rPr>
                <w:b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13677,1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</w:t>
            </w:r>
            <w:r w:rsidRPr="009B1F0E"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13677,1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19,9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30536,2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96899,3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14850,5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82048,8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204FA2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10337,8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10337,8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07174">
              <w:rPr>
                <w:b/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204FA2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07174" w:rsidRDefault="00FE78AB" w:rsidP="0090506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07174">
              <w:rPr>
                <w:color w:val="000000" w:themeColor="text1"/>
              </w:rPr>
              <w:t>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185,9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1429,9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4309,7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81862,9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1735,6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672,6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B91475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B91475" w:rsidRDefault="00FE78AB" w:rsidP="00905063">
            <w:pPr>
              <w:jc w:val="center"/>
              <w:rPr>
                <w:b/>
              </w:rPr>
            </w:pPr>
            <w:r w:rsidRPr="00B91475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480,0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B91475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B91475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1255,6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192,6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B91475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B91475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B91475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91475">
              <w:rPr>
                <w:b/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146,9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48,9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highlight w:val="yellow"/>
              </w:rPr>
            </w:pPr>
            <w:r>
              <w:t>60,4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46,9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77,5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5.3.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FD7FB0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FE78AB" w:rsidRPr="009B1F0E" w:rsidTr="0090506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19464,3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18002,6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FE78AB" w:rsidRPr="009B1F0E" w:rsidTr="0090506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19448,3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17986,6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>813,5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435857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>
              <w:t>16,0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FE78AB" w:rsidRPr="009B1F0E" w:rsidTr="0090506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9B1F0E" w:rsidRDefault="00FE78AB" w:rsidP="00905063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  <w:sectPr w:rsidR="00FE78AB" w:rsidSect="00905063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Pr="00243801" w:rsidRDefault="00FE78AB" w:rsidP="00FE78AB">
      <w:pPr>
        <w:widowControl w:val="0"/>
        <w:autoSpaceDE w:val="0"/>
        <w:autoSpaceDN w:val="0"/>
        <w:adjustRightInd w:val="0"/>
        <w:outlineLvl w:val="3"/>
      </w:pPr>
      <w:r>
        <w:rPr>
          <w:b/>
        </w:rPr>
        <w:t>1.3.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 и администрации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FE78AB" w:rsidRPr="00AF254A" w:rsidTr="00905063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FE78AB" w:rsidRPr="00AF254A" w:rsidTr="0090506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F254A">
              <w:t xml:space="preserve">«Обеспечение деятельности главы </w:t>
            </w:r>
            <w:proofErr w:type="spellStart"/>
            <w:r w:rsidRPr="00AF254A">
              <w:t>Евдокмовского</w:t>
            </w:r>
            <w:proofErr w:type="spellEnd"/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сельского поселения и администрации сельского поселения»</w:t>
            </w:r>
          </w:p>
        </w:tc>
      </w:tr>
      <w:tr w:rsidR="00FE78AB" w:rsidRPr="00AF254A" w:rsidTr="00905063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FE78AB" w:rsidRPr="00AF254A" w:rsidTr="0090506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FE78AB" w:rsidRPr="00AF254A" w:rsidTr="0090506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Осуществление эффективной муниципальной политики в </w:t>
            </w:r>
            <w:proofErr w:type="spellStart"/>
            <w:r w:rsidRPr="00AF254A">
              <w:t>Евдокимовском</w:t>
            </w:r>
            <w:proofErr w:type="spellEnd"/>
            <w:r w:rsidRPr="00AF254A">
              <w:t xml:space="preserve"> сельском поселении.</w:t>
            </w:r>
          </w:p>
        </w:tc>
      </w:tr>
      <w:tr w:rsidR="00FE78AB" w:rsidRPr="00AF254A" w:rsidTr="00905063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1.Обеспечение деятельности главы сельского поселения </w:t>
            </w:r>
            <w:proofErr w:type="gramStart"/>
            <w:r w:rsidRPr="00AF254A">
              <w:t xml:space="preserve">и  </w:t>
            </w:r>
            <w:proofErr w:type="spellStart"/>
            <w:r w:rsidRPr="00AF254A">
              <w:t>Евдокимовского</w:t>
            </w:r>
            <w:proofErr w:type="spellEnd"/>
            <w:proofErr w:type="gramEnd"/>
            <w:r w:rsidRPr="00AF254A">
              <w:t xml:space="preserve"> сельского поселения;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FE78AB" w:rsidRPr="00AF254A" w:rsidTr="0090506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FE78AB" w:rsidRPr="00AF254A" w:rsidTr="00905063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1. </w:t>
            </w:r>
            <w:r w:rsidRPr="00AF254A">
              <w:t xml:space="preserve">Доля исполненных полномочий Администрации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без нарушений к общему количеству полномочий.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2.Количество муниципальных служащих, прошедших обучение по повышению квалификации;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78AB" w:rsidRPr="00AF254A" w:rsidTr="00905063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</w:t>
            </w:r>
            <w:r w:rsidRPr="00AF254A">
              <w:t>1.Обеспечение деятельности главы сельского поселения и Администрации сельского поселения;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2.Управление муниципальным долгом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3.Пенсионное обеспечение </w:t>
            </w:r>
            <w:proofErr w:type="spellStart"/>
            <w:proofErr w:type="gramStart"/>
            <w:r w:rsidRPr="00AF254A">
              <w:t>граждан,замещавших</w:t>
            </w:r>
            <w:proofErr w:type="spellEnd"/>
            <w:proofErr w:type="gramEnd"/>
            <w:r w:rsidRPr="00AF254A"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4.Повышение квалификации муниципальных служащих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5.Управление средствами резервного фонда администраций сельских поселений;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6.</w:t>
            </w:r>
            <w:r w:rsidRPr="00AF254A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>соответствии с заключенными соглашениями</w:t>
            </w:r>
          </w:p>
        </w:tc>
      </w:tr>
      <w:tr w:rsidR="00FE78AB" w:rsidRPr="00321B49" w:rsidTr="0090506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b/>
              </w:rPr>
              <w:t xml:space="preserve"> </w:t>
            </w:r>
            <w:r w:rsidRPr="00AF254A">
              <w:t>Предполагаемый общий объем финансирования муниципальной подпрограммы составляет</w:t>
            </w:r>
            <w:r w:rsidRPr="00321B49">
              <w:t xml:space="preserve">: </w:t>
            </w:r>
            <w:r>
              <w:t>30040,5</w:t>
            </w:r>
            <w:r w:rsidRPr="00321B49">
              <w:t xml:space="preserve"> тыс. </w:t>
            </w:r>
            <w:r w:rsidRPr="00321B49">
              <w:lastRenderedPageBreak/>
              <w:t>руб., в том числе по годам: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2018г-7237,4</w:t>
            </w:r>
            <w:r w:rsidRPr="00321B49">
              <w:t>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0536DA">
              <w:t>2019г-</w:t>
            </w:r>
            <w:r>
              <w:t>6181,5</w:t>
            </w:r>
            <w:r w:rsidRPr="000536DA">
              <w:t xml:space="preserve">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>6189,6</w:t>
            </w:r>
            <w:r w:rsidRPr="00321B49">
              <w:t>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>6189,6</w:t>
            </w:r>
            <w:r w:rsidRPr="00321B49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2022г-</w:t>
            </w:r>
            <w:r>
              <w:t>4242,4</w:t>
            </w:r>
            <w:r w:rsidRPr="00321B49">
              <w:t xml:space="preserve"> тыс. руб.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составляет</w:t>
            </w:r>
            <w:r w:rsidRPr="00321B49">
              <w:t xml:space="preserve">: </w:t>
            </w:r>
            <w:r>
              <w:t>29435,3</w:t>
            </w:r>
            <w:r w:rsidRPr="00321B49">
              <w:t xml:space="preserve"> тыс. руб., в том числе: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2018г- </w:t>
            </w:r>
            <w:r>
              <w:t>7111,6</w:t>
            </w:r>
            <w:r w:rsidRPr="00321B49">
              <w:t>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2019г- </w:t>
            </w:r>
            <w:r>
              <w:t>6065,7</w:t>
            </w:r>
            <w:r w:rsidRPr="000536DA">
              <w:t xml:space="preserve">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 xml:space="preserve"> 6073,8</w:t>
            </w:r>
            <w:r w:rsidRPr="00321B49">
              <w:t>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 xml:space="preserve"> 6073,8</w:t>
            </w:r>
            <w:r w:rsidRPr="00321B49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2022г- </w:t>
            </w:r>
            <w:r>
              <w:t>4110,4</w:t>
            </w:r>
            <w:r w:rsidRPr="000536DA">
              <w:t xml:space="preserve"> тыс. руб.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Прогнозный объем финансирования за счет средств областного бюджета составляет</w:t>
            </w:r>
            <w:r w:rsidRPr="00321B49">
              <w:t xml:space="preserve">:3,5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2018г</w:t>
            </w:r>
            <w:r>
              <w:t xml:space="preserve"> </w:t>
            </w:r>
            <w:r w:rsidRPr="00321B49">
              <w:t>-</w:t>
            </w:r>
            <w:r>
              <w:t xml:space="preserve"> </w:t>
            </w:r>
            <w:r w:rsidRPr="00321B49">
              <w:t>0,7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2019г</w:t>
            </w:r>
            <w:r>
              <w:t xml:space="preserve"> </w:t>
            </w:r>
            <w:r w:rsidRPr="00321B49">
              <w:t>- 0,7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2020г</w:t>
            </w:r>
            <w:r>
              <w:t xml:space="preserve"> </w:t>
            </w:r>
            <w:r w:rsidRPr="00321B49">
              <w:t>- 0,7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2021г</w:t>
            </w:r>
            <w:r>
              <w:t xml:space="preserve"> </w:t>
            </w:r>
            <w:r w:rsidRPr="00321B49">
              <w:t>- 0,7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2022г</w:t>
            </w:r>
            <w:r>
              <w:t xml:space="preserve"> </w:t>
            </w:r>
            <w:r w:rsidRPr="00321B49">
              <w:t>- 0,7 тыс. руб.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Прогнозный объем финансирования за счет средств федерального бюджета </w:t>
            </w:r>
            <w:r w:rsidRPr="00321B49">
              <w:t xml:space="preserve">составляет </w:t>
            </w:r>
            <w:r>
              <w:t>601,7</w:t>
            </w:r>
            <w:r w:rsidRPr="00321B49">
              <w:t xml:space="preserve"> тыс. руб., в том числе: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2018г- 125,1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2019г- </w:t>
            </w:r>
            <w:r>
              <w:t>115,1</w:t>
            </w:r>
            <w:r w:rsidRPr="00321B49">
              <w:t xml:space="preserve">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2020г- </w:t>
            </w:r>
            <w:r>
              <w:t>115,1</w:t>
            </w:r>
            <w:r w:rsidRPr="00321B49">
              <w:t xml:space="preserve"> тыс. руб.;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2021г- </w:t>
            </w:r>
            <w:r>
              <w:t>115,1</w:t>
            </w:r>
            <w:r w:rsidRPr="00321B49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>2022г- 131,3 тыс. руб.</w:t>
            </w:r>
          </w:p>
        </w:tc>
      </w:tr>
      <w:tr w:rsidR="00FE78AB" w:rsidRPr="00AF254A" w:rsidTr="0090506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AF254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 -</w:t>
            </w:r>
            <w:r w:rsidRPr="00AF254A">
              <w:t xml:space="preserve">доля исполненных полномочий Администрации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без нарушений к общему количеству полномочий - 100 %.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right"/>
      </w:pPr>
      <w:r w:rsidRPr="00AF254A">
        <w:rPr>
          <w:b/>
        </w:rPr>
        <w:t xml:space="preserve"> </w:t>
      </w: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center"/>
        <w:outlineLvl w:val="2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center"/>
        <w:outlineLvl w:val="2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Pr="00243801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1.4.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FE78AB" w:rsidRPr="00AF254A" w:rsidTr="00905063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 xml:space="preserve">Развитие инфраструктуры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поселения»</w:t>
            </w: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FE78AB" w:rsidRPr="00AF254A" w:rsidTr="00905063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 xml:space="preserve"> Создание комфортных и качественных условий проживания населения </w:t>
            </w: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4.Обеспечение населения сельского поселения бесперебойным водоснабжением 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2018-2022гг</w:t>
            </w: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rPr>
                <w:color w:val="000000"/>
              </w:rPr>
            </w:pPr>
            <w:r w:rsidRPr="00AF254A">
              <w:t>1.</w:t>
            </w:r>
            <w:r w:rsidRPr="00AF254A">
              <w:rPr>
                <w:color w:val="000000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FE78AB" w:rsidRPr="00AF254A" w:rsidRDefault="00FE78AB" w:rsidP="00905063">
            <w:pPr>
              <w:rPr>
                <w:color w:val="000000"/>
              </w:rPr>
            </w:pPr>
            <w:r w:rsidRPr="00AF254A">
              <w:rPr>
                <w:color w:val="000000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FE78AB" w:rsidRPr="00AF254A" w:rsidRDefault="00FE78AB" w:rsidP="00905063">
            <w:pPr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Увеличение нормы оснащения оборудованием водонапорных башен и водокачек</w:t>
            </w:r>
          </w:p>
          <w:p w:rsidR="00FE78AB" w:rsidRPr="00AF254A" w:rsidRDefault="00FE78AB" w:rsidP="00905063">
            <w:pPr>
              <w:rPr>
                <w:color w:val="000000"/>
              </w:rPr>
            </w:pPr>
            <w:r w:rsidRPr="00AF254A">
              <w:rPr>
                <w:color w:val="000000"/>
              </w:rPr>
              <w:t>4.Количество построенных мостов</w:t>
            </w: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1.Ремонт и содержание автомобильных дорог;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2.Организация благоустройства территории поселения;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 xml:space="preserve">3.Организация водоснабжения населения 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 xml:space="preserve">4.Развитие сети искусственных сооружений на </w:t>
            </w:r>
            <w:r w:rsidRPr="00AF254A">
              <w:lastRenderedPageBreak/>
              <w:t xml:space="preserve">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FE78AB" w:rsidRPr="00AF254A" w:rsidTr="00905063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</w:t>
            </w:r>
            <w:r>
              <w:t>альной программы составляет</w:t>
            </w:r>
            <w:r w:rsidRPr="00321B49">
              <w:t xml:space="preserve">: </w:t>
            </w:r>
            <w:r>
              <w:t>68319,3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60116,6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1956,2</w:t>
            </w:r>
            <w:r w:rsidRPr="000536DA">
              <w:t xml:space="preserve">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 год -  </w:t>
            </w:r>
            <w:r>
              <w:t>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>2567,3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1295,7</w:t>
            </w:r>
            <w:r w:rsidRPr="000536DA">
              <w:t xml:space="preserve"> </w:t>
            </w:r>
            <w:proofErr w:type="spellStart"/>
            <w:r w:rsidRPr="000536DA">
              <w:t>тыс.руб</w:t>
            </w:r>
            <w:proofErr w:type="spellEnd"/>
            <w:r w:rsidRPr="000536DA">
              <w:t>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</w:t>
            </w:r>
            <w:r>
              <w:t>яет 13420,6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>
              <w:t>., в том числе: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5305,8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2019 год – </w:t>
            </w:r>
            <w:r>
              <w:t>1868,3</w:t>
            </w:r>
            <w:r w:rsidRPr="000536DA">
              <w:t xml:space="preserve"> </w:t>
            </w:r>
            <w:proofErr w:type="spellStart"/>
            <w:proofErr w:type="gramStart"/>
            <w:r w:rsidRPr="000536DA">
              <w:t>тыс.руб</w:t>
            </w:r>
            <w:proofErr w:type="spellEnd"/>
            <w:proofErr w:type="gramEnd"/>
            <w:r w:rsidRPr="000536DA">
              <w:t>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2020 год – 2383,5</w:t>
            </w:r>
            <w:r w:rsidRPr="00321B49"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</w:t>
            </w:r>
            <w:r>
              <w:t xml:space="preserve">2567,3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0536DA">
              <w:t xml:space="preserve">2022 год – </w:t>
            </w:r>
            <w:r>
              <w:t>1295,7</w:t>
            </w:r>
            <w:r w:rsidRPr="000536DA">
              <w:t xml:space="preserve"> </w:t>
            </w:r>
            <w:proofErr w:type="spellStart"/>
            <w:r w:rsidRPr="000536DA">
              <w:t>тыс.руб</w:t>
            </w:r>
            <w:proofErr w:type="spellEnd"/>
            <w:r w:rsidRPr="000536DA">
              <w:t>.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</w:t>
            </w:r>
            <w:r>
              <w:t>тного бюджета составляет 54898,7</w:t>
            </w:r>
            <w:r w:rsidRPr="00321B49">
              <w:t>тыс.руб.</w:t>
            </w:r>
            <w:r>
              <w:t>, в том числе: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54810,8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2019 год – 87,9</w:t>
            </w:r>
            <w:r w:rsidRPr="00321B49">
              <w:t xml:space="preserve"> </w:t>
            </w:r>
            <w:proofErr w:type="spellStart"/>
            <w:proofErr w:type="gramStart"/>
            <w:r w:rsidRPr="00321B49">
              <w:t>тыс.руб</w:t>
            </w:r>
            <w:proofErr w:type="spellEnd"/>
            <w:proofErr w:type="gramEnd"/>
            <w:r w:rsidRPr="00321B49">
              <w:t>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321B49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78AB" w:rsidRPr="00AF254A" w:rsidTr="00905063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t>- сохранение сети существующих автодорог;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t>- улучшение качества дорожного полотна;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-улучшение состояния территории</w:t>
            </w:r>
          </w:p>
          <w:p w:rsidR="00FE78AB" w:rsidRPr="00AF254A" w:rsidRDefault="00FE78AB" w:rsidP="00905063">
            <w:pPr>
              <w:suppressAutoHyphens/>
            </w:pPr>
            <w:r w:rsidRPr="00AF254A">
              <w:t>-бесперебойное обеспечение водоснабжением населения</w:t>
            </w:r>
          </w:p>
          <w:p w:rsidR="00FE78AB" w:rsidRPr="00AF254A" w:rsidRDefault="00FE78AB" w:rsidP="00905063">
            <w:pPr>
              <w:suppressAutoHyphens/>
            </w:pPr>
            <w:r w:rsidRPr="00AF254A">
              <w:rPr>
                <w:noProof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FE78AB" w:rsidRPr="00AF254A" w:rsidRDefault="00FE78AB" w:rsidP="00FE78AB">
      <w:pPr>
        <w:widowControl w:val="0"/>
        <w:autoSpaceDE w:val="0"/>
        <w:autoSpaceDN w:val="0"/>
        <w:adjustRightInd w:val="0"/>
        <w:ind w:firstLine="709"/>
        <w:jc w:val="both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Pr="00243801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1.5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510"/>
      </w:tblGrid>
      <w:tr w:rsidR="00FE78AB" w:rsidRPr="00AF254A" w:rsidTr="0090506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AF254A">
              <w:rPr>
                <w:color w:val="000000" w:themeColor="text1"/>
              </w:rPr>
              <w:t xml:space="preserve"> Создание условий для обеспечения развития территории </w:t>
            </w:r>
            <w:proofErr w:type="spellStart"/>
            <w:r w:rsidRPr="00AF254A">
              <w:rPr>
                <w:color w:val="000000" w:themeColor="text1"/>
              </w:rPr>
              <w:t>Евдокимовского</w:t>
            </w:r>
            <w:proofErr w:type="spellEnd"/>
            <w:r w:rsidRPr="00AF254A">
              <w:rPr>
                <w:color w:val="000000" w:themeColor="text1"/>
              </w:rPr>
              <w:t xml:space="preserve"> сельского поселения и благоприятных условий жизнедеятельности для </w:t>
            </w:r>
            <w:proofErr w:type="spellStart"/>
            <w:r w:rsidRPr="00AF254A">
              <w:rPr>
                <w:color w:val="000000" w:themeColor="text1"/>
              </w:rPr>
              <w:t>населения.Повышение</w:t>
            </w:r>
            <w:proofErr w:type="spellEnd"/>
            <w:r w:rsidRPr="00AF254A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AF254A" w:rsidRDefault="00FE78AB" w:rsidP="00905063">
            <w:pPr>
              <w:contextualSpacing/>
              <w:jc w:val="both"/>
            </w:pPr>
            <w:r w:rsidRPr="00AF254A">
              <w:t xml:space="preserve"> 1.Обеспечение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FE78AB" w:rsidRPr="00AF254A" w:rsidRDefault="00FE78AB" w:rsidP="00905063">
            <w:pPr>
              <w:contextualSpacing/>
              <w:jc w:val="both"/>
              <w:rPr>
                <w:color w:val="FF0000"/>
              </w:rPr>
            </w:pPr>
            <w:r w:rsidRPr="00AF254A"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ind w:right="-2"/>
              <w:rPr>
                <w:bCs/>
                <w:color w:val="000000"/>
              </w:rPr>
            </w:pPr>
            <w:r w:rsidRPr="00AF254A">
              <w:rPr>
                <w:bCs/>
                <w:color w:val="000000"/>
              </w:rPr>
              <w:t>1.Доля объектов недвижимости поставленных на кадастровый учет</w:t>
            </w:r>
          </w:p>
          <w:p w:rsidR="00FE78AB" w:rsidRPr="00AF254A" w:rsidRDefault="00FE78AB" w:rsidP="00905063">
            <w:pPr>
              <w:ind w:right="-2"/>
              <w:rPr>
                <w:rFonts w:eastAsia="Calibri"/>
              </w:rPr>
            </w:pPr>
            <w:r w:rsidRPr="00AF254A">
              <w:rPr>
                <w:bCs/>
                <w:color w:val="000000"/>
              </w:rPr>
              <w:t xml:space="preserve">2.Наличие </w:t>
            </w:r>
            <w:proofErr w:type="spellStart"/>
            <w:r w:rsidRPr="00AF254A">
              <w:rPr>
                <w:bCs/>
                <w:color w:val="000000"/>
              </w:rPr>
              <w:t>актулизированных</w:t>
            </w:r>
            <w:proofErr w:type="spellEnd"/>
            <w:r w:rsidRPr="00AF254A">
              <w:rPr>
                <w:bCs/>
                <w:color w:val="000000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1.Проведение топографических, геодезических, картографических и кадастровых работ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муниципальной программы составляет: </w:t>
            </w:r>
            <w:r>
              <w:t xml:space="preserve">681,9 </w:t>
            </w:r>
            <w:proofErr w:type="spellStart"/>
            <w:r>
              <w:t>тыс.руб</w:t>
            </w:r>
            <w:proofErr w:type="spellEnd"/>
            <w:r>
              <w:t>., в том числе</w:t>
            </w:r>
            <w:r w:rsidRPr="00E76BA7">
              <w:t>: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 xml:space="preserve"> 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120</w:t>
            </w:r>
            <w:r w:rsidRPr="00E76BA7">
              <w:t>,0 тыс. руб.;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lastRenderedPageBreak/>
              <w:t>2022 год-</w:t>
            </w:r>
            <w:r>
              <w:t xml:space="preserve"> 321</w:t>
            </w:r>
            <w:r w:rsidRPr="00E76BA7">
              <w:t>,9 тыс. руб.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Объем финансирования за счет средств бюджета </w:t>
            </w:r>
            <w:proofErr w:type="spellStart"/>
            <w:r w:rsidRPr="00E76BA7">
              <w:t>Евдокимовского</w:t>
            </w:r>
            <w:proofErr w:type="spellEnd"/>
            <w:r w:rsidRPr="00E76BA7">
              <w:t xml:space="preserve"> сельского поселения составляет </w:t>
            </w:r>
            <w:r>
              <w:t>681,9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</w:t>
            </w:r>
            <w:r>
              <w:t>, в том числе: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 xml:space="preserve"> 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 </w:t>
            </w:r>
            <w:r>
              <w:t>120</w:t>
            </w:r>
            <w:r w:rsidRPr="00E76BA7">
              <w:t>,0 тыс. руб.;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>0,0 тыс. руб.;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120,0</w:t>
            </w:r>
            <w:r w:rsidRPr="00E76BA7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</w:t>
            </w:r>
            <w:r>
              <w:t>321</w:t>
            </w:r>
            <w:r w:rsidRPr="00E76BA7">
              <w:t>,9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 xml:space="preserve">Ожидаемые конечные результаты реализации 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r w:rsidRPr="00AF254A"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FE78AB" w:rsidRPr="00AF254A" w:rsidRDefault="00FE78AB" w:rsidP="00905063">
            <w:r w:rsidRPr="00AF254A"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/>
        <w:jc w:val="center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Pr="00243801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1.6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510"/>
      </w:tblGrid>
      <w:tr w:rsidR="00FE78AB" w:rsidRPr="00AF254A" w:rsidTr="0090506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 xml:space="preserve">Обеспечение комплексных мер безопасности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поселения»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ДПД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AF254A" w:rsidRDefault="00FE78AB" w:rsidP="009050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FE78AB" w:rsidRPr="00AF254A" w:rsidRDefault="00FE78AB" w:rsidP="009050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ind w:right="-2"/>
            </w:pPr>
            <w:r w:rsidRPr="00AF254A">
              <w:t xml:space="preserve">1. Сокращение количества пожаров на территории сельского поселения к показателям </w:t>
            </w:r>
          </w:p>
          <w:p w:rsidR="00FE78AB" w:rsidRPr="00AF254A" w:rsidRDefault="00FE78AB" w:rsidP="00905063">
            <w:pPr>
              <w:ind w:right="-2"/>
            </w:pPr>
            <w:r w:rsidRPr="00AF254A">
              <w:rPr>
                <w:rFonts w:eastAsia="Calibri"/>
              </w:rPr>
              <w:t xml:space="preserve"> 2.</w:t>
            </w:r>
            <w:r w:rsidRPr="00AF254A">
              <w:t>Оснащение команды ДПД необходимыми средствами для тушения пожаров</w:t>
            </w:r>
          </w:p>
          <w:p w:rsidR="00FE78AB" w:rsidRPr="00AF254A" w:rsidRDefault="00FE78AB" w:rsidP="00905063">
            <w:pPr>
              <w:ind w:right="-2"/>
              <w:rPr>
                <w:rFonts w:eastAsia="Calibri"/>
              </w:rPr>
            </w:pP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rPr>
                <w:bCs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</w:t>
            </w:r>
            <w:r>
              <w:t xml:space="preserve">альной программы составляет: 146,9 </w:t>
            </w:r>
            <w:proofErr w:type="spellStart"/>
            <w:r>
              <w:t>тыс.руб</w:t>
            </w:r>
            <w:proofErr w:type="spellEnd"/>
            <w:r>
              <w:t>., в том числе</w:t>
            </w:r>
            <w:r w:rsidRPr="00E76BA7">
              <w:t>: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 xml:space="preserve">8,9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2019 год</w:t>
            </w:r>
            <w:r>
              <w:t xml:space="preserve"> – 65,1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2020 год</w:t>
            </w:r>
            <w:r>
              <w:t xml:space="preserve"> </w:t>
            </w:r>
            <w:r w:rsidRPr="00E76BA7">
              <w:t>-</w:t>
            </w:r>
            <w:r>
              <w:t xml:space="preserve"> 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2021 год</w:t>
            </w:r>
            <w:r>
              <w:t xml:space="preserve"> </w:t>
            </w:r>
            <w:r w:rsidRPr="00E76BA7">
              <w:t>-</w:t>
            </w:r>
            <w:r>
              <w:t xml:space="preserve"> 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2022 год-  48,9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444FCC" w:rsidRDefault="00FE78AB" w:rsidP="0090506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lastRenderedPageBreak/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</w:t>
            </w:r>
            <w:r>
              <w:t>ого поселения составляет 86,5</w:t>
            </w:r>
            <w:r w:rsidRPr="00E76BA7">
              <w:t xml:space="preserve">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>
              <w:t>, в том числе.: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год- 1,1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</w:t>
            </w:r>
            <w:r>
              <w:t>12,5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</w:t>
            </w:r>
            <w:r>
              <w:t>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</w:t>
            </w:r>
            <w:r>
              <w:t>12</w:t>
            </w:r>
            <w:r w:rsidRPr="00E76BA7">
              <w:t xml:space="preserve">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</w:t>
            </w:r>
            <w:r>
              <w:t>48,9</w:t>
            </w:r>
            <w:r w:rsidRPr="00E76BA7">
              <w:t xml:space="preserve">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444FCC" w:rsidRDefault="00FE78AB" w:rsidP="0090506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 xml:space="preserve">Прогнозируемый объем финансирования за счет средств областного бюджета </w:t>
            </w:r>
            <w:r>
              <w:t xml:space="preserve">составляет 60,4 </w:t>
            </w:r>
            <w:proofErr w:type="spellStart"/>
            <w:r w:rsidRPr="00E76BA7">
              <w:t>тыс.руб</w:t>
            </w:r>
            <w:proofErr w:type="spellEnd"/>
            <w:r w:rsidRPr="00E76BA7">
              <w:t>.</w:t>
            </w:r>
            <w:r>
              <w:t>, в том числе: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2018 год – 7,8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2019 год – 52,6</w:t>
            </w:r>
            <w:r w:rsidRPr="00E76BA7">
              <w:t xml:space="preserve">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>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2020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E76BA7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2021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E76BA7">
              <w:t xml:space="preserve">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FE78AB" w:rsidRPr="00AF254A" w:rsidTr="0090506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r w:rsidRPr="00AF254A">
              <w:t xml:space="preserve">-повышение уровня защиты населенного пункта и людей от чрезвычайных ситуаций; </w:t>
            </w:r>
          </w:p>
          <w:p w:rsidR="00FE78AB" w:rsidRPr="00AF254A" w:rsidRDefault="00FE78AB" w:rsidP="00905063">
            <w:pPr>
              <w:ind w:left="-63"/>
            </w:pPr>
            <w:r w:rsidRPr="00AF254A">
              <w:t>-снижение количества пожаров;</w:t>
            </w:r>
          </w:p>
          <w:p w:rsidR="00FE78AB" w:rsidRPr="00AF254A" w:rsidRDefault="00FE78AB" w:rsidP="00905063">
            <w:pPr>
              <w:ind w:left="-63"/>
            </w:pPr>
            <w:r w:rsidRPr="00AF254A">
              <w:t xml:space="preserve"> </w:t>
            </w:r>
            <w:r w:rsidRPr="00AF254A">
              <w:rPr>
                <w:rFonts w:eastAsia="Calibri"/>
              </w:rPr>
              <w:t xml:space="preserve">-повышение боеготовности </w:t>
            </w:r>
            <w:r w:rsidRPr="00AF254A">
              <w:t xml:space="preserve">добровольной пожарной дружины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  <w:rPr>
          <w:b/>
        </w:rPr>
      </w:pPr>
    </w:p>
    <w:p w:rsidR="00FE78AB" w:rsidRPr="00243801" w:rsidRDefault="00FE78AB" w:rsidP="00FE78AB">
      <w:pPr>
        <w:widowControl w:val="0"/>
        <w:autoSpaceDE w:val="0"/>
        <w:autoSpaceDN w:val="0"/>
        <w:adjustRightInd w:val="0"/>
        <w:ind w:firstLine="709"/>
        <w:outlineLvl w:val="3"/>
      </w:pPr>
      <w:r>
        <w:rPr>
          <w:b/>
        </w:rPr>
        <w:t>1.7</w:t>
      </w:r>
      <w:r w:rsidRPr="00243801">
        <w:rPr>
          <w:b/>
        </w:rPr>
        <w:t xml:space="preserve"> </w:t>
      </w:r>
      <w:r w:rsidRPr="00243801"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FE78AB" w:rsidRPr="00AF254A" w:rsidRDefault="00FE78AB" w:rsidP="00FE78AB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FE78AB" w:rsidRPr="00AF254A" w:rsidRDefault="00FE78AB" w:rsidP="00FE7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3"/>
        <w:gridCol w:w="6170"/>
      </w:tblGrid>
      <w:tr w:rsidR="00FE78AB" w:rsidRPr="00AF254A" w:rsidTr="00905063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Развитие сферы культуры и спорта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»  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с.Бадар</w:t>
            </w:r>
            <w:proofErr w:type="spellEnd"/>
            <w:r w:rsidRPr="00AF254A">
              <w:t>»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1.Обеспечение деятельности МКУК КДЦ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, п. </w:t>
            </w:r>
            <w:proofErr w:type="spellStart"/>
            <w:r w:rsidRPr="00AF254A">
              <w:t>Евдокимовский</w:t>
            </w:r>
            <w:proofErr w:type="spellEnd"/>
            <w:r w:rsidRPr="00AF254A">
              <w:t>.</w:t>
            </w:r>
          </w:p>
          <w:p w:rsidR="00FE78AB" w:rsidRPr="00AF254A" w:rsidRDefault="00FE78AB" w:rsidP="00905063">
            <w:pPr>
              <w:tabs>
                <w:tab w:val="left" w:pos="993"/>
              </w:tabs>
              <w:contextualSpacing/>
            </w:pPr>
            <w:r w:rsidRPr="00AF254A">
              <w:t xml:space="preserve">2.Улучшение материальной базы МКУК КДЦ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, п. </w:t>
            </w:r>
            <w:proofErr w:type="spellStart"/>
            <w:r w:rsidRPr="00AF254A">
              <w:t>Евдокимовский</w:t>
            </w:r>
            <w:proofErr w:type="spellEnd"/>
            <w:r w:rsidRPr="00AF254A">
              <w:t>;</w:t>
            </w:r>
          </w:p>
          <w:p w:rsidR="00FE78AB" w:rsidRPr="00AF254A" w:rsidRDefault="00FE78AB" w:rsidP="00905063">
            <w:pPr>
              <w:tabs>
                <w:tab w:val="left" w:pos="993"/>
              </w:tabs>
              <w:contextualSpacing/>
            </w:pPr>
            <w:r w:rsidRPr="00AF254A"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поселения. </w:t>
            </w:r>
          </w:p>
          <w:p w:rsidR="00FE78AB" w:rsidRPr="00AF254A" w:rsidRDefault="00FE78AB" w:rsidP="00905063">
            <w:r w:rsidRPr="00AF254A">
              <w:t xml:space="preserve"> 4.Участие жителей </w:t>
            </w:r>
            <w:proofErr w:type="spellStart"/>
            <w:r w:rsidRPr="00AF254A">
              <w:rPr>
                <w:color w:val="000000"/>
              </w:rPr>
              <w:t>Евдокимовского</w:t>
            </w:r>
            <w:proofErr w:type="spellEnd"/>
            <w:r w:rsidRPr="00AF254A"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1.Количество проведенных культурных, спортивных и физкультурно-массовых мероприятий; 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жителей сельского поселения </w:t>
            </w:r>
          </w:p>
        </w:tc>
      </w:tr>
      <w:tr w:rsidR="00FE78AB" w:rsidRPr="00AF254A" w:rsidTr="00905063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E78AB" w:rsidRPr="00AF254A" w:rsidTr="00905063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19464,3 </w:t>
            </w:r>
            <w:r w:rsidRPr="00AF254A">
              <w:t>ты</w:t>
            </w:r>
            <w:r>
              <w:t>с. руб., в том числе</w:t>
            </w:r>
            <w:r w:rsidRPr="00AF254A">
              <w:t>: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2018г-5187,2</w:t>
            </w:r>
            <w:r w:rsidRPr="00AF254A">
              <w:t>тыс. руб.;</w:t>
            </w:r>
          </w:p>
          <w:p w:rsidR="00FE78AB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2019г-3593,1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2020г- </w:t>
            </w:r>
            <w:r>
              <w:t>2996,3</w:t>
            </w:r>
            <w:r w:rsidRPr="00AF254A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>тыс.руб.;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2022г- 4916,2</w:t>
            </w:r>
            <w:r w:rsidRPr="00AF254A">
              <w:t xml:space="preserve"> тыс. руб.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</w:t>
            </w:r>
            <w:r>
              <w:t>ляет 18002,6</w:t>
            </w:r>
            <w:r w:rsidRPr="00AF254A">
              <w:t xml:space="preserve"> тыс. руб.</w:t>
            </w:r>
            <w:r>
              <w:t>, в том числе: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2018г-3986,5 </w:t>
            </w:r>
            <w:r w:rsidRPr="00AF254A">
              <w:t>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2019г-</w:t>
            </w:r>
            <w:r>
              <w:t>3332,1</w:t>
            </w:r>
            <w:r w:rsidRPr="00AF254A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2020г-</w:t>
            </w:r>
            <w:r>
              <w:t>2996,3</w:t>
            </w:r>
            <w:r w:rsidRPr="00AF254A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2021г- 2771,5</w:t>
            </w:r>
            <w:r w:rsidRPr="00AF254A">
              <w:t xml:space="preserve">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2022г- 4916,2</w:t>
            </w:r>
            <w:r w:rsidRPr="00AF254A">
              <w:t xml:space="preserve"> тыс. руб.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</w:t>
            </w:r>
            <w:r>
              <w:t>стного бюджета составляет: 813,5</w:t>
            </w:r>
            <w:r w:rsidRPr="00AF254A">
              <w:t>тыс. руб.</w:t>
            </w:r>
            <w:r>
              <w:t>, в том числе: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2019 год -  261,0</w:t>
            </w:r>
            <w:r w:rsidRPr="00AF254A">
              <w:t xml:space="preserve">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федерального бюджета составляет: 648,2</w:t>
            </w:r>
            <w:r>
              <w:t xml:space="preserve"> </w:t>
            </w:r>
            <w:r w:rsidRPr="00AF254A">
              <w:t>тыс. руб.</w:t>
            </w:r>
            <w:r>
              <w:t>, в том числе</w:t>
            </w:r>
            <w:r w:rsidRPr="00AF254A">
              <w:t>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648,2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>
              <w:t>2022 год - 0,0 тыс. руб.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78AB" w:rsidRPr="00AF254A" w:rsidTr="00905063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8AB" w:rsidRPr="00AF254A" w:rsidRDefault="00FE78AB" w:rsidP="00905063">
            <w:pPr>
              <w:tabs>
                <w:tab w:val="left" w:pos="1168"/>
              </w:tabs>
            </w:pPr>
            <w:r w:rsidRPr="00AF254A"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254A">
              <w:rPr>
                <w:bCs/>
              </w:rPr>
              <w:t>-Повышение качества и уровня жизни населения, его занятости;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-Увеличение охвата населения систематическими занятиями физической культуры и спортом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>-Повышение качества проводимых массовых физкультурно-спортивных мероприятий</w:t>
            </w:r>
          </w:p>
          <w:p w:rsidR="00FE78AB" w:rsidRPr="00AF254A" w:rsidRDefault="00FE78AB" w:rsidP="00905063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-Повышение интереса жителей села к занятиям </w:t>
            </w:r>
            <w:r w:rsidRPr="00AF254A">
              <w:lastRenderedPageBreak/>
              <w:t>физической культуры и спорта.</w:t>
            </w:r>
          </w:p>
        </w:tc>
      </w:tr>
    </w:tbl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FE78AB" w:rsidRDefault="00FE78AB" w:rsidP="00FE78AB">
      <w:pPr>
        <w:widowControl w:val="0"/>
        <w:autoSpaceDE w:val="0"/>
        <w:autoSpaceDN w:val="0"/>
        <w:adjustRightInd w:val="0"/>
        <w:jc w:val="both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both"/>
      </w:pPr>
    </w:p>
    <w:p w:rsidR="00FE78AB" w:rsidRDefault="00FE78AB" w:rsidP="00FE78AB">
      <w:pPr>
        <w:widowControl w:val="0"/>
        <w:autoSpaceDE w:val="0"/>
        <w:autoSpaceDN w:val="0"/>
        <w:adjustRightInd w:val="0"/>
      </w:pPr>
      <w:r>
        <w:t xml:space="preserve"> 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</w:t>
      </w:r>
      <w:proofErr w:type="spellStart"/>
      <w:r>
        <w:t>В.Н.Копанев</w:t>
      </w:r>
      <w:proofErr w:type="spellEnd"/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widowControl w:val="0"/>
        <w:autoSpaceDE w:val="0"/>
        <w:autoSpaceDN w:val="0"/>
        <w:adjustRightInd w:val="0"/>
        <w:jc w:val="right"/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Default="00FE78AB" w:rsidP="00FE78AB">
      <w:pPr>
        <w:jc w:val="center"/>
        <w:rPr>
          <w:b/>
          <w:sz w:val="32"/>
          <w:szCs w:val="32"/>
        </w:rPr>
      </w:pPr>
    </w:p>
    <w:p w:rsidR="00FE78AB" w:rsidRPr="00FE78AB" w:rsidRDefault="00FE78AB" w:rsidP="00FE78AB">
      <w:pPr>
        <w:jc w:val="center"/>
        <w:rPr>
          <w:b/>
          <w:sz w:val="32"/>
          <w:szCs w:val="32"/>
        </w:rPr>
      </w:pPr>
      <w:r w:rsidRPr="00FE78AB">
        <w:rPr>
          <w:b/>
          <w:sz w:val="32"/>
          <w:szCs w:val="32"/>
        </w:rPr>
        <w:lastRenderedPageBreak/>
        <w:t>ИРКУТСКАЯ ОБЛАСТЬ</w:t>
      </w:r>
    </w:p>
    <w:p w:rsidR="00FE78AB" w:rsidRPr="00FE78AB" w:rsidRDefault="00FE78AB" w:rsidP="00FE78AB">
      <w:pPr>
        <w:jc w:val="center"/>
        <w:rPr>
          <w:b/>
          <w:sz w:val="28"/>
          <w:szCs w:val="28"/>
        </w:rPr>
      </w:pPr>
      <w:proofErr w:type="spellStart"/>
      <w:r w:rsidRPr="00FE78AB">
        <w:rPr>
          <w:b/>
          <w:sz w:val="28"/>
          <w:szCs w:val="28"/>
        </w:rPr>
        <w:t>Тулунский</w:t>
      </w:r>
      <w:proofErr w:type="spellEnd"/>
      <w:r w:rsidRPr="00FE78AB">
        <w:rPr>
          <w:b/>
          <w:sz w:val="28"/>
          <w:szCs w:val="28"/>
        </w:rPr>
        <w:t xml:space="preserve"> район</w:t>
      </w:r>
    </w:p>
    <w:p w:rsidR="00FE78AB" w:rsidRPr="00FE78AB" w:rsidRDefault="00FE78AB" w:rsidP="00FE78AB">
      <w:pPr>
        <w:jc w:val="center"/>
        <w:rPr>
          <w:b/>
          <w:sz w:val="28"/>
          <w:szCs w:val="28"/>
        </w:rPr>
      </w:pPr>
      <w:r w:rsidRPr="00FE78AB">
        <w:rPr>
          <w:b/>
          <w:sz w:val="28"/>
          <w:szCs w:val="28"/>
        </w:rPr>
        <w:t>Администрация</w:t>
      </w:r>
    </w:p>
    <w:p w:rsidR="00FE78AB" w:rsidRPr="00FE78AB" w:rsidRDefault="00FE78AB" w:rsidP="00FE78AB">
      <w:pPr>
        <w:jc w:val="center"/>
        <w:rPr>
          <w:b/>
          <w:sz w:val="28"/>
          <w:szCs w:val="28"/>
        </w:rPr>
      </w:pPr>
      <w:r w:rsidRPr="00FE78AB">
        <w:rPr>
          <w:b/>
          <w:sz w:val="28"/>
          <w:szCs w:val="28"/>
        </w:rPr>
        <w:t>ЕВДОКИМОВСКОГО СЕЛЬСКОГО ПОСЕЛЕНИЯ</w:t>
      </w:r>
    </w:p>
    <w:p w:rsidR="00FE78AB" w:rsidRPr="00FE78AB" w:rsidRDefault="00FE78AB" w:rsidP="00FE78AB">
      <w:pPr>
        <w:rPr>
          <w:b/>
          <w:sz w:val="28"/>
          <w:szCs w:val="28"/>
        </w:rPr>
      </w:pPr>
    </w:p>
    <w:p w:rsidR="00FE78AB" w:rsidRPr="00FE78AB" w:rsidRDefault="00FE78AB" w:rsidP="00FE78AB">
      <w:pPr>
        <w:jc w:val="center"/>
        <w:rPr>
          <w:b/>
          <w:sz w:val="32"/>
          <w:szCs w:val="32"/>
        </w:rPr>
      </w:pPr>
      <w:r w:rsidRPr="00FE78AB">
        <w:rPr>
          <w:b/>
          <w:sz w:val="32"/>
          <w:szCs w:val="32"/>
        </w:rPr>
        <w:t>ПО С Т А Н О В Л Е Н И Е</w:t>
      </w:r>
    </w:p>
    <w:p w:rsidR="00FE78AB" w:rsidRPr="00FE78AB" w:rsidRDefault="00FE78AB" w:rsidP="00FE78AB">
      <w:pPr>
        <w:rPr>
          <w:b/>
          <w:sz w:val="32"/>
          <w:szCs w:val="32"/>
        </w:rPr>
      </w:pPr>
    </w:p>
    <w:p w:rsidR="00FE78AB" w:rsidRPr="00FE78AB" w:rsidRDefault="00FE78AB" w:rsidP="00FE78AB">
      <w:pPr>
        <w:rPr>
          <w:b/>
          <w:sz w:val="32"/>
          <w:szCs w:val="32"/>
        </w:rPr>
      </w:pPr>
    </w:p>
    <w:p w:rsidR="00FE78AB" w:rsidRPr="00FE78AB" w:rsidRDefault="00FE78AB" w:rsidP="00FE78AB">
      <w:pPr>
        <w:rPr>
          <w:sz w:val="28"/>
          <w:szCs w:val="28"/>
        </w:rPr>
      </w:pPr>
      <w:r w:rsidRPr="00FE78AB">
        <w:rPr>
          <w:sz w:val="28"/>
          <w:szCs w:val="28"/>
        </w:rPr>
        <w:t xml:space="preserve"> 22 февраля 2019 года                                                                              № 15</w:t>
      </w:r>
    </w:p>
    <w:p w:rsidR="00FE78AB" w:rsidRPr="00FE78AB" w:rsidRDefault="00FE78AB" w:rsidP="00FE78AB">
      <w:pPr>
        <w:rPr>
          <w:sz w:val="28"/>
          <w:szCs w:val="28"/>
        </w:rPr>
      </w:pP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b/>
          <w:spacing w:val="20"/>
          <w:sz w:val="28"/>
          <w:szCs w:val="20"/>
        </w:rPr>
      </w:pPr>
      <w:r w:rsidRPr="00FE78AB">
        <w:rPr>
          <w:b/>
          <w:spacing w:val="20"/>
          <w:sz w:val="28"/>
          <w:szCs w:val="20"/>
        </w:rPr>
        <w:t xml:space="preserve">с. </w:t>
      </w:r>
      <w:proofErr w:type="spellStart"/>
      <w:r w:rsidRPr="00FE78AB">
        <w:rPr>
          <w:b/>
          <w:spacing w:val="20"/>
          <w:sz w:val="28"/>
          <w:szCs w:val="20"/>
        </w:rPr>
        <w:t>Бадар</w:t>
      </w:r>
      <w:proofErr w:type="spellEnd"/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center"/>
        <w:textAlignment w:val="baseline"/>
        <w:rPr>
          <w:b/>
          <w:spacing w:val="20"/>
          <w:sz w:val="28"/>
          <w:szCs w:val="20"/>
        </w:rPr>
      </w:pP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textAlignment w:val="baseline"/>
        <w:rPr>
          <w:b/>
          <w:i/>
          <w:spacing w:val="20"/>
          <w:sz w:val="28"/>
          <w:szCs w:val="20"/>
        </w:rPr>
      </w:pPr>
      <w:r w:rsidRPr="00FE78AB">
        <w:rPr>
          <w:b/>
          <w:i/>
          <w:spacing w:val="20"/>
          <w:sz w:val="28"/>
          <w:szCs w:val="20"/>
        </w:rPr>
        <w:t>Об утверждении реестра мест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textAlignment w:val="baseline"/>
        <w:rPr>
          <w:b/>
          <w:i/>
          <w:spacing w:val="20"/>
          <w:sz w:val="28"/>
          <w:szCs w:val="20"/>
        </w:rPr>
      </w:pPr>
      <w:r w:rsidRPr="00FE78AB">
        <w:rPr>
          <w:b/>
          <w:i/>
          <w:spacing w:val="20"/>
          <w:sz w:val="28"/>
          <w:szCs w:val="20"/>
        </w:rPr>
        <w:t>(площадок) накопления твердых коммунальных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textAlignment w:val="baseline"/>
        <w:rPr>
          <w:b/>
          <w:i/>
          <w:spacing w:val="20"/>
          <w:sz w:val="28"/>
          <w:szCs w:val="20"/>
        </w:rPr>
      </w:pPr>
      <w:r w:rsidRPr="00FE78AB">
        <w:rPr>
          <w:b/>
          <w:i/>
          <w:spacing w:val="20"/>
          <w:sz w:val="28"/>
          <w:szCs w:val="20"/>
        </w:rPr>
        <w:t xml:space="preserve">отходов на территории </w:t>
      </w:r>
      <w:proofErr w:type="spellStart"/>
      <w:r w:rsidRPr="00FE78AB">
        <w:rPr>
          <w:b/>
          <w:i/>
          <w:spacing w:val="20"/>
          <w:sz w:val="28"/>
          <w:szCs w:val="20"/>
        </w:rPr>
        <w:t>Евдокимовского</w:t>
      </w:r>
      <w:proofErr w:type="spellEnd"/>
      <w:r w:rsidRPr="00FE78AB">
        <w:rPr>
          <w:b/>
          <w:i/>
          <w:spacing w:val="20"/>
          <w:sz w:val="28"/>
          <w:szCs w:val="20"/>
        </w:rPr>
        <w:t xml:space="preserve"> 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textAlignment w:val="baseline"/>
        <w:rPr>
          <w:b/>
          <w:i/>
          <w:spacing w:val="20"/>
          <w:sz w:val="28"/>
          <w:szCs w:val="20"/>
        </w:rPr>
      </w:pPr>
      <w:r w:rsidRPr="00FE78AB">
        <w:rPr>
          <w:b/>
          <w:i/>
          <w:spacing w:val="20"/>
          <w:sz w:val="28"/>
          <w:szCs w:val="20"/>
        </w:rPr>
        <w:t>сельского поселения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both"/>
        <w:textAlignment w:val="baseline"/>
        <w:rPr>
          <w:spacing w:val="20"/>
          <w:sz w:val="28"/>
          <w:szCs w:val="20"/>
        </w:rPr>
      </w:pPr>
      <w:r w:rsidRPr="00FE78AB">
        <w:rPr>
          <w:b/>
          <w:i/>
          <w:spacing w:val="20"/>
          <w:sz w:val="28"/>
          <w:szCs w:val="20"/>
        </w:rPr>
        <w:t xml:space="preserve"> </w:t>
      </w:r>
      <w:r w:rsidRPr="00FE78AB">
        <w:rPr>
          <w:spacing w:val="20"/>
          <w:sz w:val="28"/>
          <w:szCs w:val="20"/>
        </w:rPr>
        <w:t xml:space="preserve">В соответствии с Федеральным законом от 24 июня 1998 года № 89-ФЗ «Об отходах производства и потребления»,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руководствуясь ст. 6, 24 Устава </w:t>
      </w:r>
      <w:proofErr w:type="spellStart"/>
      <w:r w:rsidRPr="00FE78AB">
        <w:rPr>
          <w:spacing w:val="20"/>
          <w:sz w:val="28"/>
          <w:szCs w:val="20"/>
        </w:rPr>
        <w:t>Евдокимовского</w:t>
      </w:r>
      <w:proofErr w:type="spellEnd"/>
      <w:r w:rsidRPr="00FE78AB">
        <w:rPr>
          <w:spacing w:val="20"/>
          <w:sz w:val="28"/>
          <w:szCs w:val="20"/>
        </w:rPr>
        <w:t xml:space="preserve"> муниципального образования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left="169" w:right="90"/>
        <w:jc w:val="both"/>
        <w:textAlignment w:val="baseline"/>
        <w:rPr>
          <w:spacing w:val="20"/>
          <w:sz w:val="28"/>
          <w:szCs w:val="20"/>
        </w:rPr>
      </w:pP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center"/>
        <w:textAlignment w:val="baseline"/>
        <w:rPr>
          <w:spacing w:val="20"/>
          <w:sz w:val="28"/>
          <w:szCs w:val="20"/>
        </w:rPr>
      </w:pPr>
      <w:r w:rsidRPr="00FE78AB">
        <w:rPr>
          <w:spacing w:val="20"/>
          <w:sz w:val="28"/>
          <w:szCs w:val="20"/>
        </w:rPr>
        <w:t>ПОСТАНОВЛЯЮ: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center"/>
        <w:textAlignment w:val="baseline"/>
        <w:rPr>
          <w:spacing w:val="20"/>
          <w:sz w:val="28"/>
          <w:szCs w:val="20"/>
        </w:rPr>
      </w:pP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both"/>
        <w:textAlignment w:val="baseline"/>
        <w:rPr>
          <w:spacing w:val="20"/>
          <w:sz w:val="28"/>
          <w:szCs w:val="20"/>
        </w:rPr>
      </w:pPr>
      <w:r w:rsidRPr="00FE78AB">
        <w:rPr>
          <w:spacing w:val="20"/>
          <w:sz w:val="28"/>
          <w:szCs w:val="20"/>
        </w:rPr>
        <w:t xml:space="preserve">1.Утвердить Реестр мест (площадок) накопления твердых коммунальных отходов на территории </w:t>
      </w:r>
      <w:proofErr w:type="spellStart"/>
      <w:r w:rsidRPr="00FE78AB">
        <w:rPr>
          <w:spacing w:val="20"/>
          <w:sz w:val="28"/>
          <w:szCs w:val="20"/>
        </w:rPr>
        <w:t>Евдокимовского</w:t>
      </w:r>
      <w:proofErr w:type="spellEnd"/>
      <w:r w:rsidRPr="00FE78AB">
        <w:rPr>
          <w:spacing w:val="20"/>
          <w:sz w:val="28"/>
          <w:szCs w:val="20"/>
        </w:rPr>
        <w:t xml:space="preserve"> муниципального образования (Приложение 1)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both"/>
        <w:textAlignment w:val="baseline"/>
        <w:rPr>
          <w:spacing w:val="20"/>
          <w:sz w:val="28"/>
          <w:szCs w:val="20"/>
        </w:rPr>
      </w:pPr>
      <w:r w:rsidRPr="00FE78AB">
        <w:rPr>
          <w:spacing w:val="20"/>
          <w:sz w:val="28"/>
          <w:szCs w:val="20"/>
        </w:rPr>
        <w:t xml:space="preserve">2.Опубликовать Реестр мест (площадок) накопления твердых коммунальных отходов на территории </w:t>
      </w:r>
      <w:proofErr w:type="spellStart"/>
      <w:r w:rsidRPr="00FE78AB">
        <w:rPr>
          <w:spacing w:val="20"/>
          <w:sz w:val="28"/>
          <w:szCs w:val="20"/>
        </w:rPr>
        <w:t>Евдокимовского</w:t>
      </w:r>
      <w:proofErr w:type="spellEnd"/>
      <w:r w:rsidRPr="00FE78AB">
        <w:rPr>
          <w:spacing w:val="20"/>
          <w:sz w:val="28"/>
          <w:szCs w:val="20"/>
        </w:rPr>
        <w:t xml:space="preserve"> муниципального образования, в газете «</w:t>
      </w:r>
      <w:proofErr w:type="spellStart"/>
      <w:r w:rsidRPr="00FE78AB">
        <w:rPr>
          <w:spacing w:val="20"/>
          <w:sz w:val="28"/>
          <w:szCs w:val="20"/>
        </w:rPr>
        <w:t>Евдокимовский</w:t>
      </w:r>
      <w:proofErr w:type="spellEnd"/>
      <w:r w:rsidRPr="00FE78AB">
        <w:rPr>
          <w:spacing w:val="20"/>
          <w:sz w:val="28"/>
          <w:szCs w:val="20"/>
        </w:rPr>
        <w:t xml:space="preserve"> вестник» и разместить на официальном сайте администрации </w:t>
      </w:r>
      <w:proofErr w:type="spellStart"/>
      <w:r w:rsidRPr="00FE78AB">
        <w:rPr>
          <w:spacing w:val="20"/>
          <w:sz w:val="28"/>
          <w:szCs w:val="20"/>
        </w:rPr>
        <w:t>Евдокимовского</w:t>
      </w:r>
      <w:proofErr w:type="spellEnd"/>
      <w:r w:rsidRPr="00FE78AB">
        <w:rPr>
          <w:spacing w:val="20"/>
          <w:sz w:val="28"/>
          <w:szCs w:val="20"/>
        </w:rPr>
        <w:t xml:space="preserve"> сельского поселения в информационно-телекоммуникационной сети «Интернет».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both"/>
        <w:textAlignment w:val="baseline"/>
        <w:rPr>
          <w:spacing w:val="20"/>
          <w:sz w:val="28"/>
          <w:szCs w:val="20"/>
        </w:rPr>
      </w:pPr>
      <w:r w:rsidRPr="00FE78AB">
        <w:rPr>
          <w:spacing w:val="20"/>
          <w:sz w:val="28"/>
          <w:szCs w:val="20"/>
        </w:rPr>
        <w:t>3.Контроль за исполнением настоящего постановления оставляю за собой.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both"/>
        <w:textAlignment w:val="baseline"/>
        <w:rPr>
          <w:spacing w:val="20"/>
          <w:sz w:val="28"/>
          <w:szCs w:val="20"/>
        </w:rPr>
      </w:pP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both"/>
        <w:textAlignment w:val="baseline"/>
        <w:rPr>
          <w:spacing w:val="20"/>
          <w:sz w:val="28"/>
          <w:szCs w:val="20"/>
        </w:rPr>
      </w:pPr>
      <w:r w:rsidRPr="00FE78AB">
        <w:rPr>
          <w:spacing w:val="20"/>
          <w:sz w:val="28"/>
          <w:szCs w:val="20"/>
        </w:rPr>
        <w:t xml:space="preserve">Глава </w:t>
      </w:r>
      <w:proofErr w:type="spellStart"/>
      <w:r w:rsidRPr="00FE78AB">
        <w:rPr>
          <w:spacing w:val="20"/>
          <w:sz w:val="28"/>
          <w:szCs w:val="20"/>
        </w:rPr>
        <w:t>Евдокимовского</w:t>
      </w:r>
      <w:proofErr w:type="spellEnd"/>
      <w:r w:rsidRPr="00FE78AB">
        <w:rPr>
          <w:spacing w:val="20"/>
          <w:sz w:val="28"/>
          <w:szCs w:val="20"/>
        </w:rPr>
        <w:t xml:space="preserve"> </w:t>
      </w:r>
    </w:p>
    <w:p w:rsidR="00FE78AB" w:rsidRPr="00FE78AB" w:rsidRDefault="00FE78AB" w:rsidP="00FE78AB">
      <w:pPr>
        <w:tabs>
          <w:tab w:val="left" w:pos="7426"/>
        </w:tabs>
        <w:overflowPunct w:val="0"/>
        <w:autoSpaceDE w:val="0"/>
        <w:autoSpaceDN w:val="0"/>
        <w:adjustRightInd w:val="0"/>
        <w:ind w:right="90"/>
        <w:jc w:val="both"/>
        <w:textAlignment w:val="baseline"/>
        <w:rPr>
          <w:spacing w:val="20"/>
          <w:sz w:val="28"/>
          <w:szCs w:val="20"/>
        </w:rPr>
        <w:sectPr w:rsidR="00FE78AB" w:rsidRPr="00FE7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78AB">
        <w:rPr>
          <w:spacing w:val="20"/>
          <w:sz w:val="28"/>
          <w:szCs w:val="20"/>
        </w:rPr>
        <w:t xml:space="preserve">сельского поселения                             В.Н. </w:t>
      </w:r>
      <w:proofErr w:type="spellStart"/>
      <w:r w:rsidRPr="00FE78AB">
        <w:rPr>
          <w:spacing w:val="20"/>
          <w:sz w:val="28"/>
          <w:szCs w:val="20"/>
        </w:rPr>
        <w:t>Копанев</w:t>
      </w:r>
      <w:proofErr w:type="spellEnd"/>
      <w:r w:rsidRPr="00FE78AB">
        <w:rPr>
          <w:spacing w:val="20"/>
          <w:sz w:val="28"/>
          <w:szCs w:val="20"/>
        </w:rPr>
        <w:t xml:space="preserve">       </w:t>
      </w:r>
    </w:p>
    <w:p w:rsidR="00FE78AB" w:rsidRPr="00FE78AB" w:rsidRDefault="00FE78AB" w:rsidP="00FE78AB">
      <w:pPr>
        <w:autoSpaceDE w:val="0"/>
        <w:autoSpaceDN w:val="0"/>
        <w:adjustRightInd w:val="0"/>
        <w:jc w:val="right"/>
        <w:outlineLvl w:val="0"/>
      </w:pPr>
      <w:r w:rsidRPr="00FE78AB">
        <w:lastRenderedPageBreak/>
        <w:t>Приложение №1</w:t>
      </w:r>
    </w:p>
    <w:p w:rsidR="00FE78AB" w:rsidRPr="00FE78AB" w:rsidRDefault="00FE78AB" w:rsidP="00FE78AB">
      <w:pPr>
        <w:autoSpaceDE w:val="0"/>
        <w:autoSpaceDN w:val="0"/>
        <w:adjustRightInd w:val="0"/>
        <w:jc w:val="right"/>
      </w:pPr>
      <w:r w:rsidRPr="00FE78AB">
        <w:t>к постановлению администрации</w:t>
      </w:r>
    </w:p>
    <w:p w:rsidR="00FE78AB" w:rsidRPr="00FE78AB" w:rsidRDefault="00FE78AB" w:rsidP="00FE78AB">
      <w:pPr>
        <w:autoSpaceDE w:val="0"/>
        <w:autoSpaceDN w:val="0"/>
        <w:adjustRightInd w:val="0"/>
        <w:jc w:val="right"/>
      </w:pPr>
      <w:proofErr w:type="spellStart"/>
      <w:r w:rsidRPr="00FE78AB">
        <w:t>Евдокимовского</w:t>
      </w:r>
      <w:proofErr w:type="spellEnd"/>
      <w:r w:rsidRPr="00FE78AB">
        <w:t xml:space="preserve"> сельского поселения</w:t>
      </w:r>
    </w:p>
    <w:p w:rsidR="00FE78AB" w:rsidRPr="00FE78AB" w:rsidRDefault="00FE78AB" w:rsidP="00FE78AB">
      <w:pPr>
        <w:autoSpaceDE w:val="0"/>
        <w:autoSpaceDN w:val="0"/>
        <w:adjustRightInd w:val="0"/>
        <w:jc w:val="right"/>
      </w:pPr>
      <w:r w:rsidRPr="00FE78AB">
        <w:t>от 22.02.2019 г. № 15</w:t>
      </w:r>
    </w:p>
    <w:p w:rsidR="00FE78AB" w:rsidRPr="00FE78AB" w:rsidRDefault="00FE78AB" w:rsidP="00FE78AB"/>
    <w:p w:rsidR="00FE78AB" w:rsidRPr="00FE78AB" w:rsidRDefault="00FE78AB" w:rsidP="00FE78AB">
      <w:pPr>
        <w:jc w:val="center"/>
        <w:rPr>
          <w:sz w:val="32"/>
          <w:szCs w:val="32"/>
        </w:rPr>
      </w:pPr>
      <w:r w:rsidRPr="00FE78AB">
        <w:rPr>
          <w:sz w:val="32"/>
          <w:szCs w:val="32"/>
        </w:rPr>
        <w:t xml:space="preserve">РЕЕСТР мест площадок накопления твердых коммунальных отходов </w:t>
      </w:r>
    </w:p>
    <w:p w:rsidR="00FE78AB" w:rsidRPr="00FE78AB" w:rsidRDefault="00FE78AB" w:rsidP="00FE78AB">
      <w:pPr>
        <w:jc w:val="center"/>
        <w:rPr>
          <w:sz w:val="32"/>
          <w:szCs w:val="32"/>
        </w:rPr>
      </w:pPr>
      <w:proofErr w:type="spellStart"/>
      <w:r w:rsidRPr="00FE78AB">
        <w:rPr>
          <w:sz w:val="32"/>
          <w:szCs w:val="32"/>
        </w:rPr>
        <w:t>Евдокимовского</w:t>
      </w:r>
      <w:proofErr w:type="spellEnd"/>
      <w:r w:rsidRPr="00FE78AB">
        <w:rPr>
          <w:sz w:val="32"/>
          <w:szCs w:val="32"/>
        </w:rPr>
        <w:t xml:space="preserve"> сельского поселения </w:t>
      </w:r>
      <w:proofErr w:type="spellStart"/>
      <w:r w:rsidRPr="00FE78AB">
        <w:rPr>
          <w:sz w:val="32"/>
          <w:szCs w:val="32"/>
        </w:rPr>
        <w:t>Тулунского</w:t>
      </w:r>
      <w:proofErr w:type="spellEnd"/>
      <w:r w:rsidRPr="00FE78AB">
        <w:rPr>
          <w:sz w:val="32"/>
          <w:szCs w:val="32"/>
        </w:rPr>
        <w:t xml:space="preserve"> района</w:t>
      </w:r>
    </w:p>
    <w:tbl>
      <w:tblPr>
        <w:tblW w:w="16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09"/>
        <w:gridCol w:w="5670"/>
        <w:gridCol w:w="2268"/>
        <w:gridCol w:w="3685"/>
      </w:tblGrid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jc w:val="center"/>
              <w:rPr>
                <w:rFonts w:eastAsia="Calibri"/>
              </w:rPr>
            </w:pPr>
            <w:r w:rsidRPr="00FE78AB">
              <w:rPr>
                <w:rFonts w:eastAsia="Calibri"/>
              </w:rPr>
              <w:t>№ площадки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     Данные о нахождении              мест (площадок) твердых коммунальных отходов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</w:rPr>
            </w:pPr>
            <w:r w:rsidRPr="00FE78AB">
              <w:rPr>
                <w:rFonts w:eastAsia="Calibri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</w:rPr>
            </w:pPr>
            <w:r w:rsidRPr="00FE78AB">
              <w:rPr>
                <w:rFonts w:eastAsia="Calibri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</w:rPr>
            </w:pPr>
            <w:r w:rsidRPr="00FE78AB">
              <w:rPr>
                <w:rFonts w:eastAsia="Calibri"/>
              </w:rPr>
              <w:t>Данные об источниках образования твердых коммунальных отходов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32" w:type="dxa"/>
            <w:gridSpan w:val="4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78AB">
              <w:rPr>
                <w:rFonts w:eastAsia="Calibri"/>
                <w:b/>
                <w:sz w:val="28"/>
                <w:szCs w:val="28"/>
              </w:rPr>
              <w:t xml:space="preserve">с. </w:t>
            </w:r>
            <w:proofErr w:type="spellStart"/>
            <w:r w:rsidRPr="00FE78AB">
              <w:rPr>
                <w:rFonts w:eastAsia="Calibri"/>
                <w:b/>
                <w:sz w:val="28"/>
                <w:szCs w:val="28"/>
              </w:rPr>
              <w:t>Бадар</w:t>
            </w:r>
            <w:proofErr w:type="spellEnd"/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9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Звездная (10 м от дома № 34)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54,406351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    100,588158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  <w:color w:val="000000"/>
                <w:shd w:val="clear" w:color="auto" w:fill="FFFFFF"/>
              </w:rPr>
              <w:t>размерами 3,6 м. х 2м;</w:t>
            </w:r>
            <w:r w:rsidRPr="00FE78AB">
              <w:rPr>
                <w:rFonts w:eastAsia="Calibri"/>
              </w:rPr>
              <w:t xml:space="preserve">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10м.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2 контейнера- металлический, объем 0,75л.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Звездная дом № 7,8,9,10,11,12,13,14,15,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16,17,18,19,20,21,22,23,24,25,26,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27,28,29,30,31,32,33,34,35,36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- 36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– 123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Береговая д. № 15,16,17,18,19,21,22,26,29,31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- 10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– 17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28,0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lastRenderedPageBreak/>
              <w:t>Перфиловская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(10м от дома № 4)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54,399611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 xml:space="preserve">0  </w:t>
            </w:r>
            <w:r w:rsidRPr="00FE78AB">
              <w:rPr>
                <w:rFonts w:eastAsia="Calibri"/>
                <w:sz w:val="22"/>
                <w:szCs w:val="22"/>
              </w:rPr>
              <w:t xml:space="preserve">  100,596363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  <w:color w:val="000000"/>
                <w:shd w:val="clear" w:color="auto" w:fill="FFFFFF"/>
              </w:rPr>
              <w:lastRenderedPageBreak/>
              <w:t>размерами 3,6 м. х 2м;</w:t>
            </w:r>
            <w:r w:rsidRPr="00FE78AB">
              <w:rPr>
                <w:rFonts w:eastAsia="Calibri"/>
              </w:rPr>
              <w:t xml:space="preserve">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10м.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 контейнера-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</w:t>
            </w: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 xml:space="preserve">ул. </w:t>
            </w:r>
            <w:proofErr w:type="spellStart"/>
            <w:r w:rsidRPr="00FE78AB">
              <w:rPr>
                <w:rFonts w:eastAsia="Calibri"/>
              </w:rPr>
              <w:t>Перфиловская</w:t>
            </w:r>
            <w:proofErr w:type="spellEnd"/>
            <w:r w:rsidRPr="00FE78AB">
              <w:rPr>
                <w:rFonts w:eastAsia="Calibri"/>
              </w:rPr>
              <w:t xml:space="preserve"> дом № 3,4,6,7,8,9,10,11,12,14,16,18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- 12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чел. - 66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Звездная дом № 1,2,3,4,5,6.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-6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чел. - 29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Береговая дом № 4,5,6,7,8,9,11,12,13, 14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- 10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чел. – 10.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21,0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Перфиловская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(20м от здания КДЦ)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54,3996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100,5967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10м.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1 контейнер- металлический, объем 0,75л.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 xml:space="preserve"> – 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отходов – 0,2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Гадалейская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(8 м от дома № 18)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54,397550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100,605105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8 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В радиусе 20,0м. отсутствуют детские, игровые, спортивные площадки, места отдыха для населения, </w:t>
            </w:r>
            <w:r w:rsidRPr="00FE78AB">
              <w:rPr>
                <w:rFonts w:eastAsia="Calibri"/>
              </w:rPr>
              <w:lastRenderedPageBreak/>
              <w:t>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ул. </w:t>
            </w:r>
            <w:proofErr w:type="spellStart"/>
            <w:r w:rsidRPr="00FE78AB">
              <w:rPr>
                <w:rFonts w:eastAsia="Calibri"/>
              </w:rPr>
              <w:t>Гадалейская</w:t>
            </w:r>
            <w:proofErr w:type="spellEnd"/>
            <w:r w:rsidRPr="00FE78AB">
              <w:rPr>
                <w:rFonts w:eastAsia="Calibri"/>
              </w:rPr>
              <w:t xml:space="preserve"> дом № 5,6,7,8,10,11,12,13,14,15,16,17,18,19,20,21,22,23,24,25,26,27,28,30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домов - 26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– 32;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7,8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Трактовая (20м от дома № 5)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54,391892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100,599939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ул. Трактовая дом № 1,3,5,6,8,9,11,13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– 31;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Молодежная дом № 1,2,3,4,5,6,7,8,9,10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- 10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– 51;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11,6 т/год</w:t>
            </w:r>
          </w:p>
        </w:tc>
      </w:tr>
      <w:tr w:rsidR="00FE78AB" w:rsidRPr="00FE78AB" w:rsidTr="00FE78AB">
        <w:trPr>
          <w:trHeight w:val="132"/>
        </w:trPr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 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Братская (10м от здания № 12)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54,397328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100,600153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Братская (10 м от здания № 12 и 30 м от здания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фельдшерско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акушерского пункта)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54,397328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100,600153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3 контейнера-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– 1053816021270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ОГБУЗ «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городская больница»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Гадалейская,4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 xml:space="preserve"> – 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 ул. Братская дом № 2,4,5,6,7,9,13, 15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– 22 чел.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ул. </w:t>
            </w:r>
            <w:proofErr w:type="spellStart"/>
            <w:r w:rsidRPr="00FE78AB">
              <w:rPr>
                <w:rFonts w:eastAsia="Calibri"/>
              </w:rPr>
              <w:t>Гадалейская</w:t>
            </w:r>
            <w:proofErr w:type="spellEnd"/>
            <w:r w:rsidRPr="00FE78AB">
              <w:rPr>
                <w:rFonts w:eastAsia="Calibri"/>
              </w:rPr>
              <w:t xml:space="preserve"> дом № 2,4а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– 2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- 3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пер. Школьный д.№ 1,3,4,5,6,7,8,9,10,11,12,13,14,15,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16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- 15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- 43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13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 xml:space="preserve">м-н № 19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10,12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м-н «Россиянка»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13,8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почта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0,2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ФАП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отходов – 0,2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</w:tr>
      <w:tr w:rsidR="00FE78AB" w:rsidRPr="00FE78AB" w:rsidTr="00FE78AB">
        <w:trPr>
          <w:trHeight w:val="3075"/>
        </w:trPr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Братская (20м от дома № 45)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54,390470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100,605496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30м.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– 1053816021270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ул. Братская дом № 19,21,23,25,27,29,31,33,35,39,41,43,45,47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домов - 14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- 58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11,6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Братская,20 (20м от здания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Бадарской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СОШ)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54,3975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100,6014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Муниципальное образование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МОУ «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Братская,20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1023801970147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учащихся – 100 чел.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12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Береговая,1 (20 м от здания д/сада «Чебурашка»)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54,3998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100,6002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МДОУ «детский сад Чебурашка»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Береговая, 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- 1023801971236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детей – 22 чел.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2,6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Перфиловская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(20м от здания администрации)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–1053816021270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0,2т/год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32" w:type="dxa"/>
            <w:gridSpan w:val="4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78AB">
              <w:rPr>
                <w:rFonts w:eastAsia="Calibri"/>
                <w:b/>
                <w:sz w:val="28"/>
                <w:szCs w:val="28"/>
              </w:rPr>
              <w:t>д. Забор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д. Забор, ул. Центральная (10м от дома № 26)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  <w:sz w:val="22"/>
                <w:szCs w:val="22"/>
              </w:rPr>
              <w:t>54,362921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100,625275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10м.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 контейнера-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–1053816021270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 ул. Центральная д.1,3,5,6,8,12,14,15,16,17,18,19,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21,23,24,25,26,27,33,34,35,37,39,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40,41,45,47,49,53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чел. – 54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ул. Трактовая д.2,3.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чел- 4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11,6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32" w:type="dxa"/>
            <w:gridSpan w:val="4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78AB">
              <w:rPr>
                <w:rFonts w:eastAsia="Calibri"/>
                <w:b/>
                <w:sz w:val="28"/>
                <w:szCs w:val="28"/>
              </w:rPr>
              <w:t>д. Красный Октябрь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д. Красный Октябрь,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ул. Садовая (30м от дома № 4)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  <w:sz w:val="22"/>
                <w:szCs w:val="22"/>
              </w:rPr>
              <w:t>54,343741          100,697590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30м.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 контейнера 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Садовая д.1,4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6;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Школьная д. 1,3,5,6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14;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Центральная дом № 4, 6,8,10,12,14,16,18,22,24,26,28,30,32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чел- 38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Зеленая д.№ 1,2,3,4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11 чел.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Лесная д.№1,2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6;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ул. Центральная д.1,3,5,6,8,10,11,13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20.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19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д. Красный Октябрь, ул. Школьная (20м от здания д/сада «Аистенок»)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54,343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100,6988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10м.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МДОУ детский сад «Аистенок»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д. Красный Октябрь, ул. Школьная,7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- 1023801971368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детей – 10 чел.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1,2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р-н, д. Красный Октябрь, ул. Центральная (20 м от здания ФАП)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54,343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100,7025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10м.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ОГБУЗ «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городская больница»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E78AB">
              <w:rPr>
                <w:rFonts w:eastAsia="Calibri"/>
                <w:sz w:val="22"/>
                <w:szCs w:val="22"/>
              </w:rPr>
              <w:t>Фельдшерско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акушерский пункт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д. Красный Октябрь, ул. Центральная, 20 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0,1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32" w:type="dxa"/>
            <w:gridSpan w:val="4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78AB">
              <w:rPr>
                <w:rFonts w:eastAsia="Calibri"/>
                <w:b/>
                <w:sz w:val="28"/>
                <w:szCs w:val="28"/>
              </w:rPr>
              <w:t>д. Евдокимова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д. Евдокимова,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ул. Центральная (10 м от дома № 20)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54,267323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  100,659490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10м.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 контейнера-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Клубная дом № 1,2,3,4,5,7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чел- 8;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Озерная дом №1,6,7,8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- 7;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 ул. Береговая дом № 1,4,5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чел- 4;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 ул. Центральная дом № 5,6,8,11,13,14,21,25,27, 29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18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7,4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д. Евдокимова, ул. Лесная (20 м от дома № 2)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54,273576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  100,653257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 контейнера-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Куйбышевская дом № 1,2,3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 - 11;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Веселая дом № 1,2,4,5,6,7,9,13,14,16,18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- 33;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 ул. Лесная дом № 2, 5.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чел- 8.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10,4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д. Евдокимова, ул. Лесная (20м от здания ФАП)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54,2751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100,6545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ОГБУЗ «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городская больница»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E78AB">
              <w:rPr>
                <w:rFonts w:eastAsia="Calibri"/>
                <w:sz w:val="22"/>
                <w:szCs w:val="22"/>
              </w:rPr>
              <w:t>Фельшерско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акушерский пункт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д. Евдокимова, ул. Лесная, 4б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0,2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732" w:type="dxa"/>
            <w:gridSpan w:val="4"/>
            <w:shd w:val="clear" w:color="auto" w:fill="auto"/>
          </w:tcPr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E78AB" w:rsidRPr="00FE78AB" w:rsidRDefault="00FE78AB" w:rsidP="00FE78A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78AB">
              <w:rPr>
                <w:rFonts w:eastAsia="Calibri"/>
                <w:b/>
                <w:sz w:val="28"/>
                <w:szCs w:val="28"/>
              </w:rPr>
              <w:t xml:space="preserve">п. </w:t>
            </w:r>
            <w:proofErr w:type="spellStart"/>
            <w:r w:rsidRPr="00FE78AB">
              <w:rPr>
                <w:rFonts w:eastAsia="Calibri"/>
                <w:b/>
                <w:sz w:val="28"/>
                <w:szCs w:val="28"/>
              </w:rPr>
              <w:t>Евдокимовский</w:t>
            </w:r>
            <w:proofErr w:type="spellEnd"/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ул. Куйбышевская (20м от дома № 24)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54,274540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  100,658535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3 контейнера-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Куйбышевская дом №1,2,3,4,5,6,7,8,9,10,11,12,13,14,15,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16,17,18,19,20,21,22,23,24,25,27,29,31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чел- 101;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Лесная дом №1,2,3,4,5,6,7,8,9,10,11,12,13,14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47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Сосновая дом № 1,2,3,4,5,6,7,8,10,11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12,13,14,15,16,17,19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чел- 50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39,6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М-н «Феникс»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8,28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М-н №22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6,9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ул. Центральная (20 м от дома № 12)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54,246360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  100,670088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2контейнера-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Центральная д. № 3,4,7,8,9,10,12,15,16,18,20.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чел- 31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Больничная – д. № 1,2,3,4,5,6,7,14,15,16.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чел- 17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Школьная д. № 3,4,5,6,7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8;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Паромная д № 2,3,4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 - 10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13,2 т/год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м-н № 23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отходов- 8,28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Центральная (20м от здания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СОШ)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54,2457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100,6682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Муниципальное образование «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МОУ «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СОШ»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Центральная,19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- 1023801970400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учащихся – 80 чел.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9,6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</w:t>
            </w:r>
            <w:r w:rsidRPr="00FE78AB">
              <w:rPr>
                <w:rFonts w:eastAsia="Calibri"/>
                <w:sz w:val="22"/>
                <w:szCs w:val="22"/>
              </w:rPr>
              <w:lastRenderedPageBreak/>
              <w:t>Больничная (20м от здания КДЦ)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54,2466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100,674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</w:t>
            </w: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0,2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Складская (20м от здания д/сада «Аленушка»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FE78AB">
              <w:rPr>
                <w:rFonts w:eastAsia="Calibri"/>
                <w:sz w:val="22"/>
                <w:szCs w:val="22"/>
              </w:rPr>
              <w:t>54,2302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> 100,6764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Муниципальное образование «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МДОУ «детский сад Аленушка»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, ул. Складская, 5 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- 1023801971665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детей – 23 чел.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2,8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Иркутская область,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Тулунский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район, п.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Евдокимовский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Бугутуйская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(20м от дома № 5)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54,229580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FE78AB">
              <w:rPr>
                <w:rFonts w:eastAsia="Calibri"/>
                <w:sz w:val="22"/>
                <w:szCs w:val="22"/>
              </w:rPr>
              <w:t xml:space="preserve">         100,676487</w:t>
            </w:r>
            <w:r w:rsidRPr="00FE78AB">
              <w:rPr>
                <w:rFonts w:eastAsia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площадка (покрытие-бетон)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размерами 3,6 м. х 2м; с ограждением с 3-х сторон из металлического </w:t>
            </w:r>
            <w:proofErr w:type="spellStart"/>
            <w:r w:rsidRPr="00FE78AB">
              <w:rPr>
                <w:rFonts w:eastAsia="Calibri"/>
              </w:rPr>
              <w:t>профлиста</w:t>
            </w:r>
            <w:proofErr w:type="spellEnd"/>
            <w:r w:rsidRPr="00FE78AB">
              <w:rPr>
                <w:rFonts w:eastAsia="Calibri"/>
              </w:rPr>
              <w:t xml:space="preserve"> высотой не менее 1,2м. Расстояние до ближайших жилых домов 20м.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1 контейнер- металлический, объем 0,75л.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В радиусе 20,0м. отсутствуют детские, игровые, спортивные площадки, места отдыха для населения, образовательные учреждения. В радиусе 50,0м. источники водоснабжения отсутствуют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Периодичность вывоза: летом – ежедневно; зимой – 1 раз в три дня. Вывозка осуществляется Региональным оператором.</w:t>
            </w: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Евдокимовского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 xml:space="preserve"> сельского поселения с. </w:t>
            </w:r>
            <w:proofErr w:type="spellStart"/>
            <w:r w:rsidRPr="00FE78AB">
              <w:rPr>
                <w:rFonts w:eastAsia="Calibri"/>
                <w:sz w:val="22"/>
                <w:szCs w:val="22"/>
              </w:rPr>
              <w:t>Бадар</w:t>
            </w:r>
            <w:proofErr w:type="spellEnd"/>
            <w:r w:rsidRPr="00FE78AB">
              <w:rPr>
                <w:rFonts w:eastAsia="Calibri"/>
                <w:sz w:val="22"/>
                <w:szCs w:val="22"/>
              </w:rPr>
              <w:t>, ул. Перфиловская,1</w:t>
            </w:r>
          </w:p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  <w:r w:rsidRPr="00FE78AB">
              <w:rPr>
                <w:rFonts w:eastAsia="Calibri"/>
                <w:sz w:val="22"/>
                <w:szCs w:val="22"/>
              </w:rPr>
              <w:t>ОГРН - 1053816021270</w:t>
            </w: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ТКО от населения </w:t>
            </w:r>
            <w:r w:rsidRPr="00FE78AB">
              <w:rPr>
                <w:rFonts w:eastAsia="Calibri"/>
                <w:lang w:val="en-US"/>
              </w:rPr>
              <w:t>IV</w:t>
            </w:r>
            <w:r w:rsidRPr="00FE78AB">
              <w:rPr>
                <w:rFonts w:eastAsia="Calibri"/>
              </w:rPr>
              <w:t>-</w:t>
            </w:r>
            <w:r w:rsidRPr="00FE78AB">
              <w:rPr>
                <w:rFonts w:eastAsia="Calibri"/>
                <w:lang w:val="en-US"/>
              </w:rPr>
              <w:t>V</w:t>
            </w:r>
            <w:r w:rsidRPr="00FE78AB">
              <w:rPr>
                <w:rFonts w:eastAsia="Calibri"/>
              </w:rPr>
              <w:t xml:space="preserve"> класс опасности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ул. </w:t>
            </w:r>
            <w:proofErr w:type="spellStart"/>
            <w:r w:rsidRPr="00FE78AB">
              <w:rPr>
                <w:rFonts w:eastAsia="Calibri"/>
              </w:rPr>
              <w:t>Бугутуйская</w:t>
            </w:r>
            <w:proofErr w:type="spellEnd"/>
            <w:r w:rsidRPr="00FE78AB">
              <w:rPr>
                <w:rFonts w:eastAsia="Calibri"/>
              </w:rPr>
              <w:t xml:space="preserve"> д. № 4,5,6,7,8,9,10,12,13,17,18,20,21,22,23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кол-во чел – 26;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Складская д. № 1,3,6,7,9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lastRenderedPageBreak/>
              <w:t>кол-во чел – 15;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ул. Набережная д № 1,2,3,6,7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 xml:space="preserve">кол-во чел – 8.  </w:t>
            </w:r>
          </w:p>
          <w:p w:rsidR="00FE78AB" w:rsidRPr="00FE78AB" w:rsidRDefault="00FE78AB" w:rsidP="00FE78AB">
            <w:pPr>
              <w:rPr>
                <w:rFonts w:eastAsia="Calibri"/>
              </w:rPr>
            </w:pPr>
            <w:r w:rsidRPr="00FE78AB">
              <w:rPr>
                <w:rFonts w:eastAsia="Calibri"/>
              </w:rPr>
              <w:t>Объем отходов – 9,8 т/год</w:t>
            </w:r>
          </w:p>
        </w:tc>
      </w:tr>
      <w:tr w:rsidR="00FE78AB" w:rsidRPr="00FE78AB" w:rsidTr="00FE78AB">
        <w:tc>
          <w:tcPr>
            <w:tcW w:w="1276" w:type="dxa"/>
            <w:shd w:val="clear" w:color="auto" w:fill="auto"/>
          </w:tcPr>
          <w:p w:rsidR="00FE78AB" w:rsidRPr="00FE78AB" w:rsidRDefault="00FE78AB" w:rsidP="00FE78AB">
            <w:pPr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E78AB" w:rsidRPr="00FE78AB" w:rsidRDefault="00FE78AB" w:rsidP="00FE78AB">
            <w:pPr>
              <w:rPr>
                <w:rFonts w:eastAsia="Calibri"/>
              </w:rPr>
            </w:pPr>
          </w:p>
        </w:tc>
      </w:tr>
    </w:tbl>
    <w:p w:rsidR="00FE78AB" w:rsidRPr="00FE78AB" w:rsidRDefault="00FE78AB" w:rsidP="00FE78AB">
      <w:pPr>
        <w:rPr>
          <w:sz w:val="32"/>
          <w:szCs w:val="32"/>
        </w:rPr>
      </w:pPr>
    </w:p>
    <w:p w:rsidR="00FE78AB" w:rsidRPr="00FE78AB" w:rsidRDefault="00FE78AB" w:rsidP="00FE78AB">
      <w:pPr>
        <w:autoSpaceDE w:val="0"/>
        <w:autoSpaceDN w:val="0"/>
        <w:adjustRightInd w:val="0"/>
        <w:outlineLvl w:val="0"/>
        <w:rPr>
          <w:spacing w:val="20"/>
          <w:sz w:val="28"/>
        </w:rPr>
      </w:pPr>
    </w:p>
    <w:p w:rsidR="00280CEE" w:rsidRDefault="00280CEE" w:rsidP="00B91CF8">
      <w:pPr>
        <w:shd w:val="clear" w:color="auto" w:fill="FFFFFF"/>
        <w:ind w:firstLine="709"/>
        <w:jc w:val="center"/>
        <w:rPr>
          <w:b/>
          <w:spacing w:val="20"/>
          <w:sz w:val="28"/>
          <w:szCs w:val="28"/>
        </w:rPr>
      </w:pPr>
    </w:p>
    <w:sectPr w:rsidR="00280CEE" w:rsidSect="00FE78AB">
      <w:pgSz w:w="16838" w:h="11906" w:orient="landscape"/>
      <w:pgMar w:top="1134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93" w:rsidRDefault="00E15793">
      <w:r>
        <w:separator/>
      </w:r>
    </w:p>
  </w:endnote>
  <w:endnote w:type="continuationSeparator" w:id="0">
    <w:p w:rsidR="00E15793" w:rsidRDefault="00E1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3" w:rsidRDefault="00905063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3" w:rsidRDefault="0090506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93" w:rsidRDefault="00E15793">
      <w:r>
        <w:separator/>
      </w:r>
    </w:p>
  </w:footnote>
  <w:footnote w:type="continuationSeparator" w:id="0">
    <w:p w:rsidR="00E15793" w:rsidRDefault="00E1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1B7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6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37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65107F"/>
    <w:multiLevelType w:val="multilevel"/>
    <w:tmpl w:val="235C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4" w15:restartNumberingAfterBreak="0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7"/>
  </w:num>
  <w:num w:numId="4">
    <w:abstractNumId w:val="14"/>
  </w:num>
  <w:num w:numId="5">
    <w:abstractNumId w:val="40"/>
  </w:num>
  <w:num w:numId="6">
    <w:abstractNumId w:val="24"/>
  </w:num>
  <w:num w:numId="7">
    <w:abstractNumId w:val="28"/>
  </w:num>
  <w:num w:numId="8">
    <w:abstractNumId w:val="10"/>
  </w:num>
  <w:num w:numId="9">
    <w:abstractNumId w:val="27"/>
  </w:num>
  <w:num w:numId="10">
    <w:abstractNumId w:val="22"/>
  </w:num>
  <w:num w:numId="11">
    <w:abstractNumId w:val="48"/>
  </w:num>
  <w:num w:numId="12">
    <w:abstractNumId w:val="32"/>
  </w:num>
  <w:num w:numId="13">
    <w:abstractNumId w:val="16"/>
  </w:num>
  <w:num w:numId="14">
    <w:abstractNumId w:val="41"/>
  </w:num>
  <w:num w:numId="15">
    <w:abstractNumId w:val="13"/>
  </w:num>
  <w:num w:numId="16">
    <w:abstractNumId w:val="11"/>
  </w:num>
  <w:num w:numId="17">
    <w:abstractNumId w:val="45"/>
  </w:num>
  <w:num w:numId="18">
    <w:abstractNumId w:val="26"/>
  </w:num>
  <w:num w:numId="19">
    <w:abstractNumId w:val="23"/>
  </w:num>
  <w:num w:numId="20">
    <w:abstractNumId w:val="25"/>
  </w:num>
  <w:num w:numId="21">
    <w:abstractNumId w:val="12"/>
  </w:num>
  <w:num w:numId="22">
    <w:abstractNumId w:val="33"/>
  </w:num>
  <w:num w:numId="23">
    <w:abstractNumId w:val="37"/>
  </w:num>
  <w:num w:numId="24">
    <w:abstractNumId w:val="39"/>
  </w:num>
  <w:num w:numId="25">
    <w:abstractNumId w:val="38"/>
  </w:num>
  <w:num w:numId="26">
    <w:abstractNumId w:val="19"/>
  </w:num>
  <w:num w:numId="27">
    <w:abstractNumId w:val="36"/>
  </w:num>
  <w:num w:numId="28">
    <w:abstractNumId w:val="34"/>
  </w:num>
  <w:num w:numId="29">
    <w:abstractNumId w:val="20"/>
  </w:num>
  <w:num w:numId="30">
    <w:abstractNumId w:val="4"/>
  </w:num>
  <w:num w:numId="31">
    <w:abstractNumId w:val="9"/>
  </w:num>
  <w:num w:numId="32">
    <w:abstractNumId w:val="30"/>
  </w:num>
  <w:num w:numId="33">
    <w:abstractNumId w:val="44"/>
  </w:num>
  <w:num w:numId="34">
    <w:abstractNumId w:val="8"/>
  </w:num>
  <w:num w:numId="35">
    <w:abstractNumId w:val="18"/>
  </w:num>
  <w:num w:numId="36">
    <w:abstractNumId w:val="31"/>
  </w:num>
  <w:num w:numId="37">
    <w:abstractNumId w:val="15"/>
  </w:num>
  <w:num w:numId="38">
    <w:abstractNumId w:val="5"/>
  </w:num>
  <w:num w:numId="39">
    <w:abstractNumId w:val="21"/>
  </w:num>
  <w:num w:numId="40">
    <w:abstractNumId w:val="43"/>
  </w:num>
  <w:num w:numId="41">
    <w:abstractNumId w:val="49"/>
  </w:num>
  <w:num w:numId="42">
    <w:abstractNumId w:val="1"/>
  </w:num>
  <w:num w:numId="43">
    <w:abstractNumId w:val="6"/>
  </w:num>
  <w:num w:numId="44">
    <w:abstractNumId w:val="46"/>
  </w:num>
  <w:num w:numId="45">
    <w:abstractNumId w:val="42"/>
  </w:num>
  <w:num w:numId="46">
    <w:abstractNumId w:val="17"/>
  </w:num>
  <w:num w:numId="47">
    <w:abstractNumId w:val="4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B20BF"/>
    <w:rsid w:val="001D290A"/>
    <w:rsid w:val="0022252E"/>
    <w:rsid w:val="00242E38"/>
    <w:rsid w:val="00280CEE"/>
    <w:rsid w:val="002E737C"/>
    <w:rsid w:val="00363193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51B7D"/>
    <w:rsid w:val="00583F68"/>
    <w:rsid w:val="005A677A"/>
    <w:rsid w:val="005F0B90"/>
    <w:rsid w:val="00624B88"/>
    <w:rsid w:val="00650F76"/>
    <w:rsid w:val="00660BE2"/>
    <w:rsid w:val="0067035D"/>
    <w:rsid w:val="00683A56"/>
    <w:rsid w:val="006B3670"/>
    <w:rsid w:val="006B7D64"/>
    <w:rsid w:val="006E5775"/>
    <w:rsid w:val="007373C2"/>
    <w:rsid w:val="007A1B2F"/>
    <w:rsid w:val="007F5374"/>
    <w:rsid w:val="00807C51"/>
    <w:rsid w:val="0081494A"/>
    <w:rsid w:val="00814A76"/>
    <w:rsid w:val="008A055F"/>
    <w:rsid w:val="008C747B"/>
    <w:rsid w:val="00905063"/>
    <w:rsid w:val="009203D6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75850"/>
    <w:rsid w:val="00AC591B"/>
    <w:rsid w:val="00AD485E"/>
    <w:rsid w:val="00AF5343"/>
    <w:rsid w:val="00B01092"/>
    <w:rsid w:val="00B3422D"/>
    <w:rsid w:val="00B35ED2"/>
    <w:rsid w:val="00B71C3B"/>
    <w:rsid w:val="00B91CF8"/>
    <w:rsid w:val="00BF4872"/>
    <w:rsid w:val="00C33ECE"/>
    <w:rsid w:val="00C421A2"/>
    <w:rsid w:val="00C77259"/>
    <w:rsid w:val="00CC3941"/>
    <w:rsid w:val="00CF0226"/>
    <w:rsid w:val="00D04B15"/>
    <w:rsid w:val="00D13F3A"/>
    <w:rsid w:val="00D56E33"/>
    <w:rsid w:val="00D72D27"/>
    <w:rsid w:val="00DB6EBB"/>
    <w:rsid w:val="00DD0FDE"/>
    <w:rsid w:val="00DF0F7A"/>
    <w:rsid w:val="00DF1A84"/>
    <w:rsid w:val="00DF288D"/>
    <w:rsid w:val="00DF428C"/>
    <w:rsid w:val="00E121F4"/>
    <w:rsid w:val="00E15793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7F92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C0F5-7F4B-4D25-B8E8-19723BCE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8898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52</cp:revision>
  <cp:lastPrinted>2019-03-11T07:45:00Z</cp:lastPrinted>
  <dcterms:created xsi:type="dcterms:W3CDTF">2018-07-19T00:30:00Z</dcterms:created>
  <dcterms:modified xsi:type="dcterms:W3CDTF">2019-03-11T08:03:00Z</dcterms:modified>
</cp:coreProperties>
</file>