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529FF" w:rsidRDefault="006B3670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Февраль</w:t>
                            </w:r>
                          </w:p>
                          <w:p w:rsidR="004529FF" w:rsidRDefault="00242E3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№7</w:t>
                            </w:r>
                          </w:p>
                          <w:p w:rsidR="004529FF" w:rsidRDefault="00242E3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(354</w:t>
                            </w:r>
                            <w:r w:rsidR="004529F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4529FF" w:rsidRDefault="004529F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4529FF" w:rsidRDefault="00280CE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21</w:t>
                            </w:r>
                            <w:r w:rsidR="006B367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.02</w:t>
                            </w:r>
                            <w:r w:rsidR="004529F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.2019 </w:t>
                            </w:r>
                            <w:proofErr w:type="spellStart"/>
                            <w:r w:rsidR="004529F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4529F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4529FF" w:rsidRDefault="004529F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4529FF" w:rsidRDefault="004529F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4529FF" w:rsidRDefault="006B3670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Февраль</w:t>
                      </w:r>
                    </w:p>
                    <w:p w:rsidR="004529FF" w:rsidRDefault="00242E3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№7</w:t>
                      </w:r>
                    </w:p>
                    <w:p w:rsidR="004529FF" w:rsidRDefault="00242E38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(354</w:t>
                      </w:r>
                      <w:r w:rsidR="004529FF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4529FF" w:rsidRDefault="004529F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4529FF" w:rsidRDefault="00280CE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21</w:t>
                      </w:r>
                      <w:r w:rsidR="006B3670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.02</w:t>
                      </w:r>
                      <w:r w:rsidR="004529FF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.2019 </w:t>
                      </w:r>
                      <w:proofErr w:type="spellStart"/>
                      <w:r w:rsidR="004529FF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4529FF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4529FF" w:rsidRDefault="004529F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4529FF" w:rsidRDefault="004529F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</w:t>
      </w:r>
      <w:proofErr w:type="gramStart"/>
      <w:r>
        <w:rPr>
          <w:sz w:val="40"/>
          <w:szCs w:val="40"/>
        </w:rPr>
        <w:t xml:space="preserve">выпуск:  </w:t>
      </w:r>
      <w:proofErr w:type="spellStart"/>
      <w:r>
        <w:rPr>
          <w:sz w:val="40"/>
          <w:szCs w:val="40"/>
        </w:rPr>
        <w:t>Копанев</w:t>
      </w:r>
      <w:proofErr w:type="spellEnd"/>
      <w:proofErr w:type="gramEnd"/>
      <w:r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280CE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8</w:t>
      </w:r>
      <w:r w:rsidR="000548F8">
        <w:rPr>
          <w:sz w:val="40"/>
          <w:szCs w:val="40"/>
        </w:rPr>
        <w:t>лист</w:t>
      </w:r>
      <w:r w:rsidR="009A5595">
        <w:rPr>
          <w:sz w:val="40"/>
          <w:szCs w:val="40"/>
        </w:rPr>
        <w:t>ов</w:t>
      </w:r>
      <w:r w:rsidR="00C33ECE">
        <w:rPr>
          <w:sz w:val="40"/>
          <w:szCs w:val="40"/>
        </w:rPr>
        <w:t xml:space="preserve"> 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683A56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53649" w:rsidRDefault="00953649" w:rsidP="0067035D">
      <w:pPr>
        <w:jc w:val="center"/>
        <w:rPr>
          <w:b/>
          <w:sz w:val="28"/>
          <w:szCs w:val="28"/>
        </w:r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7A1B2F" w:rsidRDefault="007A1B2F" w:rsidP="00CF022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0CEE">
        <w:rPr>
          <w:sz w:val="28"/>
          <w:szCs w:val="28"/>
        </w:rPr>
        <w:t xml:space="preserve">Постановление администрации </w:t>
      </w:r>
      <w:proofErr w:type="spellStart"/>
      <w:r w:rsidR="00242E38">
        <w:rPr>
          <w:sz w:val="28"/>
          <w:szCs w:val="28"/>
        </w:rPr>
        <w:t>Евдокимовского</w:t>
      </w:r>
      <w:proofErr w:type="spellEnd"/>
      <w:r w:rsidR="00242E38">
        <w:rPr>
          <w:sz w:val="28"/>
          <w:szCs w:val="28"/>
        </w:rPr>
        <w:t xml:space="preserve"> сельского поселения от 15 </w:t>
      </w:r>
      <w:proofErr w:type="gramStart"/>
      <w:r w:rsidR="00242E38">
        <w:rPr>
          <w:sz w:val="28"/>
          <w:szCs w:val="28"/>
        </w:rPr>
        <w:t>февраля  2019</w:t>
      </w:r>
      <w:proofErr w:type="gramEnd"/>
      <w:r w:rsidR="00242E38">
        <w:rPr>
          <w:sz w:val="28"/>
          <w:szCs w:val="28"/>
        </w:rPr>
        <w:t>г №12  Об утверждении мероприятий перечня проектов народных инициатив, порядка организации работы по его реализации и расходования бюджетных средств в 2019 году.</w:t>
      </w:r>
    </w:p>
    <w:p w:rsidR="00280CEE" w:rsidRDefault="00280CEE" w:rsidP="00CF0226">
      <w:pPr>
        <w:jc w:val="both"/>
        <w:rPr>
          <w:sz w:val="28"/>
          <w:szCs w:val="28"/>
        </w:rPr>
        <w:sectPr w:rsidR="00280CEE" w:rsidSect="00683A56"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2.Постановление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ьпоселения</w:t>
      </w:r>
      <w:proofErr w:type="spellEnd"/>
      <w:r>
        <w:rPr>
          <w:sz w:val="28"/>
          <w:szCs w:val="28"/>
        </w:rPr>
        <w:t xml:space="preserve"> от 21 .02. 2019г №13 О проведении аукциона на право заключения договора аренды земельного участка.</w:t>
      </w:r>
    </w:p>
    <w:p w:rsidR="00242E38" w:rsidRPr="00526266" w:rsidRDefault="00242E38" w:rsidP="00242E38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 w:rsidRPr="00526266">
        <w:rPr>
          <w:b/>
          <w:bCs/>
          <w:sz w:val="32"/>
          <w:szCs w:val="32"/>
        </w:rPr>
        <w:lastRenderedPageBreak/>
        <w:t>ИРКУТСКАЯ ОБЛАСТЬ</w:t>
      </w:r>
    </w:p>
    <w:p w:rsidR="00242E38" w:rsidRPr="00526266" w:rsidRDefault="00242E38" w:rsidP="00242E38">
      <w:pPr>
        <w:shd w:val="clear" w:color="auto" w:fill="FFFFFF"/>
        <w:ind w:firstLine="709"/>
        <w:jc w:val="center"/>
        <w:rPr>
          <w:b/>
          <w:bCs/>
        </w:rPr>
      </w:pPr>
      <w:proofErr w:type="spellStart"/>
      <w:r w:rsidRPr="00526266">
        <w:rPr>
          <w:b/>
          <w:bCs/>
          <w:sz w:val="32"/>
          <w:szCs w:val="32"/>
        </w:rPr>
        <w:t>Тулунский</w:t>
      </w:r>
      <w:proofErr w:type="spellEnd"/>
      <w:r w:rsidRPr="00526266">
        <w:rPr>
          <w:b/>
          <w:bCs/>
          <w:sz w:val="32"/>
          <w:szCs w:val="32"/>
        </w:rPr>
        <w:t xml:space="preserve"> район</w:t>
      </w:r>
    </w:p>
    <w:p w:rsidR="00242E38" w:rsidRPr="00526266" w:rsidRDefault="00242E38" w:rsidP="00242E38">
      <w:pPr>
        <w:shd w:val="clear" w:color="auto" w:fill="FFFFFF"/>
        <w:ind w:firstLine="709"/>
        <w:jc w:val="center"/>
      </w:pPr>
    </w:p>
    <w:p w:rsidR="00242E38" w:rsidRPr="00526266" w:rsidRDefault="00242E38" w:rsidP="00242E38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 w:rsidRPr="00526266">
        <w:rPr>
          <w:b/>
          <w:sz w:val="32"/>
          <w:szCs w:val="32"/>
        </w:rPr>
        <w:t>АДМИНИСТРАЦИЯ</w:t>
      </w:r>
    </w:p>
    <w:p w:rsidR="00242E38" w:rsidRPr="00526266" w:rsidRDefault="00242E38" w:rsidP="00242E38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ЕВДОКИМОВСКОГО</w:t>
      </w:r>
      <w:r w:rsidRPr="00526266">
        <w:rPr>
          <w:b/>
          <w:bCs/>
          <w:sz w:val="32"/>
          <w:szCs w:val="32"/>
        </w:rPr>
        <w:t xml:space="preserve"> СЕЛЬСКОГО ПОСЕЛЕНИЯ</w:t>
      </w:r>
    </w:p>
    <w:p w:rsidR="00242E38" w:rsidRPr="00526266" w:rsidRDefault="00242E38" w:rsidP="00242E38">
      <w:pPr>
        <w:shd w:val="clear" w:color="auto" w:fill="FFFFFF"/>
        <w:ind w:firstLine="709"/>
        <w:jc w:val="center"/>
        <w:rPr>
          <w:b/>
          <w:bCs/>
        </w:rPr>
      </w:pPr>
    </w:p>
    <w:p w:rsidR="00242E38" w:rsidRPr="00526266" w:rsidRDefault="00242E38" w:rsidP="00242E38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  <w:r w:rsidRPr="00526266">
        <w:rPr>
          <w:b/>
          <w:bCs/>
          <w:sz w:val="32"/>
          <w:szCs w:val="32"/>
        </w:rPr>
        <w:t>П О С Т А Н О В Л Е Н И Е</w:t>
      </w:r>
    </w:p>
    <w:p w:rsidR="00242E38" w:rsidRPr="00526266" w:rsidRDefault="00242E38" w:rsidP="00242E38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</w:p>
    <w:p w:rsidR="00242E38" w:rsidRPr="00526266" w:rsidRDefault="00242E38" w:rsidP="00242E38">
      <w:pPr>
        <w:shd w:val="clear" w:color="auto" w:fill="FFFFFF"/>
        <w:ind w:firstLine="709"/>
        <w:jc w:val="center"/>
      </w:pPr>
    </w:p>
    <w:p w:rsidR="00242E38" w:rsidRPr="00526266" w:rsidRDefault="00242E38" w:rsidP="00242E38">
      <w:pPr>
        <w:shd w:val="clear" w:color="auto" w:fill="FFFFFF"/>
        <w:rPr>
          <w:b/>
          <w:bCs/>
        </w:rPr>
      </w:pPr>
      <w:r>
        <w:rPr>
          <w:b/>
          <w:bCs/>
          <w:sz w:val="32"/>
          <w:szCs w:val="32"/>
        </w:rPr>
        <w:t xml:space="preserve"> «15» </w:t>
      </w:r>
      <w:proofErr w:type="gramStart"/>
      <w:r>
        <w:rPr>
          <w:b/>
          <w:bCs/>
          <w:sz w:val="32"/>
          <w:szCs w:val="32"/>
        </w:rPr>
        <w:t>февраля  2019</w:t>
      </w:r>
      <w:proofErr w:type="gramEnd"/>
      <w:r w:rsidRPr="00526266">
        <w:rPr>
          <w:b/>
          <w:bCs/>
          <w:sz w:val="32"/>
          <w:szCs w:val="32"/>
        </w:rPr>
        <w:t xml:space="preserve">г.                                   </w:t>
      </w:r>
      <w:r>
        <w:rPr>
          <w:b/>
          <w:bCs/>
          <w:sz w:val="32"/>
          <w:szCs w:val="32"/>
        </w:rPr>
        <w:t xml:space="preserve">                     № 12  </w:t>
      </w:r>
      <w:r w:rsidRPr="0052626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242E38" w:rsidRPr="00526266" w:rsidRDefault="00242E38" w:rsidP="00242E38">
      <w:pPr>
        <w:shd w:val="clear" w:color="auto" w:fill="FFFFFF"/>
        <w:ind w:firstLine="709"/>
        <w:jc w:val="center"/>
        <w:rPr>
          <w:bCs/>
          <w:sz w:val="32"/>
          <w:szCs w:val="32"/>
        </w:rPr>
      </w:pPr>
    </w:p>
    <w:p w:rsidR="00242E38" w:rsidRPr="00526266" w:rsidRDefault="00242E38" w:rsidP="00242E38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Бадар</w:t>
      </w:r>
      <w:proofErr w:type="spellEnd"/>
    </w:p>
    <w:p w:rsidR="00242E38" w:rsidRPr="00526266" w:rsidRDefault="00242E38" w:rsidP="00242E38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242E38" w:rsidRDefault="00242E38" w:rsidP="00242E38">
      <w:pPr>
        <w:rPr>
          <w:b/>
          <w:i/>
          <w:sz w:val="28"/>
          <w:szCs w:val="28"/>
        </w:rPr>
      </w:pPr>
      <w:r w:rsidRPr="00526266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>мероприятий перечня</w:t>
      </w:r>
    </w:p>
    <w:p w:rsidR="00242E38" w:rsidRDefault="00242E38" w:rsidP="00242E3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проектов народных инициатив,</w:t>
      </w:r>
    </w:p>
    <w:p w:rsidR="00242E38" w:rsidRDefault="00242E38" w:rsidP="00242E3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526266">
        <w:rPr>
          <w:b/>
          <w:i/>
          <w:sz w:val="28"/>
          <w:szCs w:val="28"/>
        </w:rPr>
        <w:t>орядка организации</w:t>
      </w:r>
      <w:r>
        <w:rPr>
          <w:b/>
          <w:i/>
          <w:sz w:val="28"/>
          <w:szCs w:val="28"/>
        </w:rPr>
        <w:t xml:space="preserve"> </w:t>
      </w:r>
      <w:r w:rsidRPr="00526266">
        <w:rPr>
          <w:b/>
          <w:i/>
          <w:sz w:val="28"/>
          <w:szCs w:val="28"/>
        </w:rPr>
        <w:t xml:space="preserve">работы по </w:t>
      </w:r>
      <w:r>
        <w:rPr>
          <w:b/>
          <w:i/>
          <w:sz w:val="28"/>
          <w:szCs w:val="28"/>
        </w:rPr>
        <w:t xml:space="preserve">его </w:t>
      </w:r>
    </w:p>
    <w:p w:rsidR="00242E38" w:rsidRDefault="00242E38" w:rsidP="00242E38">
      <w:pPr>
        <w:rPr>
          <w:b/>
          <w:i/>
          <w:sz w:val="28"/>
          <w:szCs w:val="28"/>
        </w:rPr>
      </w:pPr>
      <w:r w:rsidRPr="00526266">
        <w:rPr>
          <w:b/>
          <w:i/>
          <w:sz w:val="28"/>
          <w:szCs w:val="28"/>
        </w:rPr>
        <w:t xml:space="preserve">реализации </w:t>
      </w:r>
      <w:r>
        <w:rPr>
          <w:b/>
          <w:i/>
          <w:sz w:val="28"/>
          <w:szCs w:val="28"/>
        </w:rPr>
        <w:t xml:space="preserve">и расходования бюджетных </w:t>
      </w:r>
    </w:p>
    <w:p w:rsidR="00242E38" w:rsidRPr="00526266" w:rsidRDefault="00242E38" w:rsidP="00242E38">
      <w:pPr>
        <w:rPr>
          <w:b/>
          <w:bCs/>
          <w:spacing w:val="20"/>
          <w:sz w:val="36"/>
          <w:szCs w:val="36"/>
        </w:rPr>
      </w:pPr>
      <w:r>
        <w:rPr>
          <w:b/>
          <w:i/>
          <w:sz w:val="28"/>
          <w:szCs w:val="28"/>
        </w:rPr>
        <w:t>средств в 2019 году</w:t>
      </w:r>
    </w:p>
    <w:p w:rsidR="00242E38" w:rsidRDefault="00242E38" w:rsidP="00242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E38" w:rsidRPr="00526266" w:rsidRDefault="00242E38" w:rsidP="00242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AC01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обязательств, возникших при реализации в 2019 году мероприятий перечня народных инициатив, сформированных на собрании граждан  07 февраля 2019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B94C5F">
        <w:rPr>
          <w:sz w:val="28"/>
          <w:szCs w:val="28"/>
        </w:rPr>
        <w:t>, утвержденным постановлением Правительства Иркутской области от 14 февраля 2019 года № 108-пп, руководствуясь пунктом 1 статьи 78.1, пунктом 1 статьи 86, статьей 161 Бюджетного кодекса РФ, Уставом</w:t>
      </w:r>
      <w:r w:rsidRPr="005262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Евдокимовского</w:t>
      </w:r>
      <w:proofErr w:type="spellEnd"/>
      <w:r w:rsidRPr="00526266">
        <w:rPr>
          <w:sz w:val="28"/>
          <w:szCs w:val="28"/>
        </w:rPr>
        <w:t xml:space="preserve"> муниципального образования:</w:t>
      </w:r>
    </w:p>
    <w:p w:rsidR="00242E38" w:rsidRPr="00526266" w:rsidRDefault="00242E38" w:rsidP="00242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E38" w:rsidRDefault="00242E38" w:rsidP="00242E3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526266">
        <w:rPr>
          <w:b/>
          <w:bCs/>
          <w:sz w:val="28"/>
          <w:szCs w:val="28"/>
        </w:rPr>
        <w:t>П О С Т А Н О В Л Я Ю:</w:t>
      </w:r>
    </w:p>
    <w:p w:rsidR="00242E38" w:rsidRPr="00526266" w:rsidRDefault="00242E38" w:rsidP="00242E3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42E38" w:rsidRPr="00526266" w:rsidRDefault="00242E38" w:rsidP="00242E3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42E38" w:rsidRDefault="00242E38" w:rsidP="00242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26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мероприятия перечня проектов народных инициатив, реализация которых в 2019 году осуществляется за счет средств местного бюджета в объеме 4056 (четыре тысячи пятьдесят шесть) рублей 00 копеек</w:t>
      </w:r>
      <w:r w:rsidRPr="00FA27C8">
        <w:rPr>
          <w:i/>
          <w:sz w:val="28"/>
          <w:szCs w:val="28"/>
        </w:rPr>
        <w:t xml:space="preserve"> </w:t>
      </w:r>
      <w:r w:rsidRPr="00FA27C8">
        <w:rPr>
          <w:sz w:val="28"/>
          <w:szCs w:val="28"/>
        </w:rPr>
        <w:t xml:space="preserve">и субсидии из областного бюджета, предоставляемой в целях </w:t>
      </w:r>
      <w:proofErr w:type="spellStart"/>
      <w:r w:rsidRPr="00FA27C8">
        <w:rPr>
          <w:sz w:val="28"/>
          <w:szCs w:val="28"/>
        </w:rPr>
        <w:t>софинансирования</w:t>
      </w:r>
      <w:proofErr w:type="spellEnd"/>
      <w:r w:rsidRPr="00FA27C8">
        <w:rPr>
          <w:sz w:val="28"/>
          <w:szCs w:val="28"/>
        </w:rPr>
        <w:t xml:space="preserve"> расходных</w:t>
      </w:r>
      <w:r>
        <w:rPr>
          <w:sz w:val="28"/>
          <w:szCs w:val="28"/>
        </w:rPr>
        <w:t xml:space="preserve"> обязательств муниципального образования, в сумме 401500 (четыреста одна тысяча пятьсот) рублей 00 копеек (приложение №1).</w:t>
      </w:r>
      <w:r w:rsidRPr="00526266">
        <w:rPr>
          <w:sz w:val="28"/>
          <w:szCs w:val="28"/>
        </w:rPr>
        <w:t xml:space="preserve"> </w:t>
      </w:r>
    </w:p>
    <w:p w:rsidR="00242E38" w:rsidRPr="00526266" w:rsidRDefault="00242E38" w:rsidP="00242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526266">
        <w:rPr>
          <w:sz w:val="28"/>
          <w:szCs w:val="28"/>
        </w:rPr>
        <w:t xml:space="preserve">Утвердить Порядок организации работы по реализации мероприятий </w:t>
      </w:r>
      <w:r>
        <w:rPr>
          <w:sz w:val="28"/>
          <w:szCs w:val="28"/>
        </w:rPr>
        <w:t xml:space="preserve">перечня проектов </w:t>
      </w:r>
      <w:proofErr w:type="gramStart"/>
      <w:r w:rsidRPr="00526266">
        <w:rPr>
          <w:sz w:val="28"/>
          <w:szCs w:val="28"/>
        </w:rPr>
        <w:t>народных  инициатив</w:t>
      </w:r>
      <w:proofErr w:type="gramEnd"/>
      <w:r w:rsidRPr="00526266">
        <w:rPr>
          <w:sz w:val="28"/>
          <w:szCs w:val="28"/>
        </w:rPr>
        <w:t xml:space="preserve"> </w:t>
      </w:r>
      <w:r>
        <w:rPr>
          <w:sz w:val="28"/>
          <w:szCs w:val="28"/>
        </w:rPr>
        <w:t>и расходования бюджетных средств (приложение №2).</w:t>
      </w:r>
    </w:p>
    <w:p w:rsidR="00242E38" w:rsidRDefault="00242E38" w:rsidP="00242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62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Комитету по финансам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обеспечить внесение изменений в 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от 26.12.2018г №49 «О бюджете    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 на 2019 год и на плановый период 2020-2021 годов»</w:t>
      </w:r>
      <w:r w:rsidRPr="006B3BC9">
        <w:t xml:space="preserve"> </w:t>
      </w:r>
      <w:r w:rsidRPr="006B3BC9">
        <w:rPr>
          <w:sz w:val="28"/>
          <w:szCs w:val="28"/>
        </w:rPr>
        <w:t>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242E38" w:rsidRPr="00526266" w:rsidRDefault="00242E38" w:rsidP="00242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6266">
        <w:rPr>
          <w:sz w:val="28"/>
          <w:szCs w:val="28"/>
        </w:rPr>
        <w:t>. Настоящее постановление опубликовать в газете «</w:t>
      </w:r>
      <w:proofErr w:type="spellStart"/>
      <w:r>
        <w:rPr>
          <w:sz w:val="28"/>
          <w:szCs w:val="28"/>
        </w:rPr>
        <w:t>Евдокимовский</w:t>
      </w:r>
      <w:proofErr w:type="spellEnd"/>
      <w:r w:rsidRPr="00526266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</w:t>
      </w:r>
      <w:r w:rsidRPr="0052626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B3BC9">
        <w:rPr>
          <w:sz w:val="28"/>
          <w:szCs w:val="28"/>
        </w:rPr>
        <w:t>в информационно-телекоммуникационной сети «Интернет».</w:t>
      </w:r>
    </w:p>
    <w:p w:rsidR="00242E38" w:rsidRPr="00526266" w:rsidRDefault="00242E38" w:rsidP="00242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6266">
        <w:rPr>
          <w:sz w:val="28"/>
          <w:szCs w:val="28"/>
        </w:rPr>
        <w:t xml:space="preserve">. Контроль за исполнением данного </w:t>
      </w:r>
      <w:proofErr w:type="gramStart"/>
      <w:r w:rsidRPr="00526266">
        <w:rPr>
          <w:sz w:val="28"/>
          <w:szCs w:val="28"/>
        </w:rPr>
        <w:t>постановления  оставляю</w:t>
      </w:r>
      <w:proofErr w:type="gramEnd"/>
      <w:r w:rsidRPr="00526266">
        <w:rPr>
          <w:sz w:val="28"/>
          <w:szCs w:val="28"/>
        </w:rPr>
        <w:t xml:space="preserve"> за собой.</w:t>
      </w:r>
    </w:p>
    <w:p w:rsidR="00242E38" w:rsidRPr="00526266" w:rsidRDefault="00242E38" w:rsidP="00242E38">
      <w:pPr>
        <w:jc w:val="both"/>
        <w:rPr>
          <w:sz w:val="28"/>
          <w:szCs w:val="28"/>
        </w:rPr>
      </w:pPr>
    </w:p>
    <w:p w:rsidR="00242E38" w:rsidRPr="00526266" w:rsidRDefault="00242E38" w:rsidP="00242E38">
      <w:pPr>
        <w:jc w:val="both"/>
        <w:rPr>
          <w:sz w:val="28"/>
          <w:szCs w:val="28"/>
        </w:rPr>
      </w:pPr>
    </w:p>
    <w:p w:rsidR="00242E38" w:rsidRPr="00526266" w:rsidRDefault="00242E38" w:rsidP="00242E38">
      <w:pPr>
        <w:jc w:val="both"/>
        <w:rPr>
          <w:sz w:val="28"/>
          <w:szCs w:val="28"/>
        </w:rPr>
      </w:pPr>
      <w:r w:rsidRPr="00526266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Евдокимовского</w:t>
      </w:r>
      <w:proofErr w:type="spellEnd"/>
    </w:p>
    <w:p w:rsidR="00242E38" w:rsidRDefault="00242E38" w:rsidP="00242E38">
      <w:pPr>
        <w:jc w:val="both"/>
        <w:rPr>
          <w:sz w:val="28"/>
          <w:szCs w:val="28"/>
        </w:rPr>
      </w:pPr>
      <w:r w:rsidRPr="00526266"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В.Н.Копанев</w:t>
      </w:r>
      <w:proofErr w:type="spellEnd"/>
    </w:p>
    <w:p w:rsidR="00242E38" w:rsidRPr="00526266" w:rsidRDefault="00242E38" w:rsidP="00242E38">
      <w:pPr>
        <w:jc w:val="both"/>
        <w:rPr>
          <w:sz w:val="28"/>
          <w:szCs w:val="28"/>
        </w:rPr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</w:p>
    <w:p w:rsidR="00242E38" w:rsidRDefault="00242E38" w:rsidP="00242E38">
      <w:pPr>
        <w:shd w:val="clear" w:color="auto" w:fill="FFFFFF"/>
        <w:tabs>
          <w:tab w:val="left" w:pos="284"/>
        </w:tabs>
        <w:jc w:val="right"/>
        <w:sectPr w:rsidR="00242E38" w:rsidSect="0085239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42E38" w:rsidRPr="00E579F2" w:rsidRDefault="00242E38" w:rsidP="00242E38">
      <w:pPr>
        <w:shd w:val="clear" w:color="auto" w:fill="FFFFFF"/>
        <w:tabs>
          <w:tab w:val="left" w:pos="284"/>
        </w:tabs>
        <w:jc w:val="right"/>
      </w:pPr>
      <w:r w:rsidRPr="00E579F2">
        <w:lastRenderedPageBreak/>
        <w:t>Приложение</w:t>
      </w:r>
      <w:r>
        <w:t xml:space="preserve"> №1</w:t>
      </w:r>
    </w:p>
    <w:p w:rsidR="00242E38" w:rsidRPr="00E579F2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  <w:r w:rsidRPr="00E579F2">
        <w:t>к постановлению администрации</w:t>
      </w:r>
    </w:p>
    <w:p w:rsidR="00242E38" w:rsidRPr="00E579F2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  <w:proofErr w:type="spellStart"/>
      <w:r>
        <w:t>Евдокимовского</w:t>
      </w:r>
      <w:proofErr w:type="spellEnd"/>
      <w:r w:rsidRPr="00E579F2">
        <w:t xml:space="preserve"> сельского поселения</w:t>
      </w:r>
    </w:p>
    <w:p w:rsidR="00242E38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  <w:r w:rsidRPr="00E579F2">
        <w:t xml:space="preserve">от </w:t>
      </w:r>
      <w:r>
        <w:t>15 февраля</w:t>
      </w:r>
      <w:r w:rsidRPr="00E579F2">
        <w:t xml:space="preserve"> 201</w:t>
      </w:r>
      <w:r>
        <w:t>9</w:t>
      </w:r>
      <w:r w:rsidRPr="00E579F2">
        <w:t xml:space="preserve"> г</w:t>
      </w:r>
      <w:r>
        <w:t>. № 12</w:t>
      </w:r>
    </w:p>
    <w:p w:rsidR="00242E38" w:rsidRDefault="00242E38" w:rsidP="00242E38">
      <w:pPr>
        <w:jc w:val="center"/>
        <w:rPr>
          <w:b/>
          <w:sz w:val="28"/>
          <w:szCs w:val="28"/>
        </w:rPr>
      </w:pPr>
      <w:r w:rsidRPr="004A3C71">
        <w:rPr>
          <w:b/>
          <w:sz w:val="28"/>
          <w:szCs w:val="28"/>
        </w:rPr>
        <w:t>ПЕРЕЧЕНЬ</w:t>
      </w:r>
    </w:p>
    <w:p w:rsidR="00242E38" w:rsidRPr="004A3C71" w:rsidRDefault="00242E38" w:rsidP="00242E38">
      <w:pPr>
        <w:jc w:val="center"/>
        <w:rPr>
          <w:b/>
          <w:bCs/>
          <w:color w:val="000000"/>
          <w:sz w:val="28"/>
          <w:szCs w:val="28"/>
        </w:rPr>
      </w:pPr>
      <w:r w:rsidRPr="004A3C71">
        <w:rPr>
          <w:b/>
          <w:bCs/>
          <w:color w:val="000000"/>
          <w:sz w:val="28"/>
          <w:szCs w:val="28"/>
        </w:rPr>
        <w:t>ПРОЕКТОВ НАРОДНЫХ ИНИЦИАТИВ НА 2019 ГОД</w:t>
      </w:r>
    </w:p>
    <w:p w:rsidR="00242E38" w:rsidRPr="004A3C71" w:rsidRDefault="00242E38" w:rsidP="00242E38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3A7BC7">
        <w:rPr>
          <w:color w:val="000000"/>
          <w:sz w:val="28"/>
          <w:szCs w:val="28"/>
          <w:u w:val="single"/>
        </w:rPr>
        <w:t>Евдокимовское</w:t>
      </w:r>
      <w:proofErr w:type="spellEnd"/>
      <w:r w:rsidRPr="003A7BC7">
        <w:rPr>
          <w:color w:val="000000"/>
          <w:sz w:val="28"/>
          <w:szCs w:val="28"/>
          <w:u w:val="single"/>
        </w:rPr>
        <w:t xml:space="preserve"> с</w:t>
      </w:r>
      <w:r w:rsidRPr="004A3C71">
        <w:rPr>
          <w:color w:val="000000"/>
          <w:sz w:val="28"/>
          <w:szCs w:val="28"/>
          <w:u w:val="single"/>
        </w:rPr>
        <w:t>ельское поселение</w:t>
      </w:r>
    </w:p>
    <w:p w:rsidR="00242E38" w:rsidRPr="00394E8C" w:rsidRDefault="00242E38" w:rsidP="00242E38">
      <w:pPr>
        <w:jc w:val="center"/>
        <w:rPr>
          <w:color w:val="000000"/>
          <w:sz w:val="28"/>
          <w:szCs w:val="28"/>
        </w:rPr>
      </w:pPr>
      <w:r w:rsidRPr="004A3C71">
        <w:rPr>
          <w:color w:val="000000"/>
          <w:sz w:val="28"/>
          <w:szCs w:val="28"/>
        </w:rPr>
        <w:t>(наименование муниципального образования)</w:t>
      </w:r>
    </w:p>
    <w:tbl>
      <w:tblPr>
        <w:tblpPr w:leftFromText="180" w:rightFromText="180" w:vertAnchor="text" w:horzAnchor="margin" w:tblpY="293"/>
        <w:tblW w:w="15187" w:type="dxa"/>
        <w:tblLook w:val="04A0" w:firstRow="1" w:lastRow="0" w:firstColumn="1" w:lastColumn="0" w:noHBand="0" w:noVBand="1"/>
      </w:tblPr>
      <w:tblGrid>
        <w:gridCol w:w="902"/>
        <w:gridCol w:w="3742"/>
        <w:gridCol w:w="1559"/>
        <w:gridCol w:w="2268"/>
        <w:gridCol w:w="2126"/>
        <w:gridCol w:w="1843"/>
        <w:gridCol w:w="2747"/>
      </w:tblGrid>
      <w:tr w:rsidR="00242E38" w:rsidRPr="00394E8C" w:rsidTr="003C10AD">
        <w:trPr>
          <w:trHeight w:val="1029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№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Общий объем финансирования, руб.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В том числе за счет средств: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 xml:space="preserve">Пункт статьи Федерального закона от 6 октября 2003 года </w:t>
            </w:r>
            <w:r w:rsidRPr="00394E8C">
              <w:rPr>
                <w:color w:val="000000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394E8C">
              <w:rPr>
                <w:color w:val="000000"/>
              </w:rPr>
              <w:br/>
              <w:t xml:space="preserve">от 3 ноября 2016 года </w:t>
            </w:r>
            <w:r w:rsidRPr="00394E8C">
              <w:rPr>
                <w:color w:val="000000"/>
              </w:rPr>
              <w:br/>
              <w:t xml:space="preserve">№ 96-ОЗ </w:t>
            </w:r>
            <w:r w:rsidRPr="00394E8C">
              <w:rPr>
                <w:color w:val="000000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242E38" w:rsidRPr="00394E8C" w:rsidTr="003C10AD">
        <w:trPr>
          <w:trHeight w:val="3063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38" w:rsidRPr="00394E8C" w:rsidRDefault="00242E38" w:rsidP="003C10AD">
            <w:pPr>
              <w:rPr>
                <w:color w:val="00000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38" w:rsidRPr="00394E8C" w:rsidRDefault="00242E38" w:rsidP="003C10A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38" w:rsidRPr="00394E8C" w:rsidRDefault="00242E38" w:rsidP="003C10A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38" w:rsidRPr="00394E8C" w:rsidRDefault="00242E38" w:rsidP="003C10A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областного бюджета,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 xml:space="preserve">местного бюджета, руб. 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38" w:rsidRPr="00394E8C" w:rsidRDefault="00242E38" w:rsidP="003C10AD">
            <w:pPr>
              <w:rPr>
                <w:color w:val="000000"/>
              </w:rPr>
            </w:pPr>
          </w:p>
        </w:tc>
      </w:tr>
      <w:tr w:rsidR="00242E38" w:rsidRPr="00394E8C" w:rsidTr="003C10AD">
        <w:trPr>
          <w:trHeight w:val="1733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rPr>
                <w:color w:val="000000"/>
              </w:rPr>
            </w:pPr>
            <w:r w:rsidRPr="00EC4C22">
              <w:rPr>
                <w:color w:val="000000"/>
              </w:rPr>
              <w:t>Приобретение электростанции бензиновой для водонапорной башни в д. Евдокимова ул. Центральная 19 а в целях обеспечения бесперебойного водоснабжения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до 30 декабря 2019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66 780,00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66112,13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667,87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14.1.4</w:t>
            </w:r>
          </w:p>
        </w:tc>
      </w:tr>
      <w:tr w:rsidR="00242E38" w:rsidRPr="00394E8C" w:rsidTr="003C10AD">
        <w:trPr>
          <w:trHeight w:val="953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lastRenderedPageBreak/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rPr>
                <w:color w:val="000000"/>
              </w:rPr>
            </w:pPr>
            <w:r w:rsidRPr="00394E8C">
              <w:rPr>
                <w:color w:val="000000"/>
              </w:rPr>
              <w:t xml:space="preserve">Замена решетчатого ограждения территории  МКУК "КДЦ </w:t>
            </w:r>
            <w:proofErr w:type="spellStart"/>
            <w:r w:rsidRPr="00394E8C">
              <w:rPr>
                <w:color w:val="000000"/>
              </w:rPr>
              <w:t>с.Бадар</w:t>
            </w:r>
            <w:proofErr w:type="spellEnd"/>
            <w:r w:rsidRPr="00394E8C">
              <w:rPr>
                <w:color w:val="000000"/>
              </w:rPr>
              <w:t xml:space="preserve">" ул. </w:t>
            </w:r>
            <w:proofErr w:type="spellStart"/>
            <w:r w:rsidRPr="00394E8C">
              <w:rPr>
                <w:color w:val="000000"/>
              </w:rPr>
              <w:t>Перфиловская</w:t>
            </w:r>
            <w:proofErr w:type="spellEnd"/>
            <w:r w:rsidRPr="00394E8C">
              <w:rPr>
                <w:color w:val="000000"/>
              </w:rPr>
              <w:t xml:space="preserve"> 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E38" w:rsidRPr="00394E8C" w:rsidRDefault="00242E38" w:rsidP="003C10A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163 676,13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162039,19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1 636,94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ind w:firstLine="33"/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14.1.12</w:t>
            </w:r>
          </w:p>
        </w:tc>
      </w:tr>
      <w:tr w:rsidR="00242E38" w:rsidRPr="00394E8C" w:rsidTr="003C10AD">
        <w:trPr>
          <w:trHeight w:val="1229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lastRenderedPageBreak/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rPr>
                <w:color w:val="000000"/>
              </w:rPr>
            </w:pPr>
            <w:r w:rsidRPr="00394E8C">
              <w:rPr>
                <w:color w:val="000000"/>
              </w:rPr>
              <w:t xml:space="preserve">Приобретение оргтехники, спортинвентаря, мебели для МКУК "КДЦ </w:t>
            </w:r>
            <w:proofErr w:type="spellStart"/>
            <w:r w:rsidRPr="00394E8C">
              <w:rPr>
                <w:color w:val="000000"/>
              </w:rPr>
              <w:t>п.Евдокимовский</w:t>
            </w:r>
            <w:proofErr w:type="spellEnd"/>
            <w:r w:rsidRPr="00394E8C">
              <w:rPr>
                <w:color w:val="000000"/>
              </w:rPr>
              <w:t xml:space="preserve">" </w:t>
            </w:r>
            <w:proofErr w:type="spellStart"/>
            <w:r w:rsidRPr="00394E8C">
              <w:rPr>
                <w:color w:val="000000"/>
              </w:rPr>
              <w:t>ул.Больничная</w:t>
            </w:r>
            <w:proofErr w:type="spellEnd"/>
            <w:r w:rsidRPr="00394E8C">
              <w:rPr>
                <w:color w:val="000000"/>
              </w:rPr>
              <w:t xml:space="preserve"> 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E38" w:rsidRPr="00394E8C" w:rsidRDefault="00242E38" w:rsidP="003C10A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98999,89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1 000,11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14.1.12</w:t>
            </w:r>
          </w:p>
        </w:tc>
      </w:tr>
      <w:tr w:rsidR="00242E38" w:rsidRPr="00394E8C" w:rsidTr="003C10AD">
        <w:trPr>
          <w:trHeight w:val="204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rPr>
                <w:color w:val="000000"/>
              </w:rPr>
            </w:pPr>
            <w:proofErr w:type="spellStart"/>
            <w:r w:rsidRPr="00394E8C">
              <w:rPr>
                <w:color w:val="000000"/>
              </w:rPr>
              <w:t>Прибретение</w:t>
            </w:r>
            <w:proofErr w:type="spellEnd"/>
            <w:r w:rsidRPr="00394E8C">
              <w:rPr>
                <w:color w:val="000000"/>
              </w:rPr>
              <w:t xml:space="preserve"> материалов для ремонта водонапорной башни (пластиковая труба, тросик </w:t>
            </w:r>
            <w:proofErr w:type="spellStart"/>
            <w:r w:rsidRPr="00394E8C">
              <w:rPr>
                <w:color w:val="000000"/>
              </w:rPr>
              <w:t>металический</w:t>
            </w:r>
            <w:proofErr w:type="spellEnd"/>
            <w:r w:rsidRPr="00394E8C">
              <w:rPr>
                <w:color w:val="000000"/>
              </w:rPr>
              <w:t xml:space="preserve">) в </w:t>
            </w:r>
            <w:proofErr w:type="spellStart"/>
            <w:r w:rsidRPr="00394E8C">
              <w:rPr>
                <w:color w:val="000000"/>
              </w:rPr>
              <w:t>п.Евдокитмовский</w:t>
            </w:r>
            <w:proofErr w:type="spellEnd"/>
            <w:r w:rsidRPr="00394E8C">
              <w:rPr>
                <w:color w:val="000000"/>
              </w:rPr>
              <w:t xml:space="preserve"> </w:t>
            </w:r>
            <w:proofErr w:type="spellStart"/>
            <w:r w:rsidRPr="00394E8C">
              <w:rPr>
                <w:color w:val="000000"/>
              </w:rPr>
              <w:t>ул.Куйбышевская</w:t>
            </w:r>
            <w:proofErr w:type="spellEnd"/>
            <w:r w:rsidRPr="00394E8C">
              <w:rPr>
                <w:color w:val="000000"/>
              </w:rPr>
              <w:t xml:space="preserve"> 18а (установка собственными силами)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E38" w:rsidRPr="00394E8C" w:rsidRDefault="00242E38" w:rsidP="003C10A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22 000,00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21779,98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220,02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14.1.4</w:t>
            </w:r>
          </w:p>
        </w:tc>
      </w:tr>
      <w:tr w:rsidR="00242E38" w:rsidRPr="00394E8C" w:rsidTr="003C10AD">
        <w:trPr>
          <w:trHeight w:val="953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rPr>
                <w:color w:val="000000"/>
              </w:rPr>
            </w:pPr>
            <w:r w:rsidRPr="00394E8C">
              <w:rPr>
                <w:color w:val="000000"/>
              </w:rPr>
              <w:t xml:space="preserve">Обновление минерализованных полос вокруг населенных пунктов </w:t>
            </w:r>
            <w:proofErr w:type="spellStart"/>
            <w:r w:rsidRPr="00394E8C">
              <w:rPr>
                <w:color w:val="000000"/>
              </w:rPr>
              <w:t>Евдокимовского</w:t>
            </w:r>
            <w:proofErr w:type="spellEnd"/>
            <w:r w:rsidRPr="00394E8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E38" w:rsidRPr="00394E8C" w:rsidRDefault="00242E38" w:rsidP="003C10A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23 879,87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23641,05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238,82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14.1.9</w:t>
            </w:r>
          </w:p>
        </w:tc>
      </w:tr>
      <w:tr w:rsidR="00242E38" w:rsidRPr="00394E8C" w:rsidTr="003C10AD">
        <w:trPr>
          <w:trHeight w:val="177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38" w:rsidRPr="00394E8C" w:rsidRDefault="00242E38" w:rsidP="003C10AD">
            <w:pPr>
              <w:rPr>
                <w:color w:val="000000"/>
              </w:rPr>
            </w:pPr>
            <w:r w:rsidRPr="00394E8C">
              <w:rPr>
                <w:color w:val="000000"/>
              </w:rPr>
              <w:t>Приобретение воздуходува, мотопомпы для обеспечения первичных мер пожарной безопасности на территории сельского поселения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E38" w:rsidRPr="00394E8C" w:rsidRDefault="00242E38" w:rsidP="003C10A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29 220,00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28927,76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292,24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14.1.9</w:t>
            </w:r>
          </w:p>
        </w:tc>
      </w:tr>
      <w:tr w:rsidR="00242E38" w:rsidRPr="00394E8C" w:rsidTr="003C10AD">
        <w:trPr>
          <w:trHeight w:val="32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rPr>
                <w:b/>
                <w:bCs/>
                <w:color w:val="000000"/>
              </w:rPr>
            </w:pPr>
            <w:r w:rsidRPr="00394E8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38" w:rsidRPr="00394E8C" w:rsidRDefault="00242E38" w:rsidP="003C10AD">
            <w:pPr>
              <w:rPr>
                <w:color w:val="000000"/>
              </w:rPr>
            </w:pPr>
            <w:r w:rsidRPr="00394E8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b/>
                <w:bCs/>
                <w:color w:val="000000"/>
              </w:rPr>
            </w:pPr>
            <w:r w:rsidRPr="00394E8C">
              <w:rPr>
                <w:b/>
                <w:bCs/>
                <w:color w:val="000000"/>
              </w:rPr>
              <w:t>405 556,00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b/>
                <w:bCs/>
                <w:color w:val="000000"/>
              </w:rPr>
            </w:pPr>
            <w:r w:rsidRPr="00394E8C">
              <w:rPr>
                <w:b/>
                <w:bCs/>
                <w:color w:val="000000"/>
              </w:rPr>
              <w:t>401 500,00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b/>
                <w:bCs/>
                <w:color w:val="000000"/>
              </w:rPr>
            </w:pPr>
            <w:r w:rsidRPr="00394E8C">
              <w:rPr>
                <w:b/>
                <w:bCs/>
                <w:color w:val="000000"/>
              </w:rPr>
              <w:t>4 056,00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38" w:rsidRPr="00394E8C" w:rsidRDefault="00242E38" w:rsidP="003C10AD">
            <w:pPr>
              <w:jc w:val="center"/>
              <w:rPr>
                <w:color w:val="000000"/>
              </w:rPr>
            </w:pPr>
            <w:r w:rsidRPr="00394E8C">
              <w:rPr>
                <w:color w:val="000000"/>
              </w:rPr>
              <w:t> </w:t>
            </w:r>
          </w:p>
        </w:tc>
      </w:tr>
    </w:tbl>
    <w:p w:rsidR="00242E38" w:rsidRDefault="00242E38" w:rsidP="00242E38">
      <w:pPr>
        <w:framePr w:w="14174" w:wrap="auto" w:hAnchor="text"/>
        <w:jc w:val="center"/>
        <w:rPr>
          <w:b/>
          <w:bCs/>
          <w:color w:val="000000"/>
          <w:sz w:val="28"/>
          <w:szCs w:val="28"/>
        </w:rPr>
        <w:sectPr w:rsidR="00242E38" w:rsidSect="00394E8C">
          <w:pgSz w:w="16838" w:h="11906" w:orient="landscape"/>
          <w:pgMar w:top="851" w:right="1134" w:bottom="993" w:left="851" w:header="709" w:footer="709" w:gutter="0"/>
          <w:cols w:space="708"/>
          <w:docGrid w:linePitch="360"/>
        </w:sectPr>
      </w:pPr>
    </w:p>
    <w:p w:rsidR="00242E38" w:rsidRPr="00E579F2" w:rsidRDefault="00242E38" w:rsidP="00242E38">
      <w:pPr>
        <w:shd w:val="clear" w:color="auto" w:fill="FFFFFF"/>
        <w:tabs>
          <w:tab w:val="left" w:pos="284"/>
        </w:tabs>
        <w:jc w:val="right"/>
      </w:pPr>
      <w:r w:rsidRPr="00E579F2">
        <w:lastRenderedPageBreak/>
        <w:t>Приложение</w:t>
      </w:r>
      <w:r>
        <w:t xml:space="preserve"> №2</w:t>
      </w:r>
    </w:p>
    <w:p w:rsidR="00242E38" w:rsidRPr="00E579F2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  <w:r w:rsidRPr="00E579F2">
        <w:t>к постановлению администрации</w:t>
      </w:r>
    </w:p>
    <w:p w:rsidR="00242E38" w:rsidRPr="00E579F2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  <w:proofErr w:type="spellStart"/>
      <w:r>
        <w:t>Евдокимовского</w:t>
      </w:r>
      <w:proofErr w:type="spellEnd"/>
      <w:r w:rsidRPr="00E579F2">
        <w:t xml:space="preserve"> сельского поселения</w:t>
      </w:r>
    </w:p>
    <w:p w:rsidR="00242E38" w:rsidRPr="00E579F2" w:rsidRDefault="00242E38" w:rsidP="00242E38">
      <w:pPr>
        <w:shd w:val="clear" w:color="auto" w:fill="FFFFFF"/>
        <w:tabs>
          <w:tab w:val="left" w:pos="284"/>
        </w:tabs>
        <w:ind w:hanging="284"/>
        <w:jc w:val="right"/>
      </w:pPr>
      <w:r w:rsidRPr="00E579F2">
        <w:t xml:space="preserve">от </w:t>
      </w:r>
      <w:r>
        <w:t>15 февраля</w:t>
      </w:r>
      <w:r w:rsidRPr="00E579F2">
        <w:t xml:space="preserve"> 201</w:t>
      </w:r>
      <w:r>
        <w:t>9</w:t>
      </w:r>
      <w:r w:rsidRPr="00E579F2">
        <w:t xml:space="preserve"> г</w:t>
      </w:r>
      <w:r>
        <w:t xml:space="preserve">. № 12 </w:t>
      </w:r>
    </w:p>
    <w:p w:rsidR="00242E38" w:rsidRPr="000141BA" w:rsidRDefault="00242E38" w:rsidP="00242E38">
      <w:pPr>
        <w:jc w:val="center"/>
        <w:rPr>
          <w:b/>
          <w:bCs/>
          <w:spacing w:val="20"/>
          <w:sz w:val="36"/>
          <w:szCs w:val="36"/>
        </w:rPr>
      </w:pPr>
      <w:r>
        <w:rPr>
          <w:b/>
          <w:sz w:val="28"/>
          <w:szCs w:val="28"/>
        </w:rPr>
        <w:t>П</w:t>
      </w:r>
      <w:r w:rsidRPr="000141BA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0141BA">
        <w:rPr>
          <w:b/>
          <w:sz w:val="28"/>
          <w:szCs w:val="28"/>
        </w:rPr>
        <w:t xml:space="preserve">к организации работы </w:t>
      </w:r>
      <w:proofErr w:type="gramStart"/>
      <w:r w:rsidRPr="000141B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 w:rsidRPr="000141BA">
        <w:rPr>
          <w:b/>
          <w:sz w:val="28"/>
          <w:szCs w:val="28"/>
        </w:rPr>
        <w:t>реализации</w:t>
      </w:r>
      <w:proofErr w:type="gramEnd"/>
      <w:r w:rsidRPr="000141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мероприятий перечня проектов народных инициатив и расходовании бюджетных средств  </w:t>
      </w:r>
      <w:r w:rsidRPr="004A00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2019</w:t>
      </w:r>
      <w:r w:rsidRPr="000141BA">
        <w:rPr>
          <w:b/>
          <w:sz w:val="28"/>
          <w:szCs w:val="28"/>
        </w:rPr>
        <w:t xml:space="preserve"> году</w:t>
      </w:r>
    </w:p>
    <w:p w:rsidR="00242E38" w:rsidRPr="00E579F2" w:rsidRDefault="00242E38" w:rsidP="00242E38">
      <w:pPr>
        <w:shd w:val="clear" w:color="auto" w:fill="FFFFFF"/>
        <w:tabs>
          <w:tab w:val="left" w:pos="284"/>
        </w:tabs>
        <w:ind w:hanging="284"/>
        <w:jc w:val="center"/>
        <w:rPr>
          <w:bCs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552"/>
        <w:gridCol w:w="2551"/>
      </w:tblGrid>
      <w:tr w:rsidR="00242E38" w:rsidRPr="004A53BA" w:rsidTr="003C10AD">
        <w:tc>
          <w:tcPr>
            <w:tcW w:w="567" w:type="dxa"/>
            <w:vAlign w:val="center"/>
          </w:tcPr>
          <w:p w:rsidR="00242E38" w:rsidRPr="00E579F2" w:rsidRDefault="00242E38" w:rsidP="003C10AD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E579F2">
              <w:rPr>
                <w:b/>
              </w:rPr>
              <w:t>п/п</w:t>
            </w:r>
          </w:p>
        </w:tc>
        <w:tc>
          <w:tcPr>
            <w:tcW w:w="4678" w:type="dxa"/>
            <w:vAlign w:val="center"/>
          </w:tcPr>
          <w:p w:rsidR="00242E38" w:rsidRPr="00E579F2" w:rsidRDefault="00242E38" w:rsidP="003C10AD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242E38" w:rsidRPr="00E579F2" w:rsidRDefault="00242E38" w:rsidP="003C10AD">
            <w:pPr>
              <w:tabs>
                <w:tab w:val="left" w:pos="284"/>
              </w:tabs>
              <w:jc w:val="center"/>
              <w:rPr>
                <w:b/>
              </w:rPr>
            </w:pPr>
            <w:r w:rsidRPr="00E579F2">
              <w:rPr>
                <w:b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242E38" w:rsidRPr="00E579F2" w:rsidRDefault="00242E38" w:rsidP="003C10AD">
            <w:pPr>
              <w:tabs>
                <w:tab w:val="left" w:pos="284"/>
              </w:tabs>
              <w:jc w:val="center"/>
              <w:rPr>
                <w:b/>
              </w:rPr>
            </w:pPr>
            <w:r w:rsidRPr="00E579F2">
              <w:rPr>
                <w:b/>
              </w:rPr>
              <w:t>Срок исполнения</w:t>
            </w:r>
          </w:p>
        </w:tc>
      </w:tr>
      <w:tr w:rsidR="00242E38" w:rsidRPr="004A53BA" w:rsidTr="003C10AD">
        <w:tc>
          <w:tcPr>
            <w:tcW w:w="567" w:type="dxa"/>
          </w:tcPr>
          <w:p w:rsidR="00242E38" w:rsidRPr="00E15BC8" w:rsidRDefault="00242E38" w:rsidP="003C10AD">
            <w:pPr>
              <w:tabs>
                <w:tab w:val="left" w:pos="284"/>
              </w:tabs>
              <w:jc w:val="center"/>
            </w:pPr>
            <w:r w:rsidRPr="00E15BC8">
              <w:t>1</w:t>
            </w:r>
          </w:p>
        </w:tc>
        <w:tc>
          <w:tcPr>
            <w:tcW w:w="4678" w:type="dxa"/>
          </w:tcPr>
          <w:p w:rsidR="00242E38" w:rsidRPr="00E15BC8" w:rsidRDefault="00242E38" w:rsidP="003C10AD">
            <w:pPr>
              <w:jc w:val="center"/>
            </w:pPr>
            <w:r w:rsidRPr="00E15BC8">
              <w:t>2</w:t>
            </w:r>
          </w:p>
        </w:tc>
        <w:tc>
          <w:tcPr>
            <w:tcW w:w="2552" w:type="dxa"/>
          </w:tcPr>
          <w:p w:rsidR="00242E38" w:rsidRPr="00E15BC8" w:rsidRDefault="00242E38" w:rsidP="003C10AD">
            <w:pPr>
              <w:tabs>
                <w:tab w:val="left" w:pos="284"/>
              </w:tabs>
              <w:jc w:val="center"/>
            </w:pPr>
            <w:r w:rsidRPr="00E15BC8">
              <w:t>3</w:t>
            </w:r>
          </w:p>
        </w:tc>
        <w:tc>
          <w:tcPr>
            <w:tcW w:w="2551" w:type="dxa"/>
          </w:tcPr>
          <w:p w:rsidR="00242E38" w:rsidRPr="00E15BC8" w:rsidRDefault="00242E38" w:rsidP="003C10AD">
            <w:pPr>
              <w:tabs>
                <w:tab w:val="left" w:pos="284"/>
              </w:tabs>
              <w:jc w:val="center"/>
            </w:pPr>
            <w:r w:rsidRPr="00E15BC8">
              <w:t>4</w:t>
            </w:r>
          </w:p>
        </w:tc>
      </w:tr>
      <w:tr w:rsidR="00242E38" w:rsidRPr="009D2AD8" w:rsidTr="003C10AD">
        <w:tc>
          <w:tcPr>
            <w:tcW w:w="567" w:type="dxa"/>
          </w:tcPr>
          <w:p w:rsidR="00242E38" w:rsidRPr="006B3D7A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Pr="006B3D7A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Pr="006B3D7A" w:rsidRDefault="00242E38" w:rsidP="003C10AD">
            <w:pPr>
              <w:tabs>
                <w:tab w:val="left" w:pos="284"/>
              </w:tabs>
              <w:jc w:val="center"/>
            </w:pPr>
            <w:r w:rsidRPr="006B3D7A">
              <w:t>1</w:t>
            </w:r>
          </w:p>
        </w:tc>
        <w:tc>
          <w:tcPr>
            <w:tcW w:w="4678" w:type="dxa"/>
          </w:tcPr>
          <w:p w:rsidR="00242E38" w:rsidRPr="00BF1D35" w:rsidRDefault="00242E38" w:rsidP="003C10AD">
            <w:r>
              <w:t xml:space="preserve"> </w:t>
            </w:r>
            <w:r w:rsidRPr="00BF1D35">
              <w:t xml:space="preserve">Подготовка и предоставление документов </w:t>
            </w:r>
            <w:r>
              <w:t xml:space="preserve">в </w:t>
            </w:r>
            <w:r w:rsidRPr="00BF1D35">
              <w:t xml:space="preserve">Комитет по финансам администрации </w:t>
            </w:r>
            <w:proofErr w:type="spellStart"/>
            <w:r w:rsidRPr="00BF1D35">
              <w:t>Тулунского</w:t>
            </w:r>
            <w:proofErr w:type="spellEnd"/>
            <w:r w:rsidRPr="00BF1D35">
              <w:t xml:space="preserve"> муниципального района </w:t>
            </w:r>
          </w:p>
          <w:p w:rsidR="00242E38" w:rsidRPr="00BF1D35" w:rsidRDefault="00242E38" w:rsidP="003C10AD">
            <w:r>
              <w:t>- заявка на предоставление субсидий;</w:t>
            </w:r>
          </w:p>
          <w:p w:rsidR="00242E38" w:rsidRDefault="00242E38" w:rsidP="003C10AD">
            <w:r>
              <w:t>- результаты собрания граждан;</w:t>
            </w:r>
          </w:p>
          <w:p w:rsidR="00242E38" w:rsidRPr="00BF1D35" w:rsidRDefault="00242E38" w:rsidP="003C10AD">
            <w:r>
              <w:t xml:space="preserve">-заверенные копии документов, подтверждающие право собственности </w:t>
            </w:r>
          </w:p>
        </w:tc>
        <w:tc>
          <w:tcPr>
            <w:tcW w:w="2552" w:type="dxa"/>
          </w:tcPr>
          <w:p w:rsidR="00242E38" w:rsidRDefault="00242E38" w:rsidP="003C10AD">
            <w:pPr>
              <w:tabs>
                <w:tab w:val="left" w:pos="284"/>
              </w:tabs>
            </w:pPr>
            <w:r w:rsidRPr="00BF1D35">
              <w:t>Глава сельского поселения</w:t>
            </w:r>
            <w:r>
              <w:t xml:space="preserve"> </w:t>
            </w:r>
          </w:p>
          <w:p w:rsidR="00242E38" w:rsidRPr="0061278B" w:rsidRDefault="00242E38" w:rsidP="003C10AD">
            <w:pPr>
              <w:tabs>
                <w:tab w:val="left" w:pos="284"/>
              </w:tabs>
              <w:rPr>
                <w:b/>
              </w:rPr>
            </w:pPr>
            <w:r>
              <w:t>(</w:t>
            </w:r>
            <w:proofErr w:type="spellStart"/>
            <w:r w:rsidRPr="0061278B">
              <w:rPr>
                <w:b/>
              </w:rPr>
              <w:t>Копанев</w:t>
            </w:r>
            <w:proofErr w:type="spellEnd"/>
            <w:r w:rsidRPr="0061278B">
              <w:rPr>
                <w:b/>
              </w:rPr>
              <w:t xml:space="preserve"> В.Н.)</w:t>
            </w:r>
          </w:p>
          <w:p w:rsidR="00242E38" w:rsidRPr="00BF1D35" w:rsidRDefault="00242E38" w:rsidP="003C10AD">
            <w:pPr>
              <w:tabs>
                <w:tab w:val="left" w:pos="284"/>
              </w:tabs>
            </w:pPr>
          </w:p>
          <w:p w:rsidR="00242E38" w:rsidRPr="00BF1D35" w:rsidRDefault="00242E38" w:rsidP="003C10AD">
            <w:pPr>
              <w:tabs>
                <w:tab w:val="left" w:pos="284"/>
              </w:tabs>
            </w:pPr>
          </w:p>
        </w:tc>
        <w:tc>
          <w:tcPr>
            <w:tcW w:w="2551" w:type="dxa"/>
          </w:tcPr>
          <w:p w:rsidR="00242E38" w:rsidRPr="00BF1D35" w:rsidRDefault="00242E38" w:rsidP="003C10AD">
            <w:pPr>
              <w:tabs>
                <w:tab w:val="left" w:pos="284"/>
              </w:tabs>
            </w:pPr>
            <w:r w:rsidRPr="00BF1D35">
              <w:t xml:space="preserve">  </w:t>
            </w:r>
          </w:p>
          <w:p w:rsidR="00242E38" w:rsidRPr="00BF1D35" w:rsidRDefault="00242E38" w:rsidP="003C10AD">
            <w:pPr>
              <w:tabs>
                <w:tab w:val="left" w:pos="284"/>
              </w:tabs>
            </w:pPr>
          </w:p>
          <w:p w:rsidR="00242E38" w:rsidRPr="00BF1D35" w:rsidRDefault="00242E38" w:rsidP="003C10AD">
            <w:pPr>
              <w:tabs>
                <w:tab w:val="left" w:pos="284"/>
              </w:tabs>
            </w:pPr>
          </w:p>
          <w:p w:rsidR="00242E38" w:rsidRPr="00BF1D35" w:rsidRDefault="00242E38" w:rsidP="003C10AD">
            <w:pPr>
              <w:tabs>
                <w:tab w:val="left" w:pos="284"/>
              </w:tabs>
            </w:pPr>
            <w:r>
              <w:t xml:space="preserve">До 20 февраля 2019 </w:t>
            </w:r>
            <w:r w:rsidRPr="00BF1D35">
              <w:t>года</w:t>
            </w:r>
          </w:p>
        </w:tc>
      </w:tr>
      <w:tr w:rsidR="00242E38" w:rsidRPr="009D2AD8" w:rsidTr="003C10AD">
        <w:trPr>
          <w:trHeight w:val="1584"/>
        </w:trPr>
        <w:tc>
          <w:tcPr>
            <w:tcW w:w="567" w:type="dxa"/>
          </w:tcPr>
          <w:p w:rsidR="00242E38" w:rsidRPr="006B3D7A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Pr="006B3D7A" w:rsidRDefault="00242E38" w:rsidP="003C10AD">
            <w:pPr>
              <w:jc w:val="center"/>
            </w:pPr>
          </w:p>
          <w:p w:rsidR="00242E38" w:rsidRPr="006B3D7A" w:rsidRDefault="00242E38" w:rsidP="003C10AD">
            <w:pPr>
              <w:jc w:val="center"/>
            </w:pPr>
            <w:r w:rsidRPr="006B3D7A">
              <w:t>2</w:t>
            </w:r>
          </w:p>
        </w:tc>
        <w:tc>
          <w:tcPr>
            <w:tcW w:w="4678" w:type="dxa"/>
          </w:tcPr>
          <w:p w:rsidR="00242E38" w:rsidRPr="00BF1D35" w:rsidRDefault="00242E38" w:rsidP="003C10AD">
            <w:r w:rsidRPr="00BF1D35">
              <w:t xml:space="preserve">Проверка  документов на соответствие требованиям для получения субсидии из областного бюджета в целях </w:t>
            </w:r>
            <w:proofErr w:type="spellStart"/>
            <w:r w:rsidRPr="00BF1D35">
              <w:t>софинансирования</w:t>
            </w:r>
            <w:proofErr w:type="spellEnd"/>
            <w:r w:rsidRPr="00BF1D35">
              <w:t xml:space="preserve">  расходных обязательств  по реализации мероприятий перечня проектов народных инициатив</w:t>
            </w:r>
            <w:r>
              <w:t>.</w:t>
            </w:r>
          </w:p>
        </w:tc>
        <w:tc>
          <w:tcPr>
            <w:tcW w:w="2552" w:type="dxa"/>
          </w:tcPr>
          <w:p w:rsidR="00242E38" w:rsidRPr="00BF1D35" w:rsidRDefault="00242E38" w:rsidP="003C10AD">
            <w:pPr>
              <w:tabs>
                <w:tab w:val="left" w:pos="284"/>
              </w:tabs>
            </w:pPr>
            <w:r>
              <w:t xml:space="preserve">Комитет по </w:t>
            </w:r>
            <w:proofErr w:type="gramStart"/>
            <w:r w:rsidRPr="00BF1D35">
              <w:t>финансам  администрации</w:t>
            </w:r>
            <w:proofErr w:type="gramEnd"/>
            <w:r w:rsidRPr="00BF1D35">
              <w:t xml:space="preserve"> </w:t>
            </w:r>
            <w:proofErr w:type="spellStart"/>
            <w:r w:rsidRPr="00BF1D35">
              <w:t>Тулунского</w:t>
            </w:r>
            <w:proofErr w:type="spellEnd"/>
            <w:r w:rsidRPr="00BF1D35">
              <w:t xml:space="preserve"> муниципального  района </w:t>
            </w:r>
            <w:r w:rsidRPr="00BF1D35">
              <w:rPr>
                <w:b/>
              </w:rPr>
              <w:t>(Романчук Г.Э.),</w:t>
            </w:r>
          </w:p>
          <w:p w:rsidR="00242E38" w:rsidRPr="00BF1D35" w:rsidRDefault="00242E38" w:rsidP="003C10AD">
            <w:pPr>
              <w:tabs>
                <w:tab w:val="left" w:pos="284"/>
              </w:tabs>
            </w:pPr>
          </w:p>
        </w:tc>
        <w:tc>
          <w:tcPr>
            <w:tcW w:w="2551" w:type="dxa"/>
          </w:tcPr>
          <w:p w:rsidR="00242E38" w:rsidRPr="00BF1D35" w:rsidRDefault="00242E38" w:rsidP="003C10AD">
            <w:pPr>
              <w:tabs>
                <w:tab w:val="left" w:pos="284"/>
              </w:tabs>
            </w:pPr>
          </w:p>
          <w:p w:rsidR="00242E38" w:rsidRPr="00BF1D35" w:rsidRDefault="00242E38" w:rsidP="003C10AD">
            <w:pPr>
              <w:tabs>
                <w:tab w:val="left" w:pos="284"/>
              </w:tabs>
            </w:pPr>
          </w:p>
          <w:p w:rsidR="00242E38" w:rsidRPr="00BF1D35" w:rsidRDefault="00242E38" w:rsidP="003C10AD">
            <w:pPr>
              <w:tabs>
                <w:tab w:val="left" w:pos="284"/>
              </w:tabs>
            </w:pPr>
          </w:p>
          <w:p w:rsidR="00242E38" w:rsidRPr="00BF1D35" w:rsidRDefault="00242E38" w:rsidP="003C10AD">
            <w:pPr>
              <w:tabs>
                <w:tab w:val="left" w:pos="284"/>
              </w:tabs>
            </w:pPr>
            <w:r>
              <w:t>до 25</w:t>
            </w:r>
            <w:r w:rsidRPr="00BF1D35">
              <w:t xml:space="preserve"> </w:t>
            </w:r>
            <w:r>
              <w:t>февраля 2019</w:t>
            </w:r>
            <w:r w:rsidRPr="00BF1D35">
              <w:t xml:space="preserve"> года</w:t>
            </w:r>
          </w:p>
        </w:tc>
      </w:tr>
      <w:tr w:rsidR="00242E38" w:rsidRPr="009D2AD8" w:rsidTr="003C10AD">
        <w:trPr>
          <w:trHeight w:val="2390"/>
        </w:trPr>
        <w:tc>
          <w:tcPr>
            <w:tcW w:w="567" w:type="dxa"/>
          </w:tcPr>
          <w:p w:rsidR="00242E38" w:rsidRPr="006B3D7A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Pr="006B3D7A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Pr="006B3D7A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Pr="006B3D7A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Pr="006B3D7A" w:rsidRDefault="00242E38" w:rsidP="003C10AD">
            <w:pPr>
              <w:tabs>
                <w:tab w:val="left" w:pos="284"/>
              </w:tabs>
              <w:jc w:val="center"/>
            </w:pPr>
            <w:r w:rsidRPr="006B3D7A">
              <w:t>3</w:t>
            </w:r>
          </w:p>
        </w:tc>
        <w:tc>
          <w:tcPr>
            <w:tcW w:w="4678" w:type="dxa"/>
          </w:tcPr>
          <w:p w:rsidR="00242E38" w:rsidRPr="00BF1D35" w:rsidRDefault="00242E38" w:rsidP="003C10AD">
            <w:r>
              <w:t xml:space="preserve">  </w:t>
            </w:r>
            <w:r w:rsidRPr="00BF1D35">
              <w:t>Предоставление</w:t>
            </w:r>
            <w:r>
              <w:t xml:space="preserve"> </w:t>
            </w:r>
            <w:r w:rsidRPr="00BF1D35">
              <w:t xml:space="preserve">документов </w:t>
            </w:r>
            <w:proofErr w:type="gramStart"/>
            <w:r w:rsidRPr="00BF1D35">
              <w:t>в  Министерство</w:t>
            </w:r>
            <w:proofErr w:type="gramEnd"/>
            <w:r w:rsidRPr="00BF1D35">
              <w:t xml:space="preserve"> экономического развития Иркутской области</w:t>
            </w:r>
          </w:p>
          <w:p w:rsidR="00242E38" w:rsidRPr="00BF1D35" w:rsidRDefault="00242E38" w:rsidP="003C10AD">
            <w:r>
              <w:t>- заявка на предоставление субсидий;</w:t>
            </w:r>
          </w:p>
          <w:p w:rsidR="00242E38" w:rsidRDefault="00242E38" w:rsidP="003C10AD">
            <w:r w:rsidRPr="00BF1D35">
              <w:t xml:space="preserve">- результаты </w:t>
            </w:r>
            <w:r>
              <w:t>собрания граждан;</w:t>
            </w:r>
          </w:p>
          <w:p w:rsidR="00242E38" w:rsidRDefault="00242E38" w:rsidP="003C10AD">
            <w:r>
              <w:t>-заверенные копии документов, подтверждающие право собственности;</w:t>
            </w:r>
          </w:p>
          <w:p w:rsidR="00242E38" w:rsidRDefault="00242E38" w:rsidP="003C10AD">
            <w:r>
              <w:t xml:space="preserve">-выписка из сводной бюджетной росписи о наличии ассигнований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мероприятий.</w:t>
            </w:r>
          </w:p>
          <w:p w:rsidR="00242E38" w:rsidRPr="00BF1D35" w:rsidRDefault="00242E38" w:rsidP="003C10AD"/>
        </w:tc>
        <w:tc>
          <w:tcPr>
            <w:tcW w:w="2552" w:type="dxa"/>
          </w:tcPr>
          <w:p w:rsidR="00242E38" w:rsidRDefault="00242E38" w:rsidP="003C10AD">
            <w:pPr>
              <w:tabs>
                <w:tab w:val="left" w:pos="284"/>
              </w:tabs>
            </w:pPr>
            <w:r w:rsidRPr="00BF1D35">
              <w:t>Глава сельского поселения</w:t>
            </w:r>
          </w:p>
          <w:p w:rsidR="00242E38" w:rsidRPr="0061278B" w:rsidRDefault="00242E38" w:rsidP="003C10AD">
            <w:pPr>
              <w:tabs>
                <w:tab w:val="left" w:pos="284"/>
              </w:tabs>
              <w:rPr>
                <w:b/>
              </w:rPr>
            </w:pPr>
            <w:r>
              <w:t xml:space="preserve"> </w:t>
            </w:r>
            <w:r w:rsidRPr="0061278B">
              <w:rPr>
                <w:b/>
              </w:rPr>
              <w:t>(</w:t>
            </w:r>
            <w:proofErr w:type="spellStart"/>
            <w:r w:rsidRPr="0061278B">
              <w:rPr>
                <w:b/>
              </w:rPr>
              <w:t>Копанев</w:t>
            </w:r>
            <w:proofErr w:type="spellEnd"/>
            <w:r w:rsidRPr="0061278B">
              <w:rPr>
                <w:b/>
              </w:rPr>
              <w:t xml:space="preserve"> В.Н.)</w:t>
            </w:r>
          </w:p>
          <w:p w:rsidR="00242E38" w:rsidRPr="00BF1D35" w:rsidRDefault="00242E38" w:rsidP="003C10AD">
            <w:pPr>
              <w:tabs>
                <w:tab w:val="left" w:pos="284"/>
              </w:tabs>
            </w:pPr>
            <w:r w:rsidRPr="00BF1D35">
              <w:t xml:space="preserve">Комитет по финансам  администрации </w:t>
            </w:r>
            <w:proofErr w:type="spellStart"/>
            <w:r w:rsidRPr="00BF1D35">
              <w:t>Тулунского</w:t>
            </w:r>
            <w:proofErr w:type="spellEnd"/>
            <w:r w:rsidRPr="00BF1D35">
              <w:t xml:space="preserve"> муниципального  района          </w:t>
            </w:r>
            <w:r w:rsidRPr="00BF1D35">
              <w:rPr>
                <w:b/>
              </w:rPr>
              <w:t>(Романчук Г.Э.)</w:t>
            </w:r>
          </w:p>
        </w:tc>
        <w:tc>
          <w:tcPr>
            <w:tcW w:w="2551" w:type="dxa"/>
          </w:tcPr>
          <w:p w:rsidR="00242E38" w:rsidRPr="00BF1D35" w:rsidRDefault="00242E38" w:rsidP="003C10AD">
            <w:pPr>
              <w:tabs>
                <w:tab w:val="left" w:pos="284"/>
              </w:tabs>
            </w:pPr>
            <w:r w:rsidRPr="00BF1D35">
              <w:t xml:space="preserve">   </w:t>
            </w:r>
          </w:p>
          <w:p w:rsidR="00242E38" w:rsidRPr="00BF1D35" w:rsidRDefault="00242E38" w:rsidP="003C10AD">
            <w:pPr>
              <w:tabs>
                <w:tab w:val="left" w:pos="284"/>
              </w:tabs>
            </w:pPr>
          </w:p>
          <w:p w:rsidR="00242E38" w:rsidRPr="00BF1D35" w:rsidRDefault="00242E38" w:rsidP="003C10AD">
            <w:pPr>
              <w:tabs>
                <w:tab w:val="left" w:pos="284"/>
              </w:tabs>
            </w:pPr>
            <w:r>
              <w:t>до 01  марта 2019</w:t>
            </w:r>
            <w:r w:rsidRPr="00BF1D35">
              <w:t xml:space="preserve"> года</w:t>
            </w:r>
          </w:p>
        </w:tc>
      </w:tr>
      <w:tr w:rsidR="00242E38" w:rsidRPr="009D2AD8" w:rsidTr="003C10AD">
        <w:tc>
          <w:tcPr>
            <w:tcW w:w="567" w:type="dxa"/>
          </w:tcPr>
          <w:p w:rsidR="00242E38" w:rsidRPr="006B3D7A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Pr="006B3D7A" w:rsidRDefault="00242E38" w:rsidP="003C10AD">
            <w:pPr>
              <w:tabs>
                <w:tab w:val="left" w:pos="284"/>
              </w:tabs>
              <w:jc w:val="center"/>
            </w:pPr>
            <w:r w:rsidRPr="006B3D7A">
              <w:t>4</w:t>
            </w:r>
          </w:p>
        </w:tc>
        <w:tc>
          <w:tcPr>
            <w:tcW w:w="4678" w:type="dxa"/>
          </w:tcPr>
          <w:p w:rsidR="00242E38" w:rsidRPr="00BF1D35" w:rsidRDefault="00242E38" w:rsidP="003C10AD">
            <w:r w:rsidRPr="00BF1D35">
              <w:t>Утверждение  мероприятий перечня проектов народных инициатив</w:t>
            </w:r>
            <w:r>
              <w:t>.</w:t>
            </w:r>
          </w:p>
        </w:tc>
        <w:tc>
          <w:tcPr>
            <w:tcW w:w="2552" w:type="dxa"/>
          </w:tcPr>
          <w:p w:rsidR="00242E38" w:rsidRPr="00BF1D35" w:rsidRDefault="00242E38" w:rsidP="003C10AD">
            <w:pPr>
              <w:tabs>
                <w:tab w:val="left" w:pos="284"/>
              </w:tabs>
            </w:pPr>
          </w:p>
          <w:p w:rsidR="00242E38" w:rsidRPr="00387BAA" w:rsidRDefault="00242E38" w:rsidP="003C10AD">
            <w:pPr>
              <w:tabs>
                <w:tab w:val="left" w:pos="284"/>
              </w:tabs>
            </w:pPr>
            <w:r w:rsidRPr="00387BAA">
              <w:t>Министерство экономического развития</w:t>
            </w:r>
          </w:p>
        </w:tc>
        <w:tc>
          <w:tcPr>
            <w:tcW w:w="2551" w:type="dxa"/>
          </w:tcPr>
          <w:p w:rsidR="00242E38" w:rsidRPr="00BF1D35" w:rsidRDefault="00242E38" w:rsidP="003C10AD">
            <w:pPr>
              <w:tabs>
                <w:tab w:val="left" w:pos="284"/>
              </w:tabs>
            </w:pPr>
          </w:p>
          <w:p w:rsidR="00242E38" w:rsidRPr="00BF1D35" w:rsidRDefault="00242E38" w:rsidP="003C10AD">
            <w:pPr>
              <w:tabs>
                <w:tab w:val="left" w:pos="284"/>
              </w:tabs>
            </w:pPr>
            <w:r>
              <w:t xml:space="preserve">  до 22 марта2019</w:t>
            </w:r>
            <w:r w:rsidRPr="00BF1D35">
              <w:t xml:space="preserve"> года</w:t>
            </w:r>
          </w:p>
        </w:tc>
      </w:tr>
      <w:tr w:rsidR="00242E38" w:rsidRPr="009D2AD8" w:rsidTr="003C10AD">
        <w:tc>
          <w:tcPr>
            <w:tcW w:w="567" w:type="dxa"/>
          </w:tcPr>
          <w:p w:rsidR="00242E38" w:rsidRPr="006B3D7A" w:rsidRDefault="00242E38" w:rsidP="003C10AD">
            <w:pPr>
              <w:tabs>
                <w:tab w:val="left" w:pos="284"/>
              </w:tabs>
              <w:jc w:val="center"/>
            </w:pPr>
            <w:r>
              <w:t>5</w:t>
            </w:r>
          </w:p>
          <w:p w:rsidR="00242E38" w:rsidRPr="006B3D7A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Pr="006B3D7A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Pr="006B3D7A" w:rsidRDefault="00242E38" w:rsidP="003C10AD">
            <w:pPr>
              <w:tabs>
                <w:tab w:val="left" w:pos="284"/>
              </w:tabs>
              <w:jc w:val="center"/>
            </w:pPr>
          </w:p>
        </w:tc>
        <w:tc>
          <w:tcPr>
            <w:tcW w:w="4678" w:type="dxa"/>
          </w:tcPr>
          <w:p w:rsidR="00242E38" w:rsidRPr="00BF1D35" w:rsidRDefault="00242E38" w:rsidP="003C10AD">
            <w:r w:rsidRPr="00BF1D35">
              <w:t>Подготовка соглашени</w:t>
            </w:r>
            <w:r>
              <w:t>я</w:t>
            </w:r>
            <w:r w:rsidRPr="00BF1D35">
              <w:t xml:space="preserve"> о предоставлении субсидии из областного бюджета в целях </w:t>
            </w:r>
            <w:proofErr w:type="spellStart"/>
            <w:r w:rsidRPr="00BF1D35">
              <w:t>софинанси</w:t>
            </w:r>
            <w:r>
              <w:t>рования</w:t>
            </w:r>
            <w:proofErr w:type="spellEnd"/>
            <w:r>
              <w:t xml:space="preserve"> расходных обязательств </w:t>
            </w:r>
            <w:r w:rsidRPr="00BF1D35">
              <w:t xml:space="preserve">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242E38" w:rsidRPr="0061278B" w:rsidRDefault="00242E38" w:rsidP="003C10AD">
            <w:pPr>
              <w:tabs>
                <w:tab w:val="left" w:pos="284"/>
              </w:tabs>
              <w:rPr>
                <w:b/>
              </w:rPr>
            </w:pPr>
            <w:r w:rsidRPr="00BF1D35">
              <w:t>Глава сельского поселения</w:t>
            </w:r>
            <w:r>
              <w:t xml:space="preserve"> </w:t>
            </w:r>
            <w:r w:rsidRPr="0061278B">
              <w:rPr>
                <w:b/>
              </w:rPr>
              <w:t>(</w:t>
            </w:r>
            <w:proofErr w:type="spellStart"/>
            <w:r w:rsidRPr="0061278B">
              <w:rPr>
                <w:b/>
              </w:rPr>
              <w:t>Копанев</w:t>
            </w:r>
            <w:proofErr w:type="spellEnd"/>
            <w:r w:rsidRPr="0061278B">
              <w:rPr>
                <w:b/>
              </w:rPr>
              <w:t xml:space="preserve"> В.Н.)</w:t>
            </w:r>
          </w:p>
          <w:p w:rsidR="00242E38" w:rsidRPr="00BF1D35" w:rsidRDefault="00242E38" w:rsidP="003C10AD">
            <w:pPr>
              <w:tabs>
                <w:tab w:val="left" w:pos="311"/>
                <w:tab w:val="left" w:pos="611"/>
              </w:tabs>
            </w:pPr>
            <w:r w:rsidRPr="00BF1D35">
              <w:t xml:space="preserve">Комитет по финансам  администрации </w:t>
            </w:r>
            <w:proofErr w:type="spellStart"/>
            <w:r w:rsidRPr="00BF1D35">
              <w:t>Тулунского</w:t>
            </w:r>
            <w:proofErr w:type="spellEnd"/>
            <w:r w:rsidRPr="00BF1D35">
              <w:t xml:space="preserve"> муниципального  района          </w:t>
            </w:r>
            <w:r w:rsidRPr="00BF1D35">
              <w:rPr>
                <w:b/>
              </w:rPr>
              <w:t>(Романчук Г.Э.)</w:t>
            </w:r>
          </w:p>
        </w:tc>
        <w:tc>
          <w:tcPr>
            <w:tcW w:w="2551" w:type="dxa"/>
          </w:tcPr>
          <w:p w:rsidR="00242E38" w:rsidRDefault="00242E38" w:rsidP="003C10AD">
            <w:pPr>
              <w:autoSpaceDE w:val="0"/>
              <w:autoSpaceDN w:val="0"/>
              <w:adjustRightInd w:val="0"/>
              <w:jc w:val="both"/>
            </w:pPr>
          </w:p>
          <w:p w:rsidR="00242E38" w:rsidRDefault="00242E38" w:rsidP="003C10AD">
            <w:pPr>
              <w:autoSpaceDE w:val="0"/>
              <w:autoSpaceDN w:val="0"/>
              <w:adjustRightInd w:val="0"/>
              <w:jc w:val="both"/>
            </w:pPr>
          </w:p>
          <w:p w:rsidR="00242E38" w:rsidRDefault="00242E38" w:rsidP="003C10AD">
            <w:pPr>
              <w:autoSpaceDE w:val="0"/>
              <w:autoSpaceDN w:val="0"/>
              <w:adjustRightInd w:val="0"/>
              <w:jc w:val="both"/>
            </w:pPr>
          </w:p>
          <w:p w:rsidR="00242E38" w:rsidRPr="000568C7" w:rsidRDefault="00242E38" w:rsidP="003C10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F1D35">
              <w:t xml:space="preserve">до </w:t>
            </w:r>
            <w:r>
              <w:t>25 мая 2019</w:t>
            </w:r>
            <w:r w:rsidRPr="00BF1D35">
              <w:t xml:space="preserve"> года</w:t>
            </w:r>
          </w:p>
        </w:tc>
      </w:tr>
      <w:tr w:rsidR="00242E38" w:rsidRPr="009D2AD8" w:rsidTr="003C10AD">
        <w:trPr>
          <w:trHeight w:val="2766"/>
        </w:trPr>
        <w:tc>
          <w:tcPr>
            <w:tcW w:w="567" w:type="dxa"/>
          </w:tcPr>
          <w:p w:rsidR="00242E38" w:rsidRPr="00394E8C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Pr="00394E8C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Pr="00394E8C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Pr="00394E8C" w:rsidRDefault="00242E38" w:rsidP="003C10AD">
            <w:pPr>
              <w:tabs>
                <w:tab w:val="left" w:pos="284"/>
              </w:tabs>
              <w:jc w:val="center"/>
            </w:pPr>
            <w:r w:rsidRPr="00394E8C">
              <w:t>6</w:t>
            </w:r>
          </w:p>
        </w:tc>
        <w:tc>
          <w:tcPr>
            <w:tcW w:w="4678" w:type="dxa"/>
          </w:tcPr>
          <w:p w:rsidR="00242E38" w:rsidRPr="00394E8C" w:rsidRDefault="00242E38" w:rsidP="003C10AD">
            <w:r w:rsidRPr="00394E8C"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</w:t>
            </w:r>
            <w:proofErr w:type="gramStart"/>
            <w:r w:rsidRPr="00394E8C">
              <w:t>ФЗ  «</w:t>
            </w:r>
            <w:proofErr w:type="gramEnd"/>
            <w:r w:rsidRPr="00394E8C">
              <w:t>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42E38" w:rsidRPr="00394E8C" w:rsidRDefault="00242E38" w:rsidP="003C10AD"/>
        </w:tc>
        <w:tc>
          <w:tcPr>
            <w:tcW w:w="2552" w:type="dxa"/>
          </w:tcPr>
          <w:p w:rsidR="00242E38" w:rsidRPr="00394E8C" w:rsidRDefault="00242E38" w:rsidP="003C10AD">
            <w:pPr>
              <w:tabs>
                <w:tab w:val="left" w:pos="311"/>
                <w:tab w:val="left" w:pos="611"/>
              </w:tabs>
            </w:pPr>
          </w:p>
          <w:p w:rsidR="00242E38" w:rsidRPr="00394E8C" w:rsidRDefault="00242E38" w:rsidP="003C10AD">
            <w:pPr>
              <w:tabs>
                <w:tab w:val="left" w:pos="311"/>
                <w:tab w:val="left" w:pos="611"/>
              </w:tabs>
            </w:pPr>
          </w:p>
          <w:p w:rsidR="00242E38" w:rsidRPr="00394E8C" w:rsidRDefault="00242E38" w:rsidP="003C10AD">
            <w:pPr>
              <w:tabs>
                <w:tab w:val="left" w:pos="311"/>
                <w:tab w:val="left" w:pos="611"/>
              </w:tabs>
            </w:pPr>
          </w:p>
          <w:p w:rsidR="00242E38" w:rsidRPr="00394E8C" w:rsidRDefault="00242E38" w:rsidP="003C10AD">
            <w:pPr>
              <w:tabs>
                <w:tab w:val="left" w:pos="311"/>
                <w:tab w:val="left" w:pos="611"/>
              </w:tabs>
            </w:pPr>
            <w:r w:rsidRPr="00394E8C">
              <w:t xml:space="preserve">Глава сельского поселения </w:t>
            </w:r>
          </w:p>
          <w:p w:rsidR="00242E38" w:rsidRPr="00394E8C" w:rsidRDefault="00242E38" w:rsidP="003C10AD">
            <w:pPr>
              <w:tabs>
                <w:tab w:val="left" w:pos="311"/>
                <w:tab w:val="left" w:pos="611"/>
              </w:tabs>
              <w:rPr>
                <w:b/>
              </w:rPr>
            </w:pPr>
            <w:r w:rsidRPr="00394E8C">
              <w:rPr>
                <w:b/>
              </w:rPr>
              <w:t>(</w:t>
            </w:r>
            <w:proofErr w:type="spellStart"/>
            <w:r w:rsidRPr="00394E8C">
              <w:rPr>
                <w:b/>
              </w:rPr>
              <w:t>Копанев</w:t>
            </w:r>
            <w:proofErr w:type="spellEnd"/>
            <w:r w:rsidRPr="00394E8C">
              <w:rPr>
                <w:b/>
              </w:rPr>
              <w:t xml:space="preserve"> В.Н.)</w:t>
            </w:r>
          </w:p>
          <w:p w:rsidR="00242E38" w:rsidRPr="00394E8C" w:rsidRDefault="00242E38" w:rsidP="003C10AD">
            <w:pPr>
              <w:tabs>
                <w:tab w:val="left" w:pos="311"/>
                <w:tab w:val="left" w:pos="611"/>
              </w:tabs>
            </w:pPr>
          </w:p>
          <w:p w:rsidR="00242E38" w:rsidRPr="00394E8C" w:rsidRDefault="00242E38" w:rsidP="003C10AD">
            <w:pPr>
              <w:tabs>
                <w:tab w:val="left" w:pos="311"/>
                <w:tab w:val="left" w:pos="611"/>
              </w:tabs>
              <w:rPr>
                <w:b/>
              </w:rPr>
            </w:pPr>
          </w:p>
        </w:tc>
        <w:tc>
          <w:tcPr>
            <w:tcW w:w="2551" w:type="dxa"/>
          </w:tcPr>
          <w:p w:rsidR="00242E38" w:rsidRPr="00394E8C" w:rsidRDefault="00242E38" w:rsidP="003C10AD">
            <w:pPr>
              <w:autoSpaceDE w:val="0"/>
              <w:autoSpaceDN w:val="0"/>
              <w:adjustRightInd w:val="0"/>
              <w:jc w:val="both"/>
            </w:pPr>
          </w:p>
          <w:p w:rsidR="00242E38" w:rsidRPr="00394E8C" w:rsidRDefault="00242E38" w:rsidP="003C10AD">
            <w:pPr>
              <w:autoSpaceDE w:val="0"/>
              <w:autoSpaceDN w:val="0"/>
              <w:adjustRightInd w:val="0"/>
              <w:jc w:val="both"/>
            </w:pPr>
          </w:p>
          <w:p w:rsidR="00242E38" w:rsidRPr="00394E8C" w:rsidRDefault="00242E38" w:rsidP="003C10AD">
            <w:pPr>
              <w:autoSpaceDE w:val="0"/>
              <w:autoSpaceDN w:val="0"/>
              <w:adjustRightInd w:val="0"/>
              <w:jc w:val="both"/>
            </w:pPr>
          </w:p>
          <w:p w:rsidR="00242E38" w:rsidRPr="00394E8C" w:rsidRDefault="00242E38" w:rsidP="003C10AD">
            <w:pPr>
              <w:autoSpaceDE w:val="0"/>
              <w:autoSpaceDN w:val="0"/>
              <w:adjustRightInd w:val="0"/>
              <w:jc w:val="both"/>
            </w:pPr>
          </w:p>
          <w:p w:rsidR="00242E38" w:rsidRPr="00394E8C" w:rsidRDefault="00242E38" w:rsidP="003C10AD">
            <w:pPr>
              <w:autoSpaceDE w:val="0"/>
              <w:autoSpaceDN w:val="0"/>
              <w:adjustRightInd w:val="0"/>
              <w:jc w:val="both"/>
            </w:pPr>
          </w:p>
          <w:p w:rsidR="00242E38" w:rsidRPr="00394E8C" w:rsidRDefault="00242E38" w:rsidP="003C10AD">
            <w:pPr>
              <w:autoSpaceDE w:val="0"/>
              <w:autoSpaceDN w:val="0"/>
              <w:adjustRightInd w:val="0"/>
              <w:jc w:val="both"/>
            </w:pPr>
            <w:r w:rsidRPr="00394E8C">
              <w:t>до 30 декабря 2019 года</w:t>
            </w:r>
          </w:p>
          <w:p w:rsidR="00242E38" w:rsidRPr="00394E8C" w:rsidRDefault="00242E38" w:rsidP="003C10AD">
            <w:pPr>
              <w:autoSpaceDE w:val="0"/>
              <w:autoSpaceDN w:val="0"/>
              <w:adjustRightInd w:val="0"/>
              <w:jc w:val="both"/>
            </w:pPr>
          </w:p>
        </w:tc>
      </w:tr>
      <w:tr w:rsidR="00242E38" w:rsidRPr="009D2AD8" w:rsidTr="003C10AD">
        <w:trPr>
          <w:trHeight w:val="2766"/>
        </w:trPr>
        <w:tc>
          <w:tcPr>
            <w:tcW w:w="567" w:type="dxa"/>
            <w:vAlign w:val="center"/>
          </w:tcPr>
          <w:p w:rsidR="00242E38" w:rsidRPr="00394E8C" w:rsidRDefault="00242E38" w:rsidP="003C10AD">
            <w:pPr>
              <w:tabs>
                <w:tab w:val="left" w:pos="284"/>
              </w:tabs>
            </w:pPr>
            <w:r>
              <w:t>7</w:t>
            </w:r>
          </w:p>
        </w:tc>
        <w:tc>
          <w:tcPr>
            <w:tcW w:w="4678" w:type="dxa"/>
          </w:tcPr>
          <w:p w:rsidR="00242E38" w:rsidRPr="00394E8C" w:rsidRDefault="00242E38" w:rsidP="003C10AD">
            <w:r w:rsidRPr="00394E8C">
      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необходимо направить в Министерство заявку на перераспределения субсидий</w:t>
            </w:r>
          </w:p>
        </w:tc>
        <w:tc>
          <w:tcPr>
            <w:tcW w:w="2552" w:type="dxa"/>
          </w:tcPr>
          <w:p w:rsidR="00242E38" w:rsidRDefault="00242E38" w:rsidP="003C10AD">
            <w:pPr>
              <w:tabs>
                <w:tab w:val="left" w:pos="284"/>
              </w:tabs>
            </w:pPr>
            <w:r w:rsidRPr="00BF1D35">
              <w:t>Глава сельского поселения</w:t>
            </w:r>
            <w:r>
              <w:t xml:space="preserve"> </w:t>
            </w:r>
          </w:p>
          <w:p w:rsidR="00242E38" w:rsidRPr="0061278B" w:rsidRDefault="00242E38" w:rsidP="003C10AD">
            <w:pPr>
              <w:tabs>
                <w:tab w:val="left" w:pos="284"/>
              </w:tabs>
              <w:rPr>
                <w:b/>
              </w:rPr>
            </w:pPr>
            <w:r w:rsidRPr="0061278B">
              <w:rPr>
                <w:b/>
              </w:rPr>
              <w:t>(</w:t>
            </w:r>
            <w:proofErr w:type="spellStart"/>
            <w:r w:rsidRPr="0061278B">
              <w:rPr>
                <w:b/>
              </w:rPr>
              <w:t>Копанев</w:t>
            </w:r>
            <w:proofErr w:type="spellEnd"/>
            <w:r w:rsidRPr="0061278B">
              <w:rPr>
                <w:b/>
              </w:rPr>
              <w:t xml:space="preserve"> В.Н.)</w:t>
            </w:r>
          </w:p>
          <w:p w:rsidR="00242E38" w:rsidRPr="00394E8C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Pr="00394E8C" w:rsidRDefault="00242E38" w:rsidP="003C10AD">
            <w:pPr>
              <w:tabs>
                <w:tab w:val="left" w:pos="284"/>
              </w:tabs>
            </w:pPr>
            <w:r w:rsidRPr="00394E8C">
              <w:t xml:space="preserve">Комитет по финансам администрации </w:t>
            </w:r>
            <w:proofErr w:type="spellStart"/>
            <w:r w:rsidRPr="00394E8C">
              <w:t>Тулунского</w:t>
            </w:r>
            <w:proofErr w:type="spellEnd"/>
            <w:r w:rsidRPr="00394E8C">
              <w:t xml:space="preserve"> муниципального района          (Романчук Г.Э.)</w:t>
            </w:r>
          </w:p>
        </w:tc>
        <w:tc>
          <w:tcPr>
            <w:tcW w:w="2551" w:type="dxa"/>
          </w:tcPr>
          <w:p w:rsidR="00242E38" w:rsidRPr="00394E8C" w:rsidRDefault="00242E38" w:rsidP="003C10AD">
            <w:pPr>
              <w:autoSpaceDE w:val="0"/>
              <w:autoSpaceDN w:val="0"/>
              <w:adjustRightInd w:val="0"/>
              <w:jc w:val="center"/>
            </w:pPr>
          </w:p>
          <w:p w:rsidR="00242E38" w:rsidRPr="00394E8C" w:rsidRDefault="00242E38" w:rsidP="003C10AD">
            <w:pPr>
              <w:autoSpaceDE w:val="0"/>
              <w:autoSpaceDN w:val="0"/>
              <w:adjustRightInd w:val="0"/>
              <w:jc w:val="center"/>
            </w:pPr>
          </w:p>
          <w:p w:rsidR="00242E38" w:rsidRDefault="00242E38" w:rsidP="003C10AD">
            <w:pPr>
              <w:autoSpaceDE w:val="0"/>
              <w:autoSpaceDN w:val="0"/>
              <w:adjustRightInd w:val="0"/>
              <w:jc w:val="center"/>
            </w:pPr>
          </w:p>
          <w:p w:rsidR="00242E38" w:rsidRPr="00394E8C" w:rsidRDefault="00242E38" w:rsidP="003C10AD">
            <w:pPr>
              <w:autoSpaceDE w:val="0"/>
              <w:autoSpaceDN w:val="0"/>
              <w:adjustRightInd w:val="0"/>
              <w:jc w:val="center"/>
            </w:pPr>
            <w:r w:rsidRPr="00394E8C">
              <w:t>до 11 ноября 2019 года</w:t>
            </w:r>
          </w:p>
          <w:p w:rsidR="00242E38" w:rsidRPr="00394E8C" w:rsidRDefault="00242E38" w:rsidP="003C10AD">
            <w:pPr>
              <w:autoSpaceDE w:val="0"/>
              <w:autoSpaceDN w:val="0"/>
              <w:adjustRightInd w:val="0"/>
              <w:jc w:val="center"/>
            </w:pPr>
          </w:p>
        </w:tc>
      </w:tr>
      <w:tr w:rsidR="00242E38" w:rsidRPr="009D2AD8" w:rsidTr="003C10AD">
        <w:tc>
          <w:tcPr>
            <w:tcW w:w="567" w:type="dxa"/>
          </w:tcPr>
          <w:p w:rsidR="00242E38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Pr="006B3D7A" w:rsidRDefault="00242E38" w:rsidP="003C10AD">
            <w:pPr>
              <w:tabs>
                <w:tab w:val="left" w:pos="284"/>
              </w:tabs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242E38" w:rsidRPr="00BF1D35" w:rsidRDefault="00242E38" w:rsidP="003C10AD">
            <w:proofErr w:type="gramStart"/>
            <w:r w:rsidRPr="00BF1D35">
              <w:t>Информиров</w:t>
            </w:r>
            <w:r>
              <w:t xml:space="preserve">ание </w:t>
            </w:r>
            <w:r w:rsidRPr="00BF1D35">
              <w:t xml:space="preserve"> населени</w:t>
            </w:r>
            <w:r>
              <w:t>я</w:t>
            </w:r>
            <w:proofErr w:type="gramEnd"/>
            <w:r w:rsidRPr="00BF1D35">
              <w:t xml:space="preserve"> о реализации мероприятий </w:t>
            </w:r>
            <w:r>
              <w:t xml:space="preserve"> п</w:t>
            </w:r>
            <w:r w:rsidRPr="00BF1D35"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242E38" w:rsidRPr="00BF1D35" w:rsidRDefault="00242E38" w:rsidP="003C10AD"/>
        </w:tc>
        <w:tc>
          <w:tcPr>
            <w:tcW w:w="2552" w:type="dxa"/>
          </w:tcPr>
          <w:p w:rsidR="00242E38" w:rsidRDefault="00242E38" w:rsidP="003C10AD">
            <w:pPr>
              <w:tabs>
                <w:tab w:val="left" w:pos="284"/>
              </w:tabs>
            </w:pPr>
            <w:r w:rsidRPr="00BF1D35">
              <w:t>Глава сельского поселения</w:t>
            </w:r>
            <w:r>
              <w:t xml:space="preserve"> </w:t>
            </w:r>
          </w:p>
          <w:p w:rsidR="00242E38" w:rsidRPr="0061278B" w:rsidRDefault="00242E38" w:rsidP="003C10AD">
            <w:pPr>
              <w:tabs>
                <w:tab w:val="left" w:pos="284"/>
              </w:tabs>
              <w:rPr>
                <w:b/>
              </w:rPr>
            </w:pPr>
            <w:r w:rsidRPr="0061278B">
              <w:rPr>
                <w:b/>
              </w:rPr>
              <w:t>(</w:t>
            </w:r>
            <w:proofErr w:type="spellStart"/>
            <w:r w:rsidRPr="0061278B">
              <w:rPr>
                <w:b/>
              </w:rPr>
              <w:t>Копанев</w:t>
            </w:r>
            <w:proofErr w:type="spellEnd"/>
            <w:r w:rsidRPr="0061278B">
              <w:rPr>
                <w:b/>
              </w:rPr>
              <w:t xml:space="preserve"> В.Н.)</w:t>
            </w:r>
          </w:p>
          <w:p w:rsidR="00242E38" w:rsidRPr="00BF1D35" w:rsidRDefault="00242E38" w:rsidP="003C10AD">
            <w:pPr>
              <w:tabs>
                <w:tab w:val="left" w:pos="284"/>
              </w:tabs>
            </w:pPr>
            <w:r w:rsidRPr="00BF1D35">
              <w:t xml:space="preserve"> Комитет по финансам администрации </w:t>
            </w:r>
            <w:proofErr w:type="spellStart"/>
            <w:r w:rsidRPr="00BF1D35">
              <w:t>Тулунского</w:t>
            </w:r>
            <w:proofErr w:type="spellEnd"/>
            <w:r w:rsidRPr="00BF1D35">
              <w:t xml:space="preserve"> муниципального района (</w:t>
            </w:r>
            <w:r w:rsidRPr="00BF1D35">
              <w:rPr>
                <w:b/>
              </w:rPr>
              <w:t>Романчук Г.Э.)</w:t>
            </w:r>
          </w:p>
        </w:tc>
        <w:tc>
          <w:tcPr>
            <w:tcW w:w="2551" w:type="dxa"/>
          </w:tcPr>
          <w:p w:rsidR="00242E38" w:rsidRPr="00BF1D35" w:rsidRDefault="00242E38" w:rsidP="003C10AD">
            <w:pPr>
              <w:autoSpaceDE w:val="0"/>
              <w:autoSpaceDN w:val="0"/>
              <w:adjustRightInd w:val="0"/>
              <w:jc w:val="both"/>
            </w:pPr>
          </w:p>
          <w:p w:rsidR="00242E38" w:rsidRPr="00BF1D35" w:rsidRDefault="00242E38" w:rsidP="003C10AD">
            <w:pPr>
              <w:autoSpaceDE w:val="0"/>
              <w:autoSpaceDN w:val="0"/>
              <w:adjustRightInd w:val="0"/>
              <w:jc w:val="both"/>
            </w:pPr>
          </w:p>
          <w:p w:rsidR="00242E38" w:rsidRPr="00BF1D35" w:rsidRDefault="00242E38" w:rsidP="003C10AD">
            <w:pPr>
              <w:autoSpaceDE w:val="0"/>
              <w:autoSpaceDN w:val="0"/>
              <w:adjustRightInd w:val="0"/>
              <w:jc w:val="both"/>
            </w:pPr>
          </w:p>
          <w:p w:rsidR="00242E38" w:rsidRPr="00BF1D35" w:rsidRDefault="00242E38" w:rsidP="003C10AD">
            <w:pPr>
              <w:autoSpaceDE w:val="0"/>
              <w:autoSpaceDN w:val="0"/>
              <w:adjustRightInd w:val="0"/>
              <w:jc w:val="both"/>
            </w:pPr>
            <w:r>
              <w:t>до 30 декабря 2019</w:t>
            </w:r>
            <w:r w:rsidRPr="00BF1D35">
              <w:t xml:space="preserve"> года</w:t>
            </w:r>
          </w:p>
        </w:tc>
      </w:tr>
      <w:tr w:rsidR="00242E38" w:rsidRPr="009D2AD8" w:rsidTr="003C10AD">
        <w:tc>
          <w:tcPr>
            <w:tcW w:w="567" w:type="dxa"/>
          </w:tcPr>
          <w:p w:rsidR="00242E38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Pr="006B3D7A" w:rsidRDefault="00242E38" w:rsidP="003C10AD">
            <w:pPr>
              <w:tabs>
                <w:tab w:val="left" w:pos="284"/>
              </w:tabs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242E38" w:rsidRPr="00BF1D35" w:rsidRDefault="00242E38" w:rsidP="003C10AD">
            <w:r w:rsidRPr="00BF1D35">
              <w:t>Размещение фотографий до и после выполнения мероприятий</w:t>
            </w:r>
            <w:r>
              <w:t xml:space="preserve"> </w:t>
            </w:r>
            <w:r w:rsidRPr="00BF1D35">
              <w:t>по проектам</w:t>
            </w:r>
            <w:r>
              <w:t xml:space="preserve"> перечня народных инициатив за 2019</w:t>
            </w:r>
            <w:r w:rsidRPr="00BF1D35">
              <w:t xml:space="preserve"> год в информационно – аналитической системе «Живой регион» (</w:t>
            </w:r>
            <w:r w:rsidRPr="00BF1D35">
              <w:rPr>
                <w:lang w:val="en-US"/>
              </w:rPr>
              <w:t>http</w:t>
            </w:r>
            <w:r w:rsidRPr="00BF1D35">
              <w:t>:/</w:t>
            </w:r>
            <w:r w:rsidRPr="00BF1D35">
              <w:rPr>
                <w:lang w:val="en-US"/>
              </w:rPr>
              <w:t>expert</w:t>
            </w:r>
            <w:r w:rsidRPr="00BF1D35">
              <w:t>.</w:t>
            </w:r>
            <w:proofErr w:type="spellStart"/>
            <w:r w:rsidRPr="00BF1D35">
              <w:rPr>
                <w:lang w:val="en-US"/>
              </w:rPr>
              <w:t>irkobl</w:t>
            </w:r>
            <w:proofErr w:type="spellEnd"/>
            <w:r w:rsidRPr="00BF1D35">
              <w:t>.</w:t>
            </w:r>
            <w:proofErr w:type="spellStart"/>
            <w:r w:rsidRPr="00BF1D35">
              <w:rPr>
                <w:lang w:val="en-US"/>
              </w:rPr>
              <w:t>ru</w:t>
            </w:r>
            <w:proofErr w:type="spellEnd"/>
            <w:r w:rsidRPr="00BF1D35">
              <w:t>.) и</w:t>
            </w:r>
            <w:r>
              <w:t xml:space="preserve"> на сайте администрации  </w:t>
            </w:r>
            <w:r w:rsidRPr="00BF1D35">
              <w:t>сельского поселения</w:t>
            </w:r>
            <w:r>
              <w:t xml:space="preserve"> </w:t>
            </w: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evdokimovskoe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mo</w:t>
            </w:r>
            <w:proofErr w:type="spellEnd"/>
            <w:r>
              <w:t>.</w:t>
            </w:r>
            <w:r w:rsidRPr="00C76025">
              <w:t>38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242E38" w:rsidRDefault="00242E38" w:rsidP="003C10AD">
            <w:pPr>
              <w:tabs>
                <w:tab w:val="left" w:pos="284"/>
              </w:tabs>
            </w:pPr>
            <w:r w:rsidRPr="00BF1D35">
              <w:t>Гл</w:t>
            </w:r>
            <w:r>
              <w:t>ава сельского поселения</w:t>
            </w:r>
          </w:p>
          <w:p w:rsidR="00242E38" w:rsidRPr="0061278B" w:rsidRDefault="00242E38" w:rsidP="003C10AD">
            <w:pPr>
              <w:tabs>
                <w:tab w:val="left" w:pos="284"/>
              </w:tabs>
              <w:rPr>
                <w:b/>
              </w:rPr>
            </w:pPr>
            <w:r w:rsidRPr="0061278B">
              <w:rPr>
                <w:b/>
              </w:rPr>
              <w:t xml:space="preserve"> (</w:t>
            </w:r>
            <w:proofErr w:type="spellStart"/>
            <w:r w:rsidRPr="0061278B">
              <w:rPr>
                <w:b/>
              </w:rPr>
              <w:t>Копанев</w:t>
            </w:r>
            <w:proofErr w:type="spellEnd"/>
            <w:r w:rsidRPr="0061278B">
              <w:rPr>
                <w:b/>
              </w:rPr>
              <w:t xml:space="preserve"> В.Н.)</w:t>
            </w:r>
          </w:p>
          <w:p w:rsidR="00242E38" w:rsidRPr="00BF1D35" w:rsidRDefault="00242E38" w:rsidP="003C10AD">
            <w:pPr>
              <w:tabs>
                <w:tab w:val="left" w:pos="284"/>
              </w:tabs>
            </w:pPr>
            <w:r w:rsidRPr="00BF1D35">
              <w:t xml:space="preserve"> Комитет по финансам администрации </w:t>
            </w:r>
            <w:proofErr w:type="spellStart"/>
            <w:r w:rsidRPr="00BF1D35">
              <w:t>Тулунского</w:t>
            </w:r>
            <w:proofErr w:type="spellEnd"/>
            <w:r w:rsidRPr="00BF1D35">
              <w:t xml:space="preserve"> муниципального района (</w:t>
            </w:r>
            <w:r w:rsidRPr="00BF1D35">
              <w:rPr>
                <w:b/>
              </w:rPr>
              <w:t>Романчук Г.Э.)</w:t>
            </w:r>
          </w:p>
        </w:tc>
        <w:tc>
          <w:tcPr>
            <w:tcW w:w="2551" w:type="dxa"/>
          </w:tcPr>
          <w:p w:rsidR="00242E38" w:rsidRDefault="00242E38" w:rsidP="003C10AD">
            <w:pPr>
              <w:autoSpaceDE w:val="0"/>
              <w:autoSpaceDN w:val="0"/>
              <w:adjustRightInd w:val="0"/>
              <w:jc w:val="both"/>
            </w:pPr>
          </w:p>
          <w:p w:rsidR="00242E38" w:rsidRDefault="00242E38" w:rsidP="003C10AD">
            <w:pPr>
              <w:autoSpaceDE w:val="0"/>
              <w:autoSpaceDN w:val="0"/>
              <w:adjustRightInd w:val="0"/>
              <w:jc w:val="both"/>
            </w:pPr>
          </w:p>
          <w:p w:rsidR="00242E38" w:rsidRDefault="00242E38" w:rsidP="003C10AD">
            <w:pPr>
              <w:autoSpaceDE w:val="0"/>
              <w:autoSpaceDN w:val="0"/>
              <w:adjustRightInd w:val="0"/>
              <w:jc w:val="both"/>
            </w:pPr>
          </w:p>
          <w:p w:rsidR="00242E38" w:rsidRPr="00BF1D35" w:rsidRDefault="00242E38" w:rsidP="003C10AD">
            <w:pPr>
              <w:autoSpaceDE w:val="0"/>
              <w:autoSpaceDN w:val="0"/>
              <w:adjustRightInd w:val="0"/>
              <w:jc w:val="both"/>
            </w:pPr>
            <w:r>
              <w:t>до 30 декабря 2019</w:t>
            </w:r>
            <w:r w:rsidRPr="00BF1D35">
              <w:t xml:space="preserve"> года</w:t>
            </w:r>
          </w:p>
        </w:tc>
      </w:tr>
      <w:tr w:rsidR="00242E38" w:rsidRPr="009D2AD8" w:rsidTr="003C10AD">
        <w:tc>
          <w:tcPr>
            <w:tcW w:w="567" w:type="dxa"/>
          </w:tcPr>
          <w:p w:rsidR="00242E38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Default="00242E38" w:rsidP="003C10AD">
            <w:pPr>
              <w:tabs>
                <w:tab w:val="left" w:pos="284"/>
              </w:tabs>
              <w:jc w:val="center"/>
            </w:pPr>
          </w:p>
          <w:p w:rsidR="00242E38" w:rsidRDefault="00242E38" w:rsidP="003C10AD">
            <w:pPr>
              <w:tabs>
                <w:tab w:val="left" w:pos="284"/>
              </w:tabs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242E38" w:rsidRPr="00BF1D35" w:rsidRDefault="00242E38" w:rsidP="003C10AD">
            <w:r w:rsidRPr="00BF1D35">
              <w:t>Подготовка и направление в Министерство экономического развития Иркутской области отчет</w:t>
            </w:r>
            <w:r>
              <w:t>а</w:t>
            </w:r>
            <w:r w:rsidRPr="00BF1D35">
              <w:t xml:space="preserve"> об использовании субсидии в целях </w:t>
            </w:r>
            <w:proofErr w:type="spellStart"/>
            <w:r w:rsidRPr="00BF1D35">
              <w:t>софинансирования</w:t>
            </w:r>
            <w:proofErr w:type="spellEnd"/>
            <w:r w:rsidRPr="00BF1D35">
              <w:t xml:space="preserve"> расходных обязательств по реализации мероприятий перечня проектов народных инициатив</w:t>
            </w:r>
            <w:r>
              <w:t>.</w:t>
            </w:r>
          </w:p>
        </w:tc>
        <w:tc>
          <w:tcPr>
            <w:tcW w:w="2552" w:type="dxa"/>
          </w:tcPr>
          <w:p w:rsidR="00242E38" w:rsidRDefault="00242E38" w:rsidP="003C10AD">
            <w:pPr>
              <w:tabs>
                <w:tab w:val="left" w:pos="284"/>
              </w:tabs>
            </w:pPr>
            <w:r>
              <w:t>Глава сельского поселения</w:t>
            </w:r>
          </w:p>
          <w:p w:rsidR="00242E38" w:rsidRPr="00BF1D35" w:rsidRDefault="00242E38" w:rsidP="003C10AD">
            <w:pPr>
              <w:tabs>
                <w:tab w:val="left" w:pos="284"/>
              </w:tabs>
            </w:pPr>
            <w:r w:rsidRPr="0061278B">
              <w:rPr>
                <w:b/>
              </w:rPr>
              <w:t xml:space="preserve"> (</w:t>
            </w:r>
            <w:proofErr w:type="spellStart"/>
            <w:r w:rsidRPr="0061278B">
              <w:rPr>
                <w:b/>
              </w:rPr>
              <w:t>Копанев</w:t>
            </w:r>
            <w:proofErr w:type="spellEnd"/>
            <w:r w:rsidRPr="0061278B">
              <w:rPr>
                <w:b/>
              </w:rPr>
              <w:t xml:space="preserve"> В.Н.),</w:t>
            </w:r>
            <w:r w:rsidRPr="00BF1D35">
              <w:t xml:space="preserve"> Комитет по финансам администрации </w:t>
            </w:r>
            <w:proofErr w:type="spellStart"/>
            <w:r w:rsidRPr="00BF1D35">
              <w:t>Тулунского</w:t>
            </w:r>
            <w:proofErr w:type="spellEnd"/>
            <w:r w:rsidRPr="00BF1D35">
              <w:t xml:space="preserve"> муниципального района (</w:t>
            </w:r>
            <w:r w:rsidRPr="00BF1D35">
              <w:rPr>
                <w:b/>
              </w:rPr>
              <w:t>Романчук Г.Э.)</w:t>
            </w:r>
          </w:p>
        </w:tc>
        <w:tc>
          <w:tcPr>
            <w:tcW w:w="2551" w:type="dxa"/>
          </w:tcPr>
          <w:p w:rsidR="00242E38" w:rsidRPr="00BF1D35" w:rsidRDefault="00242E38" w:rsidP="003C10AD">
            <w:pPr>
              <w:autoSpaceDE w:val="0"/>
              <w:autoSpaceDN w:val="0"/>
              <w:adjustRightInd w:val="0"/>
              <w:jc w:val="both"/>
            </w:pPr>
          </w:p>
          <w:p w:rsidR="00242E38" w:rsidRPr="00BF1D35" w:rsidRDefault="00242E38" w:rsidP="003C10AD">
            <w:pPr>
              <w:autoSpaceDE w:val="0"/>
              <w:autoSpaceDN w:val="0"/>
              <w:adjustRightInd w:val="0"/>
              <w:jc w:val="both"/>
            </w:pPr>
          </w:p>
          <w:p w:rsidR="00242E38" w:rsidRPr="00BF1D35" w:rsidRDefault="00242E38" w:rsidP="003C10AD">
            <w:pPr>
              <w:autoSpaceDE w:val="0"/>
              <w:autoSpaceDN w:val="0"/>
              <w:adjustRightInd w:val="0"/>
              <w:jc w:val="both"/>
            </w:pPr>
            <w:r>
              <w:t>до 1 февраля 2020</w:t>
            </w:r>
            <w:r w:rsidRPr="00BF1D35">
              <w:t xml:space="preserve"> года</w:t>
            </w:r>
          </w:p>
        </w:tc>
      </w:tr>
    </w:tbl>
    <w:p w:rsidR="00242E38" w:rsidRDefault="00242E38" w:rsidP="00242E38"/>
    <w:p w:rsidR="00E95546" w:rsidRDefault="00E95546" w:rsidP="00CF02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70"/>
        <w:jc w:val="center"/>
        <w:rPr>
          <w:b/>
          <w:spacing w:val="20"/>
          <w:sz w:val="28"/>
          <w:szCs w:val="28"/>
        </w:rPr>
      </w:pPr>
    </w:p>
    <w:p w:rsidR="00280CEE" w:rsidRDefault="00280CEE" w:rsidP="00CF02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70"/>
        <w:jc w:val="center"/>
        <w:rPr>
          <w:b/>
          <w:spacing w:val="20"/>
          <w:sz w:val="28"/>
          <w:szCs w:val="28"/>
        </w:rPr>
      </w:pPr>
    </w:p>
    <w:tbl>
      <w:tblPr>
        <w:tblpPr w:leftFromText="180" w:rightFromText="18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280CEE" w:rsidRPr="00280CEE" w:rsidTr="00EC5EFA">
        <w:tc>
          <w:tcPr>
            <w:tcW w:w="9468" w:type="dxa"/>
          </w:tcPr>
          <w:p w:rsidR="00280CEE" w:rsidRPr="00280CEE" w:rsidRDefault="00280CEE" w:rsidP="00280CEE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/>
              </w:rPr>
            </w:pPr>
            <w:r w:rsidRPr="00280CEE"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/>
              </w:rPr>
              <w:lastRenderedPageBreak/>
              <w:t xml:space="preserve">                           </w:t>
            </w:r>
            <w:r w:rsidRPr="00280CE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280CEE" w:rsidRPr="00280CEE" w:rsidTr="00EC5EFA">
        <w:tc>
          <w:tcPr>
            <w:tcW w:w="9468" w:type="dxa"/>
          </w:tcPr>
          <w:p w:rsidR="00280CEE" w:rsidRPr="00280CEE" w:rsidRDefault="00280CEE" w:rsidP="00280C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proofErr w:type="spellStart"/>
            <w:r w:rsidRPr="00280CE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280CE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район</w:t>
            </w:r>
          </w:p>
          <w:p w:rsidR="00280CEE" w:rsidRPr="00280CEE" w:rsidRDefault="00280CEE" w:rsidP="00280C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  <w:p w:rsidR="00280CEE" w:rsidRPr="00280CEE" w:rsidRDefault="00280CEE" w:rsidP="00280C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280CE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  <w:p w:rsidR="00280CEE" w:rsidRPr="00280CEE" w:rsidRDefault="00280CEE" w:rsidP="00280C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spellStart"/>
            <w:r w:rsidRPr="00280CE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Евдокимовского</w:t>
            </w:r>
            <w:proofErr w:type="spellEnd"/>
            <w:r w:rsidRPr="00280CE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280CEE" w:rsidRPr="00280CEE" w:rsidTr="00EC5EFA">
        <w:tc>
          <w:tcPr>
            <w:tcW w:w="9468" w:type="dxa"/>
          </w:tcPr>
          <w:p w:rsidR="00280CEE" w:rsidRPr="00280CEE" w:rsidRDefault="00280CEE" w:rsidP="00280CEE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b/>
                <w:spacing w:val="20"/>
                <w:sz w:val="28"/>
                <w:szCs w:val="20"/>
              </w:rPr>
            </w:pPr>
          </w:p>
        </w:tc>
      </w:tr>
      <w:tr w:rsidR="00280CEE" w:rsidRPr="00280CEE" w:rsidTr="00EC5EFA">
        <w:tc>
          <w:tcPr>
            <w:tcW w:w="9468" w:type="dxa"/>
          </w:tcPr>
          <w:p w:rsidR="00280CEE" w:rsidRPr="00280CEE" w:rsidRDefault="00280CEE" w:rsidP="00280CEE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b/>
                <w:spacing w:val="20"/>
                <w:sz w:val="28"/>
                <w:szCs w:val="20"/>
              </w:rPr>
            </w:pPr>
          </w:p>
        </w:tc>
      </w:tr>
      <w:tr w:rsidR="00280CEE" w:rsidRPr="00280CEE" w:rsidTr="00EC5EFA">
        <w:tc>
          <w:tcPr>
            <w:tcW w:w="9468" w:type="dxa"/>
          </w:tcPr>
          <w:p w:rsidR="00280CEE" w:rsidRPr="00280CEE" w:rsidRDefault="00280CEE" w:rsidP="00280CEE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280CEE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 xml:space="preserve">                      ПОСТАНОВЛЕНИЕ</w:t>
            </w:r>
          </w:p>
        </w:tc>
      </w:tr>
      <w:tr w:rsidR="00280CEE" w:rsidRPr="00280CEE" w:rsidTr="00EC5EFA">
        <w:tc>
          <w:tcPr>
            <w:tcW w:w="9468" w:type="dxa"/>
          </w:tcPr>
          <w:p w:rsidR="00280CEE" w:rsidRPr="00280CEE" w:rsidRDefault="00280CEE" w:rsidP="00280CEE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</w:p>
        </w:tc>
      </w:tr>
      <w:tr w:rsidR="00280CEE" w:rsidRPr="00280CEE" w:rsidTr="00EC5EFA">
        <w:tc>
          <w:tcPr>
            <w:tcW w:w="9468" w:type="dxa"/>
          </w:tcPr>
          <w:p w:rsidR="00280CEE" w:rsidRPr="00280CEE" w:rsidRDefault="00280CEE" w:rsidP="00280CEE">
            <w:pPr>
              <w:overflowPunct w:val="0"/>
              <w:autoSpaceDE w:val="0"/>
              <w:autoSpaceDN w:val="0"/>
              <w:adjustRightInd w:val="0"/>
              <w:ind w:right="-3970"/>
              <w:jc w:val="both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val="en-US"/>
              </w:rPr>
            </w:pPr>
            <w:r w:rsidRPr="00280CE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«21» февраля 2019 г</w:t>
            </w:r>
            <w:r w:rsidRPr="00280CEE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.                                          №13 </w:t>
            </w:r>
          </w:p>
        </w:tc>
      </w:tr>
      <w:tr w:rsidR="00280CEE" w:rsidRPr="00280CEE" w:rsidTr="00EC5EFA">
        <w:tc>
          <w:tcPr>
            <w:tcW w:w="9468" w:type="dxa"/>
          </w:tcPr>
          <w:p w:rsidR="00280CEE" w:rsidRPr="00280CEE" w:rsidRDefault="00280CEE" w:rsidP="00280CEE">
            <w:pPr>
              <w:overflowPunct w:val="0"/>
              <w:autoSpaceDE w:val="0"/>
              <w:autoSpaceDN w:val="0"/>
              <w:adjustRightInd w:val="0"/>
              <w:ind w:right="-3970"/>
              <w:jc w:val="both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280CEE" w:rsidRPr="00280CEE" w:rsidTr="00EC5EFA">
        <w:tc>
          <w:tcPr>
            <w:tcW w:w="9468" w:type="dxa"/>
          </w:tcPr>
          <w:p w:rsidR="00280CEE" w:rsidRPr="00280CEE" w:rsidRDefault="00280CEE" w:rsidP="00280CEE">
            <w:pPr>
              <w:overflowPunct w:val="0"/>
              <w:autoSpaceDE w:val="0"/>
              <w:autoSpaceDN w:val="0"/>
              <w:adjustRightInd w:val="0"/>
              <w:ind w:right="-3970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280CE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                                        с. </w:t>
            </w:r>
            <w:proofErr w:type="spellStart"/>
            <w:r w:rsidRPr="00280CEE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Бадар</w:t>
            </w:r>
            <w:proofErr w:type="spellEnd"/>
          </w:p>
        </w:tc>
      </w:tr>
    </w:tbl>
    <w:p w:rsidR="00280CEE" w:rsidRPr="00280CEE" w:rsidRDefault="00280CEE" w:rsidP="00280CEE">
      <w:pPr>
        <w:tabs>
          <w:tab w:val="left" w:pos="851"/>
        </w:tabs>
        <w:jc w:val="center"/>
        <w:rPr>
          <w:sz w:val="28"/>
          <w:szCs w:val="28"/>
        </w:rPr>
      </w:pPr>
    </w:p>
    <w:p w:rsidR="00280CEE" w:rsidRPr="00280CEE" w:rsidRDefault="00280CEE" w:rsidP="00280CEE">
      <w:pPr>
        <w:overflowPunct w:val="0"/>
        <w:autoSpaceDE w:val="0"/>
        <w:autoSpaceDN w:val="0"/>
        <w:adjustRightInd w:val="0"/>
        <w:ind w:right="-3970"/>
        <w:textAlignment w:val="baseline"/>
        <w:rPr>
          <w:i/>
          <w:sz w:val="28"/>
          <w:szCs w:val="20"/>
        </w:rPr>
      </w:pPr>
      <w:r w:rsidRPr="00280CEE">
        <w:rPr>
          <w:i/>
          <w:sz w:val="28"/>
          <w:szCs w:val="20"/>
        </w:rPr>
        <w:t>О проведении аукциона на право</w:t>
      </w:r>
    </w:p>
    <w:p w:rsidR="00280CEE" w:rsidRPr="00280CEE" w:rsidRDefault="00280CEE" w:rsidP="00280CEE">
      <w:pPr>
        <w:overflowPunct w:val="0"/>
        <w:autoSpaceDE w:val="0"/>
        <w:autoSpaceDN w:val="0"/>
        <w:adjustRightInd w:val="0"/>
        <w:ind w:right="-3970"/>
        <w:textAlignment w:val="baseline"/>
        <w:rPr>
          <w:i/>
          <w:sz w:val="28"/>
          <w:szCs w:val="20"/>
        </w:rPr>
      </w:pPr>
      <w:r w:rsidRPr="00280CEE">
        <w:rPr>
          <w:i/>
          <w:sz w:val="28"/>
          <w:szCs w:val="20"/>
        </w:rPr>
        <w:t>заключения договора аренды</w:t>
      </w:r>
    </w:p>
    <w:p w:rsidR="00280CEE" w:rsidRPr="00280CEE" w:rsidRDefault="00280CEE" w:rsidP="00280CEE">
      <w:pPr>
        <w:overflowPunct w:val="0"/>
        <w:autoSpaceDE w:val="0"/>
        <w:autoSpaceDN w:val="0"/>
        <w:adjustRightInd w:val="0"/>
        <w:ind w:right="-3970"/>
        <w:textAlignment w:val="baseline"/>
        <w:rPr>
          <w:i/>
          <w:sz w:val="28"/>
          <w:szCs w:val="20"/>
        </w:rPr>
      </w:pPr>
      <w:r w:rsidRPr="00280CEE">
        <w:rPr>
          <w:i/>
          <w:sz w:val="28"/>
          <w:szCs w:val="20"/>
        </w:rPr>
        <w:t>земельного участка</w:t>
      </w:r>
    </w:p>
    <w:p w:rsidR="00280CEE" w:rsidRPr="00280CEE" w:rsidRDefault="00280CEE" w:rsidP="00280CEE">
      <w:pPr>
        <w:jc w:val="both"/>
        <w:rPr>
          <w:sz w:val="28"/>
          <w:szCs w:val="28"/>
        </w:rPr>
      </w:pPr>
    </w:p>
    <w:p w:rsidR="00280CEE" w:rsidRPr="00280CEE" w:rsidRDefault="00280CEE" w:rsidP="00280CEE">
      <w:pPr>
        <w:jc w:val="both"/>
        <w:rPr>
          <w:sz w:val="28"/>
          <w:szCs w:val="28"/>
        </w:rPr>
      </w:pPr>
      <w:r w:rsidRPr="00280CEE">
        <w:rPr>
          <w:sz w:val="28"/>
          <w:szCs w:val="28"/>
        </w:rPr>
        <w:tab/>
        <w:t>На основании личного заявления Савченко Виталия Викторовича от 18.02.2019 г., руководствуясь статьями 39.6, 39.7, 39.8, 39.11, 39.12 Земельного кодекса Российской Федерации, Федеральным законом от 24.07.2002 г. № 101-ФЗ «Об обороте земель сельскохозяйственного назначения»,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280CEE">
        <w:rPr>
          <w:sz w:val="28"/>
          <w:szCs w:val="28"/>
        </w:rPr>
        <w:t>Евдокимовское</w:t>
      </w:r>
      <w:proofErr w:type="spellEnd"/>
      <w:r w:rsidRPr="00280CEE">
        <w:rPr>
          <w:sz w:val="28"/>
          <w:szCs w:val="28"/>
        </w:rPr>
        <w:t xml:space="preserve"> сельское поселение»:</w:t>
      </w:r>
    </w:p>
    <w:p w:rsidR="00280CEE" w:rsidRPr="00280CEE" w:rsidRDefault="00280CEE" w:rsidP="00280CEE">
      <w:pPr>
        <w:ind w:firstLine="708"/>
        <w:jc w:val="both"/>
        <w:rPr>
          <w:sz w:val="28"/>
          <w:szCs w:val="28"/>
        </w:rPr>
      </w:pPr>
      <w:r w:rsidRPr="00280CEE">
        <w:rPr>
          <w:sz w:val="28"/>
          <w:szCs w:val="28"/>
        </w:rPr>
        <w:t xml:space="preserve">1. Администрации </w:t>
      </w:r>
      <w:proofErr w:type="spellStart"/>
      <w:r w:rsidRPr="00280CEE">
        <w:rPr>
          <w:sz w:val="28"/>
          <w:szCs w:val="28"/>
        </w:rPr>
        <w:t>Евдокимовского</w:t>
      </w:r>
      <w:proofErr w:type="spellEnd"/>
      <w:r w:rsidRPr="00280CEE">
        <w:rPr>
          <w:sz w:val="28"/>
          <w:szCs w:val="28"/>
        </w:rPr>
        <w:t xml:space="preserve"> сельского поселения (</w:t>
      </w:r>
      <w:proofErr w:type="spellStart"/>
      <w:r w:rsidRPr="00280CEE">
        <w:rPr>
          <w:sz w:val="28"/>
          <w:szCs w:val="28"/>
        </w:rPr>
        <w:t>Копанев</w:t>
      </w:r>
      <w:proofErr w:type="spellEnd"/>
      <w:r w:rsidRPr="00280CEE">
        <w:rPr>
          <w:sz w:val="28"/>
          <w:szCs w:val="28"/>
        </w:rPr>
        <w:t xml:space="preserve"> В.Н.) организовать и провести аукцион на право заключения договора аренды земельного участка сроком на 49 (Сорок девять) лет из земель сельскохозяйственного назначения площадью 1364311 </w:t>
      </w:r>
      <w:proofErr w:type="spellStart"/>
      <w:r w:rsidRPr="00280CEE">
        <w:rPr>
          <w:sz w:val="28"/>
          <w:szCs w:val="28"/>
        </w:rPr>
        <w:t>кв.м</w:t>
      </w:r>
      <w:proofErr w:type="spellEnd"/>
      <w:r w:rsidRPr="00280CEE">
        <w:rPr>
          <w:sz w:val="28"/>
          <w:szCs w:val="28"/>
        </w:rPr>
        <w:t xml:space="preserve">., кадастровый номер 38:15:000000:1281, адрес: Российская Федерация, Иркутская область, </w:t>
      </w:r>
      <w:proofErr w:type="spellStart"/>
      <w:r w:rsidRPr="00280CEE">
        <w:rPr>
          <w:sz w:val="28"/>
          <w:szCs w:val="28"/>
        </w:rPr>
        <w:t>Тулунский</w:t>
      </w:r>
      <w:proofErr w:type="spellEnd"/>
      <w:r w:rsidRPr="00280CEE">
        <w:rPr>
          <w:sz w:val="28"/>
          <w:szCs w:val="28"/>
        </w:rPr>
        <w:t xml:space="preserve"> район, ТОО КСХП «Россия» для сельскохозяйственного производства.</w:t>
      </w:r>
    </w:p>
    <w:p w:rsidR="00280CEE" w:rsidRPr="00280CEE" w:rsidRDefault="00280CEE" w:rsidP="00280CEE">
      <w:pPr>
        <w:ind w:firstLine="708"/>
        <w:jc w:val="both"/>
        <w:rPr>
          <w:sz w:val="28"/>
          <w:szCs w:val="28"/>
        </w:rPr>
      </w:pPr>
      <w:r w:rsidRPr="00280CEE">
        <w:rPr>
          <w:sz w:val="28"/>
          <w:szCs w:val="28"/>
        </w:rPr>
        <w:t>2. Установить начальную цену предмета аукциона на право заключения договора аренды земельного участка, указанного в пункте 1 настоящего распоряжения, в размере 1,5% кадастровой стоимости земельного участка.</w:t>
      </w:r>
    </w:p>
    <w:p w:rsidR="00280CEE" w:rsidRPr="00280CEE" w:rsidRDefault="00280CEE" w:rsidP="00280CEE">
      <w:pPr>
        <w:tabs>
          <w:tab w:val="left" w:pos="851"/>
        </w:tabs>
        <w:jc w:val="both"/>
        <w:rPr>
          <w:sz w:val="28"/>
          <w:szCs w:val="28"/>
        </w:rPr>
      </w:pPr>
    </w:p>
    <w:p w:rsidR="00280CEE" w:rsidRPr="00280CEE" w:rsidRDefault="00280CEE" w:rsidP="00280CEE">
      <w:pPr>
        <w:tabs>
          <w:tab w:val="left" w:pos="851"/>
        </w:tabs>
        <w:jc w:val="both"/>
        <w:rPr>
          <w:sz w:val="28"/>
          <w:szCs w:val="28"/>
        </w:rPr>
      </w:pPr>
    </w:p>
    <w:p w:rsidR="00280CEE" w:rsidRPr="00280CEE" w:rsidRDefault="00280CEE" w:rsidP="00280CEE">
      <w:pPr>
        <w:tabs>
          <w:tab w:val="left" w:pos="851"/>
        </w:tabs>
        <w:jc w:val="both"/>
        <w:rPr>
          <w:sz w:val="28"/>
          <w:szCs w:val="28"/>
        </w:rPr>
      </w:pPr>
      <w:r w:rsidRPr="00280CEE">
        <w:rPr>
          <w:sz w:val="28"/>
          <w:szCs w:val="28"/>
        </w:rPr>
        <w:t xml:space="preserve">Глава </w:t>
      </w:r>
      <w:proofErr w:type="spellStart"/>
      <w:r w:rsidRPr="00280CEE">
        <w:rPr>
          <w:sz w:val="28"/>
          <w:szCs w:val="28"/>
        </w:rPr>
        <w:t>Евдокимовского</w:t>
      </w:r>
      <w:proofErr w:type="spellEnd"/>
    </w:p>
    <w:p w:rsidR="00280CEE" w:rsidRPr="00280CEE" w:rsidRDefault="00280CEE" w:rsidP="00280CEE">
      <w:pPr>
        <w:tabs>
          <w:tab w:val="left" w:pos="851"/>
        </w:tabs>
        <w:jc w:val="both"/>
        <w:rPr>
          <w:sz w:val="28"/>
          <w:szCs w:val="28"/>
        </w:rPr>
      </w:pPr>
      <w:r w:rsidRPr="00280CEE">
        <w:rPr>
          <w:sz w:val="28"/>
          <w:szCs w:val="28"/>
        </w:rPr>
        <w:t xml:space="preserve">сельского поселения                                                                    В.Н. </w:t>
      </w:r>
      <w:proofErr w:type="spellStart"/>
      <w:r w:rsidRPr="00280CEE">
        <w:rPr>
          <w:sz w:val="28"/>
          <w:szCs w:val="28"/>
        </w:rPr>
        <w:t>Копанев</w:t>
      </w:r>
      <w:proofErr w:type="spellEnd"/>
    </w:p>
    <w:p w:rsidR="00280CEE" w:rsidRDefault="00280CEE" w:rsidP="00CF022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70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</w:p>
    <w:sectPr w:rsidR="00280CEE" w:rsidSect="008523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92" w:rsidRDefault="00B01092">
      <w:r>
        <w:separator/>
      </w:r>
    </w:p>
  </w:endnote>
  <w:endnote w:type="continuationSeparator" w:id="0">
    <w:p w:rsidR="00B01092" w:rsidRDefault="00B0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FF" w:rsidRDefault="004529FF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92" w:rsidRDefault="00B01092">
      <w:r>
        <w:separator/>
      </w:r>
    </w:p>
  </w:footnote>
  <w:footnote w:type="continuationSeparator" w:id="0">
    <w:p w:rsidR="00B01092" w:rsidRDefault="00B0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07FC101D"/>
    <w:multiLevelType w:val="multilevel"/>
    <w:tmpl w:val="FEEA15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1A880C8E"/>
    <w:multiLevelType w:val="hybridMultilevel"/>
    <w:tmpl w:val="A83A309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B71B7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 w15:restartNumberingAfterBreak="0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4" w15:restartNumberingAfterBreak="0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808B6"/>
    <w:multiLevelType w:val="hybridMultilevel"/>
    <w:tmpl w:val="9A6CA144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A010F"/>
    <w:multiLevelType w:val="singleLevel"/>
    <w:tmpl w:val="09B49D0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</w:abstractNum>
  <w:abstractNum w:abstractNumId="35" w15:restartNumberingAfterBreak="0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965107F"/>
    <w:multiLevelType w:val="multilevel"/>
    <w:tmpl w:val="235CD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1" w15:restartNumberingAfterBreak="0">
    <w:nsid w:val="6BE17783"/>
    <w:multiLevelType w:val="hybridMultilevel"/>
    <w:tmpl w:val="742E61FA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13"/>
  </w:num>
  <w:num w:numId="5">
    <w:abstractNumId w:val="38"/>
  </w:num>
  <w:num w:numId="6">
    <w:abstractNumId w:val="22"/>
  </w:num>
  <w:num w:numId="7">
    <w:abstractNumId w:val="26"/>
  </w:num>
  <w:num w:numId="8">
    <w:abstractNumId w:val="9"/>
  </w:num>
  <w:num w:numId="9">
    <w:abstractNumId w:val="25"/>
  </w:num>
  <w:num w:numId="10">
    <w:abstractNumId w:val="20"/>
  </w:num>
  <w:num w:numId="11">
    <w:abstractNumId w:val="43"/>
  </w:num>
  <w:num w:numId="12">
    <w:abstractNumId w:val="30"/>
  </w:num>
  <w:num w:numId="13">
    <w:abstractNumId w:val="15"/>
  </w:num>
  <w:num w:numId="14">
    <w:abstractNumId w:val="39"/>
  </w:num>
  <w:num w:numId="15">
    <w:abstractNumId w:val="12"/>
  </w:num>
  <w:num w:numId="16">
    <w:abstractNumId w:val="10"/>
  </w:num>
  <w:num w:numId="17">
    <w:abstractNumId w:val="42"/>
  </w:num>
  <w:num w:numId="18">
    <w:abstractNumId w:val="24"/>
  </w:num>
  <w:num w:numId="19">
    <w:abstractNumId w:val="21"/>
  </w:num>
  <w:num w:numId="20">
    <w:abstractNumId w:val="23"/>
  </w:num>
  <w:num w:numId="21">
    <w:abstractNumId w:val="11"/>
  </w:num>
  <w:num w:numId="22">
    <w:abstractNumId w:val="31"/>
  </w:num>
  <w:num w:numId="23">
    <w:abstractNumId w:val="35"/>
  </w:num>
  <w:num w:numId="24">
    <w:abstractNumId w:val="37"/>
  </w:num>
  <w:num w:numId="25">
    <w:abstractNumId w:val="36"/>
  </w:num>
  <w:num w:numId="26">
    <w:abstractNumId w:val="17"/>
  </w:num>
  <w:num w:numId="27">
    <w:abstractNumId w:val="34"/>
  </w:num>
  <w:num w:numId="28">
    <w:abstractNumId w:val="32"/>
  </w:num>
  <w:num w:numId="29">
    <w:abstractNumId w:val="18"/>
  </w:num>
  <w:num w:numId="30">
    <w:abstractNumId w:val="4"/>
  </w:num>
  <w:num w:numId="31">
    <w:abstractNumId w:val="8"/>
  </w:num>
  <w:num w:numId="32">
    <w:abstractNumId w:val="28"/>
  </w:num>
  <w:num w:numId="33">
    <w:abstractNumId w:val="41"/>
  </w:num>
  <w:num w:numId="34">
    <w:abstractNumId w:val="7"/>
  </w:num>
  <w:num w:numId="35">
    <w:abstractNumId w:val="16"/>
  </w:num>
  <w:num w:numId="36">
    <w:abstractNumId w:val="29"/>
  </w:num>
  <w:num w:numId="37">
    <w:abstractNumId w:val="14"/>
  </w:num>
  <w:num w:numId="38">
    <w:abstractNumId w:val="5"/>
  </w:num>
  <w:num w:numId="39">
    <w:abstractNumId w:val="19"/>
  </w:num>
  <w:num w:numId="40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27077"/>
    <w:rsid w:val="00052FB8"/>
    <w:rsid w:val="000548F8"/>
    <w:rsid w:val="00094153"/>
    <w:rsid w:val="000F4A23"/>
    <w:rsid w:val="00140875"/>
    <w:rsid w:val="00167B7E"/>
    <w:rsid w:val="001812F9"/>
    <w:rsid w:val="00182650"/>
    <w:rsid w:val="00184680"/>
    <w:rsid w:val="001D290A"/>
    <w:rsid w:val="0022252E"/>
    <w:rsid w:val="00242E38"/>
    <w:rsid w:val="00280CEE"/>
    <w:rsid w:val="002E737C"/>
    <w:rsid w:val="00363193"/>
    <w:rsid w:val="003E1AC7"/>
    <w:rsid w:val="003F5A08"/>
    <w:rsid w:val="004016D4"/>
    <w:rsid w:val="00407C9C"/>
    <w:rsid w:val="004529FF"/>
    <w:rsid w:val="004551C9"/>
    <w:rsid w:val="00480498"/>
    <w:rsid w:val="004B1049"/>
    <w:rsid w:val="004C0561"/>
    <w:rsid w:val="00551B7D"/>
    <w:rsid w:val="00583F68"/>
    <w:rsid w:val="005A677A"/>
    <w:rsid w:val="005F0B90"/>
    <w:rsid w:val="00624B88"/>
    <w:rsid w:val="00650F76"/>
    <w:rsid w:val="00660BE2"/>
    <w:rsid w:val="0067035D"/>
    <w:rsid w:val="00683A56"/>
    <w:rsid w:val="006B3670"/>
    <w:rsid w:val="006B7D64"/>
    <w:rsid w:val="006E5775"/>
    <w:rsid w:val="007373C2"/>
    <w:rsid w:val="007A1B2F"/>
    <w:rsid w:val="007F5374"/>
    <w:rsid w:val="00807C51"/>
    <w:rsid w:val="0081494A"/>
    <w:rsid w:val="00814A76"/>
    <w:rsid w:val="008A055F"/>
    <w:rsid w:val="008C747B"/>
    <w:rsid w:val="009203D6"/>
    <w:rsid w:val="00953649"/>
    <w:rsid w:val="009778EE"/>
    <w:rsid w:val="009A2FF2"/>
    <w:rsid w:val="009A5595"/>
    <w:rsid w:val="009A6B60"/>
    <w:rsid w:val="009E7074"/>
    <w:rsid w:val="00A22D87"/>
    <w:rsid w:val="00A23E88"/>
    <w:rsid w:val="00A24720"/>
    <w:rsid w:val="00A75850"/>
    <w:rsid w:val="00AC591B"/>
    <w:rsid w:val="00AD485E"/>
    <w:rsid w:val="00AF5343"/>
    <w:rsid w:val="00B01092"/>
    <w:rsid w:val="00B3422D"/>
    <w:rsid w:val="00B35ED2"/>
    <w:rsid w:val="00B71C3B"/>
    <w:rsid w:val="00BF4872"/>
    <w:rsid w:val="00C33ECE"/>
    <w:rsid w:val="00C421A2"/>
    <w:rsid w:val="00C77259"/>
    <w:rsid w:val="00CC3941"/>
    <w:rsid w:val="00CF0226"/>
    <w:rsid w:val="00D04B15"/>
    <w:rsid w:val="00D13F3A"/>
    <w:rsid w:val="00D56E33"/>
    <w:rsid w:val="00D72D27"/>
    <w:rsid w:val="00DB6EBB"/>
    <w:rsid w:val="00DD0FDE"/>
    <w:rsid w:val="00DF0F7A"/>
    <w:rsid w:val="00DF1A84"/>
    <w:rsid w:val="00DF288D"/>
    <w:rsid w:val="00DF428C"/>
    <w:rsid w:val="00E121F4"/>
    <w:rsid w:val="00E500C6"/>
    <w:rsid w:val="00E61CF0"/>
    <w:rsid w:val="00E95546"/>
    <w:rsid w:val="00E972A0"/>
    <w:rsid w:val="00EB5CA5"/>
    <w:rsid w:val="00ED3903"/>
    <w:rsid w:val="00F94E38"/>
    <w:rsid w:val="00F95ECA"/>
    <w:rsid w:val="00F97689"/>
    <w:rsid w:val="00FA421C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FDBF"/>
  <w15:chartTrackingRefBased/>
  <w15:docId w15:val="{FCE9855D-8818-47C1-AF1B-CEDC535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D67E-1CE6-4CF9-A73E-7BE0B4AF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48</cp:revision>
  <cp:lastPrinted>2019-02-22T05:54:00Z</cp:lastPrinted>
  <dcterms:created xsi:type="dcterms:W3CDTF">2018-07-19T00:30:00Z</dcterms:created>
  <dcterms:modified xsi:type="dcterms:W3CDTF">2019-03-01T07:26:00Z</dcterms:modified>
</cp:coreProperties>
</file>