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29FF" w:rsidRDefault="006B367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4529FF" w:rsidRDefault="006B367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</w:t>
                            </w:r>
                          </w:p>
                          <w:p w:rsidR="004529FF" w:rsidRDefault="006B367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(351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529FF" w:rsidRDefault="006B367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11 .02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</w:t>
                            </w:r>
                            <w:proofErr w:type="spellStart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529FF" w:rsidRDefault="006B3670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4529FF" w:rsidRDefault="006B367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</w:t>
                      </w:r>
                    </w:p>
                    <w:p w:rsidR="004529FF" w:rsidRDefault="006B367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(351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529FF" w:rsidRDefault="006B367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11 .02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</w:t>
                      </w:r>
                      <w:proofErr w:type="spellStart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3649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F94E38">
        <w:rPr>
          <w:sz w:val="40"/>
          <w:szCs w:val="40"/>
        </w:rPr>
        <w:t>1</w:t>
      </w:r>
      <w:r>
        <w:rPr>
          <w:sz w:val="40"/>
          <w:szCs w:val="40"/>
        </w:rPr>
        <w:t>9</w:t>
      </w:r>
      <w:r w:rsidR="000548F8">
        <w:rPr>
          <w:sz w:val="40"/>
          <w:szCs w:val="40"/>
        </w:rPr>
        <w:t>лист</w:t>
      </w:r>
      <w:r w:rsidR="009A5595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953649" w:rsidRDefault="00A23E88" w:rsidP="006B3670">
      <w:pPr>
        <w:jc w:val="both"/>
        <w:rPr>
          <w:sz w:val="28"/>
          <w:szCs w:val="28"/>
        </w:rPr>
      </w:pPr>
      <w:r w:rsidRPr="00A23E8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Евдокимо</w:t>
      </w:r>
      <w:r w:rsidR="00E95546">
        <w:rPr>
          <w:sz w:val="28"/>
          <w:szCs w:val="28"/>
        </w:rPr>
        <w:t>вского</w:t>
      </w:r>
      <w:proofErr w:type="spellEnd"/>
      <w:r w:rsidR="00E95546">
        <w:rPr>
          <w:sz w:val="28"/>
          <w:szCs w:val="28"/>
        </w:rPr>
        <w:t xml:space="preserve"> сельс</w:t>
      </w:r>
      <w:r w:rsidR="00953649">
        <w:rPr>
          <w:sz w:val="28"/>
          <w:szCs w:val="28"/>
        </w:rPr>
        <w:t xml:space="preserve">кого поселения от </w:t>
      </w:r>
      <w:r w:rsidR="006B3670">
        <w:rPr>
          <w:sz w:val="28"/>
          <w:szCs w:val="28"/>
        </w:rPr>
        <w:t>08.02.2019г №8 Об определении форм участия граждан в обеспечении первичных мер пожарной безопасности, в том числе в деятельности добровольной пожарной охраны.</w:t>
      </w:r>
    </w:p>
    <w:p w:rsidR="006B3670" w:rsidRDefault="006B3670" w:rsidP="006B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08.02.2019г №9 О порядке подготовки населения в области пожарной безопасности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B3670" w:rsidRDefault="006B3670" w:rsidP="006B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08.02.2019г №10 «Об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B3670" w:rsidRDefault="006B3670" w:rsidP="006B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94E38">
        <w:rPr>
          <w:sz w:val="28"/>
          <w:szCs w:val="28"/>
        </w:rPr>
        <w:t>от 08.02.2019г №11 Об утверждении перечня первичных средств пожаротушения в местах общественного пользования населенных пунктов.</w:t>
      </w:r>
    </w:p>
    <w:p w:rsidR="009A5595" w:rsidRDefault="009A5595" w:rsidP="00A23E88">
      <w:pPr>
        <w:jc w:val="both"/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683A56" w:rsidRDefault="00683A56" w:rsidP="009A5595">
      <w:pPr>
        <w:jc w:val="center"/>
        <w:rPr>
          <w:sz w:val="28"/>
          <w:szCs w:val="28"/>
        </w:rPr>
        <w:sectPr w:rsidR="00683A56" w:rsidSect="00683A5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lastRenderedPageBreak/>
        <w:t>ИРКУТСКАЯ ОБЛАСТЬ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>ТУЛУНСКИЙ РАЙОН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 xml:space="preserve">АДМИНИСТРАЦИЯ 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 xml:space="preserve"> ЕВДОКИМОВСКОГО СЕЛЬСКОГО ПОСЕЛЕНИЯ </w:t>
      </w:r>
    </w:p>
    <w:p w:rsidR="00F94E38" w:rsidRPr="00F94E38" w:rsidRDefault="00F94E38" w:rsidP="00F94E38">
      <w:pPr>
        <w:jc w:val="center"/>
        <w:rPr>
          <w:spacing w:val="32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32"/>
          <w:sz w:val="28"/>
          <w:szCs w:val="28"/>
        </w:rPr>
      </w:pPr>
      <w:r w:rsidRPr="00F94E38">
        <w:rPr>
          <w:spacing w:val="32"/>
          <w:sz w:val="28"/>
          <w:szCs w:val="28"/>
        </w:rPr>
        <w:t xml:space="preserve">ПОСТАНОВЛЕНИЕ </w:t>
      </w:r>
    </w:p>
    <w:p w:rsidR="00F94E38" w:rsidRPr="00F94E38" w:rsidRDefault="00F94E38" w:rsidP="00F94E38">
      <w:pPr>
        <w:jc w:val="center"/>
        <w:rPr>
          <w:sz w:val="16"/>
          <w:szCs w:val="16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3279"/>
        <w:gridCol w:w="71"/>
        <w:gridCol w:w="2693"/>
        <w:gridCol w:w="516"/>
      </w:tblGrid>
      <w:tr w:rsidR="00F94E38" w:rsidRPr="00F94E38" w:rsidTr="000A201F">
        <w:trPr>
          <w:trHeight w:val="98"/>
        </w:trPr>
        <w:tc>
          <w:tcPr>
            <w:tcW w:w="3279" w:type="dxa"/>
            <w:gridSpan w:val="3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  <w:r w:rsidRPr="00F94E38">
              <w:rPr>
                <w:sz w:val="28"/>
                <w:szCs w:val="28"/>
              </w:rPr>
              <w:t>08.02.2019 года</w:t>
            </w:r>
          </w:p>
        </w:tc>
        <w:tc>
          <w:tcPr>
            <w:tcW w:w="3279" w:type="dxa"/>
          </w:tcPr>
          <w:p w:rsidR="00F94E38" w:rsidRPr="00F94E38" w:rsidRDefault="00F94E38" w:rsidP="00F94E38">
            <w:pPr>
              <w:rPr>
                <w:color w:val="FFFFFF"/>
                <w:sz w:val="28"/>
                <w:szCs w:val="28"/>
                <w:u w:val="single"/>
              </w:rPr>
            </w:pPr>
            <w:r w:rsidRPr="00F94E38">
              <w:rPr>
                <w:sz w:val="28"/>
                <w:szCs w:val="28"/>
              </w:rPr>
              <w:t xml:space="preserve">              с. </w:t>
            </w:r>
            <w:proofErr w:type="spellStart"/>
            <w:r w:rsidRPr="00F94E38">
              <w:rPr>
                <w:sz w:val="28"/>
                <w:szCs w:val="28"/>
              </w:rPr>
              <w:t>Бадар</w:t>
            </w:r>
            <w:proofErr w:type="spellEnd"/>
            <w:r w:rsidRPr="00F94E38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0" w:type="dxa"/>
            <w:gridSpan w:val="3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  <w:r w:rsidRPr="00F94E38">
              <w:rPr>
                <w:sz w:val="28"/>
                <w:szCs w:val="28"/>
              </w:rPr>
              <w:t xml:space="preserve">                           № 8</w:t>
            </w:r>
          </w:p>
        </w:tc>
      </w:tr>
      <w:tr w:rsidR="00F94E38" w:rsidRPr="00F94E38" w:rsidTr="000A201F">
        <w:trPr>
          <w:trHeight w:val="103"/>
        </w:trPr>
        <w:tc>
          <w:tcPr>
            <w:tcW w:w="2708" w:type="dxa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5"/>
          </w:tcPr>
          <w:p w:rsidR="00F94E38" w:rsidRPr="00F94E38" w:rsidRDefault="00F94E38" w:rsidP="00F94E38">
            <w:pPr>
              <w:jc w:val="right"/>
              <w:rPr>
                <w:sz w:val="28"/>
                <w:szCs w:val="28"/>
              </w:rPr>
            </w:pPr>
          </w:p>
        </w:tc>
      </w:tr>
      <w:tr w:rsidR="00F94E38" w:rsidRPr="00F94E38" w:rsidTr="000A201F">
        <w:trPr>
          <w:trHeight w:val="1010"/>
        </w:trPr>
        <w:tc>
          <w:tcPr>
            <w:tcW w:w="6629" w:type="dxa"/>
            <w:gridSpan w:val="5"/>
          </w:tcPr>
          <w:p w:rsidR="00F94E38" w:rsidRPr="00F94E38" w:rsidRDefault="00F94E38" w:rsidP="00F94E38">
            <w:pPr>
              <w:tabs>
                <w:tab w:val="left" w:pos="9356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  <w:r w:rsidRPr="00F94E38">
              <w:rPr>
                <w:spacing w:val="-4"/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2693" w:type="dxa"/>
          </w:tcPr>
          <w:p w:rsidR="00F94E38" w:rsidRPr="00F94E38" w:rsidRDefault="00F94E38" w:rsidP="00F94E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94E38" w:rsidRPr="00F94E38" w:rsidRDefault="00F94E38" w:rsidP="00F94E38">
            <w:pPr>
              <w:jc w:val="both"/>
              <w:rPr>
                <w:sz w:val="28"/>
                <w:szCs w:val="28"/>
              </w:rPr>
            </w:pPr>
          </w:p>
        </w:tc>
      </w:tr>
    </w:tbl>
    <w:p w:rsidR="00F94E38" w:rsidRPr="00F94E38" w:rsidRDefault="00F94E38" w:rsidP="00F94E38">
      <w:pPr>
        <w:ind w:firstLine="567"/>
        <w:jc w:val="both"/>
        <w:rPr>
          <w:sz w:val="20"/>
          <w:szCs w:val="20"/>
        </w:rPr>
      </w:pPr>
    </w:p>
    <w:p w:rsidR="00F94E38" w:rsidRPr="00F94E38" w:rsidRDefault="00F94E38" w:rsidP="00F94E38">
      <w:pPr>
        <w:ind w:firstLine="709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F94E38">
        <w:rPr>
          <w:spacing w:val="-4"/>
          <w:sz w:val="28"/>
          <w:szCs w:val="28"/>
        </w:rPr>
        <w:t>Евдокимовское</w:t>
      </w:r>
      <w:proofErr w:type="spellEnd"/>
      <w:r w:rsidRPr="00F94E38">
        <w:rPr>
          <w:spacing w:val="-4"/>
          <w:sz w:val="28"/>
          <w:szCs w:val="28"/>
        </w:rPr>
        <w:t xml:space="preserve"> сельское поселение» и в целях обеспечения пожарной безопасности на территории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поселения, </w:t>
      </w:r>
    </w:p>
    <w:p w:rsidR="00F94E38" w:rsidRPr="00F94E38" w:rsidRDefault="00F94E38" w:rsidP="00F94E38">
      <w:pPr>
        <w:ind w:firstLine="567"/>
        <w:jc w:val="both"/>
        <w:rPr>
          <w:sz w:val="20"/>
          <w:szCs w:val="20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ПОСТАНОВЛЯЮ:</w:t>
      </w:r>
    </w:p>
    <w:p w:rsidR="00F94E38" w:rsidRPr="00F94E38" w:rsidRDefault="00F94E38" w:rsidP="00F94E38">
      <w:pPr>
        <w:jc w:val="center"/>
        <w:rPr>
          <w:b/>
          <w:sz w:val="20"/>
          <w:szCs w:val="20"/>
        </w:rPr>
      </w:pPr>
    </w:p>
    <w:p w:rsidR="00F94E38" w:rsidRPr="00F94E38" w:rsidRDefault="00F94E38" w:rsidP="00F94E38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 xml:space="preserve">Утвердить: </w:t>
      </w:r>
    </w:p>
    <w:p w:rsidR="00F94E38" w:rsidRPr="00F94E38" w:rsidRDefault="00F94E38" w:rsidP="00F94E38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 xml:space="preserve">Положение </w:t>
      </w:r>
      <w:r w:rsidRPr="00F94E38">
        <w:rPr>
          <w:bCs/>
          <w:spacing w:val="-4"/>
          <w:sz w:val="28"/>
          <w:szCs w:val="28"/>
        </w:rPr>
        <w:t xml:space="preserve">«Об </w:t>
      </w:r>
      <w:r w:rsidRPr="00F94E38">
        <w:rPr>
          <w:spacing w:val="-4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F94E38">
        <w:rPr>
          <w:color w:val="000000"/>
          <w:spacing w:val="-4"/>
          <w:sz w:val="28"/>
          <w:szCs w:val="28"/>
        </w:rPr>
        <w:t xml:space="preserve"> (Приложение № 1).</w:t>
      </w:r>
    </w:p>
    <w:p w:rsidR="00F94E38" w:rsidRPr="00F94E38" w:rsidRDefault="00F94E38" w:rsidP="00F94E38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 2).</w:t>
      </w:r>
    </w:p>
    <w:p w:rsidR="00F94E38" w:rsidRPr="00F94E38" w:rsidRDefault="00F94E38" w:rsidP="00F94E38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 (Приложение № 3).</w:t>
      </w:r>
    </w:p>
    <w:p w:rsidR="00F94E38" w:rsidRPr="00F94E38" w:rsidRDefault="00F94E38" w:rsidP="00F94E38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   Финансирование мероприятий по выполнению первичных мер пожарной безопасности в границах населенных пунктов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 осуществлять в пределах средств, предусмотренных в бюджете сельского поселения. </w:t>
      </w:r>
    </w:p>
    <w:p w:rsidR="00F94E38" w:rsidRPr="00F94E38" w:rsidRDefault="00F94E38" w:rsidP="00F94E38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textAlignment w:val="baseline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Опубликовать настоящее постановление в газете «</w:t>
      </w:r>
      <w:proofErr w:type="spellStart"/>
      <w:r w:rsidRPr="00F94E38">
        <w:rPr>
          <w:spacing w:val="-4"/>
          <w:sz w:val="28"/>
          <w:szCs w:val="28"/>
        </w:rPr>
        <w:t>Евдокимовский</w:t>
      </w:r>
      <w:proofErr w:type="spellEnd"/>
      <w:r w:rsidRPr="00F94E38">
        <w:rPr>
          <w:spacing w:val="-4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</w:t>
      </w:r>
    </w:p>
    <w:p w:rsidR="00F94E38" w:rsidRPr="00F94E38" w:rsidRDefault="00F94E38" w:rsidP="00F94E38">
      <w:pPr>
        <w:widowControl w:val="0"/>
        <w:numPr>
          <w:ilvl w:val="0"/>
          <w:numId w:val="34"/>
        </w:numPr>
        <w:tabs>
          <w:tab w:val="left" w:pos="0"/>
          <w:tab w:val="left" w:pos="851"/>
          <w:tab w:val="left" w:pos="7371"/>
        </w:tabs>
        <w:suppressAutoHyphens/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94E38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F94E38" w:rsidRPr="00F94E38" w:rsidRDefault="00F94E38" w:rsidP="00F94E38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0"/>
          <w:tab w:val="left" w:pos="7371"/>
        </w:tabs>
        <w:ind w:firstLine="851"/>
        <w:rPr>
          <w:sz w:val="22"/>
          <w:szCs w:val="22"/>
        </w:rPr>
      </w:pPr>
    </w:p>
    <w:p w:rsidR="00F94E38" w:rsidRPr="00F94E38" w:rsidRDefault="00F94E38" w:rsidP="00F94E38">
      <w:pPr>
        <w:tabs>
          <w:tab w:val="left" w:pos="0"/>
          <w:tab w:val="left" w:pos="7371"/>
        </w:tabs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0"/>
          <w:tab w:val="left" w:pos="7371"/>
        </w:tabs>
        <w:rPr>
          <w:sz w:val="28"/>
          <w:szCs w:val="28"/>
        </w:rPr>
      </w:pPr>
      <w:r w:rsidRPr="00F94E38">
        <w:rPr>
          <w:sz w:val="28"/>
          <w:szCs w:val="28"/>
        </w:rPr>
        <w:t xml:space="preserve"> Глава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                                  В.Н. </w:t>
      </w:r>
      <w:proofErr w:type="spellStart"/>
      <w:r w:rsidRPr="00F94E38">
        <w:rPr>
          <w:sz w:val="28"/>
          <w:szCs w:val="28"/>
        </w:rPr>
        <w:t>Копанев</w:t>
      </w:r>
      <w:proofErr w:type="spellEnd"/>
    </w:p>
    <w:p w:rsidR="00F94E38" w:rsidRPr="00F94E38" w:rsidRDefault="00F94E38" w:rsidP="00F94E38">
      <w:pPr>
        <w:tabs>
          <w:tab w:val="left" w:pos="0"/>
          <w:tab w:val="left" w:pos="7371"/>
        </w:tabs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F94E38" w:rsidRPr="00F94E38" w:rsidRDefault="00F94E38" w:rsidP="00F94E38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 w:rsidRPr="00F94E38">
        <w:rPr>
          <w:color w:val="FFFFFF"/>
          <w:sz w:val="28"/>
          <w:szCs w:val="28"/>
        </w:rPr>
        <w:t xml:space="preserve">Верно </w:t>
      </w: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F94E38">
        <w:rPr>
          <w:color w:val="FFFFFF"/>
          <w:sz w:val="28"/>
          <w:szCs w:val="28"/>
        </w:rPr>
        <w:t>Главный специалист                                                         А.М</w:t>
      </w: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</w:t>
      </w: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от 08.02.2019 года № 8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</w:p>
    <w:p w:rsidR="00F94E38" w:rsidRPr="00F94E38" w:rsidRDefault="00F94E38" w:rsidP="00F94E38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4"/>
          <w:sz w:val="28"/>
          <w:szCs w:val="28"/>
        </w:rPr>
      </w:pPr>
      <w:r w:rsidRPr="00F94E38">
        <w:rPr>
          <w:bCs/>
          <w:color w:val="000000"/>
          <w:spacing w:val="-4"/>
          <w:sz w:val="28"/>
          <w:szCs w:val="28"/>
        </w:rPr>
        <w:t>Положение</w:t>
      </w:r>
    </w:p>
    <w:p w:rsidR="00F94E38" w:rsidRPr="00F94E38" w:rsidRDefault="00F94E38" w:rsidP="00F94E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об </w:t>
      </w:r>
      <w:r w:rsidRPr="00F94E38">
        <w:rPr>
          <w:bCs/>
          <w:spacing w:val="-4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94E38" w:rsidRPr="00F94E38" w:rsidRDefault="00F94E38" w:rsidP="00F94E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F94E38" w:rsidRPr="00F94E38" w:rsidRDefault="00F94E38" w:rsidP="00F94E38">
      <w:pPr>
        <w:numPr>
          <w:ilvl w:val="0"/>
          <w:numId w:val="30"/>
        </w:numPr>
        <w:jc w:val="center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ОБЩИЕ ПОЛОЖЕНИЯ</w:t>
      </w:r>
    </w:p>
    <w:p w:rsidR="00F94E38" w:rsidRPr="00F94E38" w:rsidRDefault="00F94E38" w:rsidP="00F94E38">
      <w:pPr>
        <w:ind w:left="225"/>
        <w:jc w:val="center"/>
        <w:rPr>
          <w:b/>
          <w:color w:val="000000"/>
          <w:spacing w:val="-4"/>
          <w:sz w:val="28"/>
          <w:szCs w:val="28"/>
        </w:rPr>
      </w:pPr>
    </w:p>
    <w:p w:rsidR="00F94E38" w:rsidRPr="00F94E38" w:rsidRDefault="00F94E38" w:rsidP="00F94E38">
      <w:pPr>
        <w:ind w:firstLine="225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1.1. Настоящее Положение разработано в соответствии с Федеральным законом от 21.12.1994 № 69-ФЗ «О пожарной безопасности»,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F94E38" w:rsidRPr="00F94E38" w:rsidRDefault="00F94E38" w:rsidP="00F94E38">
      <w:pPr>
        <w:ind w:firstLine="225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 xml:space="preserve">1.2. </w:t>
      </w:r>
      <w:r w:rsidRPr="00F94E38">
        <w:rPr>
          <w:spacing w:val="-4"/>
          <w:sz w:val="28"/>
          <w:szCs w:val="28"/>
        </w:rPr>
        <w:t>Основные понятия и термины, применяемые в настоящем Положении</w:t>
      </w:r>
      <w:r w:rsidRPr="00F94E38">
        <w:rPr>
          <w:color w:val="000000"/>
          <w:spacing w:val="-4"/>
          <w:sz w:val="28"/>
          <w:szCs w:val="28"/>
        </w:rPr>
        <w:t>: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Pr="00F94E38">
        <w:rPr>
          <w:color w:val="000000"/>
          <w:spacing w:val="-4"/>
          <w:sz w:val="28"/>
          <w:szCs w:val="28"/>
        </w:rPr>
        <w:t>Евдокимовского</w:t>
      </w:r>
      <w:proofErr w:type="spellEnd"/>
      <w:r w:rsidRPr="00F94E38">
        <w:rPr>
          <w:color w:val="000000"/>
          <w:spacing w:val="-4"/>
          <w:sz w:val="28"/>
          <w:szCs w:val="28"/>
        </w:rPr>
        <w:t xml:space="preserve"> сельского поселения;</w:t>
      </w:r>
    </w:p>
    <w:p w:rsidR="00F94E38" w:rsidRPr="00F94E38" w:rsidRDefault="00F94E38" w:rsidP="00F94E38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lastRenderedPageBreak/>
        <w:t>муниципальный контроль за соблюдением требований пожарной безопасности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F94E38" w:rsidRPr="00F94E38" w:rsidRDefault="00F94E38" w:rsidP="00F94E38">
      <w:pPr>
        <w:ind w:firstLine="225"/>
        <w:jc w:val="both"/>
        <w:rPr>
          <w:color w:val="000000"/>
          <w:spacing w:val="-4"/>
          <w:sz w:val="28"/>
          <w:szCs w:val="28"/>
        </w:rPr>
      </w:pPr>
      <w:r w:rsidRPr="00F94E38">
        <w:rPr>
          <w:color w:val="000000"/>
          <w:spacing w:val="-4"/>
          <w:sz w:val="28"/>
          <w:szCs w:val="28"/>
        </w:rPr>
        <w:t xml:space="preserve">    </w:t>
      </w:r>
      <w:r w:rsidRPr="00F94E38">
        <w:rPr>
          <w:spacing w:val="-4"/>
          <w:sz w:val="28"/>
          <w:szCs w:val="28"/>
        </w:rPr>
        <w:t xml:space="preserve">1.3. Обеспечение первичных мер пожарной безопасности на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относится к вопросам местного значения.</w:t>
      </w:r>
    </w:p>
    <w:p w:rsidR="00F94E38" w:rsidRPr="00F94E38" w:rsidRDefault="00F94E38" w:rsidP="00F94E38">
      <w:pPr>
        <w:ind w:firstLine="225"/>
        <w:jc w:val="center"/>
        <w:rPr>
          <w:spacing w:val="-4"/>
          <w:sz w:val="28"/>
          <w:szCs w:val="28"/>
        </w:rPr>
      </w:pPr>
    </w:p>
    <w:p w:rsidR="00F94E38" w:rsidRPr="00F94E38" w:rsidRDefault="00F94E38" w:rsidP="00F94E38">
      <w:pPr>
        <w:ind w:firstLine="225"/>
        <w:jc w:val="center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2. ПЕРЕЧЕНЬ ПЕРВИЧНЫХ МЕР ПОЖАРНОЙ БЕЗОПАСНОСТИ</w:t>
      </w:r>
    </w:p>
    <w:p w:rsidR="00F94E38" w:rsidRPr="00F94E38" w:rsidRDefault="00F94E38" w:rsidP="00F94E38">
      <w:pPr>
        <w:ind w:firstLine="225"/>
        <w:jc w:val="both"/>
        <w:rPr>
          <w:color w:val="000000"/>
          <w:spacing w:val="-4"/>
          <w:sz w:val="28"/>
          <w:szCs w:val="28"/>
        </w:rPr>
      </w:pPr>
    </w:p>
    <w:p w:rsidR="00F94E38" w:rsidRPr="00F94E38" w:rsidRDefault="00F94E38" w:rsidP="00F94E38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К первичным мерам пожарной безопасности на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относятся: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обеспечение необходимых условий для привлечения населения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F94E38">
        <w:rPr>
          <w:color w:val="000000"/>
          <w:spacing w:val="-4"/>
          <w:sz w:val="28"/>
          <w:szCs w:val="28"/>
        </w:rPr>
        <w:t>сельского поселения</w:t>
      </w:r>
      <w:r w:rsidRPr="00F94E38">
        <w:rPr>
          <w:spacing w:val="-4"/>
          <w:sz w:val="28"/>
          <w:szCs w:val="28"/>
        </w:rPr>
        <w:t xml:space="preserve">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организация патрулирования территории поселения в условиях устойчивой сухой, жаркой и ветреной погоды;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своевременная очистка территории </w:t>
      </w:r>
      <w:r w:rsidRPr="00F94E38">
        <w:rPr>
          <w:color w:val="000000"/>
          <w:spacing w:val="-4"/>
          <w:sz w:val="28"/>
          <w:szCs w:val="28"/>
        </w:rPr>
        <w:t>сельского поселения</w:t>
      </w:r>
      <w:r w:rsidRPr="00F94E38">
        <w:rPr>
          <w:spacing w:val="-4"/>
          <w:sz w:val="28"/>
          <w:szCs w:val="28"/>
        </w:rPr>
        <w:t xml:space="preserve"> от горючих отходов, мусора, сухой растительности;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Pr="00F94E38">
        <w:rPr>
          <w:color w:val="000000"/>
          <w:spacing w:val="-4"/>
          <w:sz w:val="28"/>
          <w:szCs w:val="28"/>
        </w:rPr>
        <w:t>сельского поселения</w:t>
      </w:r>
      <w:r w:rsidRPr="00F94E38">
        <w:rPr>
          <w:spacing w:val="-4"/>
          <w:sz w:val="28"/>
          <w:szCs w:val="28"/>
        </w:rPr>
        <w:t>, проездов к зданиям, строениям и сооружениям;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содержание в исправном состоянии первичных средств пожаротушения на объектах собственности</w:t>
      </w:r>
      <w:r w:rsidRPr="00F94E3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F94E38">
        <w:rPr>
          <w:spacing w:val="-4"/>
          <w:sz w:val="28"/>
          <w:szCs w:val="28"/>
        </w:rPr>
        <w:t xml:space="preserve">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утверждение перечня первичных средств пожаротушения для индивидуальных жилых домов;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установление особого противопожарного режима; </w:t>
      </w:r>
    </w:p>
    <w:p w:rsidR="00F94E38" w:rsidRPr="00F94E38" w:rsidRDefault="00F94E38" w:rsidP="00F94E3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профилактика пожаров на территории </w:t>
      </w:r>
      <w:r w:rsidRPr="00F94E38">
        <w:rPr>
          <w:color w:val="000000"/>
          <w:spacing w:val="-4"/>
          <w:sz w:val="28"/>
          <w:szCs w:val="28"/>
        </w:rPr>
        <w:t>сельского поселения</w:t>
      </w:r>
      <w:r w:rsidRPr="00F94E38">
        <w:rPr>
          <w:spacing w:val="-4"/>
          <w:sz w:val="28"/>
          <w:szCs w:val="28"/>
        </w:rPr>
        <w:t>.</w:t>
      </w:r>
    </w:p>
    <w:p w:rsidR="00F94E38" w:rsidRPr="00F94E38" w:rsidRDefault="00F94E38" w:rsidP="00F94E38">
      <w:pPr>
        <w:jc w:val="both"/>
        <w:rPr>
          <w:spacing w:val="-4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3. ОСНОВНЫЕ ЗАДАЧИ ОБЕСПЕЧЕНИЯ ПЕРВИЧНЫХ МЕР ПОЖАРНОЙ БЕЗОПАСНОСТИ</w:t>
      </w: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  К основным задачам обеспечения первичных мер пожарной безопасности на территории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</w:t>
      </w:r>
      <w:r w:rsidRPr="00F94E38">
        <w:rPr>
          <w:color w:val="000000"/>
          <w:spacing w:val="-4"/>
          <w:sz w:val="28"/>
          <w:szCs w:val="28"/>
        </w:rPr>
        <w:t>сельского поселения</w:t>
      </w:r>
      <w:r w:rsidRPr="00F94E38">
        <w:rPr>
          <w:spacing w:val="-4"/>
          <w:sz w:val="28"/>
          <w:szCs w:val="28"/>
        </w:rPr>
        <w:t xml:space="preserve"> относятся: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поселения;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lastRenderedPageBreak/>
        <w:t>- создание условий для безопасности людей и сохранности имущества от пожаров;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- спасение людей и имущества при пожарах.</w:t>
      </w:r>
    </w:p>
    <w:p w:rsidR="00F94E38" w:rsidRPr="00F94E38" w:rsidRDefault="00F94E38" w:rsidP="00F94E38">
      <w:pPr>
        <w:jc w:val="both"/>
        <w:rPr>
          <w:spacing w:val="-4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4. ПОЛНОМОЧИЯ АДМИНИСТРАЦИИ ЕВДОКИМОВСКОГО СЕЛЬСКОГО </w:t>
      </w:r>
      <w:proofErr w:type="gramStart"/>
      <w:r w:rsidRPr="00F94E38">
        <w:rPr>
          <w:spacing w:val="-4"/>
          <w:sz w:val="28"/>
          <w:szCs w:val="28"/>
        </w:rPr>
        <w:t>ПОСЕЛЕНИЯ  В</w:t>
      </w:r>
      <w:proofErr w:type="gramEnd"/>
      <w:r w:rsidRPr="00F94E38">
        <w:rPr>
          <w:spacing w:val="-4"/>
          <w:sz w:val="28"/>
          <w:szCs w:val="28"/>
        </w:rPr>
        <w:t xml:space="preserve"> ОБЛАСТИ ОБЕСПЕЧЕНИЯ ПЕРВИЧНЫХ МЕР ПОЖАРНОЙ БЕЗОПАСНОСТИ</w:t>
      </w: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К полномочиям Администрации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разработка целевых программ и планов по обеспечению пожарной безопасности;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установление особого противопожарного режима на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поселения;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очистка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от горючих отходов, мусора, сухой растительности;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поселения, проездов к зданиям, строениям и сооружениям;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поселения; </w:t>
      </w:r>
    </w:p>
    <w:p w:rsidR="00F94E38" w:rsidRPr="00F94E38" w:rsidRDefault="00F94E38" w:rsidP="00F94E38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F94E38" w:rsidRPr="00F94E38" w:rsidRDefault="00F94E38" w:rsidP="00F94E38">
      <w:pPr>
        <w:jc w:val="both"/>
        <w:rPr>
          <w:spacing w:val="-4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5. УЧАСТИЕ ГРАЖДАН В ОБЕСПЕЧЕНИИ ПЕРВИЧНЫХ МЕР ПОЖАРНОЙ БЕЗОПАСНОСТИ</w:t>
      </w: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5.2. По решению Администрации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поселения, принятому в порядке, предусмотренном Уставом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F94E38" w:rsidRPr="00F94E38" w:rsidRDefault="00F94E38" w:rsidP="00F94E38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94E38" w:rsidRPr="00F94E38" w:rsidRDefault="00F94E38" w:rsidP="00F94E38">
      <w:pPr>
        <w:ind w:firstLine="225"/>
        <w:jc w:val="both"/>
        <w:rPr>
          <w:color w:val="000000"/>
          <w:spacing w:val="-4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6. ОБЩЕСТВЕННЫЙ КОНТРОЛЬ ЗА ОБЕСПЕЧЕНИЕМ ПОЖАРНОЙ БЕЗОПАСНОСТИ</w:t>
      </w:r>
    </w:p>
    <w:p w:rsidR="00F94E38" w:rsidRPr="00F94E38" w:rsidRDefault="00F94E38" w:rsidP="00F94E38">
      <w:pPr>
        <w:jc w:val="center"/>
        <w:rPr>
          <w:b/>
          <w:spacing w:val="-4"/>
          <w:sz w:val="28"/>
          <w:szCs w:val="28"/>
        </w:rPr>
      </w:pP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F94E38" w:rsidRPr="00F94E38" w:rsidRDefault="00F94E38" w:rsidP="00F94E38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контроль за соблюдением требований пожарной безопасности на территории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поселения;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подготовку предложений Администрации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 о необходимости введения на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подготовку предложений Администрации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 по реализации мер пожарной безопасности в границах населенных пунктов;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проведение противопожарной пропаганды на территории </w:t>
      </w:r>
      <w:r w:rsidRPr="00F94E38">
        <w:rPr>
          <w:color w:val="000000"/>
          <w:spacing w:val="-4"/>
          <w:sz w:val="28"/>
          <w:szCs w:val="28"/>
        </w:rPr>
        <w:t>сельского</w:t>
      </w:r>
      <w:r w:rsidRPr="00F94E38">
        <w:rPr>
          <w:spacing w:val="-4"/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</w:t>
      </w:r>
      <w:r w:rsidRPr="00F94E38">
        <w:rPr>
          <w:spacing w:val="-4"/>
          <w:sz w:val="28"/>
          <w:szCs w:val="28"/>
        </w:rPr>
        <w:lastRenderedPageBreak/>
        <w:t xml:space="preserve">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 доведение до населения решений Администрации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поселения, касающихся вопросов обеспечения пожарной безопасности;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подготовку предложений должностным лицам Администрации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 по принятию мер к устранению нарушений требований пожарной безопасности;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F94E38" w:rsidRPr="00F94E38" w:rsidRDefault="00F94E38" w:rsidP="00F94E38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F94E38" w:rsidRPr="00F94E38" w:rsidRDefault="00F94E38" w:rsidP="00F94E38">
      <w:pPr>
        <w:ind w:left="360"/>
        <w:rPr>
          <w:sz w:val="28"/>
          <w:szCs w:val="28"/>
        </w:rPr>
      </w:pPr>
    </w:p>
    <w:p w:rsidR="00F94E38" w:rsidRPr="00F94E38" w:rsidRDefault="00F94E38" w:rsidP="00F94E38">
      <w:pPr>
        <w:ind w:left="360"/>
        <w:rPr>
          <w:sz w:val="28"/>
          <w:szCs w:val="28"/>
        </w:rPr>
      </w:pPr>
    </w:p>
    <w:p w:rsidR="00F94E38" w:rsidRPr="00F94E38" w:rsidRDefault="00F94E38" w:rsidP="00F94E38">
      <w:pPr>
        <w:ind w:left="360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lastRenderedPageBreak/>
        <w:t xml:space="preserve">Приложение № 2 к постановлению Администрации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</w:t>
      </w: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от 08.02.2019 года № 8</w:t>
      </w:r>
    </w:p>
    <w:p w:rsidR="00F94E38" w:rsidRPr="00F94E38" w:rsidRDefault="00F94E38" w:rsidP="00F94E38">
      <w:pPr>
        <w:ind w:firstLine="720"/>
        <w:jc w:val="center"/>
        <w:rPr>
          <w:b/>
          <w:sz w:val="28"/>
          <w:szCs w:val="28"/>
        </w:rPr>
      </w:pPr>
    </w:p>
    <w:p w:rsidR="00F94E38" w:rsidRPr="00F94E38" w:rsidRDefault="00F94E38" w:rsidP="00F94E38">
      <w:pPr>
        <w:spacing w:line="240" w:lineRule="atLeast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РЕКОМЕНДУЕМЫЕ НОРМЫ</w:t>
      </w:r>
    </w:p>
    <w:p w:rsidR="00F94E38" w:rsidRPr="00F94E38" w:rsidRDefault="00F94E38" w:rsidP="00F94E38">
      <w:pPr>
        <w:spacing w:line="240" w:lineRule="atLeast"/>
        <w:jc w:val="center"/>
        <w:rPr>
          <w:sz w:val="28"/>
          <w:szCs w:val="28"/>
        </w:rPr>
      </w:pPr>
    </w:p>
    <w:p w:rsidR="00F94E38" w:rsidRPr="00F94E38" w:rsidRDefault="00F94E38" w:rsidP="00F94E38">
      <w:pPr>
        <w:spacing w:line="240" w:lineRule="atLeast"/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1. </w:t>
      </w:r>
      <w:r w:rsidRPr="00F94E38">
        <w:rPr>
          <w:sz w:val="28"/>
          <w:szCs w:val="28"/>
          <w:u w:val="single"/>
        </w:rPr>
        <w:t>Индивидуальные жилые дома:</w:t>
      </w:r>
      <w:r w:rsidRPr="00F94E38">
        <w:rPr>
          <w:sz w:val="28"/>
          <w:szCs w:val="28"/>
        </w:rPr>
        <w:t xml:space="preserve">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огнетушитель ОП-10;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F94E38">
          <w:rPr>
            <w:sz w:val="28"/>
            <w:szCs w:val="28"/>
          </w:rPr>
          <w:t>0,2 м3</w:t>
        </w:r>
      </w:smartTag>
      <w:r w:rsidRPr="00F94E38">
        <w:rPr>
          <w:sz w:val="28"/>
          <w:szCs w:val="28"/>
        </w:rPr>
        <w:t xml:space="preserve"> (устанавливаются в летнее время);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ведро;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F94E38">
          <w:rPr>
            <w:sz w:val="28"/>
            <w:szCs w:val="28"/>
          </w:rPr>
          <w:t>0,5 м3</w:t>
        </w:r>
      </w:smartTag>
      <w:r w:rsidRPr="00F94E38">
        <w:rPr>
          <w:sz w:val="28"/>
          <w:szCs w:val="28"/>
        </w:rPr>
        <w:t xml:space="preserve">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лопата совковая;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лопата штыковая;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багор;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топор плотницкий.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  2. </w:t>
      </w:r>
      <w:r w:rsidRPr="00F94E38">
        <w:rPr>
          <w:sz w:val="28"/>
          <w:szCs w:val="28"/>
          <w:u w:val="single"/>
        </w:rPr>
        <w:t>Квартиры:</w:t>
      </w:r>
      <w:r w:rsidRPr="00F94E38">
        <w:rPr>
          <w:sz w:val="28"/>
          <w:szCs w:val="28"/>
        </w:rPr>
        <w:t xml:space="preserve">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огнетушитель ОП-10;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бытовой пожарный кран.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3. </w:t>
      </w:r>
      <w:r w:rsidRPr="00F94E38">
        <w:rPr>
          <w:sz w:val="28"/>
          <w:szCs w:val="28"/>
          <w:u w:val="single"/>
        </w:rPr>
        <w:t>Индивидуальные гаражи:</w:t>
      </w:r>
      <w:r w:rsidRPr="00F94E38">
        <w:rPr>
          <w:sz w:val="28"/>
          <w:szCs w:val="28"/>
        </w:rPr>
        <w:t xml:space="preserve">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 xml:space="preserve">- огнетушитель ОУ-3; </w:t>
      </w:r>
    </w:p>
    <w:p w:rsidR="00F94E38" w:rsidRPr="00F94E38" w:rsidRDefault="00F94E38" w:rsidP="00F94E38">
      <w:pPr>
        <w:spacing w:line="240" w:lineRule="atLeast"/>
        <w:ind w:firstLine="567"/>
        <w:rPr>
          <w:sz w:val="28"/>
          <w:szCs w:val="28"/>
        </w:rPr>
      </w:pPr>
      <w:r w:rsidRPr="00F94E38">
        <w:rPr>
          <w:sz w:val="28"/>
          <w:szCs w:val="28"/>
        </w:rPr>
        <w:t>- противопожарное полотно.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lastRenderedPageBreak/>
        <w:t xml:space="preserve">Приложение № 3 к постановлению Администрации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</w:t>
      </w: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 xml:space="preserve">от .02.2019 года № </w:t>
      </w:r>
    </w:p>
    <w:p w:rsidR="00F94E38" w:rsidRPr="00F94E38" w:rsidRDefault="00F94E38" w:rsidP="00F94E38">
      <w:pPr>
        <w:jc w:val="center"/>
        <w:rPr>
          <w:b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ПЕРЕЧЕНЬ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социально значимых работ по обеспечению первичных мер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 xml:space="preserve">пожарной безопасности на территории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поселения.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 xml:space="preserve"> </w:t>
      </w: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3. Обеспечение своевременной очистки территорий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F94E38">
        <w:rPr>
          <w:sz w:val="28"/>
          <w:szCs w:val="28"/>
        </w:rPr>
        <w:t>водоисточникам</w:t>
      </w:r>
      <w:proofErr w:type="spellEnd"/>
      <w:r w:rsidRPr="00F94E38">
        <w:rPr>
          <w:sz w:val="28"/>
          <w:szCs w:val="28"/>
        </w:rPr>
        <w:t xml:space="preserve">, используемым в целях пожаротушения. </w:t>
      </w: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6. Участие в работе добровольной пожарной охраны. </w:t>
      </w: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lastRenderedPageBreak/>
        <w:t>ИРКУТСКАЯ ОБЛАСТЬ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>ТУЛУНСКИЙ РАЙОН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 xml:space="preserve">АДМИНИСТРАЦИЯ  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>ЕВДОКИМОВСКОГО СЕЛЬСКОГО ПОСЕЛЕНИЯ</w:t>
      </w:r>
    </w:p>
    <w:p w:rsidR="00F94E38" w:rsidRPr="00F94E38" w:rsidRDefault="00F94E38" w:rsidP="00F94E38">
      <w:pPr>
        <w:jc w:val="center"/>
        <w:rPr>
          <w:spacing w:val="32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32"/>
          <w:sz w:val="28"/>
          <w:szCs w:val="28"/>
        </w:rPr>
      </w:pPr>
      <w:r w:rsidRPr="00F94E38">
        <w:rPr>
          <w:spacing w:val="32"/>
          <w:sz w:val="28"/>
          <w:szCs w:val="28"/>
        </w:rPr>
        <w:t xml:space="preserve">ПОСТАНОВЛЕНИЕ 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</w:p>
    <w:tbl>
      <w:tblPr>
        <w:tblW w:w="11893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5334"/>
        <w:gridCol w:w="921"/>
        <w:gridCol w:w="1560"/>
        <w:gridCol w:w="799"/>
      </w:tblGrid>
      <w:tr w:rsidR="00F94E38" w:rsidRPr="00F94E38" w:rsidTr="000A201F">
        <w:trPr>
          <w:trHeight w:val="98"/>
        </w:trPr>
        <w:tc>
          <w:tcPr>
            <w:tcW w:w="3279" w:type="dxa"/>
            <w:gridSpan w:val="3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  <w:r w:rsidRPr="00F94E38">
              <w:rPr>
                <w:sz w:val="28"/>
                <w:szCs w:val="28"/>
              </w:rPr>
              <w:t>08.02.2019 года</w:t>
            </w:r>
          </w:p>
        </w:tc>
        <w:tc>
          <w:tcPr>
            <w:tcW w:w="5334" w:type="dxa"/>
          </w:tcPr>
          <w:p w:rsidR="00F94E38" w:rsidRPr="00F94E38" w:rsidRDefault="00F94E38" w:rsidP="00F94E38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F94E38">
              <w:rPr>
                <w:sz w:val="28"/>
                <w:szCs w:val="28"/>
              </w:rPr>
              <w:t xml:space="preserve">с. </w:t>
            </w:r>
            <w:proofErr w:type="spellStart"/>
            <w:r w:rsidRPr="00F94E38">
              <w:rPr>
                <w:sz w:val="28"/>
                <w:szCs w:val="28"/>
              </w:rPr>
              <w:t>Бадар</w:t>
            </w:r>
            <w:proofErr w:type="spellEnd"/>
            <w:r w:rsidRPr="00F94E38">
              <w:rPr>
                <w:sz w:val="28"/>
                <w:szCs w:val="28"/>
              </w:rPr>
              <w:t xml:space="preserve">                              № 9                                                        </w:t>
            </w:r>
          </w:p>
        </w:tc>
        <w:tc>
          <w:tcPr>
            <w:tcW w:w="3280" w:type="dxa"/>
            <w:gridSpan w:val="3"/>
          </w:tcPr>
          <w:p w:rsidR="00F94E38" w:rsidRPr="00F94E38" w:rsidRDefault="00F94E38" w:rsidP="00F94E38">
            <w:pPr>
              <w:jc w:val="right"/>
              <w:rPr>
                <w:sz w:val="28"/>
                <w:szCs w:val="28"/>
              </w:rPr>
            </w:pPr>
          </w:p>
        </w:tc>
      </w:tr>
      <w:tr w:rsidR="00F94E38" w:rsidRPr="00F94E38" w:rsidTr="000A201F">
        <w:trPr>
          <w:trHeight w:val="103"/>
        </w:trPr>
        <w:tc>
          <w:tcPr>
            <w:tcW w:w="2708" w:type="dxa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</w:p>
        </w:tc>
        <w:tc>
          <w:tcPr>
            <w:tcW w:w="8666" w:type="dxa"/>
            <w:gridSpan w:val="5"/>
          </w:tcPr>
          <w:p w:rsidR="00F94E38" w:rsidRPr="00F94E38" w:rsidRDefault="00F94E38" w:rsidP="00F94E38">
            <w:pPr>
              <w:jc w:val="right"/>
              <w:rPr>
                <w:sz w:val="28"/>
                <w:szCs w:val="28"/>
              </w:rPr>
            </w:pPr>
          </w:p>
        </w:tc>
      </w:tr>
      <w:tr w:rsidR="00F94E38" w:rsidRPr="00F94E38" w:rsidTr="000A201F">
        <w:trPr>
          <w:trHeight w:val="642"/>
        </w:trPr>
        <w:tc>
          <w:tcPr>
            <w:tcW w:w="9534" w:type="dxa"/>
            <w:gridSpan w:val="5"/>
          </w:tcPr>
          <w:p w:rsidR="00F94E38" w:rsidRPr="00F94E38" w:rsidRDefault="00F94E38" w:rsidP="00F94E38">
            <w:pPr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F94E38">
              <w:rPr>
                <w:spacing w:val="-4"/>
                <w:sz w:val="28"/>
                <w:szCs w:val="28"/>
              </w:rPr>
              <w:t xml:space="preserve">О порядке подготовки населения </w:t>
            </w:r>
          </w:p>
          <w:p w:rsidR="00F94E38" w:rsidRPr="00F94E38" w:rsidRDefault="00F94E38" w:rsidP="00F94E38">
            <w:pPr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F94E38">
              <w:rPr>
                <w:spacing w:val="-4"/>
                <w:sz w:val="28"/>
                <w:szCs w:val="28"/>
              </w:rPr>
              <w:t xml:space="preserve">в области пожарной безопасности </w:t>
            </w:r>
          </w:p>
          <w:p w:rsidR="00F94E38" w:rsidRPr="00F94E38" w:rsidRDefault="00F94E38" w:rsidP="00F94E38">
            <w:pPr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F94E38">
              <w:rPr>
                <w:spacing w:val="-4"/>
                <w:sz w:val="28"/>
                <w:szCs w:val="28"/>
              </w:rPr>
              <w:t xml:space="preserve">на территории </w:t>
            </w:r>
            <w:proofErr w:type="spellStart"/>
            <w:r w:rsidRPr="00F94E38">
              <w:rPr>
                <w:spacing w:val="-4"/>
                <w:sz w:val="28"/>
                <w:szCs w:val="28"/>
              </w:rPr>
              <w:t>Евдокимовского</w:t>
            </w:r>
            <w:proofErr w:type="spellEnd"/>
            <w:r w:rsidRPr="00F94E38"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F94E38" w:rsidRPr="00F94E38" w:rsidRDefault="00F94E38" w:rsidP="00F94E38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99" w:type="dxa"/>
          </w:tcPr>
          <w:p w:rsidR="00F94E38" w:rsidRPr="00F94E38" w:rsidRDefault="00F94E38" w:rsidP="00F94E38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в целях обеспечения пожарной безопасности населения, защиты жизни и здоровья граждан территории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сельское поселение, </w:t>
      </w:r>
    </w:p>
    <w:p w:rsidR="00F94E38" w:rsidRPr="00F94E38" w:rsidRDefault="00F94E38" w:rsidP="00F94E38">
      <w:pPr>
        <w:ind w:firstLine="567"/>
        <w:jc w:val="both"/>
        <w:rPr>
          <w:spacing w:val="-4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ПОСТАНОВЛЯЮ:</w:t>
      </w:r>
    </w:p>
    <w:p w:rsidR="00F94E38" w:rsidRPr="00F94E38" w:rsidRDefault="00F94E38" w:rsidP="00F94E38">
      <w:pPr>
        <w:jc w:val="center"/>
        <w:rPr>
          <w:b/>
          <w:spacing w:val="-4"/>
          <w:sz w:val="28"/>
          <w:szCs w:val="28"/>
        </w:rPr>
      </w:pPr>
    </w:p>
    <w:p w:rsidR="00F94E38" w:rsidRPr="00F94E38" w:rsidRDefault="00F94E38" w:rsidP="00F94E38">
      <w:pPr>
        <w:numPr>
          <w:ilvl w:val="0"/>
          <w:numId w:val="38"/>
        </w:numPr>
        <w:tabs>
          <w:tab w:val="left" w:pos="851"/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proofErr w:type="spellStart"/>
      <w:r w:rsidRPr="00F94E38">
        <w:rPr>
          <w:iCs/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сельское поселение согласно приложению.</w:t>
      </w:r>
    </w:p>
    <w:p w:rsidR="00F94E38" w:rsidRPr="00F94E38" w:rsidRDefault="00F94E38" w:rsidP="00F94E38">
      <w:pPr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 xml:space="preserve">Рекомендовать организациям, расположенным на территории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поселения, независимо от их организационно-правовых форм и форм собственности:</w:t>
      </w:r>
    </w:p>
    <w:p w:rsidR="00F94E38" w:rsidRPr="00F94E38" w:rsidRDefault="00F94E38" w:rsidP="00F94E38">
      <w:pPr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F94E38" w:rsidRPr="00F94E38" w:rsidRDefault="00F94E38" w:rsidP="00F94E38">
      <w:pPr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F94E38" w:rsidRPr="00F94E38" w:rsidRDefault="00F94E38" w:rsidP="00F94E38">
      <w:pPr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F94E38" w:rsidRPr="00F94E38" w:rsidRDefault="00F94E38" w:rsidP="00F94E38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ind w:left="0" w:firstLine="567"/>
        <w:jc w:val="both"/>
        <w:textAlignment w:val="baseline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Опубликовать настоящее постановление в газете «</w:t>
      </w:r>
      <w:proofErr w:type="spellStart"/>
      <w:r w:rsidRPr="00F94E38">
        <w:rPr>
          <w:spacing w:val="-4"/>
          <w:sz w:val="28"/>
          <w:szCs w:val="28"/>
        </w:rPr>
        <w:t>Евдокимовский</w:t>
      </w:r>
      <w:proofErr w:type="spellEnd"/>
      <w:r w:rsidRPr="00F94E38">
        <w:rPr>
          <w:spacing w:val="-4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F94E38">
        <w:rPr>
          <w:spacing w:val="-4"/>
          <w:sz w:val="28"/>
          <w:szCs w:val="28"/>
        </w:rPr>
        <w:t>Евдокимовского</w:t>
      </w:r>
      <w:proofErr w:type="spellEnd"/>
      <w:r w:rsidRPr="00F94E38">
        <w:rPr>
          <w:spacing w:val="-4"/>
          <w:sz w:val="28"/>
          <w:szCs w:val="28"/>
        </w:rPr>
        <w:t xml:space="preserve"> сельского поселения.</w:t>
      </w:r>
    </w:p>
    <w:p w:rsidR="00F94E38" w:rsidRPr="00F94E38" w:rsidRDefault="00F94E38" w:rsidP="00F94E38">
      <w:pPr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textAlignment w:val="baseline"/>
        <w:rPr>
          <w:spacing w:val="-4"/>
          <w:sz w:val="28"/>
          <w:szCs w:val="28"/>
        </w:rPr>
      </w:pPr>
      <w:r w:rsidRPr="00F94E38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F94E38" w:rsidRPr="00F94E38" w:rsidRDefault="00F94E38" w:rsidP="00F94E38">
      <w:pPr>
        <w:tabs>
          <w:tab w:val="left" w:pos="0"/>
          <w:tab w:val="left" w:pos="7371"/>
        </w:tabs>
        <w:ind w:firstLine="851"/>
        <w:rPr>
          <w:spacing w:val="-4"/>
          <w:sz w:val="28"/>
          <w:szCs w:val="28"/>
        </w:rPr>
      </w:pPr>
    </w:p>
    <w:p w:rsidR="00F94E38" w:rsidRPr="00F94E38" w:rsidRDefault="00F94E38" w:rsidP="00F94E38">
      <w:pPr>
        <w:tabs>
          <w:tab w:val="left" w:pos="0"/>
          <w:tab w:val="left" w:pos="7371"/>
        </w:tabs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0"/>
          <w:tab w:val="left" w:pos="7371"/>
        </w:tabs>
        <w:rPr>
          <w:sz w:val="28"/>
          <w:szCs w:val="28"/>
        </w:rPr>
      </w:pPr>
      <w:r w:rsidRPr="00F94E38">
        <w:rPr>
          <w:sz w:val="28"/>
          <w:szCs w:val="28"/>
        </w:rPr>
        <w:t xml:space="preserve">Глава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                                   В.Н. </w:t>
      </w:r>
      <w:proofErr w:type="spellStart"/>
      <w:r w:rsidRPr="00F94E38">
        <w:rPr>
          <w:sz w:val="28"/>
          <w:szCs w:val="28"/>
        </w:rPr>
        <w:t>Копанев</w:t>
      </w:r>
      <w:proofErr w:type="spellEnd"/>
    </w:p>
    <w:p w:rsidR="00F94E38" w:rsidRPr="00F94E38" w:rsidRDefault="00F94E38" w:rsidP="00F94E38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 w:rsidRPr="00F94E38">
        <w:rPr>
          <w:color w:val="FFFFFF"/>
          <w:sz w:val="28"/>
          <w:szCs w:val="28"/>
        </w:rPr>
        <w:t xml:space="preserve">Верно </w:t>
      </w: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F94E38">
        <w:rPr>
          <w:color w:val="FFFFFF"/>
          <w:sz w:val="28"/>
          <w:szCs w:val="28"/>
        </w:rPr>
        <w:t xml:space="preserve">Главный специалист                                                         А.М. </w:t>
      </w:r>
      <w:proofErr w:type="spellStart"/>
      <w:r w:rsidRPr="00F94E38">
        <w:rPr>
          <w:color w:val="FFFFFF"/>
          <w:sz w:val="28"/>
          <w:szCs w:val="28"/>
        </w:rPr>
        <w:t>Ветохина</w:t>
      </w:r>
      <w:proofErr w:type="spellEnd"/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</w:t>
      </w: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от 08.02.2019 года № 9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ПОРЯДОК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подготовки населения в области пожарной безопасности</w:t>
      </w:r>
    </w:p>
    <w:p w:rsidR="00F94E38" w:rsidRPr="00F94E38" w:rsidRDefault="00F94E38" w:rsidP="00F94E38">
      <w:pPr>
        <w:spacing w:line="240" w:lineRule="atLeast"/>
        <w:jc w:val="center"/>
        <w:rPr>
          <w:sz w:val="28"/>
          <w:szCs w:val="28"/>
        </w:rPr>
      </w:pPr>
      <w:r w:rsidRPr="00F94E38">
        <w:rPr>
          <w:color w:val="000000"/>
          <w:sz w:val="28"/>
          <w:szCs w:val="28"/>
        </w:rPr>
        <w:t xml:space="preserve">на территории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</w:t>
      </w:r>
    </w:p>
    <w:p w:rsidR="00F94E38" w:rsidRPr="00F94E38" w:rsidRDefault="00F94E38" w:rsidP="00F94E38">
      <w:pPr>
        <w:spacing w:line="330" w:lineRule="atLeast"/>
        <w:jc w:val="center"/>
        <w:rPr>
          <w:color w:val="000000"/>
          <w:sz w:val="28"/>
          <w:szCs w:val="28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1. Общие положения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1.1. 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1.3. В настоящем Порядке используются следующие понятия: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F94E38">
        <w:rPr>
          <w:sz w:val="28"/>
          <w:szCs w:val="28"/>
        </w:rPr>
        <w:t>пожаробезопасного</w:t>
      </w:r>
      <w:proofErr w:type="spellEnd"/>
      <w:r w:rsidRPr="00F94E38">
        <w:rPr>
          <w:sz w:val="28"/>
          <w:szCs w:val="28"/>
        </w:rPr>
        <w:t xml:space="preserve"> поведения в различных условиях;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1.4.  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1.5. 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 w:rsidRPr="00F94E38">
        <w:rPr>
          <w:sz w:val="28"/>
          <w:szCs w:val="28"/>
        </w:rPr>
        <w:br/>
        <w:t xml:space="preserve">пожарно-технических знаний (далее - пожарно-технический минимум), </w:t>
      </w:r>
      <w:r w:rsidRPr="00F94E38"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</w:t>
      </w:r>
      <w:r w:rsidRPr="00F94E38">
        <w:rPr>
          <w:sz w:val="28"/>
          <w:szCs w:val="28"/>
        </w:rPr>
        <w:lastRenderedPageBreak/>
        <w:t>следующую информацию: нормативное правовое обеспечение в области пожарной безопасности;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1.10. первичные средства тушения огня и противопожарный инвентарь;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1.12. оказание доврачебной помощи пострадавшим при пожаре;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1.13. обеспечение мер личной безопасности.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2. Категории лиц, подлежащих обязательному обучению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мерам пожарной безопасности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3. Основные задачи обучения мерам пожарной безопасности</w:t>
      </w:r>
    </w:p>
    <w:p w:rsidR="00F94E38" w:rsidRPr="00F94E38" w:rsidRDefault="00F94E38" w:rsidP="00F94E38">
      <w:pPr>
        <w:jc w:val="center"/>
        <w:rPr>
          <w:b/>
          <w:sz w:val="28"/>
          <w:szCs w:val="28"/>
        </w:rPr>
      </w:pP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Основные задачи обучения населения:</w:t>
      </w:r>
    </w:p>
    <w:p w:rsidR="00F94E38" w:rsidRPr="00F94E38" w:rsidRDefault="00F94E38" w:rsidP="00F94E3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изучение основ пожарной безопасности;</w:t>
      </w:r>
    </w:p>
    <w:p w:rsidR="00F94E38" w:rsidRPr="00F94E38" w:rsidRDefault="00F94E38" w:rsidP="00F94E3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изучение норм и требований пожарной безопасности;</w:t>
      </w:r>
    </w:p>
    <w:p w:rsidR="00F94E38" w:rsidRPr="00F94E38" w:rsidRDefault="00F94E38" w:rsidP="00F94E3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F94E38" w:rsidRPr="00F94E38" w:rsidRDefault="00F94E38" w:rsidP="00F94E3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изучение мер по предупреждению загораний и пожаров;</w:t>
      </w:r>
    </w:p>
    <w:p w:rsidR="00F94E38" w:rsidRPr="00F94E38" w:rsidRDefault="00F94E38" w:rsidP="00F94E3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F94E38" w:rsidRPr="00F94E38" w:rsidRDefault="00F94E38" w:rsidP="00F94E3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F94E38" w:rsidRPr="00F94E38" w:rsidRDefault="00F94E38" w:rsidP="00F94E3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F94E38" w:rsidRPr="00F94E38" w:rsidRDefault="00F94E38" w:rsidP="00F94E3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4. Обучение мерам пожарной безопасности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Обучение мерам пожарной безопасности предусматривает: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4.1. Для работающего населения - проведение противопожарных инструктажей, изучение работниками минимума пожарно-технических знаний </w:t>
      </w:r>
      <w:r w:rsidRPr="00F94E38">
        <w:rPr>
          <w:sz w:val="28"/>
          <w:szCs w:val="28"/>
        </w:rPr>
        <w:lastRenderedPageBreak/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F94E38" w:rsidRPr="00F94E38" w:rsidRDefault="00F94E38" w:rsidP="00F94E3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F94E38" w:rsidRPr="00F94E38" w:rsidRDefault="00F94E38" w:rsidP="00F94E3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F94E38" w:rsidRPr="00F94E38" w:rsidRDefault="00F94E38" w:rsidP="00F94E3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F94E38" w:rsidRPr="00F94E38" w:rsidRDefault="00F94E38" w:rsidP="00F94E3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F94E38" w:rsidRPr="00F94E38" w:rsidRDefault="00F94E38" w:rsidP="00F94E3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lastRenderedPageBreak/>
        <w:t>4.2. 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F94E38">
        <w:rPr>
          <w:sz w:val="28"/>
          <w:szCs w:val="28"/>
        </w:rPr>
        <w:t>подворовых</w:t>
      </w:r>
      <w:proofErr w:type="spellEnd"/>
      <w:r w:rsidRPr="00F94E38"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F94E38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F94E38">
        <w:rPr>
          <w:sz w:val="28"/>
          <w:szCs w:val="28"/>
        </w:rPr>
        <w:br/>
        <w:t>учебно-консультационные пункты.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5. Ответственность должностных лиц за организацию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и проведение обучения населения мерам пожарной безопасности</w:t>
      </w:r>
    </w:p>
    <w:p w:rsidR="00F94E38" w:rsidRPr="00F94E38" w:rsidRDefault="00F94E38" w:rsidP="00F94E38">
      <w:pPr>
        <w:jc w:val="both"/>
        <w:rPr>
          <w:sz w:val="28"/>
          <w:szCs w:val="28"/>
        </w:rPr>
      </w:pPr>
    </w:p>
    <w:p w:rsidR="00F94E38" w:rsidRPr="00F94E38" w:rsidRDefault="00F94E38" w:rsidP="00F94E38">
      <w:pPr>
        <w:ind w:firstLine="708"/>
        <w:jc w:val="both"/>
        <w:rPr>
          <w:sz w:val="28"/>
          <w:szCs w:val="28"/>
        </w:rPr>
      </w:pPr>
      <w:r w:rsidRPr="00F94E38"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jc w:val="both"/>
        <w:rPr>
          <w:sz w:val="28"/>
          <w:szCs w:val="28"/>
        </w:rPr>
      </w:pP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F94E38" w:rsidRDefault="00F94E38" w:rsidP="00F94E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94E38" w:rsidRPr="00821DFC" w:rsidRDefault="00F94E38" w:rsidP="00F94E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F94E38" w:rsidRPr="00821DFC" w:rsidRDefault="00F94E38" w:rsidP="00F94E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94E38" w:rsidRPr="00821DFC" w:rsidRDefault="00F94E38" w:rsidP="00F94E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94E38" w:rsidRPr="00821DFC" w:rsidRDefault="00F94E38" w:rsidP="00F94E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94E38" w:rsidRPr="00235E32" w:rsidRDefault="00F94E38" w:rsidP="00F94E38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F94E38" w:rsidRPr="00235E32" w:rsidRDefault="00F94E38" w:rsidP="00F94E3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F94E38" w:rsidRDefault="00F94E38" w:rsidP="00F94E3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 08.02.2019г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Pr="005010EB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 xml:space="preserve"> 10</w:t>
      </w:r>
      <w:r>
        <w:rPr>
          <w:rFonts w:ascii="Times New Roman" w:hAnsi="Times New Roman"/>
          <w:spacing w:val="20"/>
          <w:szCs w:val="24"/>
        </w:rPr>
        <w:t xml:space="preserve">  </w:t>
      </w:r>
    </w:p>
    <w:p w:rsidR="00F94E38" w:rsidRDefault="00F94E38" w:rsidP="00F94E38">
      <w:pPr>
        <w:rPr>
          <w:spacing w:val="20"/>
        </w:rPr>
      </w:pPr>
    </w:p>
    <w:p w:rsidR="00F94E38" w:rsidRPr="006C3FB7" w:rsidRDefault="00F94E38" w:rsidP="00F94E38">
      <w:pPr>
        <w:rPr>
          <w:b/>
          <w:bCs/>
          <w:sz w:val="28"/>
          <w:szCs w:val="28"/>
        </w:rPr>
      </w:pPr>
      <w:r w:rsidRPr="006C3FB7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F94E38" w:rsidRPr="006C3FB7" w:rsidRDefault="00F94E38" w:rsidP="00F94E38">
      <w:pPr>
        <w:rPr>
          <w:b/>
          <w:bCs/>
          <w:sz w:val="28"/>
          <w:szCs w:val="28"/>
        </w:rPr>
      </w:pPr>
      <w:r w:rsidRPr="006C3FB7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F94E38" w:rsidRPr="006C3FB7" w:rsidRDefault="00F94E38" w:rsidP="00F94E38">
      <w:pPr>
        <w:rPr>
          <w:b/>
          <w:bCs/>
          <w:sz w:val="28"/>
          <w:szCs w:val="28"/>
        </w:rPr>
      </w:pPr>
      <w:r w:rsidRPr="006C3FB7">
        <w:rPr>
          <w:b/>
          <w:bCs/>
          <w:sz w:val="28"/>
          <w:szCs w:val="28"/>
        </w:rPr>
        <w:t>людей на террит</w:t>
      </w:r>
      <w:r>
        <w:rPr>
          <w:b/>
          <w:bCs/>
          <w:sz w:val="28"/>
          <w:szCs w:val="28"/>
        </w:rPr>
        <w:t xml:space="preserve">ории </w:t>
      </w:r>
      <w:proofErr w:type="spellStart"/>
      <w:r>
        <w:rPr>
          <w:b/>
          <w:bCs/>
          <w:sz w:val="28"/>
          <w:szCs w:val="28"/>
        </w:rPr>
        <w:t>Евдокимовского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94E38" w:rsidRDefault="00F94E38" w:rsidP="00F94E3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</w:p>
    <w:p w:rsidR="00F94E38" w:rsidRDefault="00F94E38" w:rsidP="00F94E3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6C3FB7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6C3FB7">
        <w:rPr>
          <w:rFonts w:ascii="Times New Roman" w:hAnsi="Times New Roman"/>
          <w:sz w:val="28"/>
          <w:szCs w:val="28"/>
        </w:rPr>
        <w:t xml:space="preserve"> сельского поселения    </w:t>
      </w:r>
    </w:p>
    <w:p w:rsidR="00F94E38" w:rsidRDefault="00F94E38" w:rsidP="00F94E38">
      <w:pPr>
        <w:pStyle w:val="a5"/>
        <w:tabs>
          <w:tab w:val="left" w:pos="7426"/>
        </w:tabs>
        <w:spacing w:line="276" w:lineRule="auto"/>
        <w:jc w:val="left"/>
        <w:rPr>
          <w:rFonts w:ascii="Times New Roman" w:hAnsi="Times New Roman"/>
          <w:spacing w:val="20"/>
          <w:szCs w:val="24"/>
        </w:rPr>
      </w:pPr>
    </w:p>
    <w:p w:rsidR="00F94E38" w:rsidRDefault="00F94E38" w:rsidP="00F94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5010EB">
        <w:rPr>
          <w:b/>
          <w:bCs/>
          <w:sz w:val="28"/>
          <w:szCs w:val="28"/>
        </w:rPr>
        <w:t>:</w:t>
      </w:r>
    </w:p>
    <w:p w:rsidR="00F94E38" w:rsidRPr="00030B1A" w:rsidRDefault="00F94E38" w:rsidP="00F94E3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Pr="006C3FB7">
        <w:rPr>
          <w:sz w:val="28"/>
          <w:szCs w:val="28"/>
        </w:rPr>
        <w:t xml:space="preserve"> </w:t>
      </w:r>
      <w:r w:rsidRPr="006C3FB7">
        <w:rPr>
          <w:bCs/>
          <w:sz w:val="28"/>
          <w:szCs w:val="28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>
        <w:rPr>
          <w:bCs/>
          <w:sz w:val="28"/>
          <w:szCs w:val="28"/>
        </w:rPr>
        <w:t>Евдокимовское</w:t>
      </w:r>
      <w:proofErr w:type="spellEnd"/>
      <w:r w:rsidRPr="006C3FB7">
        <w:rPr>
          <w:bCs/>
          <w:sz w:val="28"/>
          <w:szCs w:val="28"/>
        </w:rPr>
        <w:t xml:space="preserve"> сельское поселение» согласно приложению.</w:t>
      </w:r>
    </w:p>
    <w:p w:rsidR="00F94E38" w:rsidRPr="005010EB" w:rsidRDefault="00F94E38" w:rsidP="00F9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10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010EB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5010EB">
        <w:rPr>
          <w:sz w:val="28"/>
          <w:szCs w:val="28"/>
        </w:rPr>
        <w:t>Евдокимовский</w:t>
      </w:r>
      <w:proofErr w:type="spellEnd"/>
      <w:r w:rsidRPr="005010EB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010EB">
        <w:rPr>
          <w:sz w:val="28"/>
          <w:szCs w:val="28"/>
        </w:rPr>
        <w:t>Евдокимовского</w:t>
      </w:r>
      <w:proofErr w:type="spellEnd"/>
      <w:r w:rsidRPr="005010EB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F94E38" w:rsidRDefault="00F94E38" w:rsidP="00F9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10E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010EB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t>собой.</w:t>
      </w:r>
    </w:p>
    <w:p w:rsidR="00F94E38" w:rsidRDefault="00F94E38" w:rsidP="00F94E38">
      <w:pPr>
        <w:ind w:hanging="567"/>
        <w:jc w:val="both"/>
        <w:rPr>
          <w:sz w:val="28"/>
          <w:szCs w:val="28"/>
        </w:rPr>
      </w:pPr>
    </w:p>
    <w:p w:rsidR="00F94E38" w:rsidRPr="005010EB" w:rsidRDefault="00F94E38" w:rsidP="00F94E38">
      <w:pPr>
        <w:ind w:hanging="567"/>
        <w:jc w:val="both"/>
        <w:rPr>
          <w:sz w:val="28"/>
          <w:szCs w:val="28"/>
        </w:rPr>
      </w:pPr>
      <w:r w:rsidRPr="005010EB">
        <w:rPr>
          <w:sz w:val="28"/>
          <w:szCs w:val="28"/>
        </w:rPr>
        <w:t xml:space="preserve">Глава </w:t>
      </w:r>
      <w:proofErr w:type="spellStart"/>
      <w:r w:rsidRPr="005010EB">
        <w:rPr>
          <w:sz w:val="28"/>
          <w:szCs w:val="28"/>
        </w:rPr>
        <w:t>Евдокимовского</w:t>
      </w:r>
      <w:proofErr w:type="spellEnd"/>
      <w:r w:rsidRPr="005010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  <w:r>
        <w:rPr>
          <w:sz w:val="28"/>
          <w:szCs w:val="28"/>
        </w:rPr>
        <w:t xml:space="preserve">           </w:t>
      </w:r>
    </w:p>
    <w:p w:rsidR="00F94E38" w:rsidRDefault="00F94E38" w:rsidP="00F94E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firstLine="709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left="-1134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left="-1134"/>
        <w:jc w:val="right"/>
        <w:rPr>
          <w:sz w:val="22"/>
          <w:szCs w:val="22"/>
        </w:rPr>
      </w:pPr>
    </w:p>
    <w:p w:rsidR="00F94E38" w:rsidRDefault="00F94E38" w:rsidP="00F94E38">
      <w:pPr>
        <w:pStyle w:val="ConsPlusNonformat"/>
        <w:ind w:left="-1134"/>
        <w:jc w:val="right"/>
        <w:rPr>
          <w:sz w:val="22"/>
          <w:szCs w:val="22"/>
        </w:rPr>
      </w:pPr>
    </w:p>
    <w:p w:rsidR="00F94E38" w:rsidRPr="00030B1A" w:rsidRDefault="00F94E38" w:rsidP="00F94E38">
      <w:pPr>
        <w:jc w:val="right"/>
        <w:rPr>
          <w:sz w:val="28"/>
          <w:szCs w:val="28"/>
        </w:rPr>
      </w:pPr>
      <w:r w:rsidRPr="00030B1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030B1A">
        <w:rPr>
          <w:sz w:val="28"/>
          <w:szCs w:val="28"/>
        </w:rPr>
        <w:t xml:space="preserve"> </w:t>
      </w:r>
    </w:p>
    <w:p w:rsidR="00F94E38" w:rsidRPr="00030B1A" w:rsidRDefault="00F94E38" w:rsidP="00F94E38">
      <w:pPr>
        <w:jc w:val="right"/>
        <w:rPr>
          <w:sz w:val="28"/>
          <w:szCs w:val="28"/>
        </w:rPr>
      </w:pPr>
      <w:r w:rsidRPr="00030B1A">
        <w:rPr>
          <w:sz w:val="28"/>
          <w:szCs w:val="28"/>
        </w:rPr>
        <w:t xml:space="preserve">постановлением Администрации </w:t>
      </w:r>
    </w:p>
    <w:p w:rsidR="00F94E38" w:rsidRPr="00030B1A" w:rsidRDefault="00F94E38" w:rsidP="00F94E3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4E38" w:rsidRPr="00030B1A" w:rsidRDefault="00F94E38" w:rsidP="00F94E38">
      <w:pPr>
        <w:ind w:firstLine="720"/>
        <w:jc w:val="right"/>
        <w:rPr>
          <w:b/>
          <w:bCs/>
        </w:rPr>
      </w:pPr>
      <w:r w:rsidRPr="00030B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от «08» _02_ 2019 года № 10</w:t>
      </w:r>
      <w:r w:rsidRPr="00030B1A">
        <w:t xml:space="preserve">               </w:t>
      </w:r>
    </w:p>
    <w:p w:rsidR="00F94E38" w:rsidRPr="00030B1A" w:rsidRDefault="00F94E38" w:rsidP="00F94E3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32"/>
      <w:bookmarkEnd w:id="0"/>
    </w:p>
    <w:p w:rsidR="00F94E38" w:rsidRPr="006C3FB7" w:rsidRDefault="00F94E38" w:rsidP="00F94E38">
      <w:pPr>
        <w:rPr>
          <w:sz w:val="28"/>
          <w:szCs w:val="28"/>
        </w:rPr>
      </w:pPr>
      <w:bookmarkStart w:id="1" w:name="P39"/>
      <w:bookmarkEnd w:id="1"/>
    </w:p>
    <w:p w:rsidR="00F94E38" w:rsidRPr="006C3FB7" w:rsidRDefault="00F94E38" w:rsidP="00F94E38">
      <w:pPr>
        <w:jc w:val="center"/>
        <w:rPr>
          <w:sz w:val="28"/>
          <w:szCs w:val="28"/>
        </w:rPr>
      </w:pPr>
      <w:r w:rsidRPr="006C3FB7">
        <w:rPr>
          <w:bCs/>
          <w:sz w:val="28"/>
          <w:szCs w:val="28"/>
        </w:rPr>
        <w:lastRenderedPageBreak/>
        <w:t>ПОЛОЖЕНИЕ</w:t>
      </w:r>
      <w:r w:rsidRPr="006C3FB7">
        <w:rPr>
          <w:rFonts w:ascii="Arial" w:hAnsi="Arial" w:cs="Arial"/>
          <w:color w:val="3C3C3C"/>
          <w:sz w:val="21"/>
          <w:szCs w:val="21"/>
        </w:rPr>
        <w:br/>
      </w:r>
      <w:r w:rsidRPr="006C3FB7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proofErr w:type="spellStart"/>
      <w:r>
        <w:rPr>
          <w:bCs/>
          <w:sz w:val="28"/>
          <w:szCs w:val="28"/>
        </w:rPr>
        <w:t>Евдокимовское</w:t>
      </w:r>
      <w:proofErr w:type="spellEnd"/>
      <w:r w:rsidRPr="006C3FB7">
        <w:rPr>
          <w:bCs/>
          <w:sz w:val="28"/>
          <w:szCs w:val="28"/>
        </w:rPr>
        <w:t xml:space="preserve"> сельское поселение»</w:t>
      </w:r>
    </w:p>
    <w:p w:rsidR="00F94E38" w:rsidRPr="006C3FB7" w:rsidRDefault="00F94E38" w:rsidP="00F94E38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F94E38" w:rsidRPr="006C3FB7" w:rsidRDefault="00F94E38" w:rsidP="00F94E38">
      <w:pPr>
        <w:ind w:firstLine="900"/>
        <w:jc w:val="center"/>
        <w:rPr>
          <w:sz w:val="28"/>
          <w:szCs w:val="28"/>
        </w:rPr>
      </w:pPr>
      <w:r w:rsidRPr="006C3FB7">
        <w:rPr>
          <w:sz w:val="28"/>
          <w:szCs w:val="28"/>
        </w:rPr>
        <w:t>I. Общие положения</w:t>
      </w:r>
    </w:p>
    <w:p w:rsidR="00F94E38" w:rsidRPr="006C3FB7" w:rsidRDefault="00F94E38" w:rsidP="00F94E38">
      <w:pPr>
        <w:ind w:firstLine="900"/>
        <w:jc w:val="center"/>
        <w:rPr>
          <w:sz w:val="28"/>
          <w:szCs w:val="28"/>
        </w:rPr>
      </w:pP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1. Положение </w:t>
      </w:r>
      <w:r w:rsidRPr="006C3FB7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proofErr w:type="spellStart"/>
      <w:r>
        <w:rPr>
          <w:bCs/>
          <w:sz w:val="28"/>
          <w:szCs w:val="28"/>
        </w:rPr>
        <w:t>Евдокимовское</w:t>
      </w:r>
      <w:proofErr w:type="spellEnd"/>
      <w:r w:rsidRPr="006C3FB7">
        <w:rPr>
          <w:bCs/>
          <w:sz w:val="28"/>
          <w:szCs w:val="28"/>
        </w:rPr>
        <w:t xml:space="preserve"> сельское поселение»</w:t>
      </w:r>
      <w:r w:rsidRPr="006C3FB7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6C3FB7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- повышение эффективности взаимодействия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6C3FB7">
        <w:rPr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6C3FB7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Противопожарную пропаганду проводят работники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6C3FB7">
        <w:rPr>
          <w:sz w:val="28"/>
          <w:szCs w:val="28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F94E38" w:rsidRPr="006C3FB7" w:rsidRDefault="00F94E38" w:rsidP="00F94E38">
      <w:pPr>
        <w:ind w:firstLine="900"/>
        <w:jc w:val="center"/>
        <w:rPr>
          <w:sz w:val="28"/>
          <w:szCs w:val="28"/>
        </w:rPr>
      </w:pPr>
    </w:p>
    <w:p w:rsidR="00F94E38" w:rsidRPr="006C3FB7" w:rsidRDefault="00F94E38" w:rsidP="00F94E38">
      <w:pPr>
        <w:ind w:firstLine="900"/>
        <w:jc w:val="center"/>
        <w:rPr>
          <w:sz w:val="28"/>
          <w:szCs w:val="28"/>
        </w:rPr>
      </w:pPr>
    </w:p>
    <w:p w:rsidR="00F94E38" w:rsidRPr="006C3FB7" w:rsidRDefault="00F94E38" w:rsidP="00F94E38">
      <w:pPr>
        <w:ind w:firstLine="900"/>
        <w:jc w:val="center"/>
        <w:rPr>
          <w:sz w:val="28"/>
          <w:szCs w:val="28"/>
        </w:rPr>
      </w:pPr>
    </w:p>
    <w:p w:rsidR="00F94E38" w:rsidRPr="006C3FB7" w:rsidRDefault="00F94E38" w:rsidP="00F94E38">
      <w:pPr>
        <w:ind w:firstLine="900"/>
        <w:jc w:val="center"/>
        <w:rPr>
          <w:sz w:val="28"/>
          <w:szCs w:val="28"/>
        </w:rPr>
      </w:pPr>
      <w:r w:rsidRPr="006C3FB7">
        <w:rPr>
          <w:sz w:val="28"/>
          <w:szCs w:val="28"/>
        </w:rPr>
        <w:t>II. Организация противопожарной пропаганды</w:t>
      </w:r>
    </w:p>
    <w:p w:rsidR="00F94E38" w:rsidRPr="006C3FB7" w:rsidRDefault="00F94E38" w:rsidP="00F94E38">
      <w:pPr>
        <w:ind w:firstLine="900"/>
        <w:jc w:val="center"/>
        <w:rPr>
          <w:sz w:val="28"/>
          <w:szCs w:val="28"/>
        </w:rPr>
      </w:pP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2. Администрация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6C3FB7">
        <w:rPr>
          <w:sz w:val="28"/>
          <w:szCs w:val="28"/>
        </w:rPr>
        <w:t xml:space="preserve"> сельского поселения проводит противопожарную пропаганду посредством: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F94E38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lastRenderedPageBreak/>
        <w:t xml:space="preserve">             - организации конкурсов, выставок, соревнований на против</w:t>
      </w:r>
      <w:r>
        <w:rPr>
          <w:sz w:val="28"/>
          <w:szCs w:val="28"/>
        </w:rPr>
        <w:t>опожарную тематику: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3FB7">
        <w:rPr>
          <w:sz w:val="28"/>
          <w:szCs w:val="28"/>
        </w:rPr>
        <w:t xml:space="preserve"> - привлечения средств массовой информации;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6C3FB7">
        <w:rPr>
          <w:sz w:val="28"/>
          <w:szCs w:val="28"/>
        </w:rPr>
        <w:t xml:space="preserve"> сельского поселения в сети Интернет.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F94E38" w:rsidRPr="006C3FB7" w:rsidRDefault="00F94E38" w:rsidP="00F94E38">
      <w:pPr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>
        <w:rPr>
          <w:sz w:val="28"/>
          <w:szCs w:val="28"/>
        </w:rPr>
        <w:t>Евдокимовское</w:t>
      </w:r>
      <w:proofErr w:type="spellEnd"/>
      <w:r w:rsidRPr="006C3FB7">
        <w:rPr>
          <w:sz w:val="28"/>
          <w:szCs w:val="28"/>
        </w:rPr>
        <w:t xml:space="preserve"> сельское поселение» назначается ответственное должностное лицо. 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F94E38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выполнение организационных мероприятий по соб</w:t>
      </w:r>
      <w:r>
        <w:rPr>
          <w:sz w:val="28"/>
          <w:szCs w:val="28"/>
        </w:rPr>
        <w:t>людению пожарной безопасности; 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3FB7">
        <w:rPr>
          <w:sz w:val="28"/>
          <w:szCs w:val="28"/>
        </w:rPr>
        <w:t xml:space="preserve">  - содержание территории, зданий и </w:t>
      </w:r>
      <w:proofErr w:type="gramStart"/>
      <w:r w:rsidRPr="006C3FB7">
        <w:rPr>
          <w:sz w:val="28"/>
          <w:szCs w:val="28"/>
        </w:rPr>
        <w:t>сооружений</w:t>
      </w:r>
      <w:proofErr w:type="gramEnd"/>
      <w:r w:rsidRPr="006C3FB7">
        <w:rPr>
          <w:sz w:val="28"/>
          <w:szCs w:val="28"/>
        </w:rPr>
        <w:t xml:space="preserve"> и помещений;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состояние эвакуационных путей и выходов; </w:t>
      </w:r>
    </w:p>
    <w:p w:rsidR="00F94E38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готовность персонала организации к действиям </w:t>
      </w:r>
      <w:r>
        <w:rPr>
          <w:sz w:val="28"/>
          <w:szCs w:val="28"/>
        </w:rPr>
        <w:t>в случае возникновения пожара; 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3FB7">
        <w:rPr>
          <w:sz w:val="28"/>
          <w:szCs w:val="28"/>
        </w:rPr>
        <w:t xml:space="preserve">  - наличие и оснащение добровольной пожарной дружины в соответствии с действующим законодательством;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F94E38" w:rsidRPr="006C3FB7" w:rsidRDefault="00F94E38" w:rsidP="00F94E38">
      <w:pPr>
        <w:tabs>
          <w:tab w:val="left" w:pos="900"/>
        </w:tabs>
        <w:jc w:val="both"/>
        <w:rPr>
          <w:sz w:val="28"/>
          <w:szCs w:val="28"/>
        </w:rPr>
      </w:pPr>
      <w:r w:rsidRPr="006C3FB7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94E38" w:rsidRPr="006C3FB7" w:rsidRDefault="00F94E38" w:rsidP="00F94E38">
      <w:pPr>
        <w:ind w:firstLine="900"/>
        <w:jc w:val="both"/>
        <w:rPr>
          <w:sz w:val="28"/>
          <w:szCs w:val="28"/>
        </w:rPr>
      </w:pPr>
      <w:r w:rsidRPr="006C3FB7">
        <w:rPr>
          <w:sz w:val="28"/>
          <w:szCs w:val="28"/>
        </w:rPr>
        <w:t> </w:t>
      </w:r>
    </w:p>
    <w:p w:rsidR="00F94E38" w:rsidRPr="006C3FB7" w:rsidRDefault="00F94E38" w:rsidP="00F94E38">
      <w:pPr>
        <w:spacing w:after="150"/>
        <w:jc w:val="both"/>
        <w:rPr>
          <w:sz w:val="28"/>
          <w:szCs w:val="28"/>
        </w:rPr>
      </w:pPr>
      <w:r w:rsidRPr="006C3FB7">
        <w:rPr>
          <w:sz w:val="20"/>
          <w:szCs w:val="20"/>
        </w:rPr>
        <w:t> </w:t>
      </w: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bookmarkStart w:id="2" w:name="_GoBack"/>
      <w:bookmarkEnd w:id="2"/>
      <w:r w:rsidRPr="00F94E38">
        <w:rPr>
          <w:bCs/>
          <w:spacing w:val="32"/>
          <w:sz w:val="28"/>
          <w:szCs w:val="28"/>
        </w:rPr>
        <w:lastRenderedPageBreak/>
        <w:t>ИРКУТСКАЯ ОБЛАСТЬ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>ТУЛУНСКИЙ РАЙОН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 xml:space="preserve">АДМИНИСТРАЦИЯ  </w:t>
      </w:r>
    </w:p>
    <w:p w:rsidR="00F94E38" w:rsidRPr="00F94E38" w:rsidRDefault="00F94E38" w:rsidP="00F94E3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F94E38">
        <w:rPr>
          <w:bCs/>
          <w:spacing w:val="32"/>
          <w:sz w:val="28"/>
          <w:szCs w:val="28"/>
        </w:rPr>
        <w:t xml:space="preserve">ЕВДОКИМОВСКОГО СЕЛЬСКОГО ПОСЕЛЕНИЯ </w:t>
      </w:r>
    </w:p>
    <w:p w:rsidR="00F94E38" w:rsidRPr="00F94E38" w:rsidRDefault="00F94E38" w:rsidP="00F94E38">
      <w:pPr>
        <w:jc w:val="center"/>
        <w:rPr>
          <w:spacing w:val="32"/>
          <w:sz w:val="28"/>
          <w:szCs w:val="28"/>
        </w:rPr>
      </w:pPr>
    </w:p>
    <w:p w:rsidR="00F94E38" w:rsidRPr="00F94E38" w:rsidRDefault="00F94E38" w:rsidP="00F94E38">
      <w:pPr>
        <w:jc w:val="center"/>
        <w:rPr>
          <w:spacing w:val="32"/>
          <w:sz w:val="28"/>
          <w:szCs w:val="28"/>
        </w:rPr>
      </w:pPr>
      <w:r w:rsidRPr="00F94E38">
        <w:rPr>
          <w:spacing w:val="32"/>
          <w:sz w:val="28"/>
          <w:szCs w:val="28"/>
        </w:rPr>
        <w:t xml:space="preserve">ПОСТАНОВЛЕНИЕ 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3279"/>
        <w:gridCol w:w="1347"/>
        <w:gridCol w:w="1134"/>
        <w:gridCol w:w="799"/>
      </w:tblGrid>
      <w:tr w:rsidR="00F94E38" w:rsidRPr="00F94E38" w:rsidTr="000A201F">
        <w:trPr>
          <w:trHeight w:val="98"/>
        </w:trPr>
        <w:tc>
          <w:tcPr>
            <w:tcW w:w="3279" w:type="dxa"/>
            <w:gridSpan w:val="3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  <w:r w:rsidRPr="00F94E38">
              <w:rPr>
                <w:sz w:val="28"/>
                <w:szCs w:val="28"/>
              </w:rPr>
              <w:t>08.02.2019 года</w:t>
            </w:r>
          </w:p>
        </w:tc>
        <w:tc>
          <w:tcPr>
            <w:tcW w:w="3279" w:type="dxa"/>
          </w:tcPr>
          <w:p w:rsidR="00F94E38" w:rsidRPr="00F94E38" w:rsidRDefault="00F94E38" w:rsidP="00F94E38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F94E38">
              <w:rPr>
                <w:sz w:val="28"/>
                <w:szCs w:val="28"/>
              </w:rPr>
              <w:t xml:space="preserve">с. </w:t>
            </w:r>
            <w:proofErr w:type="spellStart"/>
            <w:r w:rsidRPr="00F94E38">
              <w:rPr>
                <w:sz w:val="28"/>
                <w:szCs w:val="28"/>
              </w:rPr>
              <w:t>Бадар</w:t>
            </w:r>
            <w:proofErr w:type="spellEnd"/>
            <w:r w:rsidRPr="00F94E38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0" w:type="dxa"/>
            <w:gridSpan w:val="3"/>
          </w:tcPr>
          <w:p w:rsidR="00F94E38" w:rsidRPr="00F94E38" w:rsidRDefault="00F94E38" w:rsidP="00F94E38">
            <w:pPr>
              <w:jc w:val="center"/>
              <w:rPr>
                <w:sz w:val="28"/>
                <w:szCs w:val="28"/>
              </w:rPr>
            </w:pPr>
            <w:r w:rsidRPr="00F94E38">
              <w:rPr>
                <w:sz w:val="28"/>
                <w:szCs w:val="28"/>
              </w:rPr>
              <w:t>№ 11</w:t>
            </w:r>
          </w:p>
        </w:tc>
      </w:tr>
      <w:tr w:rsidR="00F94E38" w:rsidRPr="00F94E38" w:rsidTr="000A201F">
        <w:trPr>
          <w:trHeight w:val="103"/>
        </w:trPr>
        <w:tc>
          <w:tcPr>
            <w:tcW w:w="2708" w:type="dxa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F94E38" w:rsidRPr="00F94E38" w:rsidRDefault="00F94E38" w:rsidP="00F94E38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5"/>
          </w:tcPr>
          <w:p w:rsidR="00F94E38" w:rsidRPr="00F94E38" w:rsidRDefault="00F94E38" w:rsidP="00F94E38">
            <w:pPr>
              <w:jc w:val="right"/>
              <w:rPr>
                <w:sz w:val="28"/>
                <w:szCs w:val="28"/>
              </w:rPr>
            </w:pPr>
          </w:p>
        </w:tc>
      </w:tr>
      <w:tr w:rsidR="00F94E38" w:rsidRPr="00F94E38" w:rsidTr="000A201F">
        <w:trPr>
          <w:trHeight w:val="642"/>
        </w:trPr>
        <w:tc>
          <w:tcPr>
            <w:tcW w:w="7905" w:type="dxa"/>
            <w:gridSpan w:val="5"/>
          </w:tcPr>
          <w:p w:rsidR="00F94E38" w:rsidRPr="00F94E38" w:rsidRDefault="00F94E38" w:rsidP="00F94E38">
            <w:pPr>
              <w:jc w:val="both"/>
              <w:rPr>
                <w:sz w:val="28"/>
                <w:szCs w:val="28"/>
              </w:rPr>
            </w:pPr>
            <w:r w:rsidRPr="00F94E38">
              <w:rPr>
                <w:sz w:val="28"/>
                <w:szCs w:val="28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</w:p>
        </w:tc>
        <w:tc>
          <w:tcPr>
            <w:tcW w:w="1134" w:type="dxa"/>
          </w:tcPr>
          <w:p w:rsidR="00F94E38" w:rsidRPr="00F94E38" w:rsidRDefault="00F94E38" w:rsidP="00F94E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F94E38" w:rsidRPr="00F94E38" w:rsidRDefault="00F94E38" w:rsidP="00F94E38">
            <w:pPr>
              <w:jc w:val="both"/>
              <w:rPr>
                <w:sz w:val="28"/>
                <w:szCs w:val="28"/>
              </w:rPr>
            </w:pPr>
          </w:p>
        </w:tc>
      </w:tr>
    </w:tbl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  <w:r w:rsidRPr="00F94E38"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proofErr w:type="spellStart"/>
      <w:r w:rsidRPr="00F94E38">
        <w:rPr>
          <w:snapToGrid w:val="0"/>
          <w:sz w:val="28"/>
          <w:szCs w:val="28"/>
        </w:rPr>
        <w:t>Евдокимовского</w:t>
      </w:r>
      <w:proofErr w:type="spellEnd"/>
      <w:r w:rsidRPr="00F94E38">
        <w:rPr>
          <w:snapToGrid w:val="0"/>
          <w:sz w:val="28"/>
          <w:szCs w:val="28"/>
        </w:rPr>
        <w:t xml:space="preserve"> сельского поселения, </w:t>
      </w:r>
      <w:r w:rsidRPr="00F94E38">
        <w:rPr>
          <w:sz w:val="28"/>
          <w:szCs w:val="28"/>
        </w:rPr>
        <w:t xml:space="preserve"> </w:t>
      </w:r>
    </w:p>
    <w:p w:rsidR="00F94E38" w:rsidRPr="00F94E38" w:rsidRDefault="00F94E38" w:rsidP="00F94E38">
      <w:pPr>
        <w:ind w:firstLine="567"/>
        <w:jc w:val="both"/>
        <w:rPr>
          <w:sz w:val="28"/>
          <w:szCs w:val="28"/>
        </w:rPr>
      </w:pPr>
    </w:p>
    <w:p w:rsidR="00F94E38" w:rsidRPr="00F94E38" w:rsidRDefault="00F94E38" w:rsidP="00F94E38">
      <w:pPr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ПОСТАНОВЛЯЮ:</w:t>
      </w:r>
    </w:p>
    <w:p w:rsidR="00F94E38" w:rsidRPr="00F94E38" w:rsidRDefault="00F94E38" w:rsidP="00F94E38">
      <w:pPr>
        <w:jc w:val="center"/>
        <w:rPr>
          <w:b/>
          <w:sz w:val="28"/>
          <w:szCs w:val="28"/>
        </w:rPr>
      </w:pPr>
    </w:p>
    <w:p w:rsidR="00F94E38" w:rsidRPr="00F94E38" w:rsidRDefault="00F94E38" w:rsidP="00F94E38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F94E38">
        <w:t xml:space="preserve">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</w:t>
      </w:r>
      <w:proofErr w:type="spellStart"/>
      <w:r w:rsidRPr="00F94E38">
        <w:t>Евдокимовского</w:t>
      </w:r>
      <w:proofErr w:type="spellEnd"/>
      <w:r w:rsidRPr="00F94E38">
        <w:t xml:space="preserve"> сельского поселения (приложение № 1).</w:t>
      </w:r>
    </w:p>
    <w:p w:rsidR="00F94E38" w:rsidRPr="00F94E38" w:rsidRDefault="00F94E38" w:rsidP="00F94E38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F94E38">
        <w:t>Рекомендовать руководителям организаций и учреждений независимо от форм собственности:</w:t>
      </w:r>
    </w:p>
    <w:p w:rsidR="00F94E38" w:rsidRPr="00F94E38" w:rsidRDefault="00F94E38" w:rsidP="00F94E38">
      <w:pPr>
        <w:tabs>
          <w:tab w:val="left" w:pos="1134"/>
        </w:tabs>
        <w:ind w:firstLine="567"/>
        <w:jc w:val="both"/>
      </w:pPr>
      <w:r w:rsidRPr="00F94E38"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F94E38" w:rsidRPr="00F94E38" w:rsidRDefault="00F94E38" w:rsidP="00F94E38">
      <w:pPr>
        <w:tabs>
          <w:tab w:val="left" w:pos="1134"/>
        </w:tabs>
        <w:ind w:firstLine="567"/>
        <w:jc w:val="both"/>
      </w:pPr>
      <w:r w:rsidRPr="00F94E38"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F94E38" w:rsidRPr="00F94E38" w:rsidRDefault="00F94E38" w:rsidP="00F94E38">
      <w:pPr>
        <w:tabs>
          <w:tab w:val="left" w:pos="1134"/>
        </w:tabs>
        <w:ind w:firstLine="567"/>
        <w:jc w:val="both"/>
      </w:pPr>
      <w:r w:rsidRPr="00F94E38">
        <w:t>2.3. На пожарных щитах указать номера телефонов вызова пожарной части: 01 или 101.</w:t>
      </w:r>
    </w:p>
    <w:p w:rsidR="00F94E38" w:rsidRPr="00F94E38" w:rsidRDefault="00F94E38" w:rsidP="00F94E38">
      <w:pPr>
        <w:tabs>
          <w:tab w:val="left" w:pos="1134"/>
        </w:tabs>
        <w:ind w:firstLine="567"/>
        <w:jc w:val="both"/>
      </w:pPr>
      <w:r w:rsidRPr="00F94E38">
        <w:t>2.4. Обеспечить доступность первичных средств пожаротушения и                                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F94E38" w:rsidRPr="00F94E38" w:rsidRDefault="00F94E38" w:rsidP="00F94E38">
      <w:pPr>
        <w:widowControl w:val="0"/>
        <w:tabs>
          <w:tab w:val="left" w:pos="1134"/>
        </w:tabs>
        <w:suppressAutoHyphens/>
        <w:autoSpaceDN w:val="0"/>
        <w:ind w:firstLine="567"/>
        <w:jc w:val="both"/>
        <w:rPr>
          <w:rFonts w:eastAsia="Lucida Sans Unicode"/>
        </w:rPr>
      </w:pPr>
      <w:r w:rsidRPr="00F94E38">
        <w:rPr>
          <w:rFonts w:eastAsia="Lucida Sans Unicode"/>
        </w:rPr>
        <w:t>3. Опубликовать настоящее постановление в газете «</w:t>
      </w:r>
      <w:proofErr w:type="spellStart"/>
      <w:r w:rsidRPr="00F94E38">
        <w:rPr>
          <w:rFonts w:eastAsia="Lucida Sans Unicode"/>
        </w:rPr>
        <w:t>Евдокимовский</w:t>
      </w:r>
      <w:proofErr w:type="spellEnd"/>
      <w:r w:rsidRPr="00F94E38">
        <w:rPr>
          <w:rFonts w:eastAsia="Lucida Sans Unicode"/>
        </w:rPr>
        <w:t xml:space="preserve"> вестник» и разместить на официальном сайте </w:t>
      </w:r>
      <w:proofErr w:type="spellStart"/>
      <w:r w:rsidRPr="00F94E38">
        <w:rPr>
          <w:rFonts w:eastAsia="Lucida Sans Unicode"/>
        </w:rPr>
        <w:t>Евдокимовского</w:t>
      </w:r>
      <w:proofErr w:type="spellEnd"/>
      <w:r w:rsidRPr="00F94E38">
        <w:rPr>
          <w:rFonts w:eastAsia="Lucida Sans Unicode"/>
        </w:rPr>
        <w:t xml:space="preserve"> сельского поселения.</w:t>
      </w:r>
    </w:p>
    <w:p w:rsidR="00F94E38" w:rsidRPr="00F94E38" w:rsidRDefault="00F94E38" w:rsidP="00F94E38">
      <w:pPr>
        <w:widowControl w:val="0"/>
        <w:tabs>
          <w:tab w:val="left" w:pos="851"/>
          <w:tab w:val="left" w:pos="1134"/>
        </w:tabs>
        <w:suppressAutoHyphens/>
        <w:ind w:left="567"/>
        <w:jc w:val="both"/>
        <w:textAlignment w:val="baseline"/>
      </w:pPr>
      <w:r w:rsidRPr="00F94E38">
        <w:t>4.Контроль за исполнением настоящего постановления оставляю за собой.</w:t>
      </w:r>
    </w:p>
    <w:p w:rsidR="00F94E38" w:rsidRPr="00F94E38" w:rsidRDefault="00F94E38" w:rsidP="00F94E38">
      <w:pPr>
        <w:tabs>
          <w:tab w:val="left" w:pos="0"/>
          <w:tab w:val="left" w:pos="7371"/>
        </w:tabs>
        <w:ind w:firstLine="851"/>
      </w:pPr>
    </w:p>
    <w:p w:rsidR="00F94E38" w:rsidRPr="00F94E38" w:rsidRDefault="00F94E38" w:rsidP="00F94E38">
      <w:pPr>
        <w:tabs>
          <w:tab w:val="left" w:pos="0"/>
          <w:tab w:val="left" w:pos="7371"/>
        </w:tabs>
        <w:ind w:firstLine="851"/>
      </w:pPr>
    </w:p>
    <w:p w:rsidR="00F94E38" w:rsidRPr="00F94E38" w:rsidRDefault="00F94E38" w:rsidP="00F94E38">
      <w:pPr>
        <w:tabs>
          <w:tab w:val="left" w:pos="0"/>
          <w:tab w:val="left" w:pos="7371"/>
        </w:tabs>
        <w:ind w:firstLine="851"/>
      </w:pPr>
    </w:p>
    <w:p w:rsidR="00F94E38" w:rsidRPr="00F94E38" w:rsidRDefault="00F94E38" w:rsidP="00F94E38">
      <w:pPr>
        <w:tabs>
          <w:tab w:val="left" w:pos="0"/>
        </w:tabs>
        <w:ind w:firstLine="851"/>
        <w:jc w:val="both"/>
      </w:pPr>
    </w:p>
    <w:p w:rsidR="00F94E38" w:rsidRPr="00F94E38" w:rsidRDefault="00F94E38" w:rsidP="00F94E38">
      <w:pPr>
        <w:tabs>
          <w:tab w:val="left" w:pos="0"/>
          <w:tab w:val="left" w:pos="7371"/>
        </w:tabs>
        <w:ind w:firstLine="851"/>
        <w:jc w:val="both"/>
      </w:pPr>
      <w:r w:rsidRPr="00F94E38">
        <w:t xml:space="preserve">Глава </w:t>
      </w:r>
      <w:proofErr w:type="spellStart"/>
      <w:r w:rsidRPr="00F94E38">
        <w:t>Евдокимовского</w:t>
      </w:r>
      <w:proofErr w:type="spellEnd"/>
      <w:r w:rsidRPr="00F94E38">
        <w:t xml:space="preserve"> сельского поселения                                В.Н. </w:t>
      </w:r>
      <w:proofErr w:type="spellStart"/>
      <w:r w:rsidRPr="00F94E38">
        <w:t>Копанев</w:t>
      </w:r>
      <w:proofErr w:type="spellEnd"/>
    </w:p>
    <w:p w:rsidR="00F94E38" w:rsidRPr="00F94E38" w:rsidRDefault="00F94E38" w:rsidP="00F94E38">
      <w:pPr>
        <w:tabs>
          <w:tab w:val="left" w:pos="0"/>
        </w:tabs>
        <w:ind w:firstLine="851"/>
        <w:jc w:val="both"/>
        <w:rPr>
          <w:color w:val="FFFFFF"/>
        </w:rPr>
      </w:pPr>
      <w:r w:rsidRPr="00F94E38">
        <w:rPr>
          <w:color w:val="FFFFFF"/>
        </w:rPr>
        <w:t>Согласовано</w:t>
      </w:r>
    </w:p>
    <w:p w:rsidR="00F94E38" w:rsidRPr="00F94E38" w:rsidRDefault="00F94E38" w:rsidP="00F94E38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F94E38">
        <w:rPr>
          <w:color w:val="FFFFFF"/>
        </w:rPr>
        <w:t xml:space="preserve">Главный </w:t>
      </w: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</w:p>
    <w:p w:rsidR="00F94E38" w:rsidRPr="00F94E38" w:rsidRDefault="00F94E38" w:rsidP="00F94E38">
      <w:pPr>
        <w:rPr>
          <w:sz w:val="28"/>
          <w:szCs w:val="28"/>
        </w:rPr>
      </w:pPr>
    </w:p>
    <w:p w:rsidR="00F94E38" w:rsidRPr="00F94E38" w:rsidRDefault="00F94E38" w:rsidP="00F94E38">
      <w:pPr>
        <w:rPr>
          <w:sz w:val="28"/>
          <w:szCs w:val="28"/>
        </w:rPr>
      </w:pP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 xml:space="preserve">Приложение № 1 к постановлению Администрации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 </w:t>
      </w:r>
    </w:p>
    <w:p w:rsidR="00F94E38" w:rsidRPr="00F94E38" w:rsidRDefault="00F94E38" w:rsidP="00F94E38">
      <w:pPr>
        <w:ind w:left="5387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от 08.02.2019 года № 11</w:t>
      </w:r>
    </w:p>
    <w:p w:rsidR="00F94E38" w:rsidRPr="00F94E38" w:rsidRDefault="00F94E38" w:rsidP="00F94E38">
      <w:pPr>
        <w:jc w:val="center"/>
        <w:rPr>
          <w:sz w:val="28"/>
          <w:szCs w:val="28"/>
        </w:rPr>
      </w:pPr>
    </w:p>
    <w:p w:rsidR="00F94E38" w:rsidRPr="00F94E38" w:rsidRDefault="00F94E38" w:rsidP="00F94E38">
      <w:pPr>
        <w:spacing w:line="0" w:lineRule="atLeast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>Перечень</w:t>
      </w:r>
    </w:p>
    <w:p w:rsidR="00F94E38" w:rsidRPr="00F94E38" w:rsidRDefault="00F94E38" w:rsidP="00F94E38">
      <w:pPr>
        <w:spacing w:line="0" w:lineRule="atLeast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</w:p>
    <w:p w:rsidR="00F94E38" w:rsidRPr="00F94E38" w:rsidRDefault="00F94E38" w:rsidP="00F94E38">
      <w:pPr>
        <w:spacing w:line="0" w:lineRule="atLeast"/>
        <w:jc w:val="center"/>
        <w:rPr>
          <w:sz w:val="28"/>
          <w:szCs w:val="28"/>
        </w:rPr>
      </w:pPr>
      <w:r w:rsidRPr="00F94E38">
        <w:rPr>
          <w:sz w:val="28"/>
          <w:szCs w:val="28"/>
        </w:rPr>
        <w:t xml:space="preserve">населенных пунктов </w:t>
      </w:r>
      <w:proofErr w:type="spellStart"/>
      <w:r w:rsidRPr="00F94E38">
        <w:rPr>
          <w:sz w:val="28"/>
          <w:szCs w:val="28"/>
        </w:rPr>
        <w:t>Евдокимовского</w:t>
      </w:r>
      <w:proofErr w:type="spellEnd"/>
      <w:r w:rsidRPr="00F94E38">
        <w:rPr>
          <w:sz w:val="28"/>
          <w:szCs w:val="28"/>
        </w:rPr>
        <w:t xml:space="preserve"> сельского поселения</w:t>
      </w:r>
    </w:p>
    <w:p w:rsidR="00F94E38" w:rsidRPr="00F94E38" w:rsidRDefault="00F94E38" w:rsidP="00F94E38">
      <w:pPr>
        <w:spacing w:line="0" w:lineRule="atLeast"/>
        <w:jc w:val="center"/>
        <w:rPr>
          <w:sz w:val="28"/>
          <w:szCs w:val="28"/>
        </w:rPr>
      </w:pPr>
    </w:p>
    <w:p w:rsidR="00F94E38" w:rsidRPr="00F94E38" w:rsidRDefault="00F94E38" w:rsidP="00F94E38">
      <w:pPr>
        <w:spacing w:before="75" w:after="75"/>
        <w:ind w:left="2835"/>
        <w:rPr>
          <w:bCs/>
          <w:color w:val="000000"/>
          <w:sz w:val="28"/>
          <w:szCs w:val="28"/>
        </w:rPr>
      </w:pPr>
      <w:r w:rsidRPr="00F94E38">
        <w:rPr>
          <w:bCs/>
          <w:color w:val="000000"/>
          <w:sz w:val="28"/>
          <w:szCs w:val="28"/>
        </w:rPr>
        <w:t>1 - Ящик с песком</w:t>
      </w:r>
    </w:p>
    <w:p w:rsidR="00F94E38" w:rsidRPr="00F94E38" w:rsidRDefault="00F94E38" w:rsidP="00F94E38">
      <w:pPr>
        <w:spacing w:before="75" w:after="75"/>
        <w:ind w:left="2835"/>
        <w:rPr>
          <w:bCs/>
          <w:color w:val="000000"/>
          <w:sz w:val="28"/>
          <w:szCs w:val="28"/>
        </w:rPr>
      </w:pPr>
      <w:r w:rsidRPr="00F94E38">
        <w:rPr>
          <w:bCs/>
          <w:color w:val="000000"/>
          <w:sz w:val="28"/>
          <w:szCs w:val="28"/>
        </w:rPr>
        <w:t>2 - бочка с водой</w:t>
      </w:r>
    </w:p>
    <w:p w:rsidR="00F94E38" w:rsidRPr="00F94E38" w:rsidRDefault="00F94E38" w:rsidP="00F94E38">
      <w:pPr>
        <w:spacing w:before="75" w:after="75"/>
        <w:ind w:left="2835"/>
        <w:rPr>
          <w:bCs/>
          <w:color w:val="000000"/>
          <w:sz w:val="28"/>
          <w:szCs w:val="28"/>
        </w:rPr>
      </w:pPr>
      <w:r w:rsidRPr="00F94E38">
        <w:rPr>
          <w:bCs/>
          <w:color w:val="000000"/>
          <w:sz w:val="28"/>
          <w:szCs w:val="28"/>
        </w:rPr>
        <w:t>3 - ведро</w:t>
      </w:r>
    </w:p>
    <w:p w:rsidR="00F94E38" w:rsidRPr="00F94E38" w:rsidRDefault="00F94E38" w:rsidP="00F94E38">
      <w:pPr>
        <w:spacing w:before="75" w:after="75"/>
        <w:ind w:left="2835"/>
        <w:rPr>
          <w:bCs/>
          <w:color w:val="000000"/>
          <w:sz w:val="28"/>
          <w:szCs w:val="28"/>
        </w:rPr>
      </w:pPr>
      <w:r w:rsidRPr="00F94E38">
        <w:rPr>
          <w:bCs/>
          <w:color w:val="000000"/>
          <w:sz w:val="28"/>
          <w:szCs w:val="28"/>
        </w:rPr>
        <w:t>4 - лопата</w:t>
      </w:r>
    </w:p>
    <w:p w:rsidR="00F94E38" w:rsidRPr="00F94E38" w:rsidRDefault="00F94E38" w:rsidP="00F94E38">
      <w:pPr>
        <w:spacing w:before="75" w:after="75"/>
        <w:ind w:left="2835"/>
        <w:rPr>
          <w:bCs/>
          <w:color w:val="000000"/>
          <w:sz w:val="28"/>
          <w:szCs w:val="28"/>
        </w:rPr>
      </w:pPr>
      <w:r w:rsidRPr="00F94E38">
        <w:rPr>
          <w:bCs/>
          <w:color w:val="000000"/>
          <w:sz w:val="28"/>
          <w:szCs w:val="28"/>
        </w:rPr>
        <w:t>5 - багор</w:t>
      </w:r>
    </w:p>
    <w:p w:rsidR="00F94E38" w:rsidRPr="00F94E38" w:rsidRDefault="00F94E38" w:rsidP="00F94E38">
      <w:pPr>
        <w:spacing w:before="75" w:after="75"/>
        <w:ind w:left="2835"/>
        <w:rPr>
          <w:bCs/>
          <w:color w:val="000000"/>
          <w:sz w:val="28"/>
          <w:szCs w:val="28"/>
        </w:rPr>
      </w:pPr>
      <w:r w:rsidRPr="00F94E38">
        <w:rPr>
          <w:bCs/>
          <w:color w:val="000000"/>
          <w:sz w:val="28"/>
          <w:szCs w:val="28"/>
        </w:rPr>
        <w:t>6 - лом</w:t>
      </w:r>
    </w:p>
    <w:p w:rsidR="00F94E38" w:rsidRPr="00F94E38" w:rsidRDefault="00F94E38" w:rsidP="00F94E38">
      <w:pPr>
        <w:spacing w:before="75" w:after="75"/>
        <w:ind w:left="2835"/>
        <w:rPr>
          <w:bCs/>
          <w:color w:val="000000"/>
          <w:sz w:val="28"/>
          <w:szCs w:val="28"/>
        </w:rPr>
      </w:pPr>
      <w:r w:rsidRPr="00F94E38">
        <w:rPr>
          <w:bCs/>
          <w:color w:val="000000"/>
          <w:sz w:val="28"/>
          <w:szCs w:val="28"/>
        </w:rPr>
        <w:t>7 - огнетушители</w:t>
      </w:r>
    </w:p>
    <w:p w:rsidR="00F94E38" w:rsidRPr="00F94E38" w:rsidRDefault="00F94E38" w:rsidP="00F94E38">
      <w:pPr>
        <w:jc w:val="center"/>
        <w:rPr>
          <w:sz w:val="27"/>
          <w:szCs w:val="27"/>
        </w:rPr>
      </w:pPr>
    </w:p>
    <w:p w:rsidR="00F94E38" w:rsidRPr="00F94E38" w:rsidRDefault="00F94E38" w:rsidP="00F94E38">
      <w:pPr>
        <w:jc w:val="center"/>
        <w:rPr>
          <w:sz w:val="27"/>
          <w:szCs w:val="27"/>
        </w:rPr>
      </w:pPr>
    </w:p>
    <w:p w:rsidR="00F94E38" w:rsidRPr="00F94E38" w:rsidRDefault="00F94E38" w:rsidP="00F94E38">
      <w:pPr>
        <w:jc w:val="center"/>
        <w:rPr>
          <w:sz w:val="27"/>
          <w:szCs w:val="27"/>
        </w:rPr>
      </w:pPr>
    </w:p>
    <w:p w:rsidR="00F94E38" w:rsidRPr="00F94E38" w:rsidRDefault="00F94E38" w:rsidP="00F94E38">
      <w:pPr>
        <w:tabs>
          <w:tab w:val="left" w:pos="7371"/>
        </w:tabs>
        <w:jc w:val="center"/>
        <w:rPr>
          <w:sz w:val="27"/>
          <w:szCs w:val="27"/>
        </w:rPr>
      </w:pPr>
    </w:p>
    <w:p w:rsidR="00E95546" w:rsidRDefault="00E95546" w:rsidP="00F94E38">
      <w:pPr>
        <w:tabs>
          <w:tab w:val="center" w:pos="4677"/>
          <w:tab w:val="left" w:pos="6585"/>
        </w:tabs>
        <w:jc w:val="center"/>
        <w:rPr>
          <w:b/>
          <w:spacing w:val="20"/>
          <w:sz w:val="28"/>
          <w:szCs w:val="28"/>
        </w:rPr>
      </w:pPr>
    </w:p>
    <w:sectPr w:rsidR="00E95546" w:rsidSect="00174178">
      <w:pgSz w:w="11906" w:h="16838"/>
      <w:pgMar w:top="737" w:right="851" w:bottom="102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5E" w:rsidRDefault="00AD485E">
      <w:r>
        <w:separator/>
      </w:r>
    </w:p>
  </w:endnote>
  <w:endnote w:type="continuationSeparator" w:id="0">
    <w:p w:rsidR="00AD485E" w:rsidRDefault="00AD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FF" w:rsidRDefault="004529FF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5E" w:rsidRDefault="00AD485E">
      <w:r>
        <w:separator/>
      </w:r>
    </w:p>
  </w:footnote>
  <w:footnote w:type="continuationSeparator" w:id="0">
    <w:p w:rsidR="00AD485E" w:rsidRDefault="00AD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71B7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4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3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13"/>
  </w:num>
  <w:num w:numId="5">
    <w:abstractNumId w:val="38"/>
  </w:num>
  <w:num w:numId="6">
    <w:abstractNumId w:val="22"/>
  </w:num>
  <w:num w:numId="7">
    <w:abstractNumId w:val="26"/>
  </w:num>
  <w:num w:numId="8">
    <w:abstractNumId w:val="9"/>
  </w:num>
  <w:num w:numId="9">
    <w:abstractNumId w:val="25"/>
  </w:num>
  <w:num w:numId="10">
    <w:abstractNumId w:val="20"/>
  </w:num>
  <w:num w:numId="11">
    <w:abstractNumId w:val="42"/>
  </w:num>
  <w:num w:numId="12">
    <w:abstractNumId w:val="30"/>
  </w:num>
  <w:num w:numId="13">
    <w:abstractNumId w:val="15"/>
  </w:num>
  <w:num w:numId="14">
    <w:abstractNumId w:val="39"/>
  </w:num>
  <w:num w:numId="15">
    <w:abstractNumId w:val="12"/>
  </w:num>
  <w:num w:numId="16">
    <w:abstractNumId w:val="10"/>
  </w:num>
  <w:num w:numId="17">
    <w:abstractNumId w:val="41"/>
  </w:num>
  <w:num w:numId="18">
    <w:abstractNumId w:val="24"/>
  </w:num>
  <w:num w:numId="19">
    <w:abstractNumId w:val="21"/>
  </w:num>
  <w:num w:numId="20">
    <w:abstractNumId w:val="23"/>
  </w:num>
  <w:num w:numId="21">
    <w:abstractNumId w:val="11"/>
  </w:num>
  <w:num w:numId="22">
    <w:abstractNumId w:val="31"/>
  </w:num>
  <w:num w:numId="23">
    <w:abstractNumId w:val="35"/>
  </w:num>
  <w:num w:numId="24">
    <w:abstractNumId w:val="37"/>
  </w:num>
  <w:num w:numId="25">
    <w:abstractNumId w:val="36"/>
  </w:num>
  <w:num w:numId="26">
    <w:abstractNumId w:val="17"/>
  </w:num>
  <w:num w:numId="27">
    <w:abstractNumId w:val="34"/>
  </w:num>
  <w:num w:numId="28">
    <w:abstractNumId w:val="32"/>
  </w:num>
  <w:num w:numId="29">
    <w:abstractNumId w:val="18"/>
  </w:num>
  <w:num w:numId="30">
    <w:abstractNumId w:val="4"/>
  </w:num>
  <w:num w:numId="31">
    <w:abstractNumId w:val="8"/>
  </w:num>
  <w:num w:numId="32">
    <w:abstractNumId w:val="28"/>
  </w:num>
  <w:num w:numId="33">
    <w:abstractNumId w:val="40"/>
  </w:num>
  <w:num w:numId="34">
    <w:abstractNumId w:val="7"/>
  </w:num>
  <w:num w:numId="35">
    <w:abstractNumId w:val="16"/>
  </w:num>
  <w:num w:numId="36">
    <w:abstractNumId w:val="29"/>
  </w:num>
  <w:num w:numId="37">
    <w:abstractNumId w:val="14"/>
  </w:num>
  <w:num w:numId="38">
    <w:abstractNumId w:val="5"/>
  </w:num>
  <w:num w:numId="3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D290A"/>
    <w:rsid w:val="0022252E"/>
    <w:rsid w:val="002E737C"/>
    <w:rsid w:val="00363193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51B7D"/>
    <w:rsid w:val="00583F68"/>
    <w:rsid w:val="005A677A"/>
    <w:rsid w:val="005F0B90"/>
    <w:rsid w:val="00624B88"/>
    <w:rsid w:val="00650F76"/>
    <w:rsid w:val="0067035D"/>
    <w:rsid w:val="00683A56"/>
    <w:rsid w:val="006B3670"/>
    <w:rsid w:val="006B7D64"/>
    <w:rsid w:val="007373C2"/>
    <w:rsid w:val="007F5374"/>
    <w:rsid w:val="00807C51"/>
    <w:rsid w:val="0081494A"/>
    <w:rsid w:val="00814A76"/>
    <w:rsid w:val="008A055F"/>
    <w:rsid w:val="008C747B"/>
    <w:rsid w:val="009203D6"/>
    <w:rsid w:val="00953649"/>
    <w:rsid w:val="009778EE"/>
    <w:rsid w:val="009A2FF2"/>
    <w:rsid w:val="009A5595"/>
    <w:rsid w:val="009A6B60"/>
    <w:rsid w:val="009E7074"/>
    <w:rsid w:val="00A22D87"/>
    <w:rsid w:val="00A23E88"/>
    <w:rsid w:val="00A75850"/>
    <w:rsid w:val="00AC591B"/>
    <w:rsid w:val="00AD485E"/>
    <w:rsid w:val="00B3422D"/>
    <w:rsid w:val="00B35ED2"/>
    <w:rsid w:val="00B71C3B"/>
    <w:rsid w:val="00BF4872"/>
    <w:rsid w:val="00C33ECE"/>
    <w:rsid w:val="00C421A2"/>
    <w:rsid w:val="00C77259"/>
    <w:rsid w:val="00CC3941"/>
    <w:rsid w:val="00D04B15"/>
    <w:rsid w:val="00D56E33"/>
    <w:rsid w:val="00D72D27"/>
    <w:rsid w:val="00DD0FDE"/>
    <w:rsid w:val="00DF0F7A"/>
    <w:rsid w:val="00DF1A84"/>
    <w:rsid w:val="00DF288D"/>
    <w:rsid w:val="00DF428C"/>
    <w:rsid w:val="00E121F4"/>
    <w:rsid w:val="00E61CF0"/>
    <w:rsid w:val="00E95546"/>
    <w:rsid w:val="00E972A0"/>
    <w:rsid w:val="00EB5CA5"/>
    <w:rsid w:val="00ED3903"/>
    <w:rsid w:val="00F94E38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44EC7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13C3-010B-4F74-8398-D00A4FEB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42</cp:revision>
  <cp:lastPrinted>2019-02-13T05:36:00Z</cp:lastPrinted>
  <dcterms:created xsi:type="dcterms:W3CDTF">2018-07-19T00:30:00Z</dcterms:created>
  <dcterms:modified xsi:type="dcterms:W3CDTF">2019-02-13T05:44:00Z</dcterms:modified>
</cp:coreProperties>
</file>