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4529FF" w:rsidRDefault="004529FF" w:rsidP="00FA421C">
                            <w:pPr>
                              <w:jc w:val="center"/>
                              <w:rPr>
                                <w:b/>
                                <w:color w:val="000000"/>
                                <w:sz w:val="28"/>
                                <w:szCs w:val="28"/>
                              </w:rPr>
                            </w:pPr>
                            <w:r>
                              <w:rPr>
                                <w:b/>
                                <w:color w:val="000000"/>
                                <w:sz w:val="28"/>
                                <w:szCs w:val="28"/>
                              </w:rPr>
                              <w:t>Январь</w:t>
                            </w:r>
                          </w:p>
                          <w:p w:rsidR="004529FF" w:rsidRDefault="00953649" w:rsidP="00FA421C">
                            <w:pPr>
                              <w:jc w:val="center"/>
                              <w:rPr>
                                <w:b/>
                                <w:color w:val="000000"/>
                                <w:sz w:val="36"/>
                                <w:szCs w:val="36"/>
                              </w:rPr>
                            </w:pPr>
                            <w:r>
                              <w:rPr>
                                <w:b/>
                                <w:color w:val="000000"/>
                                <w:sz w:val="36"/>
                                <w:szCs w:val="36"/>
                              </w:rPr>
                              <w:t>№3</w:t>
                            </w:r>
                          </w:p>
                          <w:p w:rsidR="004529FF" w:rsidRDefault="00953649" w:rsidP="00FA421C">
                            <w:pPr>
                              <w:jc w:val="center"/>
                              <w:rPr>
                                <w:b/>
                                <w:color w:val="000000"/>
                                <w:sz w:val="36"/>
                                <w:szCs w:val="36"/>
                              </w:rPr>
                            </w:pPr>
                            <w:r>
                              <w:rPr>
                                <w:b/>
                                <w:color w:val="000000"/>
                                <w:sz w:val="36"/>
                                <w:szCs w:val="36"/>
                              </w:rPr>
                              <w:t>(350</w:t>
                            </w:r>
                            <w:r w:rsidR="004529FF">
                              <w:rPr>
                                <w:b/>
                                <w:color w:val="000000"/>
                                <w:sz w:val="36"/>
                                <w:szCs w:val="36"/>
                              </w:rPr>
                              <w:t>)</w:t>
                            </w:r>
                          </w:p>
                          <w:p w:rsidR="004529FF" w:rsidRDefault="004529FF" w:rsidP="00FA421C">
                            <w:pPr>
                              <w:rPr>
                                <w:b/>
                                <w:color w:val="000000"/>
                                <w:sz w:val="36"/>
                                <w:szCs w:val="36"/>
                              </w:rPr>
                            </w:pPr>
                            <w:r>
                              <w:rPr>
                                <w:b/>
                                <w:color w:val="000000"/>
                                <w:sz w:val="36"/>
                                <w:szCs w:val="36"/>
                              </w:rPr>
                              <w:t xml:space="preserve">        от</w:t>
                            </w:r>
                          </w:p>
                          <w:p w:rsidR="004529FF" w:rsidRDefault="00953649" w:rsidP="00FA421C">
                            <w:pPr>
                              <w:rPr>
                                <w:b/>
                                <w:color w:val="000000"/>
                                <w:sz w:val="36"/>
                                <w:szCs w:val="36"/>
                              </w:rPr>
                            </w:pPr>
                            <w:r>
                              <w:rPr>
                                <w:b/>
                                <w:color w:val="000000"/>
                                <w:sz w:val="36"/>
                                <w:szCs w:val="36"/>
                              </w:rPr>
                              <w:t xml:space="preserve">  30</w:t>
                            </w:r>
                            <w:r w:rsidR="004529FF">
                              <w:rPr>
                                <w:b/>
                                <w:color w:val="000000"/>
                                <w:sz w:val="36"/>
                                <w:szCs w:val="36"/>
                              </w:rPr>
                              <w:t xml:space="preserve"> .01.2019 гггггг        </w:t>
                            </w:r>
                          </w:p>
                          <w:p w:rsidR="004529FF" w:rsidRDefault="004529FF" w:rsidP="00FA421C">
                            <w:pPr>
                              <w:rPr>
                                <w:b/>
                                <w:color w:val="000000"/>
                                <w:sz w:val="36"/>
                                <w:szCs w:val="36"/>
                              </w:rPr>
                            </w:pPr>
                            <w:r>
                              <w:rPr>
                                <w:b/>
                                <w:color w:val="000000"/>
                                <w:sz w:val="36"/>
                                <w:szCs w:val="36"/>
                              </w:rPr>
                              <w:t xml:space="preserve"> 27.09.2013г33г</w:t>
                            </w:r>
                          </w:p>
                          <w:p w:rsidR="004529FF" w:rsidRDefault="004529FF"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4529FF" w:rsidRDefault="004529FF" w:rsidP="00FA421C">
                      <w:pPr>
                        <w:jc w:val="center"/>
                        <w:rPr>
                          <w:b/>
                          <w:color w:val="000000"/>
                          <w:sz w:val="28"/>
                          <w:szCs w:val="28"/>
                        </w:rPr>
                      </w:pPr>
                      <w:r>
                        <w:rPr>
                          <w:b/>
                          <w:color w:val="000000"/>
                          <w:sz w:val="28"/>
                          <w:szCs w:val="28"/>
                        </w:rPr>
                        <w:t>Январь</w:t>
                      </w:r>
                    </w:p>
                    <w:p w:rsidR="004529FF" w:rsidRDefault="00953649" w:rsidP="00FA421C">
                      <w:pPr>
                        <w:jc w:val="center"/>
                        <w:rPr>
                          <w:b/>
                          <w:color w:val="000000"/>
                          <w:sz w:val="36"/>
                          <w:szCs w:val="36"/>
                        </w:rPr>
                      </w:pPr>
                      <w:r>
                        <w:rPr>
                          <w:b/>
                          <w:color w:val="000000"/>
                          <w:sz w:val="36"/>
                          <w:szCs w:val="36"/>
                        </w:rPr>
                        <w:t>№3</w:t>
                      </w:r>
                    </w:p>
                    <w:p w:rsidR="004529FF" w:rsidRDefault="00953649" w:rsidP="00FA421C">
                      <w:pPr>
                        <w:jc w:val="center"/>
                        <w:rPr>
                          <w:b/>
                          <w:color w:val="000000"/>
                          <w:sz w:val="36"/>
                          <w:szCs w:val="36"/>
                        </w:rPr>
                      </w:pPr>
                      <w:r>
                        <w:rPr>
                          <w:b/>
                          <w:color w:val="000000"/>
                          <w:sz w:val="36"/>
                          <w:szCs w:val="36"/>
                        </w:rPr>
                        <w:t>(350</w:t>
                      </w:r>
                      <w:r w:rsidR="004529FF">
                        <w:rPr>
                          <w:b/>
                          <w:color w:val="000000"/>
                          <w:sz w:val="36"/>
                          <w:szCs w:val="36"/>
                        </w:rPr>
                        <w:t>)</w:t>
                      </w:r>
                    </w:p>
                    <w:p w:rsidR="004529FF" w:rsidRDefault="004529FF" w:rsidP="00FA421C">
                      <w:pPr>
                        <w:rPr>
                          <w:b/>
                          <w:color w:val="000000"/>
                          <w:sz w:val="36"/>
                          <w:szCs w:val="36"/>
                        </w:rPr>
                      </w:pPr>
                      <w:r>
                        <w:rPr>
                          <w:b/>
                          <w:color w:val="000000"/>
                          <w:sz w:val="36"/>
                          <w:szCs w:val="36"/>
                        </w:rPr>
                        <w:t xml:space="preserve">        от</w:t>
                      </w:r>
                    </w:p>
                    <w:p w:rsidR="004529FF" w:rsidRDefault="00953649" w:rsidP="00FA421C">
                      <w:pPr>
                        <w:rPr>
                          <w:b/>
                          <w:color w:val="000000"/>
                          <w:sz w:val="36"/>
                          <w:szCs w:val="36"/>
                        </w:rPr>
                      </w:pPr>
                      <w:r>
                        <w:rPr>
                          <w:b/>
                          <w:color w:val="000000"/>
                          <w:sz w:val="36"/>
                          <w:szCs w:val="36"/>
                        </w:rPr>
                        <w:t xml:space="preserve">  30</w:t>
                      </w:r>
                      <w:r w:rsidR="004529FF">
                        <w:rPr>
                          <w:b/>
                          <w:color w:val="000000"/>
                          <w:sz w:val="36"/>
                          <w:szCs w:val="36"/>
                        </w:rPr>
                        <w:t xml:space="preserve"> .01.2019 гггггг        </w:t>
                      </w:r>
                    </w:p>
                    <w:p w:rsidR="004529FF" w:rsidRDefault="004529FF" w:rsidP="00FA421C">
                      <w:pPr>
                        <w:rPr>
                          <w:b/>
                          <w:color w:val="000000"/>
                          <w:sz w:val="36"/>
                          <w:szCs w:val="36"/>
                        </w:rPr>
                      </w:pPr>
                      <w:r>
                        <w:rPr>
                          <w:b/>
                          <w:color w:val="000000"/>
                          <w:sz w:val="36"/>
                          <w:szCs w:val="36"/>
                        </w:rPr>
                        <w:t xml:space="preserve"> 27.09.2013г33г</w:t>
                      </w:r>
                    </w:p>
                    <w:p w:rsidR="004529FF" w:rsidRDefault="004529FF"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0"/>
          <w:szCs w:val="40"/>
        </w:rPr>
      </w:pPr>
    </w:p>
    <w:p w:rsidR="00FA421C" w:rsidRDefault="00FA421C" w:rsidP="00FA421C">
      <w:pPr>
        <w:rPr>
          <w:b/>
          <w:sz w:val="44"/>
          <w:szCs w:val="44"/>
        </w:rPr>
      </w:pPr>
      <w:r>
        <w:rPr>
          <w:b/>
          <w:sz w:val="44"/>
          <w:szCs w:val="44"/>
        </w:rPr>
        <w:t xml:space="preserve">газета муниципального образования </w:t>
      </w:r>
    </w:p>
    <w:p w:rsidR="00FA421C" w:rsidRDefault="00FA421C" w:rsidP="00FA421C">
      <w:pPr>
        <w:rPr>
          <w:b/>
          <w:sz w:val="44"/>
          <w:szCs w:val="44"/>
        </w:rPr>
      </w:pPr>
      <w:r>
        <w:rPr>
          <w:b/>
          <w:sz w:val="44"/>
          <w:szCs w:val="44"/>
        </w:rPr>
        <w:t>« Евдокимовское»</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lastRenderedPageBreak/>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FA421C" w:rsidP="00FA421C">
      <w:pPr>
        <w:jc w:val="both"/>
        <w:rPr>
          <w:sz w:val="40"/>
          <w:szCs w:val="40"/>
        </w:rPr>
      </w:pPr>
      <w:r>
        <w:rPr>
          <w:sz w:val="40"/>
          <w:szCs w:val="40"/>
        </w:rPr>
        <w:t xml:space="preserve">Ответственный за выпуск:  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3649" w:rsidP="00FA421C">
      <w:pPr>
        <w:jc w:val="both"/>
        <w:rPr>
          <w:sz w:val="40"/>
          <w:szCs w:val="40"/>
        </w:rPr>
      </w:pPr>
      <w:r>
        <w:rPr>
          <w:sz w:val="40"/>
          <w:szCs w:val="40"/>
        </w:rPr>
        <w:t xml:space="preserve"> Объем номера: 9</w:t>
      </w:r>
      <w:r w:rsidR="000548F8">
        <w:rPr>
          <w:sz w:val="40"/>
          <w:szCs w:val="40"/>
        </w:rPr>
        <w:t>лист</w:t>
      </w:r>
      <w:r w:rsidR="009A5595">
        <w:rPr>
          <w:sz w:val="40"/>
          <w:szCs w:val="40"/>
        </w:rPr>
        <w:t>ов</w:t>
      </w:r>
      <w:r w:rsidR="00C33ECE">
        <w:rPr>
          <w:sz w:val="40"/>
          <w:szCs w:val="40"/>
        </w:rPr>
        <w:t xml:space="preserve"> </w:t>
      </w:r>
      <w:r w:rsidR="00FA421C">
        <w:rPr>
          <w:sz w:val="40"/>
          <w:szCs w:val="40"/>
        </w:rPr>
        <w:t xml:space="preserve"> </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683A56" w:rsidRDefault="00683A56" w:rsidP="00FA421C">
      <w:pPr>
        <w:jc w:val="both"/>
        <w:rPr>
          <w:sz w:val="40"/>
          <w:szCs w:val="40"/>
        </w:rPr>
        <w:sectPr w:rsidR="00683A56" w:rsidSect="00683A56">
          <w:footerReference w:type="default" r:id="rId10"/>
          <w:pgSz w:w="11906" w:h="16838"/>
          <w:pgMar w:top="567" w:right="1134" w:bottom="284" w:left="1701" w:header="709" w:footer="709" w:gutter="0"/>
          <w:cols w:space="708"/>
          <w:docGrid w:linePitch="360"/>
        </w:sectPr>
      </w:pPr>
    </w:p>
    <w:p w:rsidR="00953649" w:rsidRDefault="00953649" w:rsidP="0067035D">
      <w:pPr>
        <w:jc w:val="center"/>
        <w:rPr>
          <w:b/>
          <w:sz w:val="28"/>
          <w:szCs w:val="28"/>
        </w:rPr>
      </w:pPr>
    </w:p>
    <w:p w:rsidR="00FA421C" w:rsidRDefault="00FA421C" w:rsidP="0067035D">
      <w:pPr>
        <w:jc w:val="center"/>
        <w:rPr>
          <w:b/>
          <w:sz w:val="28"/>
          <w:szCs w:val="28"/>
        </w:rPr>
      </w:pPr>
      <w:r>
        <w:rPr>
          <w:b/>
          <w:sz w:val="28"/>
          <w:szCs w:val="28"/>
        </w:rPr>
        <w:t>Сегодня в номере</w:t>
      </w:r>
    </w:p>
    <w:p w:rsidR="00A23E88" w:rsidRDefault="00A23E88" w:rsidP="00A23E88">
      <w:pPr>
        <w:jc w:val="both"/>
        <w:rPr>
          <w:sz w:val="28"/>
          <w:szCs w:val="28"/>
        </w:rPr>
      </w:pPr>
      <w:r w:rsidRPr="00A23E88">
        <w:rPr>
          <w:sz w:val="28"/>
          <w:szCs w:val="28"/>
        </w:rPr>
        <w:t xml:space="preserve">1. </w:t>
      </w:r>
      <w:r>
        <w:rPr>
          <w:sz w:val="28"/>
          <w:szCs w:val="28"/>
        </w:rPr>
        <w:t>Постановление администрации Евдокимо</w:t>
      </w:r>
      <w:r w:rsidR="00E95546">
        <w:rPr>
          <w:sz w:val="28"/>
          <w:szCs w:val="28"/>
        </w:rPr>
        <w:t>вского сельс</w:t>
      </w:r>
      <w:r w:rsidR="00953649">
        <w:rPr>
          <w:sz w:val="28"/>
          <w:szCs w:val="28"/>
        </w:rPr>
        <w:t>кого поселения от 29.01.2019г. №4 О внесении изменений в постановление Администрации Евдокимовского сельского поселения от 31.01.2018г №3 «Об утверждении стоимости гарантированного перечня услуг по погребению»</w:t>
      </w:r>
    </w:p>
    <w:p w:rsidR="00953649" w:rsidRDefault="00953649" w:rsidP="00A23E88">
      <w:pPr>
        <w:jc w:val="both"/>
        <w:rPr>
          <w:sz w:val="28"/>
          <w:szCs w:val="28"/>
        </w:rPr>
      </w:pPr>
      <w:r>
        <w:rPr>
          <w:sz w:val="28"/>
          <w:szCs w:val="28"/>
        </w:rPr>
        <w:t>2.П</w:t>
      </w:r>
      <w:r w:rsidR="009A5595">
        <w:rPr>
          <w:sz w:val="28"/>
          <w:szCs w:val="28"/>
        </w:rPr>
        <w:t xml:space="preserve">остановление администрации Евдокимовского сельского поселения </w:t>
      </w:r>
      <w:r>
        <w:rPr>
          <w:sz w:val="28"/>
          <w:szCs w:val="28"/>
        </w:rPr>
        <w:t>от 29</w:t>
      </w:r>
      <w:r w:rsidR="009A5595">
        <w:rPr>
          <w:sz w:val="28"/>
          <w:szCs w:val="28"/>
        </w:rPr>
        <w:t>.01.2</w:t>
      </w:r>
      <w:r>
        <w:rPr>
          <w:sz w:val="28"/>
          <w:szCs w:val="28"/>
        </w:rPr>
        <w:t>019г №5 Об обязательных работах.</w:t>
      </w:r>
    </w:p>
    <w:p w:rsidR="00953649" w:rsidRDefault="00953649" w:rsidP="00953649">
      <w:pPr>
        <w:jc w:val="both"/>
        <w:rPr>
          <w:sz w:val="28"/>
          <w:szCs w:val="28"/>
        </w:rPr>
      </w:pPr>
      <w:r>
        <w:rPr>
          <w:sz w:val="28"/>
          <w:szCs w:val="28"/>
        </w:rPr>
        <w:t xml:space="preserve">3. </w:t>
      </w:r>
      <w:r>
        <w:rPr>
          <w:sz w:val="28"/>
          <w:szCs w:val="28"/>
        </w:rPr>
        <w:t>Постановление администрации Евдокимовского сельского поселения от 29.01.2</w:t>
      </w:r>
      <w:r>
        <w:rPr>
          <w:sz w:val="28"/>
          <w:szCs w:val="28"/>
        </w:rPr>
        <w:t>019г №6 Об исправительных</w:t>
      </w:r>
      <w:r>
        <w:rPr>
          <w:sz w:val="28"/>
          <w:szCs w:val="28"/>
        </w:rPr>
        <w:t xml:space="preserve"> работах.</w:t>
      </w:r>
    </w:p>
    <w:p w:rsidR="009A5595" w:rsidRDefault="009A5595" w:rsidP="00A23E88">
      <w:pPr>
        <w:jc w:val="both"/>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C33ECE" w:rsidRDefault="00C33ECE" w:rsidP="00B3422D">
      <w:pPr>
        <w:rPr>
          <w:sz w:val="28"/>
          <w:szCs w:val="28"/>
        </w:rPr>
      </w:pPr>
    </w:p>
    <w:p w:rsidR="00683A56" w:rsidRDefault="00683A56" w:rsidP="009A5595">
      <w:pPr>
        <w:jc w:val="center"/>
        <w:rPr>
          <w:sz w:val="28"/>
          <w:szCs w:val="28"/>
        </w:rPr>
        <w:sectPr w:rsidR="00683A56" w:rsidSect="00683A56">
          <w:pgSz w:w="11906" w:h="16838"/>
          <w:pgMar w:top="567" w:right="1134" w:bottom="284" w:left="1701" w:header="709" w:footer="709" w:gutter="0"/>
          <w:cols w:space="708"/>
          <w:docGrid w:linePitch="360"/>
        </w:sectPr>
      </w:pPr>
    </w:p>
    <w:p w:rsidR="00953649" w:rsidRPr="00953649" w:rsidRDefault="00953649" w:rsidP="00953649">
      <w:pPr>
        <w:tabs>
          <w:tab w:val="center" w:pos="4677"/>
          <w:tab w:val="left" w:pos="6585"/>
        </w:tabs>
        <w:jc w:val="center"/>
        <w:rPr>
          <w:b/>
          <w:sz w:val="28"/>
        </w:rPr>
      </w:pPr>
      <w:r w:rsidRPr="00953649">
        <w:rPr>
          <w:b/>
          <w:sz w:val="28"/>
        </w:rPr>
        <w:lastRenderedPageBreak/>
        <w:t>ИРКУТСКАЯ ОБЛАСТЬ</w:t>
      </w:r>
    </w:p>
    <w:p w:rsidR="00953649" w:rsidRPr="00953649" w:rsidRDefault="00953649" w:rsidP="00953649">
      <w:pPr>
        <w:jc w:val="center"/>
        <w:rPr>
          <w:b/>
          <w:sz w:val="28"/>
        </w:rPr>
      </w:pPr>
      <w:r w:rsidRPr="00953649">
        <w:rPr>
          <w:b/>
          <w:sz w:val="28"/>
        </w:rPr>
        <w:t>Тулунский район</w:t>
      </w:r>
    </w:p>
    <w:p w:rsidR="00953649" w:rsidRPr="00953649" w:rsidRDefault="00953649" w:rsidP="00953649">
      <w:pPr>
        <w:jc w:val="center"/>
        <w:rPr>
          <w:b/>
          <w:sz w:val="28"/>
        </w:rPr>
      </w:pPr>
      <w:r w:rsidRPr="00953649">
        <w:rPr>
          <w:b/>
          <w:sz w:val="28"/>
        </w:rPr>
        <w:t>АДМИНИСТРАЦИЯ</w:t>
      </w:r>
    </w:p>
    <w:p w:rsidR="00953649" w:rsidRPr="00953649" w:rsidRDefault="00953649" w:rsidP="00953649">
      <w:pPr>
        <w:jc w:val="center"/>
        <w:rPr>
          <w:b/>
          <w:sz w:val="28"/>
        </w:rPr>
      </w:pPr>
      <w:r w:rsidRPr="00953649">
        <w:rPr>
          <w:b/>
          <w:sz w:val="28"/>
        </w:rPr>
        <w:t>ЕВДОКИМОВСКОГО СЕЛЬСКОГО ПОСЕЛЕНИЯ</w:t>
      </w:r>
    </w:p>
    <w:p w:rsidR="00953649" w:rsidRPr="00953649" w:rsidRDefault="00953649" w:rsidP="00953649">
      <w:pPr>
        <w:overflowPunct w:val="0"/>
        <w:autoSpaceDE w:val="0"/>
        <w:autoSpaceDN w:val="0"/>
        <w:adjustRightInd w:val="0"/>
        <w:ind w:right="-3970"/>
        <w:textAlignment w:val="baseline"/>
        <w:rPr>
          <w:b/>
          <w:spacing w:val="20"/>
          <w:sz w:val="28"/>
          <w:szCs w:val="20"/>
        </w:rPr>
      </w:pPr>
    </w:p>
    <w:p w:rsidR="00953649" w:rsidRPr="00953649" w:rsidRDefault="00953649" w:rsidP="00953649">
      <w:pPr>
        <w:tabs>
          <w:tab w:val="left" w:pos="4215"/>
        </w:tabs>
        <w:overflowPunct w:val="0"/>
        <w:autoSpaceDE w:val="0"/>
        <w:autoSpaceDN w:val="0"/>
        <w:adjustRightInd w:val="0"/>
        <w:ind w:left="-3827" w:right="-3970"/>
        <w:jc w:val="center"/>
        <w:textAlignment w:val="baseline"/>
        <w:rPr>
          <w:rFonts w:ascii="Century Schoolbook" w:hAnsi="Century Schoolbook"/>
          <w:b/>
          <w:spacing w:val="20"/>
          <w:sz w:val="36"/>
          <w:szCs w:val="20"/>
        </w:rPr>
      </w:pPr>
      <w:r w:rsidRPr="00953649">
        <w:rPr>
          <w:rFonts w:ascii="Century Schoolbook" w:hAnsi="Century Schoolbook"/>
          <w:b/>
          <w:spacing w:val="20"/>
          <w:sz w:val="36"/>
          <w:szCs w:val="20"/>
        </w:rPr>
        <w:t>П О С Т А Н О В Л Е Н И Е</w:t>
      </w:r>
    </w:p>
    <w:p w:rsidR="00953649" w:rsidRPr="00953649" w:rsidRDefault="00953649" w:rsidP="00953649">
      <w:pPr>
        <w:overflowPunct w:val="0"/>
        <w:autoSpaceDE w:val="0"/>
        <w:autoSpaceDN w:val="0"/>
        <w:adjustRightInd w:val="0"/>
        <w:ind w:right="-3970"/>
        <w:jc w:val="both"/>
        <w:textAlignment w:val="baseline"/>
        <w:rPr>
          <w:rFonts w:ascii="Century Schoolbook" w:hAnsi="Century Schoolbook"/>
          <w:spacing w:val="20"/>
          <w:sz w:val="28"/>
          <w:szCs w:val="20"/>
        </w:rPr>
      </w:pPr>
    </w:p>
    <w:p w:rsidR="00953649" w:rsidRPr="00953649" w:rsidRDefault="00953649" w:rsidP="00953649">
      <w:pPr>
        <w:overflowPunct w:val="0"/>
        <w:autoSpaceDE w:val="0"/>
        <w:autoSpaceDN w:val="0"/>
        <w:adjustRightInd w:val="0"/>
        <w:ind w:right="-3970"/>
        <w:jc w:val="both"/>
        <w:textAlignment w:val="baseline"/>
        <w:rPr>
          <w:rFonts w:ascii="Century Schoolbook" w:hAnsi="Century Schoolbook"/>
          <w:spacing w:val="20"/>
          <w:sz w:val="28"/>
          <w:szCs w:val="20"/>
        </w:rPr>
      </w:pPr>
      <w:r w:rsidRPr="00953649">
        <w:rPr>
          <w:rFonts w:ascii="Century Schoolbook" w:hAnsi="Century Schoolbook"/>
          <w:spacing w:val="20"/>
          <w:sz w:val="28"/>
          <w:szCs w:val="20"/>
        </w:rPr>
        <w:t xml:space="preserve"> 29 января </w:t>
      </w:r>
      <w:smartTag w:uri="urn:schemas-microsoft-com:office:smarttags" w:element="metricconverter">
        <w:smartTagPr>
          <w:attr w:name="ProductID" w:val="2019 г"/>
        </w:smartTagPr>
        <w:r w:rsidRPr="00953649">
          <w:rPr>
            <w:rFonts w:ascii="Century Schoolbook" w:hAnsi="Century Schoolbook"/>
            <w:spacing w:val="20"/>
            <w:sz w:val="28"/>
            <w:szCs w:val="20"/>
          </w:rPr>
          <w:t>2019 г</w:t>
        </w:r>
      </w:smartTag>
      <w:r w:rsidRPr="00953649">
        <w:rPr>
          <w:rFonts w:ascii="Century Schoolbook" w:hAnsi="Century Schoolbook"/>
          <w:spacing w:val="20"/>
          <w:sz w:val="28"/>
          <w:szCs w:val="20"/>
        </w:rPr>
        <w:t xml:space="preserve">.                                               № 4                                                </w:t>
      </w:r>
    </w:p>
    <w:p w:rsidR="00953649" w:rsidRPr="00953649" w:rsidRDefault="00953649" w:rsidP="00953649">
      <w:pPr>
        <w:overflowPunct w:val="0"/>
        <w:autoSpaceDE w:val="0"/>
        <w:autoSpaceDN w:val="0"/>
        <w:adjustRightInd w:val="0"/>
        <w:ind w:right="-3970"/>
        <w:textAlignment w:val="baseline"/>
        <w:rPr>
          <w:rFonts w:ascii="Century Schoolbook" w:hAnsi="Century Schoolbook"/>
          <w:b/>
          <w:spacing w:val="20"/>
          <w:sz w:val="28"/>
          <w:szCs w:val="20"/>
        </w:rPr>
      </w:pPr>
      <w:r w:rsidRPr="00953649">
        <w:rPr>
          <w:rFonts w:ascii="Century Schoolbook" w:hAnsi="Century Schoolbook"/>
          <w:b/>
          <w:spacing w:val="20"/>
          <w:sz w:val="28"/>
          <w:szCs w:val="20"/>
        </w:rPr>
        <w:t xml:space="preserve">                                       с. Бадар</w:t>
      </w: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autoSpaceDE w:val="0"/>
        <w:autoSpaceDN w:val="0"/>
        <w:adjustRightInd w:val="0"/>
        <w:ind w:right="3595"/>
        <w:jc w:val="both"/>
      </w:pPr>
      <w:r w:rsidRPr="00953649">
        <w:rPr>
          <w:b/>
          <w:bCs/>
          <w:i/>
          <w:iCs/>
          <w:sz w:val="28"/>
          <w:szCs w:val="28"/>
        </w:rPr>
        <w:t xml:space="preserve">    О внесении изменений в постановление Администрации Евдокимовского сельского поселения от 31.01.2018г №3 «Об утверждении стоимости гарантированного перечня услуг по погребению» </w:t>
      </w:r>
    </w:p>
    <w:p w:rsidR="00953649" w:rsidRPr="00953649" w:rsidRDefault="00953649" w:rsidP="00953649">
      <w:pPr>
        <w:ind w:firstLine="720"/>
        <w:jc w:val="both"/>
        <w:rPr>
          <w:color w:val="000000"/>
          <w:sz w:val="28"/>
          <w:szCs w:val="28"/>
          <w:shd w:val="clear" w:color="auto" w:fill="FFFFFF"/>
        </w:rPr>
      </w:pPr>
    </w:p>
    <w:p w:rsidR="00953649" w:rsidRPr="00953649" w:rsidRDefault="00953649" w:rsidP="00953649">
      <w:pPr>
        <w:shd w:val="clear" w:color="auto" w:fill="FFFFFF"/>
        <w:suppressAutoHyphens/>
        <w:ind w:firstLine="720"/>
        <w:jc w:val="both"/>
        <w:outlineLvl w:val="0"/>
        <w:rPr>
          <w:bCs/>
          <w:kern w:val="36"/>
          <w:sz w:val="28"/>
          <w:szCs w:val="28"/>
        </w:rPr>
      </w:pPr>
      <w:r w:rsidRPr="00953649">
        <w:rPr>
          <w:bCs/>
          <w:kern w:val="36"/>
          <w:sz w:val="28"/>
          <w:szCs w:val="28"/>
          <w:shd w:val="clear" w:color="auto" w:fill="FFFFFF"/>
        </w:rPr>
        <w:t xml:space="preserve">В соответствии </w:t>
      </w:r>
      <w:r w:rsidRPr="00953649">
        <w:rPr>
          <w:bCs/>
          <w:color w:val="000000"/>
          <w:kern w:val="36"/>
          <w:sz w:val="28"/>
          <w:szCs w:val="28"/>
        </w:rPr>
        <w:t>со статьями 9</w:t>
      </w:r>
      <w:r w:rsidRPr="00953649">
        <w:rPr>
          <w:i/>
          <w:iCs/>
          <w:color w:val="000000"/>
          <w:spacing w:val="20"/>
          <w:kern w:val="36"/>
          <w:sz w:val="28"/>
          <w:szCs w:val="28"/>
        </w:rPr>
        <w:t>,</w:t>
      </w:r>
      <w:r w:rsidRPr="00953649">
        <w:rPr>
          <w:i/>
          <w:iCs/>
          <w:color w:val="000000"/>
          <w:kern w:val="36"/>
          <w:sz w:val="28"/>
          <w:szCs w:val="28"/>
        </w:rPr>
        <w:t xml:space="preserve"> </w:t>
      </w:r>
      <w:r w:rsidRPr="00953649">
        <w:rPr>
          <w:bCs/>
          <w:color w:val="000000"/>
          <w:kern w:val="36"/>
          <w:sz w:val="28"/>
          <w:szCs w:val="28"/>
        </w:rPr>
        <w:t>12 Федерального закона от 12.01.1996 года № 8-ФЗ «О погребении и похоронном деле»</w:t>
      </w:r>
      <w:r w:rsidRPr="00953649">
        <w:rPr>
          <w:bCs/>
          <w:kern w:val="36"/>
          <w:sz w:val="28"/>
          <w:szCs w:val="28"/>
        </w:rPr>
        <w:t>, руководствуясь постановлением Правительства Российской Федерации от 24.01.2019 года №32 «Об утверждении коэффициента индексации выплат, пособий и компенсаций в 2019 году», статьей 6, 24, 36 Устава Евдокимовского муниципального образования,</w:t>
      </w:r>
    </w:p>
    <w:p w:rsidR="00953649" w:rsidRPr="00953649" w:rsidRDefault="00953649" w:rsidP="00953649">
      <w:pPr>
        <w:suppressAutoHyphens/>
        <w:autoSpaceDE w:val="0"/>
        <w:autoSpaceDN w:val="0"/>
        <w:adjustRightInd w:val="0"/>
        <w:ind w:firstLine="720"/>
        <w:jc w:val="both"/>
        <w:rPr>
          <w:color w:val="000000"/>
          <w:sz w:val="28"/>
          <w:szCs w:val="28"/>
          <w:shd w:val="clear" w:color="auto" w:fill="FFFFFF"/>
        </w:rPr>
      </w:pPr>
    </w:p>
    <w:p w:rsidR="00953649" w:rsidRPr="00953649" w:rsidRDefault="00953649" w:rsidP="00953649">
      <w:pPr>
        <w:autoSpaceDE w:val="0"/>
        <w:autoSpaceDN w:val="0"/>
        <w:adjustRightInd w:val="0"/>
        <w:spacing w:before="77" w:line="317" w:lineRule="exact"/>
        <w:ind w:firstLine="538"/>
        <w:jc w:val="both"/>
        <w:rPr>
          <w:sz w:val="28"/>
          <w:szCs w:val="28"/>
        </w:rPr>
      </w:pPr>
      <w:r w:rsidRPr="00953649">
        <w:rPr>
          <w:sz w:val="28"/>
          <w:szCs w:val="28"/>
        </w:rPr>
        <w:t xml:space="preserve">                                               ПОСТАНОВЛЯЮ:</w:t>
      </w:r>
    </w:p>
    <w:p w:rsidR="00953649" w:rsidRPr="00953649" w:rsidRDefault="00953649" w:rsidP="00953649">
      <w:pPr>
        <w:autoSpaceDE w:val="0"/>
        <w:autoSpaceDN w:val="0"/>
        <w:adjustRightInd w:val="0"/>
        <w:spacing w:before="77" w:line="317" w:lineRule="exact"/>
        <w:ind w:firstLine="538"/>
        <w:jc w:val="both"/>
        <w:rPr>
          <w:sz w:val="28"/>
          <w:szCs w:val="28"/>
        </w:rPr>
      </w:pPr>
    </w:p>
    <w:p w:rsidR="00953649" w:rsidRPr="00953649" w:rsidRDefault="00953649" w:rsidP="00953649">
      <w:pPr>
        <w:numPr>
          <w:ilvl w:val="0"/>
          <w:numId w:val="27"/>
        </w:numPr>
        <w:tabs>
          <w:tab w:val="left" w:pos="854"/>
        </w:tabs>
        <w:autoSpaceDE w:val="0"/>
        <w:autoSpaceDN w:val="0"/>
        <w:adjustRightInd w:val="0"/>
        <w:spacing w:line="317" w:lineRule="exact"/>
        <w:ind w:firstLine="720"/>
        <w:jc w:val="both"/>
        <w:rPr>
          <w:sz w:val="28"/>
          <w:szCs w:val="28"/>
        </w:rPr>
      </w:pPr>
      <w:r w:rsidRPr="00953649">
        <w:rPr>
          <w:sz w:val="28"/>
          <w:szCs w:val="28"/>
        </w:rPr>
        <w:t xml:space="preserve">1. Осуществить с 01 февраля 2019 года индексацию стоимости услуг, предоставляемых специализированной службой по вопросам похоронного дела на территории Евдокимовского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953649">
        <w:rPr>
          <w:bCs/>
          <w:iCs/>
          <w:sz w:val="28"/>
          <w:szCs w:val="28"/>
        </w:rPr>
        <w:t>постановлением Администрации Евдокимовского сельского поселения от 31.01.2018 года № 3 «Об утверждении стоимости гарантированного перечня услуг по погребению»</w:t>
      </w:r>
      <w:r w:rsidRPr="00953649">
        <w:rPr>
          <w:b/>
          <w:i/>
          <w:sz w:val="28"/>
          <w:szCs w:val="28"/>
        </w:rPr>
        <w:t xml:space="preserve"> </w:t>
      </w:r>
      <w:r w:rsidRPr="00953649">
        <w:rPr>
          <w:sz w:val="28"/>
          <w:szCs w:val="28"/>
        </w:rPr>
        <w:t>с применением индекса 1,043.</w:t>
      </w:r>
    </w:p>
    <w:p w:rsidR="00953649" w:rsidRPr="00953649" w:rsidRDefault="00953649" w:rsidP="00953649">
      <w:pPr>
        <w:tabs>
          <w:tab w:val="left" w:pos="854"/>
        </w:tabs>
        <w:autoSpaceDE w:val="0"/>
        <w:autoSpaceDN w:val="0"/>
        <w:adjustRightInd w:val="0"/>
        <w:spacing w:line="317" w:lineRule="exact"/>
        <w:jc w:val="both"/>
        <w:rPr>
          <w:i/>
          <w:sz w:val="28"/>
          <w:szCs w:val="28"/>
        </w:rPr>
      </w:pPr>
    </w:p>
    <w:p w:rsidR="00953649" w:rsidRPr="00953649" w:rsidRDefault="00953649" w:rsidP="00953649">
      <w:pPr>
        <w:numPr>
          <w:ilvl w:val="0"/>
          <w:numId w:val="27"/>
        </w:numPr>
        <w:tabs>
          <w:tab w:val="left" w:pos="854"/>
        </w:tabs>
        <w:autoSpaceDE w:val="0"/>
        <w:autoSpaceDN w:val="0"/>
        <w:adjustRightInd w:val="0"/>
        <w:spacing w:line="317" w:lineRule="exact"/>
        <w:ind w:firstLine="720"/>
        <w:jc w:val="both"/>
        <w:rPr>
          <w:i/>
          <w:sz w:val="28"/>
          <w:szCs w:val="28"/>
        </w:rPr>
      </w:pPr>
      <w:r w:rsidRPr="00953649">
        <w:rPr>
          <w:sz w:val="28"/>
          <w:szCs w:val="28"/>
        </w:rPr>
        <w:t xml:space="preserve">Осуществить с 01 февраля 2019 года индексацию стоимости услуг, предоставляемых специализированной службой по вопросам похоронного дела на территории Евдокимовского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w:t>
      </w:r>
      <w:r w:rsidRPr="00953649">
        <w:rPr>
          <w:sz w:val="28"/>
          <w:szCs w:val="28"/>
        </w:rPr>
        <w:lastRenderedPageBreak/>
        <w:t xml:space="preserve">обязанность осуществить погребение, умерших, личность которых не установлена, утвержденной </w:t>
      </w:r>
      <w:r w:rsidRPr="00953649">
        <w:rPr>
          <w:bCs/>
          <w:iCs/>
          <w:sz w:val="28"/>
          <w:szCs w:val="28"/>
        </w:rPr>
        <w:t>постановлением Администрации Евдокимовского сельского поселения от 31.01.2018 года №3 «Об утверждении стоимости гарантированного перечня услуг по погребению»</w:t>
      </w:r>
      <w:r w:rsidRPr="00953649">
        <w:rPr>
          <w:sz w:val="28"/>
          <w:szCs w:val="28"/>
        </w:rPr>
        <w:t xml:space="preserve"> с применением индекса 1,043.</w:t>
      </w:r>
    </w:p>
    <w:p w:rsidR="00953649" w:rsidRPr="00953649" w:rsidRDefault="00953649" w:rsidP="00953649">
      <w:pPr>
        <w:ind w:firstLine="708"/>
        <w:jc w:val="both"/>
        <w:rPr>
          <w:sz w:val="28"/>
          <w:szCs w:val="28"/>
        </w:rPr>
      </w:pPr>
      <w:r w:rsidRPr="00953649">
        <w:rPr>
          <w:sz w:val="28"/>
          <w:szCs w:val="28"/>
        </w:rPr>
        <w:t>3. Приложения 1, 2 к</w:t>
      </w:r>
      <w:r w:rsidRPr="00953649">
        <w:rPr>
          <w:i/>
          <w:sz w:val="28"/>
          <w:szCs w:val="28"/>
        </w:rPr>
        <w:t xml:space="preserve"> </w:t>
      </w:r>
      <w:r w:rsidRPr="00953649">
        <w:rPr>
          <w:bCs/>
          <w:iCs/>
          <w:sz w:val="28"/>
          <w:szCs w:val="28"/>
        </w:rPr>
        <w:t xml:space="preserve">постановлению Администрации Евдокимовского сельского поселения от 31.01.2018 года №3 «Об утверждении стоимости гарантированного перечня услуг по погребению» </w:t>
      </w:r>
      <w:r w:rsidRPr="00953649">
        <w:rPr>
          <w:sz w:val="28"/>
          <w:szCs w:val="28"/>
        </w:rPr>
        <w:t>изложить в новой редакции (прилагаются).</w:t>
      </w:r>
    </w:p>
    <w:p w:rsidR="00953649" w:rsidRPr="00953649" w:rsidRDefault="00953649" w:rsidP="00953649">
      <w:pPr>
        <w:overflowPunct w:val="0"/>
        <w:autoSpaceDE w:val="0"/>
        <w:autoSpaceDN w:val="0"/>
        <w:adjustRightInd w:val="0"/>
        <w:ind w:firstLine="720"/>
        <w:jc w:val="both"/>
        <w:textAlignment w:val="baseline"/>
        <w:rPr>
          <w:sz w:val="28"/>
          <w:szCs w:val="28"/>
        </w:rPr>
      </w:pPr>
      <w:r w:rsidRPr="00953649">
        <w:rPr>
          <w:sz w:val="28"/>
          <w:szCs w:val="28"/>
        </w:rPr>
        <w:t>4. Установить, что настоящее постановление вступает в силу с 01 февраля 2019 года.</w:t>
      </w:r>
    </w:p>
    <w:p w:rsidR="00953649" w:rsidRPr="00953649" w:rsidRDefault="00953649" w:rsidP="00953649">
      <w:pPr>
        <w:suppressAutoHyphens/>
        <w:overflowPunct w:val="0"/>
        <w:autoSpaceDE w:val="0"/>
        <w:autoSpaceDN w:val="0"/>
        <w:adjustRightInd w:val="0"/>
        <w:ind w:firstLine="720"/>
        <w:jc w:val="both"/>
        <w:textAlignment w:val="baseline"/>
        <w:rPr>
          <w:sz w:val="28"/>
          <w:szCs w:val="28"/>
        </w:rPr>
      </w:pPr>
      <w:r w:rsidRPr="00953649">
        <w:rPr>
          <w:sz w:val="28"/>
          <w:szCs w:val="28"/>
        </w:rPr>
        <w:t>5.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953649" w:rsidRPr="00953649" w:rsidRDefault="00953649" w:rsidP="00953649">
      <w:pPr>
        <w:suppressAutoHyphens/>
        <w:overflowPunct w:val="0"/>
        <w:autoSpaceDE w:val="0"/>
        <w:autoSpaceDN w:val="0"/>
        <w:adjustRightInd w:val="0"/>
        <w:ind w:firstLine="720"/>
        <w:jc w:val="both"/>
        <w:textAlignment w:val="baseline"/>
        <w:rPr>
          <w:sz w:val="28"/>
          <w:szCs w:val="28"/>
        </w:rPr>
      </w:pPr>
      <w:r w:rsidRPr="00953649">
        <w:rPr>
          <w:sz w:val="28"/>
          <w:szCs w:val="28"/>
        </w:rPr>
        <w:t>6. Контроль за исполнением настоящего постановления оставляю за собой</w:t>
      </w:r>
    </w:p>
    <w:p w:rsidR="00953649" w:rsidRPr="00953649" w:rsidRDefault="00953649" w:rsidP="00953649">
      <w:pPr>
        <w:overflowPunct w:val="0"/>
        <w:autoSpaceDE w:val="0"/>
        <w:autoSpaceDN w:val="0"/>
        <w:adjustRightInd w:val="0"/>
        <w:ind w:firstLine="720"/>
        <w:jc w:val="both"/>
        <w:textAlignment w:val="baseline"/>
        <w:rPr>
          <w:sz w:val="28"/>
          <w:szCs w:val="28"/>
        </w:rPr>
      </w:pPr>
    </w:p>
    <w:p w:rsidR="00953649" w:rsidRPr="00953649" w:rsidRDefault="00953649" w:rsidP="00953649">
      <w:pPr>
        <w:overflowPunct w:val="0"/>
        <w:autoSpaceDE w:val="0"/>
        <w:autoSpaceDN w:val="0"/>
        <w:adjustRightInd w:val="0"/>
        <w:ind w:firstLine="720"/>
        <w:jc w:val="both"/>
        <w:textAlignment w:val="baseline"/>
        <w:rPr>
          <w:sz w:val="28"/>
          <w:szCs w:val="28"/>
        </w:rPr>
      </w:pPr>
    </w:p>
    <w:p w:rsidR="00953649" w:rsidRPr="00953649" w:rsidRDefault="00953649" w:rsidP="00953649">
      <w:pPr>
        <w:overflowPunct w:val="0"/>
        <w:autoSpaceDE w:val="0"/>
        <w:autoSpaceDN w:val="0"/>
        <w:adjustRightInd w:val="0"/>
        <w:jc w:val="both"/>
        <w:textAlignment w:val="baseline"/>
        <w:rPr>
          <w:sz w:val="28"/>
          <w:szCs w:val="28"/>
        </w:rPr>
      </w:pPr>
      <w:r w:rsidRPr="00953649">
        <w:rPr>
          <w:sz w:val="28"/>
          <w:szCs w:val="28"/>
        </w:rPr>
        <w:t xml:space="preserve">Глава Евдокимовского   </w:t>
      </w:r>
    </w:p>
    <w:p w:rsidR="00953649" w:rsidRPr="00953649" w:rsidRDefault="00953649" w:rsidP="00953649">
      <w:pPr>
        <w:overflowPunct w:val="0"/>
        <w:autoSpaceDE w:val="0"/>
        <w:autoSpaceDN w:val="0"/>
        <w:adjustRightInd w:val="0"/>
        <w:jc w:val="both"/>
        <w:textAlignment w:val="baseline"/>
        <w:rPr>
          <w:sz w:val="28"/>
          <w:szCs w:val="28"/>
        </w:rPr>
      </w:pPr>
      <w:r w:rsidRPr="00953649">
        <w:rPr>
          <w:sz w:val="28"/>
          <w:szCs w:val="28"/>
        </w:rPr>
        <w:t>сельского поселения                                                                     В.Н. Копанев</w:t>
      </w: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autoSpaceDE w:val="0"/>
        <w:autoSpaceDN w:val="0"/>
        <w:adjustRightInd w:val="0"/>
        <w:jc w:val="right"/>
        <w:outlineLvl w:val="0"/>
      </w:pPr>
      <w:r w:rsidRPr="00953649">
        <w:lastRenderedPageBreak/>
        <w:t>Приложение №1</w:t>
      </w:r>
    </w:p>
    <w:p w:rsidR="00953649" w:rsidRPr="00953649" w:rsidRDefault="00953649" w:rsidP="00953649">
      <w:pPr>
        <w:autoSpaceDE w:val="0"/>
        <w:autoSpaceDN w:val="0"/>
        <w:adjustRightInd w:val="0"/>
        <w:jc w:val="right"/>
      </w:pPr>
      <w:r w:rsidRPr="00953649">
        <w:t>к постановлению администрации</w:t>
      </w:r>
    </w:p>
    <w:p w:rsidR="00953649" w:rsidRPr="00953649" w:rsidRDefault="00953649" w:rsidP="00953649">
      <w:pPr>
        <w:autoSpaceDE w:val="0"/>
        <w:autoSpaceDN w:val="0"/>
        <w:adjustRightInd w:val="0"/>
        <w:jc w:val="right"/>
      </w:pPr>
      <w:r w:rsidRPr="00953649">
        <w:t>Евдокимовского сельского поселения</w:t>
      </w:r>
    </w:p>
    <w:p w:rsidR="00953649" w:rsidRPr="00953649" w:rsidRDefault="00953649" w:rsidP="00953649">
      <w:pPr>
        <w:autoSpaceDE w:val="0"/>
        <w:autoSpaceDN w:val="0"/>
        <w:adjustRightInd w:val="0"/>
        <w:jc w:val="right"/>
      </w:pPr>
      <w:r w:rsidRPr="00953649">
        <w:t>от  29.01 2019 года № 4</w:t>
      </w:r>
    </w:p>
    <w:p w:rsidR="00953649" w:rsidRPr="00953649" w:rsidRDefault="00953649" w:rsidP="00953649">
      <w:pPr>
        <w:autoSpaceDE w:val="0"/>
        <w:autoSpaceDN w:val="0"/>
        <w:adjustRightInd w:val="0"/>
        <w:jc w:val="right"/>
        <w:rPr>
          <w:sz w:val="28"/>
          <w:szCs w:val="28"/>
        </w:rPr>
      </w:pPr>
    </w:p>
    <w:p w:rsidR="00953649" w:rsidRPr="00953649" w:rsidRDefault="00953649" w:rsidP="00953649">
      <w:pPr>
        <w:autoSpaceDE w:val="0"/>
        <w:autoSpaceDN w:val="0"/>
        <w:adjustRightInd w:val="0"/>
        <w:jc w:val="right"/>
        <w:outlineLvl w:val="0"/>
      </w:pPr>
      <w:r w:rsidRPr="00953649">
        <w:t>Приложение №1</w:t>
      </w:r>
    </w:p>
    <w:p w:rsidR="00953649" w:rsidRPr="00953649" w:rsidRDefault="00953649" w:rsidP="00953649">
      <w:pPr>
        <w:autoSpaceDE w:val="0"/>
        <w:autoSpaceDN w:val="0"/>
        <w:adjustRightInd w:val="0"/>
        <w:jc w:val="right"/>
      </w:pPr>
      <w:r w:rsidRPr="00953649">
        <w:t>к постановлению администрации</w:t>
      </w:r>
    </w:p>
    <w:p w:rsidR="00953649" w:rsidRPr="00953649" w:rsidRDefault="00953649" w:rsidP="00953649">
      <w:pPr>
        <w:autoSpaceDE w:val="0"/>
        <w:autoSpaceDN w:val="0"/>
        <w:adjustRightInd w:val="0"/>
        <w:jc w:val="right"/>
      </w:pPr>
      <w:r w:rsidRPr="00953649">
        <w:t>Евдокимовского сельского поселения</w:t>
      </w:r>
    </w:p>
    <w:p w:rsidR="00953649" w:rsidRPr="00953649" w:rsidRDefault="00953649" w:rsidP="00953649">
      <w:pPr>
        <w:autoSpaceDE w:val="0"/>
        <w:autoSpaceDN w:val="0"/>
        <w:adjustRightInd w:val="0"/>
        <w:jc w:val="right"/>
      </w:pPr>
      <w:r w:rsidRPr="00953649">
        <w:t>от 31.01.2018 г. № 3</w:t>
      </w:r>
    </w:p>
    <w:p w:rsidR="00953649" w:rsidRPr="00953649" w:rsidRDefault="00953649" w:rsidP="00953649">
      <w:pPr>
        <w:autoSpaceDE w:val="0"/>
        <w:autoSpaceDN w:val="0"/>
        <w:adjustRightInd w:val="0"/>
        <w:ind w:firstLine="540"/>
        <w:jc w:val="both"/>
      </w:pPr>
    </w:p>
    <w:p w:rsidR="00953649" w:rsidRPr="00953649" w:rsidRDefault="00953649" w:rsidP="00953649">
      <w:pPr>
        <w:autoSpaceDE w:val="0"/>
        <w:autoSpaceDN w:val="0"/>
        <w:adjustRightInd w:val="0"/>
        <w:ind w:left="360" w:firstLine="540"/>
        <w:jc w:val="both"/>
        <w:rPr>
          <w:sz w:val="28"/>
          <w:szCs w:val="28"/>
        </w:rPr>
      </w:pPr>
    </w:p>
    <w:p w:rsidR="00953649" w:rsidRPr="00953649" w:rsidRDefault="00953649" w:rsidP="00953649">
      <w:pPr>
        <w:autoSpaceDE w:val="0"/>
        <w:autoSpaceDN w:val="0"/>
        <w:adjustRightInd w:val="0"/>
        <w:ind w:left="360" w:firstLine="540"/>
        <w:jc w:val="both"/>
        <w:rPr>
          <w:sz w:val="28"/>
          <w:szCs w:val="28"/>
        </w:rPr>
      </w:pPr>
      <w:r w:rsidRPr="00953649">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953649" w:rsidRPr="00953649" w:rsidRDefault="00953649" w:rsidP="00953649">
      <w:pPr>
        <w:autoSpaceDE w:val="0"/>
        <w:autoSpaceDN w:val="0"/>
        <w:adjustRightInd w:val="0"/>
        <w:jc w:val="both"/>
        <w:rPr>
          <w:sz w:val="28"/>
          <w:szCs w:val="28"/>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953649" w:rsidRPr="00953649" w:rsidTr="00655A8A">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w:t>
            </w:r>
          </w:p>
          <w:p w:rsidR="00953649" w:rsidRPr="00953649" w:rsidRDefault="00953649" w:rsidP="00953649">
            <w:pPr>
              <w:autoSpaceDE w:val="0"/>
              <w:autoSpaceDN w:val="0"/>
              <w:adjustRightInd w:val="0"/>
              <w:jc w:val="center"/>
            </w:pPr>
            <w:r w:rsidRPr="00953649">
              <w:t>п/п</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Наименование</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Стоимость услуг по погребению,</w:t>
            </w:r>
          </w:p>
          <w:p w:rsidR="00953649" w:rsidRPr="00953649" w:rsidRDefault="00953649" w:rsidP="00953649">
            <w:pPr>
              <w:autoSpaceDE w:val="0"/>
              <w:autoSpaceDN w:val="0"/>
              <w:adjustRightInd w:val="0"/>
              <w:jc w:val="center"/>
            </w:pPr>
            <w:r w:rsidRPr="00953649">
              <w:t>руб.</w:t>
            </w:r>
          </w:p>
        </w:tc>
      </w:tr>
      <w:tr w:rsidR="00953649" w:rsidRPr="00953649" w:rsidTr="00655A8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1.</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Бесплатно  </w:t>
            </w:r>
          </w:p>
        </w:tc>
      </w:tr>
      <w:tr w:rsidR="00953649" w:rsidRPr="00953649" w:rsidTr="00655A8A">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2.</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2007,65</w:t>
            </w:r>
          </w:p>
        </w:tc>
      </w:tr>
      <w:tr w:rsidR="00953649" w:rsidRPr="00953649" w:rsidTr="00655A8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3.</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1379,46</w:t>
            </w:r>
          </w:p>
        </w:tc>
      </w:tr>
      <w:tr w:rsidR="00953649" w:rsidRPr="00953649" w:rsidTr="00655A8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4.</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3748,65</w:t>
            </w:r>
          </w:p>
        </w:tc>
      </w:tr>
      <w:tr w:rsidR="00953649" w:rsidRPr="00953649" w:rsidTr="00655A8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7135,76</w:t>
            </w:r>
          </w:p>
        </w:tc>
      </w:tr>
    </w:tbl>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autoSpaceDE w:val="0"/>
        <w:autoSpaceDN w:val="0"/>
        <w:adjustRightInd w:val="0"/>
        <w:jc w:val="right"/>
        <w:outlineLvl w:val="0"/>
      </w:pPr>
      <w:r w:rsidRPr="00953649">
        <w:lastRenderedPageBreak/>
        <w:t>Приложение №2</w:t>
      </w:r>
    </w:p>
    <w:p w:rsidR="00953649" w:rsidRPr="00953649" w:rsidRDefault="00953649" w:rsidP="00953649">
      <w:pPr>
        <w:autoSpaceDE w:val="0"/>
        <w:autoSpaceDN w:val="0"/>
        <w:adjustRightInd w:val="0"/>
        <w:jc w:val="right"/>
      </w:pPr>
      <w:r w:rsidRPr="00953649">
        <w:t>к постановлению администрации</w:t>
      </w:r>
    </w:p>
    <w:p w:rsidR="00953649" w:rsidRPr="00953649" w:rsidRDefault="00953649" w:rsidP="00953649">
      <w:pPr>
        <w:autoSpaceDE w:val="0"/>
        <w:autoSpaceDN w:val="0"/>
        <w:adjustRightInd w:val="0"/>
        <w:jc w:val="right"/>
      </w:pPr>
      <w:r w:rsidRPr="00953649">
        <w:t>Евдокимовского сельского поселения</w:t>
      </w:r>
    </w:p>
    <w:p w:rsidR="00953649" w:rsidRPr="00953649" w:rsidRDefault="00953649" w:rsidP="00953649">
      <w:pPr>
        <w:autoSpaceDE w:val="0"/>
        <w:autoSpaceDN w:val="0"/>
        <w:adjustRightInd w:val="0"/>
        <w:jc w:val="right"/>
      </w:pPr>
      <w:r w:rsidRPr="00953649">
        <w:t>от  29.01 2019 года № 4</w:t>
      </w:r>
    </w:p>
    <w:p w:rsidR="00953649" w:rsidRPr="00953649" w:rsidRDefault="00953649" w:rsidP="00953649">
      <w:pPr>
        <w:autoSpaceDE w:val="0"/>
        <w:autoSpaceDN w:val="0"/>
        <w:adjustRightInd w:val="0"/>
        <w:jc w:val="right"/>
        <w:rPr>
          <w:sz w:val="28"/>
          <w:szCs w:val="28"/>
        </w:rPr>
      </w:pPr>
    </w:p>
    <w:p w:rsidR="00953649" w:rsidRPr="00953649" w:rsidRDefault="00953649" w:rsidP="00953649">
      <w:pPr>
        <w:autoSpaceDE w:val="0"/>
        <w:autoSpaceDN w:val="0"/>
        <w:adjustRightInd w:val="0"/>
        <w:jc w:val="right"/>
        <w:outlineLvl w:val="0"/>
      </w:pPr>
      <w:r w:rsidRPr="00953649">
        <w:t>Приложение №2</w:t>
      </w:r>
    </w:p>
    <w:p w:rsidR="00953649" w:rsidRPr="00953649" w:rsidRDefault="00953649" w:rsidP="00953649">
      <w:pPr>
        <w:autoSpaceDE w:val="0"/>
        <w:autoSpaceDN w:val="0"/>
        <w:adjustRightInd w:val="0"/>
        <w:jc w:val="right"/>
      </w:pPr>
      <w:r w:rsidRPr="00953649">
        <w:t>к постановлению администрации</w:t>
      </w:r>
    </w:p>
    <w:p w:rsidR="00953649" w:rsidRPr="00953649" w:rsidRDefault="00953649" w:rsidP="00953649">
      <w:pPr>
        <w:autoSpaceDE w:val="0"/>
        <w:autoSpaceDN w:val="0"/>
        <w:adjustRightInd w:val="0"/>
        <w:jc w:val="right"/>
      </w:pPr>
      <w:r w:rsidRPr="00953649">
        <w:t>Евдокимовского сельского поселения</w:t>
      </w:r>
    </w:p>
    <w:p w:rsidR="00953649" w:rsidRPr="00953649" w:rsidRDefault="00953649" w:rsidP="00953649">
      <w:pPr>
        <w:autoSpaceDE w:val="0"/>
        <w:autoSpaceDN w:val="0"/>
        <w:adjustRightInd w:val="0"/>
        <w:jc w:val="right"/>
      </w:pPr>
      <w:r w:rsidRPr="00953649">
        <w:t>от 31.01.2018 г. № 3</w:t>
      </w:r>
    </w:p>
    <w:p w:rsidR="00953649" w:rsidRPr="00953649" w:rsidRDefault="00953649" w:rsidP="00953649">
      <w:pPr>
        <w:autoSpaceDE w:val="0"/>
        <w:autoSpaceDN w:val="0"/>
        <w:adjustRightInd w:val="0"/>
        <w:ind w:firstLine="540"/>
        <w:jc w:val="both"/>
      </w:pPr>
    </w:p>
    <w:p w:rsidR="00953649" w:rsidRPr="00953649" w:rsidRDefault="00953649" w:rsidP="00953649">
      <w:pPr>
        <w:autoSpaceDE w:val="0"/>
        <w:autoSpaceDN w:val="0"/>
        <w:adjustRightInd w:val="0"/>
        <w:ind w:firstLine="540"/>
        <w:jc w:val="both"/>
      </w:pPr>
    </w:p>
    <w:p w:rsidR="00953649" w:rsidRPr="00953649" w:rsidRDefault="00953649" w:rsidP="00953649">
      <w:pPr>
        <w:autoSpaceDE w:val="0"/>
        <w:autoSpaceDN w:val="0"/>
        <w:adjustRightInd w:val="0"/>
        <w:ind w:left="540" w:firstLine="169"/>
        <w:jc w:val="both"/>
        <w:rPr>
          <w:sz w:val="28"/>
          <w:szCs w:val="28"/>
        </w:rPr>
      </w:pPr>
      <w:r w:rsidRPr="00953649">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953649" w:rsidRPr="00953649" w:rsidRDefault="00953649" w:rsidP="00953649">
      <w:pPr>
        <w:autoSpaceDE w:val="0"/>
        <w:autoSpaceDN w:val="0"/>
        <w:adjustRightInd w:val="0"/>
        <w:ind w:left="540"/>
        <w:jc w:val="both"/>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953649" w:rsidRPr="00953649" w:rsidTr="00655A8A">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rPr>
                <w:b/>
              </w:rPr>
            </w:pPr>
            <w:r w:rsidRPr="00953649">
              <w:rPr>
                <w:b/>
              </w:rPr>
              <w:t xml:space="preserve">N </w:t>
            </w:r>
            <w:r w:rsidRPr="00953649">
              <w:rPr>
                <w:b/>
              </w:rPr>
              <w:br/>
              <w:t>п/п</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rPr>
                <w:b/>
              </w:rPr>
            </w:pPr>
            <w:r w:rsidRPr="00953649">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rPr>
                <w:b/>
              </w:rPr>
            </w:pPr>
            <w:r w:rsidRPr="00953649">
              <w:rPr>
                <w:b/>
              </w:rPr>
              <w:t xml:space="preserve">Стоимость </w:t>
            </w:r>
            <w:r w:rsidRPr="00953649">
              <w:rPr>
                <w:b/>
              </w:rPr>
              <w:br/>
              <w:t>услуг по погребению, руб.</w:t>
            </w:r>
          </w:p>
        </w:tc>
      </w:tr>
      <w:tr w:rsidR="00953649" w:rsidRPr="00953649" w:rsidTr="00655A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1.</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Бесплатно  </w:t>
            </w:r>
          </w:p>
        </w:tc>
      </w:tr>
      <w:tr w:rsidR="00953649" w:rsidRPr="00953649" w:rsidTr="00655A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2.</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Облачение тела</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1161,33</w:t>
            </w:r>
          </w:p>
        </w:tc>
      </w:tr>
      <w:tr w:rsidR="00953649" w:rsidRPr="00953649" w:rsidTr="00655A8A">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3.</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1605,66</w:t>
            </w:r>
          </w:p>
        </w:tc>
      </w:tr>
      <w:tr w:rsidR="00953649" w:rsidRPr="00953649" w:rsidTr="00655A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4.</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1379,46</w:t>
            </w:r>
          </w:p>
        </w:tc>
      </w:tr>
      <w:tr w:rsidR="00953649" w:rsidRPr="00953649" w:rsidTr="00655A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jc w:val="center"/>
            </w:pPr>
            <w:r w:rsidRPr="00953649">
              <w:t>5.</w:t>
            </w: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2989,31</w:t>
            </w:r>
          </w:p>
        </w:tc>
      </w:tr>
      <w:tr w:rsidR="00953649" w:rsidRPr="00953649" w:rsidTr="00655A8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rPr>
                <w:b/>
              </w:rPr>
            </w:pPr>
            <w:r w:rsidRPr="00953649">
              <w:rPr>
                <w:b/>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953649" w:rsidRPr="00953649" w:rsidRDefault="00953649" w:rsidP="00953649">
            <w:pPr>
              <w:autoSpaceDE w:val="0"/>
              <w:autoSpaceDN w:val="0"/>
              <w:adjustRightInd w:val="0"/>
            </w:pPr>
            <w:r w:rsidRPr="00953649">
              <w:t>7135,76</w:t>
            </w:r>
          </w:p>
        </w:tc>
      </w:tr>
    </w:tbl>
    <w:p w:rsidR="00953649" w:rsidRPr="00953649" w:rsidRDefault="00953649" w:rsidP="00953649">
      <w:pPr>
        <w:rPr>
          <w:sz w:val="28"/>
          <w:szCs w:val="28"/>
        </w:rPr>
      </w:pPr>
    </w:p>
    <w:p w:rsidR="00953649" w:rsidRPr="00953649" w:rsidRDefault="00953649" w:rsidP="00953649">
      <w:pPr>
        <w:rPr>
          <w:sz w:val="28"/>
          <w:szCs w:val="28"/>
        </w:rPr>
      </w:pPr>
    </w:p>
    <w:p w:rsidR="00953649" w:rsidRPr="00953649" w:rsidRDefault="00953649" w:rsidP="00953649">
      <w:pPr>
        <w:ind w:firstLine="708"/>
        <w:rPr>
          <w:sz w:val="28"/>
          <w:szCs w:val="28"/>
        </w:rPr>
      </w:pPr>
    </w:p>
    <w:p w:rsidR="00953649" w:rsidRPr="00953649" w:rsidRDefault="00953649" w:rsidP="00953649">
      <w:pPr>
        <w:ind w:firstLine="708"/>
        <w:rPr>
          <w:sz w:val="28"/>
          <w:szCs w:val="28"/>
        </w:rPr>
      </w:pPr>
    </w:p>
    <w:p w:rsidR="00953649" w:rsidRPr="00953649" w:rsidRDefault="00953649" w:rsidP="00953649">
      <w:pPr>
        <w:ind w:firstLine="708"/>
        <w:rPr>
          <w:sz w:val="28"/>
          <w:szCs w:val="28"/>
        </w:rPr>
      </w:pPr>
    </w:p>
    <w:p w:rsidR="00953649" w:rsidRPr="00953649" w:rsidRDefault="00953649" w:rsidP="00953649">
      <w:pPr>
        <w:ind w:firstLine="708"/>
        <w:rPr>
          <w:sz w:val="28"/>
          <w:szCs w:val="28"/>
        </w:rPr>
      </w:pPr>
    </w:p>
    <w:p w:rsidR="00953649" w:rsidRPr="00953649" w:rsidRDefault="00953649" w:rsidP="00953649">
      <w:pPr>
        <w:ind w:firstLine="708"/>
        <w:rPr>
          <w:sz w:val="28"/>
          <w:szCs w:val="28"/>
        </w:rPr>
      </w:pPr>
    </w:p>
    <w:p w:rsidR="00953649" w:rsidRP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Default="00953649" w:rsidP="00953649">
      <w:pPr>
        <w:ind w:firstLine="708"/>
        <w:rPr>
          <w:sz w:val="28"/>
          <w:szCs w:val="28"/>
        </w:rPr>
      </w:pPr>
    </w:p>
    <w:p w:rsidR="00953649" w:rsidRPr="00953649" w:rsidRDefault="00953649" w:rsidP="00953649">
      <w:pPr>
        <w:ind w:firstLine="708"/>
        <w:rPr>
          <w:sz w:val="28"/>
          <w:szCs w:val="28"/>
        </w:rPr>
      </w:pPr>
    </w:p>
    <w:p w:rsidR="00953649" w:rsidRDefault="00953649" w:rsidP="00953649">
      <w:pPr>
        <w:jc w:val="center"/>
        <w:rPr>
          <w:b/>
          <w:sz w:val="32"/>
          <w:szCs w:val="32"/>
        </w:rPr>
      </w:pPr>
      <w:r w:rsidRPr="00FE6EE0">
        <w:rPr>
          <w:b/>
          <w:sz w:val="32"/>
          <w:szCs w:val="32"/>
        </w:rPr>
        <w:t>ИРКУТСКАЯ ОБЛАСТЬ</w:t>
      </w:r>
    </w:p>
    <w:p w:rsidR="00953649" w:rsidRDefault="00953649" w:rsidP="00953649">
      <w:pPr>
        <w:jc w:val="center"/>
        <w:rPr>
          <w:b/>
          <w:sz w:val="32"/>
          <w:szCs w:val="32"/>
        </w:rPr>
      </w:pPr>
      <w:r>
        <w:rPr>
          <w:b/>
          <w:sz w:val="32"/>
          <w:szCs w:val="32"/>
        </w:rPr>
        <w:t>Тулунский район</w:t>
      </w:r>
    </w:p>
    <w:p w:rsidR="00953649" w:rsidRPr="00FE6EE0" w:rsidRDefault="00953649" w:rsidP="00953649">
      <w:pPr>
        <w:jc w:val="center"/>
        <w:rPr>
          <w:b/>
          <w:sz w:val="32"/>
          <w:szCs w:val="32"/>
        </w:rPr>
      </w:pPr>
      <w:r>
        <w:rPr>
          <w:b/>
          <w:sz w:val="32"/>
          <w:szCs w:val="32"/>
        </w:rPr>
        <w:t>Евдокимовское сельское  поселение</w:t>
      </w:r>
    </w:p>
    <w:p w:rsidR="00953649" w:rsidRPr="00FE6EE0" w:rsidRDefault="00953649" w:rsidP="00953649">
      <w:pPr>
        <w:rPr>
          <w:b/>
          <w:sz w:val="32"/>
          <w:szCs w:val="32"/>
        </w:rPr>
      </w:pPr>
    </w:p>
    <w:p w:rsidR="00953649" w:rsidRPr="00B456B6" w:rsidRDefault="00953649" w:rsidP="00953649">
      <w:pPr>
        <w:jc w:val="center"/>
        <w:rPr>
          <w:sz w:val="28"/>
          <w:szCs w:val="28"/>
        </w:rPr>
      </w:pPr>
      <w:r w:rsidRPr="00FE6EE0">
        <w:rPr>
          <w:b/>
          <w:sz w:val="40"/>
          <w:szCs w:val="40"/>
        </w:rPr>
        <w:t>ПОСТАНОВЛЕНИЕ</w:t>
      </w:r>
    </w:p>
    <w:p w:rsidR="00953649" w:rsidRDefault="00953649" w:rsidP="00953649">
      <w:pPr>
        <w:tabs>
          <w:tab w:val="left" w:pos="6820"/>
        </w:tabs>
        <w:rPr>
          <w:b/>
          <w:sz w:val="28"/>
          <w:szCs w:val="28"/>
        </w:rPr>
      </w:pPr>
      <w:r>
        <w:rPr>
          <w:b/>
          <w:sz w:val="28"/>
          <w:szCs w:val="28"/>
        </w:rPr>
        <w:t xml:space="preserve"> 29. 01.2019 г.</w:t>
      </w:r>
      <w:r>
        <w:rPr>
          <w:b/>
          <w:sz w:val="28"/>
          <w:szCs w:val="28"/>
        </w:rPr>
        <w:tab/>
        <w:t xml:space="preserve">          № 5 </w:t>
      </w:r>
    </w:p>
    <w:p w:rsidR="00953649" w:rsidRDefault="00953649" w:rsidP="00953649">
      <w:pPr>
        <w:tabs>
          <w:tab w:val="left" w:pos="6820"/>
        </w:tabs>
        <w:jc w:val="center"/>
        <w:rPr>
          <w:b/>
          <w:sz w:val="28"/>
          <w:szCs w:val="28"/>
        </w:rPr>
      </w:pPr>
      <w:r>
        <w:rPr>
          <w:b/>
          <w:sz w:val="28"/>
          <w:szCs w:val="28"/>
        </w:rPr>
        <w:t>с. Бадар</w:t>
      </w:r>
    </w:p>
    <w:p w:rsidR="00953649" w:rsidRDefault="00953649" w:rsidP="00953649">
      <w:pPr>
        <w:pStyle w:val="aa"/>
        <w:rPr>
          <w:rFonts w:ascii="Times New Roman" w:hAnsi="Times New Roman" w:cs="Times New Roman"/>
          <w:b/>
          <w:sz w:val="28"/>
          <w:szCs w:val="28"/>
        </w:rPr>
      </w:pPr>
      <w:r>
        <w:rPr>
          <w:rFonts w:ascii="Times New Roman" w:hAnsi="Times New Roman" w:cs="Times New Roman"/>
          <w:b/>
          <w:sz w:val="28"/>
          <w:szCs w:val="28"/>
        </w:rPr>
        <w:t>Об обязательных работах</w:t>
      </w:r>
    </w:p>
    <w:p w:rsidR="00953649" w:rsidRDefault="00953649" w:rsidP="00953649">
      <w:pPr>
        <w:pStyle w:val="aa"/>
        <w:rPr>
          <w:rFonts w:ascii="Times New Roman" w:hAnsi="Times New Roman" w:cs="Times New Roman"/>
          <w:b/>
          <w:sz w:val="28"/>
          <w:szCs w:val="28"/>
        </w:rPr>
      </w:pPr>
    </w:p>
    <w:p w:rsidR="00953649" w:rsidRDefault="00953649" w:rsidP="00953649">
      <w:pPr>
        <w:pStyle w:val="aa"/>
        <w:ind w:firstLine="709"/>
        <w:rPr>
          <w:rFonts w:ascii="Times New Roman" w:hAnsi="Times New Roman" w:cs="Times New Roman"/>
          <w:sz w:val="28"/>
          <w:szCs w:val="28"/>
        </w:rPr>
      </w:pPr>
      <w:r>
        <w:rPr>
          <w:rFonts w:ascii="Times New Roman" w:hAnsi="Times New Roman" w:cs="Times New Roman"/>
          <w:sz w:val="28"/>
          <w:szCs w:val="28"/>
        </w:rPr>
        <w:t>В соответствии с ч.1 ст. 49  УК РФ; ч.1 ст.25  УИК РФ «Наказание в виде обязательных работ»</w:t>
      </w:r>
    </w:p>
    <w:p w:rsidR="00953649" w:rsidRDefault="00953649" w:rsidP="00953649">
      <w:pPr>
        <w:pStyle w:val="aa"/>
        <w:rPr>
          <w:rFonts w:ascii="Times New Roman" w:hAnsi="Times New Roman" w:cs="Times New Roman"/>
          <w:sz w:val="28"/>
          <w:szCs w:val="28"/>
        </w:rPr>
      </w:pPr>
    </w:p>
    <w:p w:rsidR="00953649" w:rsidRPr="006B78EC" w:rsidRDefault="00953649" w:rsidP="00953649">
      <w:pPr>
        <w:pStyle w:val="aa"/>
        <w:rPr>
          <w:rFonts w:ascii="Times New Roman" w:hAnsi="Times New Roman" w:cs="Times New Roman"/>
          <w:sz w:val="28"/>
          <w:szCs w:val="28"/>
        </w:rPr>
      </w:pPr>
    </w:p>
    <w:p w:rsidR="00953649" w:rsidRDefault="00953649" w:rsidP="00953649">
      <w:pPr>
        <w:pStyle w:val="aa"/>
        <w:jc w:val="center"/>
        <w:rPr>
          <w:rFonts w:ascii="Times New Roman" w:hAnsi="Times New Roman" w:cs="Times New Roman"/>
          <w:b/>
          <w:sz w:val="28"/>
          <w:szCs w:val="28"/>
        </w:rPr>
      </w:pPr>
      <w:r w:rsidRPr="00F13F40">
        <w:rPr>
          <w:rFonts w:ascii="Times New Roman" w:hAnsi="Times New Roman" w:cs="Times New Roman"/>
          <w:b/>
          <w:sz w:val="28"/>
          <w:szCs w:val="28"/>
        </w:rPr>
        <w:t>ПОСТАНОВЛЯЮ:</w:t>
      </w:r>
    </w:p>
    <w:p w:rsidR="00953649" w:rsidRDefault="00953649" w:rsidP="00953649">
      <w:pPr>
        <w:pStyle w:val="aa"/>
        <w:ind w:left="360"/>
        <w:jc w:val="both"/>
        <w:rPr>
          <w:rFonts w:ascii="Times New Roman" w:hAnsi="Times New Roman" w:cs="Times New Roman"/>
          <w:sz w:val="28"/>
          <w:szCs w:val="28"/>
        </w:rPr>
      </w:pPr>
    </w:p>
    <w:p w:rsidR="00953649" w:rsidRDefault="00953649" w:rsidP="00953649">
      <w:pPr>
        <w:pStyle w:val="aa"/>
        <w:numPr>
          <w:ilvl w:val="0"/>
          <w:numId w:val="28"/>
        </w:numPr>
        <w:ind w:left="0" w:firstLine="360"/>
        <w:jc w:val="both"/>
        <w:rPr>
          <w:rFonts w:ascii="Times New Roman" w:hAnsi="Times New Roman" w:cs="Times New Roman"/>
          <w:sz w:val="28"/>
          <w:szCs w:val="28"/>
        </w:rPr>
      </w:pPr>
      <w:r>
        <w:rPr>
          <w:rFonts w:ascii="Times New Roman" w:hAnsi="Times New Roman" w:cs="Times New Roman"/>
          <w:sz w:val="28"/>
          <w:szCs w:val="28"/>
        </w:rPr>
        <w:t>В целях обеспечения исполнения наказаний в виде обязательных работ осужденными на территории Евдокимовского сельского поселения утвердить перечень объектов для отбывания осужденными наказания в виде обязательных работ. (Приложение № 1)</w:t>
      </w:r>
    </w:p>
    <w:p w:rsidR="00953649" w:rsidRDefault="00953649" w:rsidP="00953649">
      <w:pPr>
        <w:pStyle w:val="aa"/>
        <w:numPr>
          <w:ilvl w:val="0"/>
          <w:numId w:val="28"/>
        </w:numPr>
        <w:ind w:left="0" w:firstLine="360"/>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Евдокимовского сельского  поселения от 20.01.2016 г № 2</w:t>
      </w:r>
    </w:p>
    <w:p w:rsidR="00953649" w:rsidRDefault="00953649" w:rsidP="00953649">
      <w:pPr>
        <w:pStyle w:val="aa"/>
        <w:numPr>
          <w:ilvl w:val="0"/>
          <w:numId w:val="28"/>
        </w:numPr>
        <w:ind w:left="0" w:firstLine="36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953649" w:rsidRDefault="00953649" w:rsidP="00953649">
      <w:pPr>
        <w:pStyle w:val="aa"/>
        <w:numPr>
          <w:ilvl w:val="0"/>
          <w:numId w:val="28"/>
        </w:numPr>
        <w:ind w:left="0" w:firstLine="36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опубликованию в газете «Евдокимовский  вестник» и размещению на официальном сайте администрации  Евдокимовского сельского поселения.</w:t>
      </w:r>
    </w:p>
    <w:p w:rsidR="00953649" w:rsidRDefault="00953649" w:rsidP="00953649">
      <w:pPr>
        <w:pStyle w:val="aa"/>
        <w:ind w:left="720"/>
        <w:jc w:val="both"/>
        <w:rPr>
          <w:rFonts w:ascii="Times New Roman" w:hAnsi="Times New Roman" w:cs="Times New Roman"/>
          <w:sz w:val="28"/>
          <w:szCs w:val="28"/>
        </w:rPr>
      </w:pPr>
    </w:p>
    <w:p w:rsidR="00953649" w:rsidRDefault="00953649" w:rsidP="00953649">
      <w:pPr>
        <w:pStyle w:val="aa"/>
        <w:ind w:left="720"/>
        <w:jc w:val="both"/>
        <w:rPr>
          <w:rFonts w:ascii="Times New Roman" w:hAnsi="Times New Roman" w:cs="Times New Roman"/>
          <w:sz w:val="28"/>
          <w:szCs w:val="28"/>
        </w:rPr>
      </w:pPr>
    </w:p>
    <w:p w:rsidR="00953649" w:rsidRDefault="00953649" w:rsidP="00953649">
      <w:pPr>
        <w:pStyle w:val="aa"/>
        <w:ind w:left="720"/>
        <w:jc w:val="both"/>
        <w:rPr>
          <w:rFonts w:ascii="Times New Roman" w:hAnsi="Times New Roman" w:cs="Times New Roman"/>
          <w:sz w:val="28"/>
          <w:szCs w:val="28"/>
        </w:rPr>
      </w:pPr>
    </w:p>
    <w:p w:rsidR="00953649" w:rsidRDefault="00953649" w:rsidP="00953649">
      <w:pPr>
        <w:pStyle w:val="aa"/>
        <w:ind w:left="720"/>
        <w:jc w:val="both"/>
        <w:rPr>
          <w:rFonts w:ascii="Times New Roman" w:hAnsi="Times New Roman" w:cs="Times New Roman"/>
          <w:sz w:val="28"/>
          <w:szCs w:val="28"/>
        </w:rPr>
      </w:pPr>
    </w:p>
    <w:p w:rsidR="00953649" w:rsidRDefault="00953649" w:rsidP="00953649">
      <w:pPr>
        <w:pStyle w:val="aa"/>
        <w:ind w:left="720"/>
        <w:jc w:val="both"/>
        <w:rPr>
          <w:rFonts w:ascii="Times New Roman" w:hAnsi="Times New Roman" w:cs="Times New Roman"/>
          <w:sz w:val="28"/>
          <w:szCs w:val="28"/>
        </w:rPr>
      </w:pPr>
    </w:p>
    <w:p w:rsidR="00953649" w:rsidRDefault="00953649" w:rsidP="00953649">
      <w:pPr>
        <w:pStyle w:val="aa"/>
        <w:ind w:left="720"/>
        <w:jc w:val="both"/>
        <w:rPr>
          <w:rFonts w:ascii="Times New Roman" w:hAnsi="Times New Roman" w:cs="Times New Roman"/>
          <w:sz w:val="28"/>
          <w:szCs w:val="28"/>
        </w:rPr>
      </w:pPr>
    </w:p>
    <w:p w:rsidR="00953649" w:rsidRDefault="00953649" w:rsidP="00953649">
      <w:pPr>
        <w:pStyle w:val="aa"/>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953649" w:rsidRDefault="00953649" w:rsidP="00953649">
      <w:pPr>
        <w:pStyle w:val="aa"/>
        <w:ind w:left="360"/>
        <w:jc w:val="both"/>
        <w:rPr>
          <w:rFonts w:ascii="Times New Roman" w:hAnsi="Times New Roman" w:cs="Times New Roman"/>
          <w:sz w:val="28"/>
          <w:szCs w:val="28"/>
        </w:rPr>
      </w:pPr>
    </w:p>
    <w:p w:rsidR="00953649" w:rsidRDefault="00953649" w:rsidP="00953649">
      <w:pPr>
        <w:pStyle w:val="aa"/>
        <w:ind w:left="360"/>
        <w:jc w:val="both"/>
        <w:rPr>
          <w:rFonts w:ascii="Times New Roman" w:hAnsi="Times New Roman" w:cs="Times New Roman"/>
          <w:sz w:val="28"/>
          <w:szCs w:val="28"/>
        </w:rPr>
      </w:pPr>
    </w:p>
    <w:p w:rsidR="00953649" w:rsidRPr="004D37D5" w:rsidRDefault="00953649" w:rsidP="00953649">
      <w:pPr>
        <w:pStyle w:val="aa"/>
        <w:ind w:left="360"/>
        <w:jc w:val="both"/>
        <w:rPr>
          <w:rFonts w:ascii="Times New Roman" w:hAnsi="Times New Roman" w:cs="Times New Roman"/>
          <w:sz w:val="28"/>
          <w:szCs w:val="28"/>
        </w:rPr>
      </w:pPr>
      <w:r>
        <w:rPr>
          <w:rFonts w:ascii="Times New Roman" w:hAnsi="Times New Roman" w:cs="Times New Roman"/>
          <w:sz w:val="28"/>
          <w:szCs w:val="28"/>
        </w:rPr>
        <w:t>Глава  Евдокимовского  сельского  поселения                           В.Н.Копанев</w:t>
      </w: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rPr>
          <w:rFonts w:ascii="Times New Roman" w:hAnsi="Times New Roman" w:cs="Times New Roman"/>
          <w:sz w:val="24"/>
          <w:szCs w:val="24"/>
        </w:rPr>
      </w:pPr>
    </w:p>
    <w:p w:rsidR="00953649" w:rsidRDefault="00953649" w:rsidP="00953649">
      <w:pPr>
        <w:pStyle w:val="aa"/>
        <w:jc w:val="right"/>
        <w:rPr>
          <w:rFonts w:ascii="Times New Roman" w:hAnsi="Times New Roman" w:cs="Times New Roman"/>
          <w:sz w:val="24"/>
          <w:szCs w:val="24"/>
        </w:rPr>
      </w:pPr>
      <w:r>
        <w:rPr>
          <w:rFonts w:ascii="Times New Roman" w:hAnsi="Times New Roman" w:cs="Times New Roman"/>
          <w:sz w:val="24"/>
          <w:szCs w:val="24"/>
        </w:rPr>
        <w:t>Приложение №1</w:t>
      </w:r>
    </w:p>
    <w:p w:rsidR="00953649" w:rsidRDefault="00953649" w:rsidP="00953649">
      <w:pPr>
        <w:pStyle w:val="aa"/>
        <w:jc w:val="right"/>
        <w:rPr>
          <w:rFonts w:ascii="Times New Roman" w:hAnsi="Times New Roman" w:cs="Times New Roman"/>
          <w:sz w:val="24"/>
          <w:szCs w:val="24"/>
        </w:rPr>
      </w:pPr>
      <w:r>
        <w:rPr>
          <w:rFonts w:ascii="Times New Roman" w:hAnsi="Times New Roman" w:cs="Times New Roman"/>
          <w:sz w:val="24"/>
          <w:szCs w:val="24"/>
        </w:rPr>
        <w:t>к  Постановлению № 5 от 29.01.2019 г.</w:t>
      </w:r>
    </w:p>
    <w:p w:rsidR="00953649" w:rsidRPr="001228ED" w:rsidRDefault="00953649" w:rsidP="00953649"/>
    <w:p w:rsidR="00953649" w:rsidRDefault="00953649" w:rsidP="00953649"/>
    <w:tbl>
      <w:tblPr>
        <w:tblStyle w:val="ae"/>
        <w:tblW w:w="0" w:type="auto"/>
        <w:tblLook w:val="04A0" w:firstRow="1" w:lastRow="0" w:firstColumn="1" w:lastColumn="0" w:noHBand="0" w:noVBand="1"/>
      </w:tblPr>
      <w:tblGrid>
        <w:gridCol w:w="548"/>
        <w:gridCol w:w="2155"/>
        <w:gridCol w:w="2035"/>
        <w:gridCol w:w="2062"/>
        <w:gridCol w:w="2545"/>
      </w:tblGrid>
      <w:tr w:rsidR="00953649" w:rsidTr="00655A8A">
        <w:tc>
          <w:tcPr>
            <w:tcW w:w="560" w:type="dxa"/>
          </w:tcPr>
          <w:p w:rsidR="00953649" w:rsidRDefault="00953649" w:rsidP="00655A8A">
            <w:r>
              <w:t>№</w:t>
            </w:r>
          </w:p>
          <w:p w:rsidR="00953649" w:rsidRDefault="00953649" w:rsidP="00655A8A">
            <w:r>
              <w:t>п/п</w:t>
            </w:r>
          </w:p>
        </w:tc>
        <w:tc>
          <w:tcPr>
            <w:tcW w:w="2568" w:type="dxa"/>
          </w:tcPr>
          <w:p w:rsidR="00953649" w:rsidRDefault="00953649" w:rsidP="00655A8A">
            <w:pPr>
              <w:jc w:val="center"/>
            </w:pPr>
            <w:r>
              <w:t>Наименование организации на территории Евдокимовского сельского поселения</w:t>
            </w:r>
          </w:p>
        </w:tc>
        <w:tc>
          <w:tcPr>
            <w:tcW w:w="2105" w:type="dxa"/>
          </w:tcPr>
          <w:p w:rsidR="00953649" w:rsidRDefault="00953649" w:rsidP="00655A8A">
            <w:pPr>
              <w:jc w:val="center"/>
            </w:pPr>
            <w:r>
              <w:t>Адрес организации</w:t>
            </w:r>
          </w:p>
        </w:tc>
        <w:tc>
          <w:tcPr>
            <w:tcW w:w="2505" w:type="dxa"/>
          </w:tcPr>
          <w:p w:rsidR="00953649" w:rsidRDefault="00953649" w:rsidP="00655A8A">
            <w:pPr>
              <w:jc w:val="center"/>
            </w:pPr>
            <w:r>
              <w:t>ФИО руководителя организации, № телефона</w:t>
            </w:r>
          </w:p>
        </w:tc>
        <w:tc>
          <w:tcPr>
            <w:tcW w:w="1833" w:type="dxa"/>
          </w:tcPr>
          <w:p w:rsidR="00953649" w:rsidRDefault="00953649" w:rsidP="00655A8A">
            <w:pPr>
              <w:jc w:val="center"/>
            </w:pPr>
            <w:r>
              <w:t>Виды обязательных работ</w:t>
            </w:r>
          </w:p>
        </w:tc>
      </w:tr>
      <w:tr w:rsidR="00953649" w:rsidTr="00655A8A">
        <w:tc>
          <w:tcPr>
            <w:tcW w:w="560" w:type="dxa"/>
          </w:tcPr>
          <w:p w:rsidR="00953649" w:rsidRDefault="00953649" w:rsidP="00655A8A">
            <w:r>
              <w:t>1</w:t>
            </w:r>
          </w:p>
        </w:tc>
        <w:tc>
          <w:tcPr>
            <w:tcW w:w="2568" w:type="dxa"/>
          </w:tcPr>
          <w:p w:rsidR="00953649" w:rsidRDefault="00953649" w:rsidP="00655A8A">
            <w:r>
              <w:t>Администрация Евдокимовского сельского поселения</w:t>
            </w:r>
          </w:p>
        </w:tc>
        <w:tc>
          <w:tcPr>
            <w:tcW w:w="2105" w:type="dxa"/>
          </w:tcPr>
          <w:p w:rsidR="00953649" w:rsidRDefault="00953649" w:rsidP="00655A8A">
            <w:r>
              <w:t xml:space="preserve">665212 Иркутская область Тулунский район, с.Бадар, ул.Перфиловская 1,  </w:t>
            </w:r>
          </w:p>
        </w:tc>
        <w:tc>
          <w:tcPr>
            <w:tcW w:w="2505" w:type="dxa"/>
          </w:tcPr>
          <w:p w:rsidR="00953649" w:rsidRDefault="00953649" w:rsidP="00655A8A">
            <w:r>
              <w:t>Копанев Владимир Николаевич</w:t>
            </w:r>
          </w:p>
          <w:p w:rsidR="00953649" w:rsidRDefault="00953649" w:rsidP="00655A8A">
            <w:r>
              <w:t>89086459690</w:t>
            </w:r>
          </w:p>
        </w:tc>
        <w:tc>
          <w:tcPr>
            <w:tcW w:w="1833" w:type="dxa"/>
          </w:tcPr>
          <w:p w:rsidR="00953649" w:rsidRDefault="00953649" w:rsidP="00655A8A">
            <w:r>
              <w:t>Уборка улиц и помещений; озеленение и благоустройство территории поселения</w:t>
            </w:r>
          </w:p>
        </w:tc>
      </w:tr>
      <w:tr w:rsidR="00953649" w:rsidTr="00655A8A">
        <w:tc>
          <w:tcPr>
            <w:tcW w:w="560" w:type="dxa"/>
          </w:tcPr>
          <w:p w:rsidR="00953649" w:rsidRDefault="00953649" w:rsidP="00655A8A">
            <w:r>
              <w:t>2</w:t>
            </w:r>
          </w:p>
        </w:tc>
        <w:tc>
          <w:tcPr>
            <w:tcW w:w="2568" w:type="dxa"/>
          </w:tcPr>
          <w:p w:rsidR="00953649" w:rsidRDefault="00953649" w:rsidP="00655A8A">
            <w:r>
              <w:t>ИП  глава КФХ Царев Н.А</w:t>
            </w:r>
          </w:p>
        </w:tc>
        <w:tc>
          <w:tcPr>
            <w:tcW w:w="2105" w:type="dxa"/>
          </w:tcPr>
          <w:p w:rsidR="00953649" w:rsidRDefault="00953649" w:rsidP="00655A8A">
            <w:r>
              <w:t>Почтовый адрес:665212 Тулунский район, с.Бадар, ул.Перфиловская 13</w:t>
            </w:r>
          </w:p>
        </w:tc>
        <w:tc>
          <w:tcPr>
            <w:tcW w:w="2505" w:type="dxa"/>
          </w:tcPr>
          <w:p w:rsidR="00953649" w:rsidRDefault="00953649" w:rsidP="00655A8A">
            <w:r>
              <w:t>Царев Николай Александрович</w:t>
            </w:r>
          </w:p>
          <w:p w:rsidR="00953649" w:rsidRDefault="00953649" w:rsidP="00655A8A">
            <w:r>
              <w:t>89027642339</w:t>
            </w:r>
          </w:p>
        </w:tc>
        <w:tc>
          <w:tcPr>
            <w:tcW w:w="1833" w:type="dxa"/>
          </w:tcPr>
          <w:p w:rsidR="00953649" w:rsidRDefault="00953649" w:rsidP="00655A8A">
            <w:r>
              <w:t>Проведение сельскохозяйственных работ, не требующих специальной квалификации</w:t>
            </w:r>
          </w:p>
        </w:tc>
      </w:tr>
    </w:tbl>
    <w:p w:rsidR="00953649" w:rsidRPr="001228ED" w:rsidRDefault="00953649" w:rsidP="00953649"/>
    <w:p w:rsidR="00953649" w:rsidRDefault="00953649"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Default="00DF288D" w:rsidP="00953649">
      <w:pPr>
        <w:ind w:firstLine="708"/>
        <w:rPr>
          <w:sz w:val="28"/>
          <w:szCs w:val="28"/>
        </w:rPr>
      </w:pPr>
    </w:p>
    <w:p w:rsidR="00DF288D" w:rsidRPr="00953649" w:rsidRDefault="00DF288D" w:rsidP="00953649">
      <w:pPr>
        <w:ind w:firstLine="708"/>
        <w:rPr>
          <w:sz w:val="28"/>
          <w:szCs w:val="28"/>
        </w:rPr>
      </w:pPr>
    </w:p>
    <w:p w:rsidR="00DF288D" w:rsidRDefault="00DF288D" w:rsidP="00DF288D">
      <w:pPr>
        <w:jc w:val="center"/>
        <w:rPr>
          <w:b/>
          <w:sz w:val="32"/>
          <w:szCs w:val="32"/>
        </w:rPr>
      </w:pPr>
      <w:r w:rsidRPr="00FE6EE0">
        <w:rPr>
          <w:b/>
          <w:sz w:val="32"/>
          <w:szCs w:val="32"/>
        </w:rPr>
        <w:t>ИРКУТСКАЯ ОБЛАСТЬ</w:t>
      </w:r>
    </w:p>
    <w:p w:rsidR="00DF288D" w:rsidRDefault="00DF288D" w:rsidP="00DF288D">
      <w:pPr>
        <w:jc w:val="center"/>
        <w:rPr>
          <w:b/>
          <w:sz w:val="32"/>
          <w:szCs w:val="32"/>
        </w:rPr>
      </w:pPr>
      <w:r>
        <w:rPr>
          <w:b/>
          <w:sz w:val="32"/>
          <w:szCs w:val="32"/>
        </w:rPr>
        <w:t>Тулунский район</w:t>
      </w:r>
    </w:p>
    <w:p w:rsidR="00DF288D" w:rsidRPr="00FE6EE0" w:rsidRDefault="00DF288D" w:rsidP="00DF288D">
      <w:pPr>
        <w:jc w:val="center"/>
        <w:rPr>
          <w:b/>
          <w:sz w:val="32"/>
          <w:szCs w:val="32"/>
        </w:rPr>
      </w:pPr>
      <w:r>
        <w:rPr>
          <w:b/>
          <w:sz w:val="32"/>
          <w:szCs w:val="32"/>
        </w:rPr>
        <w:t>Евдокимовское  сельское поселение</w:t>
      </w:r>
    </w:p>
    <w:p w:rsidR="00DF288D" w:rsidRPr="00FE6EE0" w:rsidRDefault="00DF288D" w:rsidP="00DF288D">
      <w:pPr>
        <w:jc w:val="center"/>
        <w:rPr>
          <w:b/>
          <w:sz w:val="32"/>
          <w:szCs w:val="32"/>
        </w:rPr>
      </w:pPr>
    </w:p>
    <w:p w:rsidR="00DF288D" w:rsidRPr="00B456B6" w:rsidRDefault="00DF288D" w:rsidP="00DF288D">
      <w:pPr>
        <w:jc w:val="center"/>
        <w:rPr>
          <w:sz w:val="28"/>
          <w:szCs w:val="28"/>
        </w:rPr>
      </w:pPr>
      <w:r w:rsidRPr="00FE6EE0">
        <w:rPr>
          <w:b/>
          <w:sz w:val="40"/>
          <w:szCs w:val="40"/>
        </w:rPr>
        <w:t>ПОСТАНОВЛЕНИЕ</w:t>
      </w:r>
    </w:p>
    <w:p w:rsidR="00DF288D" w:rsidRDefault="00DF288D" w:rsidP="00DF288D">
      <w:pPr>
        <w:tabs>
          <w:tab w:val="left" w:pos="6820"/>
        </w:tabs>
        <w:rPr>
          <w:b/>
          <w:sz w:val="28"/>
          <w:szCs w:val="28"/>
        </w:rPr>
      </w:pPr>
      <w:r>
        <w:rPr>
          <w:b/>
          <w:sz w:val="28"/>
          <w:szCs w:val="28"/>
        </w:rPr>
        <w:t xml:space="preserve"> 29. 01.2019 г.</w:t>
      </w:r>
      <w:r>
        <w:rPr>
          <w:b/>
          <w:sz w:val="28"/>
          <w:szCs w:val="28"/>
        </w:rPr>
        <w:tab/>
        <w:t xml:space="preserve">          №6</w:t>
      </w:r>
    </w:p>
    <w:p w:rsidR="00DF288D" w:rsidRDefault="00DF288D" w:rsidP="00DF288D">
      <w:pPr>
        <w:tabs>
          <w:tab w:val="left" w:pos="6820"/>
        </w:tabs>
        <w:jc w:val="center"/>
        <w:rPr>
          <w:b/>
          <w:sz w:val="28"/>
          <w:szCs w:val="28"/>
        </w:rPr>
      </w:pPr>
      <w:r>
        <w:rPr>
          <w:b/>
          <w:sz w:val="28"/>
          <w:szCs w:val="28"/>
        </w:rPr>
        <w:t xml:space="preserve">с.Бадар </w:t>
      </w:r>
    </w:p>
    <w:p w:rsidR="00DF288D" w:rsidRDefault="00DF288D" w:rsidP="00DF288D">
      <w:pPr>
        <w:pStyle w:val="aa"/>
        <w:rPr>
          <w:rFonts w:ascii="Times New Roman" w:hAnsi="Times New Roman" w:cs="Times New Roman"/>
          <w:b/>
          <w:sz w:val="28"/>
          <w:szCs w:val="28"/>
        </w:rPr>
      </w:pPr>
      <w:r>
        <w:rPr>
          <w:rFonts w:ascii="Times New Roman" w:hAnsi="Times New Roman" w:cs="Times New Roman"/>
          <w:b/>
          <w:sz w:val="28"/>
          <w:szCs w:val="28"/>
        </w:rPr>
        <w:t>Об исправительных работах</w:t>
      </w:r>
    </w:p>
    <w:p w:rsidR="00DF288D" w:rsidRDefault="00DF288D" w:rsidP="00DF288D">
      <w:pPr>
        <w:pStyle w:val="aa"/>
        <w:rPr>
          <w:rFonts w:ascii="Times New Roman" w:hAnsi="Times New Roman" w:cs="Times New Roman"/>
          <w:b/>
          <w:sz w:val="28"/>
          <w:szCs w:val="28"/>
        </w:rPr>
      </w:pPr>
    </w:p>
    <w:p w:rsidR="00DF288D" w:rsidRDefault="00DF288D" w:rsidP="00DF288D">
      <w:pPr>
        <w:pStyle w:val="aa"/>
        <w:ind w:firstLine="709"/>
        <w:rPr>
          <w:rFonts w:ascii="Times New Roman" w:hAnsi="Times New Roman" w:cs="Times New Roman"/>
          <w:sz w:val="28"/>
          <w:szCs w:val="28"/>
        </w:rPr>
      </w:pPr>
      <w:r>
        <w:rPr>
          <w:rFonts w:ascii="Times New Roman" w:hAnsi="Times New Roman" w:cs="Times New Roman"/>
          <w:sz w:val="28"/>
          <w:szCs w:val="28"/>
        </w:rPr>
        <w:t>В соответствии с ч.1 ст. 50 УК РФ ; ч.1 ст.39  УИК РФ «Наказание в виде исправительных работ»</w:t>
      </w:r>
    </w:p>
    <w:p w:rsidR="00DF288D" w:rsidRDefault="00DF288D" w:rsidP="00DF288D">
      <w:pPr>
        <w:pStyle w:val="aa"/>
        <w:rPr>
          <w:rFonts w:ascii="Times New Roman" w:hAnsi="Times New Roman" w:cs="Times New Roman"/>
          <w:sz w:val="28"/>
          <w:szCs w:val="28"/>
        </w:rPr>
      </w:pPr>
    </w:p>
    <w:p w:rsidR="00DF288D" w:rsidRPr="006B78EC" w:rsidRDefault="00DF288D" w:rsidP="00DF288D">
      <w:pPr>
        <w:pStyle w:val="aa"/>
        <w:rPr>
          <w:rFonts w:ascii="Times New Roman" w:hAnsi="Times New Roman" w:cs="Times New Roman"/>
          <w:sz w:val="28"/>
          <w:szCs w:val="28"/>
        </w:rPr>
      </w:pPr>
    </w:p>
    <w:p w:rsidR="00DF288D" w:rsidRDefault="00DF288D" w:rsidP="00DF288D">
      <w:pPr>
        <w:pStyle w:val="aa"/>
        <w:jc w:val="center"/>
        <w:rPr>
          <w:rFonts w:ascii="Times New Roman" w:hAnsi="Times New Roman" w:cs="Times New Roman"/>
          <w:b/>
          <w:sz w:val="28"/>
          <w:szCs w:val="28"/>
        </w:rPr>
      </w:pPr>
      <w:r w:rsidRPr="00F13F40">
        <w:rPr>
          <w:rFonts w:ascii="Times New Roman" w:hAnsi="Times New Roman" w:cs="Times New Roman"/>
          <w:b/>
          <w:sz w:val="28"/>
          <w:szCs w:val="28"/>
        </w:rPr>
        <w:t>ПОСТАНОВЛЯЮ:</w:t>
      </w:r>
    </w:p>
    <w:p w:rsidR="00DF288D" w:rsidRDefault="00DF288D" w:rsidP="00DF288D">
      <w:pPr>
        <w:pStyle w:val="aa"/>
        <w:ind w:left="360"/>
        <w:jc w:val="both"/>
        <w:rPr>
          <w:rFonts w:ascii="Times New Roman" w:hAnsi="Times New Roman" w:cs="Times New Roman"/>
          <w:sz w:val="28"/>
          <w:szCs w:val="28"/>
        </w:rPr>
      </w:pPr>
    </w:p>
    <w:p w:rsidR="00DF288D" w:rsidRDefault="00DF288D" w:rsidP="00DF288D">
      <w:pPr>
        <w:pStyle w:val="aa"/>
        <w:numPr>
          <w:ilvl w:val="0"/>
          <w:numId w:val="29"/>
        </w:numPr>
        <w:jc w:val="both"/>
        <w:rPr>
          <w:rFonts w:ascii="Times New Roman" w:hAnsi="Times New Roman" w:cs="Times New Roman"/>
          <w:sz w:val="28"/>
          <w:szCs w:val="28"/>
        </w:rPr>
      </w:pPr>
      <w:r>
        <w:rPr>
          <w:rFonts w:ascii="Times New Roman" w:hAnsi="Times New Roman" w:cs="Times New Roman"/>
          <w:sz w:val="28"/>
          <w:szCs w:val="28"/>
        </w:rPr>
        <w:t>В целях обеспечения исполнения наказаний в виде исправительных работ на территории Евдокимовского сельского поселения определить в следующих организациях и предприятиях рабочие места для осужденных, которым назначено наказание в виде исправительных работ. (Приложение №1)</w:t>
      </w:r>
    </w:p>
    <w:p w:rsidR="00DF288D" w:rsidRDefault="00DF288D" w:rsidP="00DF288D">
      <w:pPr>
        <w:pStyle w:val="aa"/>
        <w:numPr>
          <w:ilvl w:val="0"/>
          <w:numId w:val="29"/>
        </w:numPr>
        <w:ind w:left="0" w:firstLine="360"/>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Евдокимовского  сельского поселения  от 19.01.2018 г № 1</w:t>
      </w:r>
    </w:p>
    <w:p w:rsidR="00DF288D" w:rsidRDefault="00DF288D" w:rsidP="00DF288D">
      <w:pPr>
        <w:pStyle w:val="aa"/>
        <w:numPr>
          <w:ilvl w:val="0"/>
          <w:numId w:val="29"/>
        </w:numPr>
        <w:ind w:left="0" w:firstLine="36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DF288D" w:rsidRDefault="00DF288D" w:rsidP="00DF288D">
      <w:pPr>
        <w:pStyle w:val="aa"/>
        <w:numPr>
          <w:ilvl w:val="0"/>
          <w:numId w:val="29"/>
        </w:numPr>
        <w:ind w:left="0" w:firstLine="36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опубликованию в газете «Евдокимовский вестник» и размещению на официальном сайте администрации Евдокимовского сельского поселения.</w:t>
      </w:r>
    </w:p>
    <w:p w:rsidR="00DF288D" w:rsidRDefault="00DF288D" w:rsidP="00DF288D">
      <w:pPr>
        <w:pStyle w:val="aa"/>
        <w:ind w:left="720"/>
        <w:jc w:val="both"/>
        <w:rPr>
          <w:rFonts w:ascii="Times New Roman" w:hAnsi="Times New Roman" w:cs="Times New Roman"/>
          <w:sz w:val="28"/>
          <w:szCs w:val="28"/>
        </w:rPr>
      </w:pPr>
    </w:p>
    <w:p w:rsidR="00DF288D" w:rsidRDefault="00DF288D" w:rsidP="00DF288D">
      <w:pPr>
        <w:pStyle w:val="aa"/>
        <w:ind w:left="720"/>
        <w:jc w:val="both"/>
        <w:rPr>
          <w:rFonts w:ascii="Times New Roman" w:hAnsi="Times New Roman" w:cs="Times New Roman"/>
          <w:sz w:val="28"/>
          <w:szCs w:val="28"/>
        </w:rPr>
      </w:pPr>
    </w:p>
    <w:p w:rsidR="00DF288D" w:rsidRDefault="00DF288D" w:rsidP="00DF288D">
      <w:pPr>
        <w:pStyle w:val="aa"/>
        <w:ind w:left="720"/>
        <w:jc w:val="both"/>
        <w:rPr>
          <w:rFonts w:ascii="Times New Roman" w:hAnsi="Times New Roman" w:cs="Times New Roman"/>
          <w:sz w:val="28"/>
          <w:szCs w:val="28"/>
        </w:rPr>
      </w:pPr>
    </w:p>
    <w:p w:rsidR="00DF288D" w:rsidRDefault="00DF288D" w:rsidP="00DF288D">
      <w:pPr>
        <w:pStyle w:val="aa"/>
        <w:ind w:left="720"/>
        <w:jc w:val="both"/>
        <w:rPr>
          <w:rFonts w:ascii="Times New Roman" w:hAnsi="Times New Roman" w:cs="Times New Roman"/>
          <w:sz w:val="28"/>
          <w:szCs w:val="28"/>
        </w:rPr>
      </w:pPr>
    </w:p>
    <w:p w:rsidR="00DF288D" w:rsidRDefault="00DF288D" w:rsidP="00DF288D">
      <w:pPr>
        <w:pStyle w:val="aa"/>
        <w:ind w:left="720"/>
        <w:jc w:val="both"/>
        <w:rPr>
          <w:rFonts w:ascii="Times New Roman" w:hAnsi="Times New Roman" w:cs="Times New Roman"/>
          <w:sz w:val="28"/>
          <w:szCs w:val="28"/>
        </w:rPr>
      </w:pPr>
    </w:p>
    <w:p w:rsidR="00DF288D" w:rsidRDefault="00DF288D" w:rsidP="00DF288D">
      <w:pPr>
        <w:pStyle w:val="aa"/>
        <w:ind w:left="720"/>
        <w:jc w:val="both"/>
        <w:rPr>
          <w:rFonts w:ascii="Times New Roman" w:hAnsi="Times New Roman" w:cs="Times New Roman"/>
          <w:sz w:val="28"/>
          <w:szCs w:val="28"/>
        </w:rPr>
      </w:pPr>
    </w:p>
    <w:p w:rsidR="00DF288D" w:rsidRDefault="00DF288D" w:rsidP="00DF288D">
      <w:pPr>
        <w:pStyle w:val="aa"/>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DF288D" w:rsidRDefault="00DF288D" w:rsidP="00DF288D">
      <w:pPr>
        <w:pStyle w:val="aa"/>
        <w:ind w:left="360"/>
        <w:jc w:val="both"/>
        <w:rPr>
          <w:rFonts w:ascii="Times New Roman" w:hAnsi="Times New Roman" w:cs="Times New Roman"/>
          <w:sz w:val="28"/>
          <w:szCs w:val="28"/>
        </w:rPr>
      </w:pPr>
    </w:p>
    <w:p w:rsidR="00DF288D" w:rsidRDefault="00DF288D" w:rsidP="00DF288D">
      <w:pPr>
        <w:pStyle w:val="aa"/>
        <w:ind w:left="360"/>
        <w:jc w:val="both"/>
        <w:rPr>
          <w:rFonts w:ascii="Times New Roman" w:hAnsi="Times New Roman" w:cs="Times New Roman"/>
          <w:sz w:val="28"/>
          <w:szCs w:val="28"/>
        </w:rPr>
      </w:pPr>
    </w:p>
    <w:p w:rsidR="00DF288D" w:rsidRPr="004D37D5" w:rsidRDefault="00DF288D" w:rsidP="00DF288D">
      <w:pPr>
        <w:pStyle w:val="aa"/>
        <w:ind w:left="360"/>
        <w:jc w:val="both"/>
        <w:rPr>
          <w:rFonts w:ascii="Times New Roman" w:hAnsi="Times New Roman" w:cs="Times New Roman"/>
          <w:sz w:val="28"/>
          <w:szCs w:val="28"/>
        </w:rPr>
      </w:pPr>
      <w:r>
        <w:rPr>
          <w:rFonts w:ascii="Times New Roman" w:hAnsi="Times New Roman" w:cs="Times New Roman"/>
          <w:sz w:val="28"/>
          <w:szCs w:val="28"/>
        </w:rPr>
        <w:t>Глава  Евдокимовского  сельского поселения                     В.Н.Копанев</w:t>
      </w: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rPr>
          <w:rFonts w:ascii="Times New Roman" w:hAnsi="Times New Roman" w:cs="Times New Roman"/>
          <w:sz w:val="24"/>
          <w:szCs w:val="24"/>
        </w:rPr>
      </w:pPr>
    </w:p>
    <w:p w:rsidR="00DF288D" w:rsidRDefault="00DF288D" w:rsidP="00DF288D">
      <w:pPr>
        <w:pStyle w:val="aa"/>
        <w:jc w:val="right"/>
        <w:rPr>
          <w:rFonts w:ascii="Times New Roman" w:hAnsi="Times New Roman" w:cs="Times New Roman"/>
          <w:sz w:val="24"/>
          <w:szCs w:val="24"/>
        </w:rPr>
      </w:pPr>
      <w:r>
        <w:rPr>
          <w:rFonts w:ascii="Times New Roman" w:hAnsi="Times New Roman" w:cs="Times New Roman"/>
          <w:sz w:val="24"/>
          <w:szCs w:val="24"/>
        </w:rPr>
        <w:t>Приложение №1</w:t>
      </w:r>
    </w:p>
    <w:p w:rsidR="00DF288D" w:rsidRDefault="00DF288D" w:rsidP="00DF288D">
      <w:pPr>
        <w:pStyle w:val="aa"/>
        <w:jc w:val="right"/>
        <w:rPr>
          <w:rFonts w:ascii="Times New Roman" w:hAnsi="Times New Roman" w:cs="Times New Roman"/>
          <w:sz w:val="24"/>
          <w:szCs w:val="24"/>
        </w:rPr>
      </w:pPr>
      <w:r>
        <w:rPr>
          <w:rFonts w:ascii="Times New Roman" w:hAnsi="Times New Roman" w:cs="Times New Roman"/>
          <w:sz w:val="24"/>
          <w:szCs w:val="24"/>
        </w:rPr>
        <w:t>к  Постановлению № 6 от 29.01.2019 г.</w:t>
      </w:r>
    </w:p>
    <w:p w:rsidR="00DF288D" w:rsidRPr="001228ED" w:rsidRDefault="00DF288D" w:rsidP="00DF288D"/>
    <w:p w:rsidR="00DF288D" w:rsidRDefault="00DF288D" w:rsidP="00DF288D"/>
    <w:tbl>
      <w:tblPr>
        <w:tblStyle w:val="ae"/>
        <w:tblW w:w="0" w:type="auto"/>
        <w:tblLook w:val="04A0" w:firstRow="1" w:lastRow="0" w:firstColumn="1" w:lastColumn="0" w:noHBand="0" w:noVBand="1"/>
      </w:tblPr>
      <w:tblGrid>
        <w:gridCol w:w="618"/>
        <w:gridCol w:w="4101"/>
        <w:gridCol w:w="2545"/>
        <w:gridCol w:w="2081"/>
      </w:tblGrid>
      <w:tr w:rsidR="00DF288D" w:rsidTr="00655A8A">
        <w:tc>
          <w:tcPr>
            <w:tcW w:w="622" w:type="dxa"/>
          </w:tcPr>
          <w:p w:rsidR="00DF288D" w:rsidRDefault="00DF288D" w:rsidP="00655A8A">
            <w:r>
              <w:t>№</w:t>
            </w:r>
          </w:p>
          <w:p w:rsidR="00DF288D" w:rsidRDefault="00DF288D" w:rsidP="00655A8A">
            <w:r>
              <w:t>п/п</w:t>
            </w:r>
          </w:p>
        </w:tc>
        <w:tc>
          <w:tcPr>
            <w:tcW w:w="4236" w:type="dxa"/>
          </w:tcPr>
          <w:p w:rsidR="00DF288D" w:rsidRDefault="00DF288D" w:rsidP="00655A8A">
            <w:pPr>
              <w:jc w:val="center"/>
            </w:pPr>
            <w:r>
              <w:t>Наименование организации на территории Евдокимовского сельского поселения</w:t>
            </w:r>
          </w:p>
        </w:tc>
        <w:tc>
          <w:tcPr>
            <w:tcW w:w="2591" w:type="dxa"/>
          </w:tcPr>
          <w:p w:rsidR="00DF288D" w:rsidRDefault="00DF288D" w:rsidP="00655A8A">
            <w:r>
              <w:t>ФИО руководителя организации, № телефона</w:t>
            </w:r>
          </w:p>
        </w:tc>
        <w:tc>
          <w:tcPr>
            <w:tcW w:w="2122" w:type="dxa"/>
          </w:tcPr>
          <w:p w:rsidR="00DF288D" w:rsidRDefault="00DF288D" w:rsidP="00655A8A">
            <w:r>
              <w:t>Количество  мест</w:t>
            </w:r>
          </w:p>
        </w:tc>
      </w:tr>
      <w:tr w:rsidR="00DF288D" w:rsidTr="00655A8A">
        <w:tc>
          <w:tcPr>
            <w:tcW w:w="622" w:type="dxa"/>
          </w:tcPr>
          <w:p w:rsidR="00DF288D" w:rsidRDefault="00DF288D" w:rsidP="00655A8A">
            <w:r>
              <w:t>1</w:t>
            </w:r>
          </w:p>
        </w:tc>
        <w:tc>
          <w:tcPr>
            <w:tcW w:w="4236" w:type="dxa"/>
          </w:tcPr>
          <w:p w:rsidR="00DF288D" w:rsidRDefault="00DF288D" w:rsidP="00655A8A">
            <w:r>
              <w:t>Администрация Евдокимовского сельского поселения</w:t>
            </w:r>
          </w:p>
        </w:tc>
        <w:tc>
          <w:tcPr>
            <w:tcW w:w="2591" w:type="dxa"/>
          </w:tcPr>
          <w:p w:rsidR="00DF288D" w:rsidRDefault="00DF288D" w:rsidP="00655A8A">
            <w:r>
              <w:t>Копанев Владимир Николаевич</w:t>
            </w:r>
          </w:p>
          <w:p w:rsidR="00DF288D" w:rsidRDefault="00DF288D" w:rsidP="00655A8A">
            <w:r>
              <w:t>89086459690</w:t>
            </w:r>
          </w:p>
        </w:tc>
        <w:tc>
          <w:tcPr>
            <w:tcW w:w="2122" w:type="dxa"/>
          </w:tcPr>
          <w:p w:rsidR="00DF288D" w:rsidRDefault="00DF288D" w:rsidP="00655A8A">
            <w:r>
              <w:t>1</w:t>
            </w:r>
          </w:p>
        </w:tc>
      </w:tr>
      <w:tr w:rsidR="00DF288D" w:rsidTr="00655A8A">
        <w:tc>
          <w:tcPr>
            <w:tcW w:w="622" w:type="dxa"/>
          </w:tcPr>
          <w:p w:rsidR="00DF288D" w:rsidRDefault="00DF288D" w:rsidP="00655A8A">
            <w:r>
              <w:t>2</w:t>
            </w:r>
          </w:p>
        </w:tc>
        <w:tc>
          <w:tcPr>
            <w:tcW w:w="4236" w:type="dxa"/>
          </w:tcPr>
          <w:p w:rsidR="00DF288D" w:rsidRDefault="00DF288D" w:rsidP="00655A8A">
            <w:r>
              <w:t>ИП глава КФХ «Царев»</w:t>
            </w:r>
          </w:p>
        </w:tc>
        <w:tc>
          <w:tcPr>
            <w:tcW w:w="2591" w:type="dxa"/>
          </w:tcPr>
          <w:p w:rsidR="00DF288D" w:rsidRDefault="00DF288D" w:rsidP="00655A8A">
            <w:r>
              <w:t>Царев Николай Александрович</w:t>
            </w:r>
          </w:p>
          <w:p w:rsidR="00DF288D" w:rsidRDefault="00DF288D" w:rsidP="00655A8A">
            <w:r>
              <w:t>89027642339</w:t>
            </w:r>
          </w:p>
        </w:tc>
        <w:tc>
          <w:tcPr>
            <w:tcW w:w="2122" w:type="dxa"/>
          </w:tcPr>
          <w:p w:rsidR="00DF288D" w:rsidRDefault="00DF288D" w:rsidP="00655A8A">
            <w:r>
              <w:t>1</w:t>
            </w:r>
          </w:p>
        </w:tc>
      </w:tr>
    </w:tbl>
    <w:p w:rsidR="00DF288D" w:rsidRPr="001228ED" w:rsidRDefault="00DF288D" w:rsidP="00DF288D"/>
    <w:p w:rsidR="00953649" w:rsidRPr="00953649" w:rsidRDefault="00DF288D" w:rsidP="00953649">
      <w:pPr>
        <w:ind w:firstLine="708"/>
        <w:rPr>
          <w:sz w:val="28"/>
          <w:szCs w:val="28"/>
        </w:rPr>
      </w:pPr>
      <w:r>
        <w:rPr>
          <w:sz w:val="28"/>
          <w:szCs w:val="28"/>
        </w:rPr>
        <w:t xml:space="preserve"> м</w:t>
      </w:r>
      <w:bookmarkStart w:id="0" w:name="_GoBack"/>
      <w:bookmarkEnd w:id="0"/>
    </w:p>
    <w:p w:rsidR="00953649" w:rsidRPr="00953649" w:rsidRDefault="00953649" w:rsidP="00953649">
      <w:pPr>
        <w:ind w:firstLine="708"/>
        <w:rPr>
          <w:sz w:val="28"/>
          <w:szCs w:val="28"/>
        </w:rPr>
      </w:pPr>
    </w:p>
    <w:p w:rsidR="00E95546" w:rsidRDefault="00E95546" w:rsidP="009A5595">
      <w:pPr>
        <w:pStyle w:val="a5"/>
        <w:tabs>
          <w:tab w:val="left" w:pos="7426"/>
        </w:tabs>
        <w:jc w:val="center"/>
        <w:rPr>
          <w:rFonts w:ascii="Times New Roman" w:hAnsi="Times New Roman"/>
          <w:b/>
          <w:spacing w:val="20"/>
          <w:sz w:val="28"/>
          <w:szCs w:val="28"/>
        </w:rPr>
      </w:pPr>
    </w:p>
    <w:sectPr w:rsidR="00E955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8C" w:rsidRDefault="00DF428C">
      <w:r>
        <w:separator/>
      </w:r>
    </w:p>
  </w:endnote>
  <w:endnote w:type="continuationSeparator" w:id="0">
    <w:p w:rsidR="00DF428C" w:rsidRDefault="00DF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FF" w:rsidRDefault="004529FF">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8C" w:rsidRDefault="00DF428C">
      <w:r>
        <w:separator/>
      </w:r>
    </w:p>
  </w:footnote>
  <w:footnote w:type="continuationSeparator" w:id="0">
    <w:p w:rsidR="00DF428C" w:rsidRDefault="00DF42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DF77937"/>
    <w:multiLevelType w:val="hybridMultilevel"/>
    <w:tmpl w:val="D514D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63550"/>
    <w:multiLevelType w:val="hybridMultilevel"/>
    <w:tmpl w:val="050A9096"/>
    <w:lvl w:ilvl="0" w:tplc="411AD010">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E817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2F8E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807A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487AE">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29DE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01A2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C42E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823E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DB7AAD"/>
    <w:multiLevelType w:val="hybridMultilevel"/>
    <w:tmpl w:val="2CA070FA"/>
    <w:lvl w:ilvl="0" w:tplc="9C0E42D4">
      <w:start w:val="5"/>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6C32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C26B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A3E82">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4320A">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27134">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A904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42120">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08716">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26109F"/>
    <w:multiLevelType w:val="hybridMultilevel"/>
    <w:tmpl w:val="D1AC7214"/>
    <w:lvl w:ilvl="0" w:tplc="C862103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2DC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2D0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224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E15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0DA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4E0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E9B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C4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967101"/>
    <w:multiLevelType w:val="hybridMultilevel"/>
    <w:tmpl w:val="0A50DD34"/>
    <w:lvl w:ilvl="0" w:tplc="A6B4EEE0">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ED64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4A52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C89E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A141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4278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2E95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04C56">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6CC5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A75B7A"/>
    <w:multiLevelType w:val="hybridMultilevel"/>
    <w:tmpl w:val="08C02C10"/>
    <w:lvl w:ilvl="0" w:tplc="0DA61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24D7B86"/>
    <w:multiLevelType w:val="hybridMultilevel"/>
    <w:tmpl w:val="343E96A6"/>
    <w:lvl w:ilvl="0" w:tplc="FA6825B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6E86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0CFC8">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AC734">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C27C">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8518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0EEA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4E68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E4F1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360006"/>
    <w:multiLevelType w:val="hybridMultilevel"/>
    <w:tmpl w:val="58A8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FB71B7"/>
    <w:multiLevelType w:val="hybridMultilevel"/>
    <w:tmpl w:val="7B26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37641C"/>
    <w:multiLevelType w:val="hybridMultilevel"/>
    <w:tmpl w:val="8CA631FE"/>
    <w:lvl w:ilvl="0" w:tplc="2AB021E0">
      <w:start w:val="2"/>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2D35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893A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AC760">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83ED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07AA8">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CCBF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0FA6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AE16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D6004F"/>
    <w:multiLevelType w:val="hybridMultilevel"/>
    <w:tmpl w:val="F9BE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0337C8"/>
    <w:multiLevelType w:val="hybridMultilevel"/>
    <w:tmpl w:val="656E9D7A"/>
    <w:lvl w:ilvl="0" w:tplc="F692DC5A">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A990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C816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6C31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227D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0893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C1FD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6BCA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C9FA2">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17" w15:restartNumberingAfterBreak="0">
    <w:nsid w:val="40914B04"/>
    <w:multiLevelType w:val="hybridMultilevel"/>
    <w:tmpl w:val="3856A1B0"/>
    <w:lvl w:ilvl="0" w:tplc="5928E5CC">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E3F0E">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2E38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82D5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6020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A27E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0C0B4">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6B000">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ADB3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4B1789"/>
    <w:multiLevelType w:val="hybridMultilevel"/>
    <w:tmpl w:val="21369A32"/>
    <w:lvl w:ilvl="0" w:tplc="1A5E10C6">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E6E0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4955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6CCD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C54A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05A9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6050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4502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AB9E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9D6797"/>
    <w:multiLevelType w:val="hybridMultilevel"/>
    <w:tmpl w:val="9D44C3FE"/>
    <w:lvl w:ilvl="0" w:tplc="5E52EEDE">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873D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42CC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6326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83B0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47C0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E1B9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07B8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E46F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BC4F38"/>
    <w:multiLevelType w:val="hybridMultilevel"/>
    <w:tmpl w:val="AA82D58C"/>
    <w:lvl w:ilvl="0" w:tplc="4EC2EA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5171A"/>
    <w:multiLevelType w:val="hybridMultilevel"/>
    <w:tmpl w:val="117ADAEA"/>
    <w:lvl w:ilvl="0" w:tplc="047A1ADE">
      <w:start w:val="3"/>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09506">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681E">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B77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C7E04">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ADBA6">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81BA6">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8B1E6">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8CA9C">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14787A"/>
    <w:multiLevelType w:val="hybridMultilevel"/>
    <w:tmpl w:val="6D4EE52C"/>
    <w:lvl w:ilvl="0" w:tplc="84F2A2FE">
      <w:start w:val="7"/>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A2734">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8C56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674A6">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6036A">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EA20C">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84ED0">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2BBE2">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AE57B2">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FF12E3"/>
    <w:multiLevelType w:val="hybridMultilevel"/>
    <w:tmpl w:val="7B26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C0665C"/>
    <w:multiLevelType w:val="hybridMultilevel"/>
    <w:tmpl w:val="300E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6" w15:restartNumberingAfterBreak="0">
    <w:nsid w:val="5E024E0F"/>
    <w:multiLevelType w:val="hybridMultilevel"/>
    <w:tmpl w:val="99C6AF2A"/>
    <w:lvl w:ilvl="0" w:tplc="644E6D4E">
      <w:start w:val="1"/>
      <w:numFmt w:val="bullet"/>
      <w:lvlText w:val="-"/>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C0FFE">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A4D7E">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23C04">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2DD3E">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5CCE">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090DA">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EBC58">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0D0FA">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826407"/>
    <w:multiLevelType w:val="hybridMultilevel"/>
    <w:tmpl w:val="D1AC7214"/>
    <w:lvl w:ilvl="0" w:tplc="C862103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2DC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2D0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224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E15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0DA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4E0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E9B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C4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685FA6"/>
    <w:multiLevelType w:val="hybridMultilevel"/>
    <w:tmpl w:val="7F6E38CE"/>
    <w:lvl w:ilvl="0" w:tplc="947A9436">
      <w:start w:val="1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2BCA8">
      <w:start w:val="1"/>
      <w:numFmt w:val="lowerLetter"/>
      <w:lvlText w:val="%2"/>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0417A">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CD52E">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8535A">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6708A">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EC5AC">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61C0A">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27FFE">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10513A"/>
    <w:multiLevelType w:val="hybridMultilevel"/>
    <w:tmpl w:val="C2A4934A"/>
    <w:lvl w:ilvl="0" w:tplc="257662D8">
      <w:start w:val="2"/>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44A16">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8384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6A73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8DCDA">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E0768">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E7E">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8CBE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CF3E6">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284DE7"/>
    <w:multiLevelType w:val="hybridMultilevel"/>
    <w:tmpl w:val="C296AE82"/>
    <w:lvl w:ilvl="0" w:tplc="3ABA3F22">
      <w:start w:val="6"/>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C4986">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E8842">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CF56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89688">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48BB4">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A7A86">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AB9F0">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243B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F77891"/>
    <w:multiLevelType w:val="hybridMultilevel"/>
    <w:tmpl w:val="70529C04"/>
    <w:lvl w:ilvl="0" w:tplc="BBFE9FDC">
      <w:start w:val="1"/>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E7F48">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CB22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A58C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025A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46DAE">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ED10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6209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AADA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571BA4"/>
    <w:multiLevelType w:val="hybridMultilevel"/>
    <w:tmpl w:val="37F29D3C"/>
    <w:lvl w:ilvl="0" w:tplc="70CA8372">
      <w:start w:val="3"/>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A002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C94FA">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87AFA">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2C42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AA8A8">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C1EBC">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67B30">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E455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0"/>
  </w:num>
  <w:num w:numId="3">
    <w:abstractNumId w:val="4"/>
  </w:num>
  <w:num w:numId="4">
    <w:abstractNumId w:val="9"/>
  </w:num>
  <w:num w:numId="5">
    <w:abstractNumId w:val="29"/>
  </w:num>
  <w:num w:numId="6">
    <w:abstractNumId w:val="15"/>
  </w:num>
  <w:num w:numId="7">
    <w:abstractNumId w:val="19"/>
  </w:num>
  <w:num w:numId="8">
    <w:abstractNumId w:val="5"/>
  </w:num>
  <w:num w:numId="9">
    <w:abstractNumId w:val="18"/>
  </w:num>
  <w:num w:numId="10">
    <w:abstractNumId w:val="13"/>
  </w:num>
  <w:num w:numId="11">
    <w:abstractNumId w:val="32"/>
  </w:num>
  <w:num w:numId="12">
    <w:abstractNumId w:val="21"/>
  </w:num>
  <w:num w:numId="13">
    <w:abstractNumId w:val="10"/>
  </w:num>
  <w:num w:numId="14">
    <w:abstractNumId w:val="30"/>
  </w:num>
  <w:num w:numId="15">
    <w:abstractNumId w:val="8"/>
  </w:num>
  <w:num w:numId="16">
    <w:abstractNumId w:val="6"/>
  </w:num>
  <w:num w:numId="17">
    <w:abstractNumId w:val="31"/>
  </w:num>
  <w:num w:numId="18">
    <w:abstractNumId w:val="17"/>
  </w:num>
  <w:num w:numId="19">
    <w:abstractNumId w:val="14"/>
  </w:num>
  <w:num w:numId="20">
    <w:abstractNumId w:val="16"/>
  </w:num>
  <w:num w:numId="21">
    <w:abstractNumId w:val="7"/>
  </w:num>
  <w:num w:numId="22">
    <w:abstractNumId w:val="22"/>
  </w:num>
  <w:num w:numId="23">
    <w:abstractNumId w:val="26"/>
  </w:num>
  <w:num w:numId="24">
    <w:abstractNumId w:val="28"/>
  </w:num>
  <w:num w:numId="25">
    <w:abstractNumId w:val="27"/>
  </w:num>
  <w:num w:numId="26">
    <w:abstractNumId w:val="11"/>
  </w:num>
  <w:num w:numId="27">
    <w:abstractNumId w:val="25"/>
  </w:num>
  <w:num w:numId="28">
    <w:abstractNumId w:val="23"/>
  </w:num>
  <w:num w:numId="2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27077"/>
    <w:rsid w:val="00052FB8"/>
    <w:rsid w:val="000548F8"/>
    <w:rsid w:val="00094153"/>
    <w:rsid w:val="000F4A23"/>
    <w:rsid w:val="00140875"/>
    <w:rsid w:val="00167B7E"/>
    <w:rsid w:val="001812F9"/>
    <w:rsid w:val="00182650"/>
    <w:rsid w:val="00184680"/>
    <w:rsid w:val="001D290A"/>
    <w:rsid w:val="0022252E"/>
    <w:rsid w:val="002E737C"/>
    <w:rsid w:val="00363193"/>
    <w:rsid w:val="003E1AC7"/>
    <w:rsid w:val="003F5A08"/>
    <w:rsid w:val="004016D4"/>
    <w:rsid w:val="00407C9C"/>
    <w:rsid w:val="004529FF"/>
    <w:rsid w:val="00480498"/>
    <w:rsid w:val="004B1049"/>
    <w:rsid w:val="004C0561"/>
    <w:rsid w:val="00551B7D"/>
    <w:rsid w:val="00583F68"/>
    <w:rsid w:val="005A677A"/>
    <w:rsid w:val="005F0B90"/>
    <w:rsid w:val="00624B88"/>
    <w:rsid w:val="00650F76"/>
    <w:rsid w:val="0067035D"/>
    <w:rsid w:val="00683A56"/>
    <w:rsid w:val="006B7D64"/>
    <w:rsid w:val="007373C2"/>
    <w:rsid w:val="007F5374"/>
    <w:rsid w:val="00807C51"/>
    <w:rsid w:val="0081494A"/>
    <w:rsid w:val="00814A76"/>
    <w:rsid w:val="008A055F"/>
    <w:rsid w:val="008C747B"/>
    <w:rsid w:val="009203D6"/>
    <w:rsid w:val="00953649"/>
    <w:rsid w:val="009778EE"/>
    <w:rsid w:val="009A2FF2"/>
    <w:rsid w:val="009A5595"/>
    <w:rsid w:val="009A6B60"/>
    <w:rsid w:val="009E7074"/>
    <w:rsid w:val="00A22D87"/>
    <w:rsid w:val="00A23E88"/>
    <w:rsid w:val="00A75850"/>
    <w:rsid w:val="00AC591B"/>
    <w:rsid w:val="00B3422D"/>
    <w:rsid w:val="00B35ED2"/>
    <w:rsid w:val="00B71C3B"/>
    <w:rsid w:val="00BF4872"/>
    <w:rsid w:val="00C33ECE"/>
    <w:rsid w:val="00C421A2"/>
    <w:rsid w:val="00C77259"/>
    <w:rsid w:val="00CC3941"/>
    <w:rsid w:val="00D04B15"/>
    <w:rsid w:val="00D56E33"/>
    <w:rsid w:val="00D72D27"/>
    <w:rsid w:val="00DD0FDE"/>
    <w:rsid w:val="00DF0F7A"/>
    <w:rsid w:val="00DF1A84"/>
    <w:rsid w:val="00DF288D"/>
    <w:rsid w:val="00DF428C"/>
    <w:rsid w:val="00E121F4"/>
    <w:rsid w:val="00E61CF0"/>
    <w:rsid w:val="00E95546"/>
    <w:rsid w:val="00E972A0"/>
    <w:rsid w:val="00EB5CA5"/>
    <w:rsid w:val="00ED3903"/>
    <w:rsid w:val="00F97689"/>
    <w:rsid w:val="00FA421C"/>
    <w:rsid w:val="00F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BF8BE1"/>
  <w15:chartTrackingRefBased/>
  <w15:docId w15:val="{FCE9855D-8818-47C1-AF1B-CEDC535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uiPriority w:val="99"/>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uiPriority w:val="99"/>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0">
    <w:name w:val="Текст 14(основной) Знак"/>
    <w:link w:val="141"/>
    <w:locked/>
    <w:rsid w:val="0067035D"/>
    <w:rPr>
      <w:rFonts w:ascii="Times New Roman" w:eastAsia="Times New Roman" w:hAnsi="Times New Roman" w:cs="Times New Roman"/>
      <w:sz w:val="28"/>
      <w:szCs w:val="24"/>
    </w:rPr>
  </w:style>
  <w:style w:type="paragraph" w:customStyle="1" w:styleId="141">
    <w:name w:val="Текст 14(основной)"/>
    <w:basedOn w:val="a"/>
    <w:link w:val="140"/>
    <w:rsid w:val="0067035D"/>
    <w:pPr>
      <w:spacing w:line="360" w:lineRule="auto"/>
      <w:ind w:firstLine="708"/>
      <w:jc w:val="both"/>
    </w:pPr>
    <w:rPr>
      <w:sz w:val="28"/>
      <w:lang w:eastAsia="en-US"/>
    </w:rPr>
  </w:style>
  <w:style w:type="character" w:customStyle="1" w:styleId="142">
    <w:name w:val="Текст 14(поцентру) Знак"/>
    <w:link w:val="143"/>
    <w:locked/>
    <w:rsid w:val="0067035D"/>
    <w:rPr>
      <w:rFonts w:ascii="Times New Roman" w:eastAsia="Times New Roman" w:hAnsi="Times New Roman" w:cs="Times New Roman"/>
      <w:b/>
      <w:i/>
      <w:sz w:val="28"/>
      <w:szCs w:val="28"/>
    </w:rPr>
  </w:style>
  <w:style w:type="paragraph" w:customStyle="1" w:styleId="143">
    <w:name w:val="Текст 14(поцентру)"/>
    <w:basedOn w:val="a"/>
    <w:link w:val="142"/>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4">
    <w:name w:val="Текст 14(справа) Знак"/>
    <w:link w:val="145"/>
    <w:locked/>
    <w:rsid w:val="0067035D"/>
    <w:rPr>
      <w:rFonts w:ascii="Times New Roman" w:eastAsia="Times New Roman" w:hAnsi="Times New Roman" w:cs="Times New Roman"/>
      <w:bCs/>
      <w:sz w:val="28"/>
      <w:szCs w:val="28"/>
    </w:rPr>
  </w:style>
  <w:style w:type="paragraph" w:customStyle="1" w:styleId="145">
    <w:name w:val="Текст 14(справа)"/>
    <w:basedOn w:val="141"/>
    <w:link w:val="144"/>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D853F-1AB0-4FED-8B73-AA489A4F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40</cp:revision>
  <cp:lastPrinted>2019-01-25T02:32:00Z</cp:lastPrinted>
  <dcterms:created xsi:type="dcterms:W3CDTF">2018-07-19T00:30:00Z</dcterms:created>
  <dcterms:modified xsi:type="dcterms:W3CDTF">2019-02-05T01:38:00Z</dcterms:modified>
</cp:coreProperties>
</file>