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29FF" w:rsidRDefault="004529F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4529FF" w:rsidRDefault="004529F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4529FF" w:rsidRDefault="004529F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(348)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11 .01.2019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29FF" w:rsidRDefault="004529F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4529FF" w:rsidRDefault="004529F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4529FF" w:rsidRDefault="004529F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(348)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11 .01.2019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Копанев</w:t>
      </w:r>
      <w:proofErr w:type="spell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Тулунский район, с.Бадар,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E9554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37</w:t>
      </w:r>
      <w:r w:rsidR="000548F8">
        <w:rPr>
          <w:sz w:val="40"/>
          <w:szCs w:val="40"/>
        </w:rPr>
        <w:t>лист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Сегодня в номере</w:t>
      </w:r>
    </w:p>
    <w:p w:rsidR="00A23E88" w:rsidRDefault="00A23E88" w:rsidP="00A23E88">
      <w:pPr>
        <w:jc w:val="both"/>
        <w:rPr>
          <w:sz w:val="28"/>
          <w:szCs w:val="28"/>
        </w:rPr>
      </w:pPr>
      <w:r w:rsidRPr="00A23E88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администрации Евдокимо</w:t>
      </w:r>
      <w:r w:rsidR="00E95546">
        <w:rPr>
          <w:sz w:val="28"/>
          <w:szCs w:val="28"/>
        </w:rPr>
        <w:t>вского сельского поселения от 10.01.2019г №1</w:t>
      </w:r>
      <w:r>
        <w:rPr>
          <w:sz w:val="28"/>
          <w:szCs w:val="28"/>
        </w:rPr>
        <w:t xml:space="preserve"> О внесении изменений в муниципальную программу «Социально-экономическое развитие территории сельского поселения» на 2018-2022 годы (с изменениями от 31.01.2018г.№4,от 26.02.2018г №12а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07.03.2018г. №14,от 23.04.2018г. №21, от 25.05.2018г №28,от29.10.2018г. №49</w:t>
      </w:r>
      <w:r w:rsidR="00E95546">
        <w:rPr>
          <w:sz w:val="28"/>
          <w:szCs w:val="28"/>
        </w:rPr>
        <w:t>,от 24.12.2018г №60</w:t>
      </w:r>
      <w:r>
        <w:rPr>
          <w:sz w:val="28"/>
          <w:szCs w:val="28"/>
        </w:rPr>
        <w:t>)</w:t>
      </w: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683A56" w:rsidRDefault="00683A56" w:rsidP="00B3422D">
      <w:pPr>
        <w:rPr>
          <w:sz w:val="28"/>
          <w:szCs w:val="28"/>
        </w:rPr>
        <w:sectPr w:rsidR="00683A56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4529FF" w:rsidRPr="00821DFC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4529FF" w:rsidRPr="00821DFC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529FF" w:rsidRPr="00821DFC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529FF" w:rsidRPr="00821DFC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4529FF" w:rsidRPr="00235E32" w:rsidRDefault="004529FF" w:rsidP="004529FF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4529FF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4529FF" w:rsidRPr="00235E32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529FF" w:rsidRPr="00D004E8" w:rsidRDefault="004529FF" w:rsidP="004529FF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D004E8">
        <w:rPr>
          <w:rFonts w:ascii="Times New Roman" w:hAnsi="Times New Roman"/>
          <w:spacing w:val="20"/>
          <w:sz w:val="28"/>
          <w:szCs w:val="28"/>
        </w:rPr>
        <w:t>«10» января 2019г                                                      №1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администрации Евдокимовского сельского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 xml:space="preserve">( </w:t>
      </w:r>
      <w:proofErr w:type="gramEnd"/>
      <w:r w:rsidRPr="00524B37">
        <w:rPr>
          <w:rFonts w:ascii="Times New Roman" w:hAnsi="Times New Roman"/>
          <w:spacing w:val="20"/>
          <w:szCs w:val="24"/>
        </w:rPr>
        <w:t>с изменениями</w:t>
      </w:r>
    </w:p>
    <w:p w:rsidR="004529FF" w:rsidRPr="00524B37" w:rsidRDefault="004529FF" w:rsidP="004529F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№4,от 26.02.2018г №12а</w:t>
      </w:r>
      <w:proofErr w:type="gramStart"/>
      <w:r w:rsidRPr="00524B37">
        <w:rPr>
          <w:rFonts w:ascii="Times New Roman" w:hAnsi="Times New Roman"/>
          <w:spacing w:val="20"/>
          <w:szCs w:val="24"/>
        </w:rPr>
        <w:t>,о</w:t>
      </w:r>
      <w:proofErr w:type="gramEnd"/>
      <w:r w:rsidRPr="00524B37">
        <w:rPr>
          <w:rFonts w:ascii="Times New Roman" w:hAnsi="Times New Roman"/>
          <w:spacing w:val="20"/>
          <w:szCs w:val="24"/>
        </w:rPr>
        <w:t>т 07.03.2018г №14,от 23.04.2018г №21, от 25.05.2018г №28,от 29.10.2018 №49, от 24.12.2018г №60)</w:t>
      </w:r>
    </w:p>
    <w:p w:rsidR="004529FF" w:rsidRPr="00D004E8" w:rsidRDefault="004529FF" w:rsidP="004529F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529FF" w:rsidRPr="00D004E8" w:rsidRDefault="004529FF" w:rsidP="004529FF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2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4529FF" w:rsidRPr="005010EB" w:rsidRDefault="004529FF" w:rsidP="00452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4529FF" w:rsidRPr="009E0260" w:rsidRDefault="004529FF" w:rsidP="004529FF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1.Внести в муниципальную программу «Социально-экономическое развитие территории сельского поселения» на 2018 – 2022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>дминистрации Евдокимовского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</w:t>
      </w:r>
      <w:proofErr w:type="gramStart"/>
      <w:r w:rsidRPr="009E0260">
        <w:rPr>
          <w:rFonts w:ascii="Times New Roman" w:hAnsi="Times New Roman"/>
          <w:spacing w:val="20"/>
          <w:sz w:val="28"/>
          <w:szCs w:val="28"/>
        </w:rPr>
        <w:t>,о</w:t>
      </w:r>
      <w:proofErr w:type="gramEnd"/>
      <w:r w:rsidRPr="009E0260">
        <w:rPr>
          <w:rFonts w:ascii="Times New Roman" w:hAnsi="Times New Roman"/>
          <w:spacing w:val="20"/>
          <w:sz w:val="28"/>
          <w:szCs w:val="28"/>
        </w:rPr>
        <w:t>т 07.03.2018г №14,от 23.04.2018г №21, от 25.05.2018г №28, от29.10.2018г №49, от 24.12.2018г №60) изменения,(далее-программа):</w:t>
      </w:r>
    </w:p>
    <w:p w:rsidR="004529FF" w:rsidRDefault="004529FF" w:rsidP="004529FF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529FF" w:rsidRPr="009E0260" w:rsidRDefault="004529FF" w:rsidP="004529FF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pacing w:val="20"/>
          <w:sz w:val="28"/>
          <w:szCs w:val="28"/>
        </w:rPr>
        <w:t>1.1.Строку «Ресурсное обеспечение муниципальной программы» паспорта программы изложить в следующей редакции:</w:t>
      </w:r>
    </w:p>
    <w:p w:rsidR="004529FF" w:rsidRDefault="004529FF" w:rsidP="004529FF">
      <w:pPr>
        <w:pStyle w:val="a5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94"/>
      <w:bookmarkEnd w:id="1"/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56" w:rsidRDefault="00683A56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56" w:rsidRDefault="00683A56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56" w:rsidRDefault="00683A56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9FF" w:rsidRPr="00CD212F" w:rsidRDefault="004529FF" w:rsidP="0045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212F">
        <w:rPr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sz w:val="28"/>
          <w:szCs w:val="28"/>
        </w:rPr>
        <w:t>.</w:t>
      </w:r>
    </w:p>
    <w:p w:rsidR="004529FF" w:rsidRPr="00CD212F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212F">
        <w:rPr>
          <w:sz w:val="28"/>
          <w:szCs w:val="28"/>
        </w:rPr>
        <w:t>(далее – муниципальная программа)</w:t>
      </w:r>
    </w:p>
    <w:p w:rsidR="004529FF" w:rsidRPr="00CD212F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304"/>
      </w:tblGrid>
      <w:tr w:rsidR="004529FF" w:rsidRPr="00CD212F" w:rsidTr="004529FF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«Социально-экономическое развитие территории сельс</w:t>
            </w:r>
            <w:r>
              <w:t>кого поселения» на 2018-2022гг.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Администрация Евдокимовского сельского поселения.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Администрация Евдокимовского сельского поселения.</w:t>
            </w:r>
          </w:p>
        </w:tc>
      </w:tr>
      <w:tr w:rsidR="004529FF" w:rsidRPr="00CD212F" w:rsidTr="004529FF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 xml:space="preserve">Администрация Евдокимовского сельского поселения, МКУК «КДЦ с. </w:t>
            </w:r>
            <w:proofErr w:type="spellStart"/>
            <w:r w:rsidRPr="009B1F0E">
              <w:t>Бадар</w:t>
            </w:r>
            <w:proofErr w:type="spellEnd"/>
            <w:r w:rsidRPr="009B1F0E">
              <w:t>», МКУК «КДЦ п. Евдокимовский»</w:t>
            </w:r>
          </w:p>
        </w:tc>
      </w:tr>
      <w:tr w:rsidR="004529FF" w:rsidRPr="00CD212F" w:rsidTr="004529FF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r w:rsidRPr="009B1F0E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uppressAutoHyphens/>
            </w:pPr>
            <w:r w:rsidRPr="009B1F0E">
              <w:t xml:space="preserve">1. Осуществление эффективной муниципальной политики в </w:t>
            </w:r>
            <w:proofErr w:type="spellStart"/>
            <w:r w:rsidRPr="009B1F0E">
              <w:t>Евдокимовском</w:t>
            </w:r>
            <w:proofErr w:type="spellEnd"/>
            <w:r w:rsidRPr="009B1F0E">
              <w:t xml:space="preserve"> сельском поселении;</w:t>
            </w:r>
          </w:p>
          <w:p w:rsidR="004529FF" w:rsidRPr="009B1F0E" w:rsidRDefault="004529FF" w:rsidP="004529FF">
            <w:pPr>
              <w:suppressAutoHyphens/>
            </w:pPr>
            <w:r w:rsidRPr="009B1F0E">
              <w:t xml:space="preserve"> 2. Повышение эффективности бюджетных расходов в </w:t>
            </w:r>
            <w:proofErr w:type="spellStart"/>
            <w:r w:rsidRPr="009B1F0E">
              <w:t>Евдокимовском</w:t>
            </w:r>
            <w:proofErr w:type="spellEnd"/>
            <w:r w:rsidRPr="009B1F0E">
              <w:t xml:space="preserve"> сельском поселении;</w:t>
            </w:r>
          </w:p>
          <w:p w:rsidR="004529FF" w:rsidRPr="009B1F0E" w:rsidRDefault="004529FF" w:rsidP="004529FF">
            <w:pPr>
              <w:suppressAutoHyphens/>
            </w:pPr>
            <w:r w:rsidRPr="009B1F0E">
              <w:t>3. Создание комфортных и качественных условий проживания населения;</w:t>
            </w:r>
          </w:p>
          <w:p w:rsidR="004529FF" w:rsidRPr="009B1F0E" w:rsidRDefault="004529FF" w:rsidP="004529FF">
            <w:pPr>
              <w:suppressAutoHyphens/>
              <w:rPr>
                <w:color w:val="000000"/>
              </w:rPr>
            </w:pPr>
            <w:r w:rsidRPr="009B1F0E">
              <w:t>4. Создание условий для обеспечения развития территории Евдокимовского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4529FF" w:rsidRPr="009B1F0E" w:rsidRDefault="004529FF" w:rsidP="004529FF">
            <w:pPr>
              <w:suppressAutoHyphens/>
            </w:pPr>
            <w:r w:rsidRPr="009B1F0E"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4529FF" w:rsidRPr="009B1F0E" w:rsidRDefault="004529FF" w:rsidP="004529FF">
            <w:pPr>
              <w:suppressAutoHyphens/>
            </w:pPr>
            <w:r w:rsidRPr="009B1F0E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</w:tc>
      </w:tr>
      <w:tr w:rsidR="004529FF" w:rsidRPr="00CD212F" w:rsidTr="004529FF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2018-2022гг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-сокращение количества пожаров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2. Повышение эффективности бюджетных расходов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>3. Развитие инфраструктуры на территории 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>4. Обеспечение комплексного пространственного и территориального развития 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5. Обеспечение комплексных мер безопасности на территории 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>6. Развитие сферы культуры и спорта на территории Евдокимовского сельского поселения.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в том числе: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2018 </w:t>
            </w:r>
            <w:r w:rsidRPr="00FD251D">
              <w:t xml:space="preserve">– </w:t>
            </w:r>
            <w:r>
              <w:t>72553,7</w:t>
            </w:r>
            <w:r w:rsidRPr="00FD251D">
              <w:t>тыс. руб.;</w:t>
            </w:r>
          </w:p>
          <w:p w:rsidR="004529FF" w:rsidRPr="00540AE7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2019г- </w:t>
            </w:r>
            <w:r w:rsidRPr="00540AE7">
              <w:t>11518,0тыс. руб.;</w:t>
            </w:r>
          </w:p>
          <w:p w:rsidR="004529FF" w:rsidRPr="00540AE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540AE7">
              <w:t>2020г- 11705,0тыс.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540AE7">
              <w:t>2021г- 11664,0 тыс. руб</w:t>
            </w:r>
            <w:r w:rsidRPr="009B1F0E">
              <w:t>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2022г- </w:t>
            </w:r>
            <w:r>
              <w:t>11232,1</w:t>
            </w:r>
            <w:r w:rsidRPr="009B1F0E">
              <w:t xml:space="preserve"> тыс. руб.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Объем финансирования за счет средств бюджета Евдокимовского сельск</w:t>
            </w:r>
            <w:r>
              <w:t>ого поселения составляет 62048,3</w:t>
            </w:r>
            <w:r w:rsidRPr="009B1F0E">
              <w:t xml:space="preserve"> тыс. руб. в том числе: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2018г-</w:t>
            </w:r>
            <w:r>
              <w:t xml:space="preserve"> 16408,6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2019г- </w:t>
            </w:r>
            <w:r>
              <w:t>11402,2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2020г- </w:t>
            </w:r>
            <w:r>
              <w:t>11589,2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2021г- </w:t>
            </w:r>
            <w:r>
              <w:t>11548,2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2022г- </w:t>
            </w:r>
            <w:r>
              <w:t>11100,1</w:t>
            </w:r>
            <w:r w:rsidRPr="009B1F0E">
              <w:t xml:space="preserve"> тыс. руб.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Прогнозный объем финансирования за счет средств областного бюджета составляет 55374,6 тыс. руб., в том числе: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2018г- 55371,8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2019г- 0,7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2020г- 0,7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2021г- 0,7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2022г- 0,7 тыс. руб.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Прогнозный объем финансирования за счет средств федера</w:t>
            </w:r>
            <w:r>
              <w:t>льного бюджета составляет 1249,9</w:t>
            </w:r>
            <w:r w:rsidRPr="009B1F0E">
              <w:t xml:space="preserve"> тыс. руб., в том числе: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2018г- 773,3тыс.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2019г- 115,1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2020г- 115,1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2021г- 115,1</w:t>
            </w:r>
            <w:r w:rsidRPr="009B1F0E">
              <w:t xml:space="preserve"> тыс. руб.;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2022г- 131,3тыс. руб.</w:t>
            </w:r>
          </w:p>
        </w:tc>
      </w:tr>
      <w:tr w:rsidR="004529FF" w:rsidRPr="00CD212F" w:rsidTr="00452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F0E">
              <w:t>-повышение качества предоставляемых услуг администрацией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-эффективное использование местного бюджета;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rPr>
                <w:bCs/>
              </w:rPr>
              <w:t>-увеличение собственных доходов местного бюджета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F0E">
              <w:t>- обеспечение безопасности населения;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-сохранение и развитие транспортной инфраструктуры;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-улучшение санитарного и экологического состояния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-формирование у населения здорового образа жизни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rPr>
                <w:bCs/>
              </w:rPr>
              <w:t>-повышение качества и уровня жизни населения, его   занятости.</w:t>
            </w:r>
          </w:p>
        </w:tc>
      </w:tr>
    </w:tbl>
    <w:p w:rsidR="004529FF" w:rsidRDefault="004529FF" w:rsidP="004529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683A56" w:rsidRDefault="00683A56" w:rsidP="004529F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83A56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4529FF" w:rsidRPr="009E0260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1.2.Приложение</w:t>
      </w:r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Pr="005A2A39" w:rsidRDefault="004529FF" w:rsidP="004529FF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4529FF" w:rsidRPr="005A2A39" w:rsidRDefault="004529FF" w:rsidP="004529FF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529FF" w:rsidRPr="003E2312" w:rsidRDefault="004529FF" w:rsidP="004529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4529FF" w:rsidRPr="008732AA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4529FF" w:rsidRPr="008732AA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4529FF" w:rsidRPr="008732AA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>за счет всех источников финансирования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529FF" w:rsidRPr="009B1F0E" w:rsidTr="004529F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4529FF" w:rsidRPr="009B1F0E" w:rsidTr="004529F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11518,0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62048,3</w:t>
            </w:r>
          </w:p>
        </w:tc>
      </w:tr>
      <w:tr w:rsidR="004529FF" w:rsidRPr="009B1F0E" w:rsidTr="004529F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55374,6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>
              <w:t>1249,9</w:t>
            </w:r>
          </w:p>
        </w:tc>
      </w:tr>
      <w:tr w:rsidR="004529FF" w:rsidRPr="009B1F0E" w:rsidTr="004529F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4529FF" w:rsidRPr="009B1F0E" w:rsidTr="004529F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Евдокимовского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68319,3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13508,5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54810,8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98,0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«Развитие сети искусственных сооружений на территории Евдокимовского сельского поселения»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681,9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480,0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201,9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139,1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highlight w:val="yellow"/>
              </w:rPr>
            </w:pPr>
            <w:r w:rsidRPr="009B1F0E">
              <w:t>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130,1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4529FF" w:rsidRPr="009B1F0E" w:rsidTr="004529F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18263,6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с.Бадар»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18247,6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552,5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>
              <w:t>16,0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4529FF" w:rsidRPr="009B1F0E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Pr="009E0260" w:rsidRDefault="004529FF" w:rsidP="004529FF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1.3.Приложение №4, к муниципальной программе изложить в следующей редакции</w:t>
      </w:r>
      <w:proofErr w:type="gramStart"/>
      <w:r w:rsidRPr="009E0260">
        <w:rPr>
          <w:sz w:val="28"/>
          <w:szCs w:val="28"/>
        </w:rPr>
        <w:t xml:space="preserve"> :</w:t>
      </w:r>
      <w:proofErr w:type="gramEnd"/>
    </w:p>
    <w:p w:rsidR="004529FF" w:rsidRDefault="004529FF" w:rsidP="004529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9FF" w:rsidRPr="005A2A39" w:rsidRDefault="004529FF" w:rsidP="004529FF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4529FF" w:rsidRPr="005A2A39" w:rsidRDefault="004529FF" w:rsidP="004529FF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529FF" w:rsidRPr="003E2312" w:rsidRDefault="004529FF" w:rsidP="004529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4529FF" w:rsidRPr="005A2A39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4529FF" w:rsidRPr="003E2312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4529FF" w:rsidRDefault="004529FF" w:rsidP="004529F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529FF" w:rsidRPr="009B1F0E" w:rsidTr="004529F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4529FF" w:rsidRPr="009B1F0E" w:rsidTr="004529F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119726,5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11392,9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62039,0</w:t>
            </w:r>
          </w:p>
        </w:tc>
      </w:tr>
      <w:tr w:rsidR="004529FF" w:rsidRPr="009B1F0E" w:rsidTr="004529F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>
              <w:t>1063,7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>
              <w:t>56437,6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>
              <w:t>1249,9</w:t>
            </w:r>
          </w:p>
        </w:tc>
      </w:tr>
      <w:tr w:rsidR="004529FF" w:rsidRPr="009B1F0E" w:rsidTr="004529F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4529FF" w:rsidRPr="009B1F0E" w:rsidTr="004529F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601,7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0A42E0" w:rsidRDefault="004529FF" w:rsidP="004529FF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B91475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91475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0A42E0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19,9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Евдокимовского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68319,3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13508,5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54810,8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204FA2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98,0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«Развитие сети искусственных сооружений на территории Евдокимовского сельского поселения»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>
              <w:t>110,7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672,6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B91475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B91475" w:rsidRDefault="004529FF" w:rsidP="004529FF">
            <w:pPr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480,0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B91475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B91475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1255,6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192,6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B91475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B91475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B91475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139,1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highlight w:val="yellow"/>
              </w:rPr>
            </w:pPr>
            <w:r w:rsidRPr="009B1F0E">
              <w:t>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130,1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FD7FB0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4529FF" w:rsidRPr="009B1F0E" w:rsidTr="004529F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18263,6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4529FF" w:rsidRPr="009B1F0E" w:rsidTr="004529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с.Бадар» 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18247,6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552,5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435857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>
              <w:t>16,0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4529FF" w:rsidRPr="009B1F0E" w:rsidTr="004529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9B1F0E" w:rsidRDefault="004529FF" w:rsidP="004529FF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  <w:sectPr w:rsidR="004529FF" w:rsidSect="004529F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outlineLvl w:val="3"/>
      </w:pPr>
      <w:r>
        <w:rPr>
          <w:b/>
        </w:rPr>
        <w:t>1.</w:t>
      </w:r>
      <w:r w:rsidRPr="00243801">
        <w:rPr>
          <w:b/>
        </w:rPr>
        <w:t>4</w:t>
      </w:r>
      <w:r>
        <w:rPr>
          <w:b/>
        </w:rPr>
        <w:t>.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</w:t>
      </w:r>
      <w:r>
        <w:t>:</w:t>
      </w: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6595"/>
      </w:tblGrid>
      <w:tr w:rsidR="004529FF" w:rsidRPr="00AF254A" w:rsidTr="004529FF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4529FF" w:rsidRPr="00AF254A" w:rsidTr="004529FF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F254A">
              <w:t xml:space="preserve">«Обеспечение деятельности главы </w:t>
            </w:r>
            <w:proofErr w:type="spellStart"/>
            <w:r w:rsidRPr="00AF254A">
              <w:t>Евдокмовского</w:t>
            </w:r>
            <w:proofErr w:type="spellEnd"/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сельского поселения и администрации сельского поселения»</w:t>
            </w:r>
          </w:p>
        </w:tc>
      </w:tr>
      <w:tr w:rsidR="004529FF" w:rsidRPr="00AF254A" w:rsidTr="004529FF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Осуществление эффективной муниципальной политики в </w:t>
            </w:r>
            <w:proofErr w:type="spellStart"/>
            <w:r w:rsidRPr="00AF254A">
              <w:t>Евдокимовском</w:t>
            </w:r>
            <w:proofErr w:type="spellEnd"/>
            <w:r w:rsidRPr="00AF254A">
              <w:t xml:space="preserve"> сельском поселении.</w:t>
            </w:r>
          </w:p>
        </w:tc>
      </w:tr>
      <w:tr w:rsidR="004529FF" w:rsidRPr="00AF254A" w:rsidTr="004529FF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1.Обеспечение деятельности главы сельского поселения и  Евдокимовского сельского поселения;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529FF" w:rsidRPr="00AF254A" w:rsidTr="004529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4529FF" w:rsidRPr="00AF254A" w:rsidTr="004529FF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1. </w:t>
            </w:r>
            <w:r w:rsidRPr="00AF254A"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2.Количество муниципальных служащих, прошедших обучение по повышению квалификации;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29FF" w:rsidRPr="00AF254A" w:rsidTr="004529FF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</w:t>
            </w:r>
            <w:r w:rsidRPr="00AF254A">
              <w:t>1.Обеспечение деятельности главы сельского поселения и Администрации сельского поселения;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2.Управление муниципальным долгом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3.Пенсионное обеспечение </w:t>
            </w:r>
            <w:proofErr w:type="spellStart"/>
            <w:r w:rsidRPr="00AF254A">
              <w:t>граждан</w:t>
            </w:r>
            <w:proofErr w:type="gramStart"/>
            <w:r w:rsidRPr="00AF254A">
              <w:t>,з</w:t>
            </w:r>
            <w:proofErr w:type="gramEnd"/>
            <w:r w:rsidRPr="00AF254A">
              <w:t>амещавших</w:t>
            </w:r>
            <w:proofErr w:type="spellEnd"/>
            <w:r w:rsidRPr="00AF254A"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4.Повышение квалификации муниципальных служащих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5.Управление средствами резервного фонда администраций сельских поселений;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6.</w:t>
            </w:r>
            <w:r w:rsidRPr="00AF254A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>соответствии с заключенными соглашениями</w:t>
            </w:r>
          </w:p>
        </w:tc>
      </w:tr>
      <w:tr w:rsidR="004529FF" w:rsidRPr="00321B49" w:rsidTr="004529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 xml:space="preserve">: </w:t>
            </w:r>
            <w:r>
              <w:t>30040,5</w:t>
            </w:r>
            <w:r w:rsidRPr="00321B49">
              <w:t xml:space="preserve"> тыс. руб., в том числе по годам: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2018г-7237,4</w:t>
            </w:r>
            <w:r w:rsidRPr="00321B49">
              <w:t>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2019г-</w:t>
            </w:r>
            <w:r>
              <w:t>6189,6</w:t>
            </w:r>
            <w:r w:rsidRPr="00321B49">
              <w:t xml:space="preserve">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>6189,6</w:t>
            </w:r>
            <w:r w:rsidRPr="00321B49">
              <w:t>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>6189,6</w:t>
            </w:r>
            <w:r w:rsidRPr="00321B49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2022г-</w:t>
            </w:r>
            <w:r>
              <w:t>4234,3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r w:rsidRPr="00AF254A">
              <w:lastRenderedPageBreak/>
              <w:t>Евдокимовского сельского поселения составляет</w:t>
            </w:r>
            <w:r w:rsidRPr="00321B49">
              <w:t xml:space="preserve">: </w:t>
            </w:r>
            <w:r>
              <w:t>29435,3</w:t>
            </w:r>
            <w:r w:rsidRPr="00321B49">
              <w:t xml:space="preserve"> тыс. руб.,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7111,6</w:t>
            </w:r>
            <w:r w:rsidRPr="00321B49">
              <w:t>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2019г-</w:t>
            </w:r>
            <w:r>
              <w:t xml:space="preserve"> 6073,8</w:t>
            </w:r>
            <w:r w:rsidRPr="00321B49">
              <w:t xml:space="preserve">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6073,8</w:t>
            </w:r>
            <w:r w:rsidRPr="00321B49">
              <w:t>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6073,8</w:t>
            </w:r>
            <w:r w:rsidRPr="00321B49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2022г- </w:t>
            </w:r>
            <w:r>
              <w:t>4102,3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 xml:space="preserve">:3,5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 xml:space="preserve">составляет </w:t>
            </w:r>
            <w:r>
              <w:t>601,7</w:t>
            </w:r>
            <w:r w:rsidRPr="00321B49">
              <w:t xml:space="preserve"> тыс. руб.,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115,1</w:t>
            </w:r>
            <w:r w:rsidRPr="00321B49">
              <w:t xml:space="preserve">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115,1</w:t>
            </w:r>
            <w:r w:rsidRPr="00321B49">
              <w:t xml:space="preserve"> тыс. руб.;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115,1</w:t>
            </w:r>
            <w:r w:rsidRPr="00321B49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  <w:tr w:rsidR="004529FF" w:rsidRPr="00AF254A" w:rsidTr="004529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 -</w:t>
            </w:r>
            <w:r w:rsidRPr="00AF254A">
              <w:t>доля исполненных полномочий Администрации Евдокимовского сельского поселения без нарушений к общему количеству полномочий - 100 %.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t xml:space="preserve">1.5 </w:t>
      </w:r>
      <w:r w:rsidRPr="00243801">
        <w:t>Строку «Ресурсное обеспечение подпрограммы» паспорта Подпрограммы «Повышение эффективности бюджетных расходов Евдокимовского сельского поселения» изложить в следующей редакции</w:t>
      </w:r>
      <w:r>
        <w:t>: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center"/>
        <w:outlineLvl w:val="2"/>
        <w:rPr>
          <w:caps/>
        </w:rPr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6697"/>
      </w:tblGrid>
      <w:tr w:rsidR="004529FF" w:rsidRPr="00AF254A" w:rsidTr="004529FF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сельских поселений» на 2018-2022 годы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«Повышение эффективности бюджетных расходов Евдокимовского сельского поселения»</w:t>
            </w: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>1.Обеспечение сбалансированности и устойчивости бюджета Евдокимовского сельского поселения.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sz w:val="28"/>
                <w:szCs w:val="28"/>
              </w:rPr>
              <w:t xml:space="preserve"> сельском поселении.</w:t>
            </w:r>
          </w:p>
        </w:tc>
      </w:tr>
      <w:tr w:rsidR="004529FF" w:rsidRPr="00AF254A" w:rsidTr="004529FF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4529FF" w:rsidRPr="00AF254A" w:rsidTr="004529FF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1.Размер дефицита бюджета Евдокимовского муниципального образования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3.Отсутствие просроченной кредиторской задолженности</w:t>
            </w:r>
          </w:p>
        </w:tc>
      </w:tr>
      <w:tr w:rsidR="004529FF" w:rsidRPr="00AF254A" w:rsidTr="004529F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AF254A">
              <w:t>Информационные технологии в управлении</w:t>
            </w:r>
          </w:p>
        </w:tc>
      </w:tr>
      <w:tr w:rsidR="004529FF" w:rsidRPr="00AF254A" w:rsidTr="004529FF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Предполагаемый общий объем финансирования муниципальной программы составляет </w:t>
            </w:r>
            <w:r>
              <w:t>19,9</w:t>
            </w:r>
            <w:r w:rsidRPr="00321B49">
              <w:t xml:space="preserve"> тыс. руб.,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>2022г- 5,5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Объем финансирования за счет средств бюджета Евдокимовского сельского поселения составляет </w:t>
            </w:r>
            <w:r>
              <w:t>19,9</w:t>
            </w:r>
            <w:r w:rsidRPr="00321B49">
              <w:t xml:space="preserve"> тыс. </w:t>
            </w:r>
            <w:proofErr w:type="spellStart"/>
            <w:r w:rsidRPr="00321B49">
              <w:t>руб.</w:t>
            </w:r>
            <w:proofErr w:type="gramStart"/>
            <w:r w:rsidRPr="00321B49">
              <w:t>,в</w:t>
            </w:r>
            <w:proofErr w:type="spellEnd"/>
            <w:proofErr w:type="gramEnd"/>
            <w:r w:rsidRPr="00321B49">
              <w:t xml:space="preserve">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3,6</w:t>
            </w:r>
            <w:r w:rsidRPr="00321B49">
              <w:t xml:space="preserve"> тыс. руб.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2022г- 5,5 тыс. </w:t>
            </w:r>
            <w:proofErr w:type="spellStart"/>
            <w:r w:rsidRPr="00321B49">
              <w:t>руб</w:t>
            </w:r>
            <w:proofErr w:type="spellEnd"/>
            <w:r w:rsidRPr="00AF254A">
              <w:t xml:space="preserve"> </w:t>
            </w:r>
          </w:p>
        </w:tc>
      </w:tr>
      <w:tr w:rsidR="004529FF" w:rsidRPr="00AF254A" w:rsidTr="004529FF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autoSpaceDE w:val="0"/>
              <w:autoSpaceDN w:val="0"/>
              <w:adjustRightInd w:val="0"/>
              <w:jc w:val="both"/>
            </w:pPr>
            <w:r w:rsidRPr="00AF254A">
              <w:t>Свободный доступ населения Евдокимовского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t>1.6</w:t>
      </w:r>
      <w:r>
        <w:rPr>
          <w:b/>
        </w:rPr>
        <w:t>.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</w:t>
      </w:r>
      <w:r>
        <w:t>: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5281"/>
      </w:tblGrid>
      <w:tr w:rsidR="004529FF" w:rsidRPr="00AF254A" w:rsidTr="004529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>Развитие инфраструктуры на территории Евдокимовского сельского поселения»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Администрация Евдокимовского сельского поселения</w:t>
            </w:r>
          </w:p>
        </w:tc>
      </w:tr>
      <w:tr w:rsidR="004529FF" w:rsidRPr="00AF254A" w:rsidTr="004529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 xml:space="preserve"> Создание комфортных и качественных условий проживания населения 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2.Обеспечение безопасности дорожного </w:t>
            </w:r>
            <w:r w:rsidRPr="00AF254A">
              <w:rPr>
                <w:color w:val="000000"/>
              </w:rPr>
              <w:lastRenderedPageBreak/>
              <w:t>движения на территории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4.Обеспечение населения сельского поселения бесперебойным водоснабжением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2018-2022гг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rPr>
                <w:color w:val="000000"/>
              </w:rPr>
            </w:pPr>
            <w:r w:rsidRPr="00AF254A">
              <w:t>1.</w:t>
            </w:r>
            <w:r w:rsidRPr="00AF254A">
              <w:rPr>
                <w:color w:val="000000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4529FF" w:rsidRPr="00AF254A" w:rsidRDefault="004529FF" w:rsidP="004529FF">
            <w:pPr>
              <w:rPr>
                <w:color w:val="000000"/>
              </w:rPr>
            </w:pPr>
            <w:r w:rsidRPr="00AF254A">
              <w:rPr>
                <w:color w:val="000000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4529FF" w:rsidRPr="00AF254A" w:rsidRDefault="004529FF" w:rsidP="004529FF">
            <w:pPr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  <w:p w:rsidR="004529FF" w:rsidRPr="00AF254A" w:rsidRDefault="004529FF" w:rsidP="004529FF">
            <w:pPr>
              <w:rPr>
                <w:color w:val="000000"/>
              </w:rPr>
            </w:pPr>
            <w:r w:rsidRPr="00AF254A">
              <w:rPr>
                <w:color w:val="000000"/>
              </w:rPr>
              <w:t>4.Количество построенных мостов</w:t>
            </w: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1.Ремонт и содержание автомобильных дорог;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2.Организация благоустройства территории поселения;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3.Организация водоснабжения населения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4.Развитие сети искусственных сооружений на территории Евдокимовского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4529FF" w:rsidRPr="00AF254A" w:rsidTr="004529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68319,3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</w:t>
            </w:r>
            <w:r>
              <w:t>1863,4</w:t>
            </w:r>
            <w:r w:rsidRPr="00321B49">
              <w:t xml:space="preserve"> </w:t>
            </w:r>
            <w:proofErr w:type="spellStart"/>
            <w:r w:rsidRPr="00321B49">
              <w:t>тыс</w:t>
            </w:r>
            <w:proofErr w:type="gramStart"/>
            <w:r w:rsidRPr="00321B49">
              <w:t>.р</w:t>
            </w:r>
            <w:proofErr w:type="gramEnd"/>
            <w:r w:rsidRPr="00321B49">
              <w:t>уб</w:t>
            </w:r>
            <w:proofErr w:type="spellEnd"/>
            <w:r w:rsidRPr="00321B49">
              <w:t>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 год -  </w:t>
            </w:r>
            <w:r>
              <w:t>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>2567,3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 год – </w:t>
            </w:r>
            <w:r>
              <w:t>1388,5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Объем финансирования за счет средств бюджета Евдокимовского сельского поселения составл</w:t>
            </w:r>
            <w:r>
              <w:t>яет 13508,5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>
              <w:t>.,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</w:t>
            </w:r>
            <w:r>
              <w:t>1863,4</w:t>
            </w:r>
            <w:r w:rsidRPr="00321B49">
              <w:t xml:space="preserve"> </w:t>
            </w:r>
            <w:proofErr w:type="spellStart"/>
            <w:r w:rsidRPr="00321B49">
              <w:t>тыс</w:t>
            </w:r>
            <w:proofErr w:type="gramStart"/>
            <w:r w:rsidRPr="00321B49">
              <w:t>.р</w:t>
            </w:r>
            <w:proofErr w:type="gramEnd"/>
            <w:r w:rsidRPr="00321B49">
              <w:t>уб</w:t>
            </w:r>
            <w:proofErr w:type="spellEnd"/>
            <w:r w:rsidRPr="00321B49">
              <w:t>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 год – </w:t>
            </w:r>
            <w:r>
              <w:t>1388,5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 xml:space="preserve">тного бюджета составляет </w:t>
            </w:r>
            <w:r w:rsidRPr="00321B49">
              <w:t>54810,8тыс.руб.</w:t>
            </w:r>
            <w:r>
              <w:t>, в том числе: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0 </w:t>
            </w:r>
            <w:proofErr w:type="spellStart"/>
            <w:r w:rsidRPr="00321B49">
              <w:t>тыс</w:t>
            </w:r>
            <w:proofErr w:type="gramStart"/>
            <w:r w:rsidRPr="00321B49">
              <w:t>.р</w:t>
            </w:r>
            <w:proofErr w:type="gramEnd"/>
            <w:r w:rsidRPr="00321B49">
              <w:t>уб</w:t>
            </w:r>
            <w:proofErr w:type="spellEnd"/>
            <w:r w:rsidRPr="00321B49">
              <w:t>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321B49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29FF" w:rsidRPr="00AF254A" w:rsidTr="004529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Ожидаемые конечные результаты реализации </w:t>
            </w:r>
            <w:r w:rsidRPr="00AF254A"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lastRenderedPageBreak/>
              <w:t>- сохранение сети существующих автодорог;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улучшение качества дорожного полотна;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-улучшение качества жизни граждан вследствие </w:t>
            </w:r>
            <w:r w:rsidRPr="00AF254A">
              <w:lastRenderedPageBreak/>
              <w:t>продолжительной подачи электроэнергии для освещения территории населенных пунктов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состояния территории</w:t>
            </w:r>
          </w:p>
          <w:p w:rsidR="004529FF" w:rsidRPr="00AF254A" w:rsidRDefault="004529FF" w:rsidP="004529FF">
            <w:pPr>
              <w:suppressAutoHyphens/>
            </w:pPr>
            <w:r w:rsidRPr="00AF254A">
              <w:t>-бесперебойное обеспечение водоснабжением населения</w:t>
            </w:r>
          </w:p>
          <w:p w:rsidR="004529FF" w:rsidRPr="00AF254A" w:rsidRDefault="004529FF" w:rsidP="004529FF">
            <w:pPr>
              <w:suppressAutoHyphens/>
            </w:pPr>
            <w:r w:rsidRPr="00AF254A">
              <w:rPr>
                <w:noProof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firstLine="709"/>
        <w:jc w:val="both"/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t xml:space="preserve">1.7 </w:t>
      </w:r>
      <w:r w:rsidRPr="00243801">
        <w:t>Строку «Ресурсное обеспечение подпрограммы» паспорта Подпрограммы «Обеспечение комплексного пространственного и территориального развития Евдокимовского сельского поселения» изложить в следующей редакции</w:t>
      </w:r>
      <w:r>
        <w:t>:</w:t>
      </w: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center"/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7845"/>
      </w:tblGrid>
      <w:tr w:rsidR="004529FF" w:rsidRPr="00AF254A" w:rsidTr="004529F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Обеспечение комплексного пространственного и территориального развития Евдокимовского сельского поселения 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>Администрация Евдокимовского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>Администрация Евдокимовского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AF254A"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</w:t>
            </w:r>
            <w:proofErr w:type="spellStart"/>
            <w:r w:rsidRPr="00AF254A">
              <w:rPr>
                <w:color w:val="000000" w:themeColor="text1"/>
              </w:rPr>
              <w:t>населения.Повышение</w:t>
            </w:r>
            <w:proofErr w:type="spellEnd"/>
            <w:r w:rsidRPr="00AF254A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contextualSpacing/>
              <w:jc w:val="both"/>
            </w:pPr>
            <w:r w:rsidRPr="00AF254A"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4529FF" w:rsidRPr="00AF254A" w:rsidRDefault="004529FF" w:rsidP="004529FF">
            <w:pPr>
              <w:contextualSpacing/>
              <w:jc w:val="both"/>
              <w:rPr>
                <w:color w:val="FF0000"/>
              </w:rPr>
            </w:pPr>
            <w:r w:rsidRPr="00AF254A"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ind w:right="-2"/>
              <w:rPr>
                <w:bCs/>
                <w:color w:val="000000"/>
              </w:rPr>
            </w:pPr>
            <w:r w:rsidRPr="00AF254A">
              <w:rPr>
                <w:bCs/>
                <w:color w:val="000000"/>
              </w:rPr>
              <w:t>1.Доля объектов недвижимости поставленных на кадастровый учет</w:t>
            </w:r>
          </w:p>
          <w:p w:rsidR="004529FF" w:rsidRPr="00AF254A" w:rsidRDefault="004529FF" w:rsidP="004529FF">
            <w:pPr>
              <w:ind w:right="-2"/>
              <w:rPr>
                <w:rFonts w:eastAsia="Calibri"/>
              </w:rPr>
            </w:pPr>
            <w:r w:rsidRPr="00AF254A">
              <w:rPr>
                <w:bCs/>
                <w:color w:val="000000"/>
              </w:rPr>
              <w:t xml:space="preserve">2.Наличие </w:t>
            </w:r>
            <w:proofErr w:type="spellStart"/>
            <w:r w:rsidRPr="00AF254A">
              <w:rPr>
                <w:bCs/>
                <w:color w:val="000000"/>
              </w:rPr>
              <w:t>актулизированных</w:t>
            </w:r>
            <w:proofErr w:type="spellEnd"/>
            <w:r w:rsidRPr="00AF254A"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1.Проведение топографических, геодезических, картографических и кадастровых работ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>
              <w:t xml:space="preserve">681,9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r w:rsidRPr="00E76BA7">
              <w:t>тыс</w:t>
            </w:r>
            <w:proofErr w:type="gramStart"/>
            <w:r w:rsidRPr="00E76BA7">
              <w:t>.р</w:t>
            </w:r>
            <w:proofErr w:type="gramEnd"/>
            <w:r w:rsidRPr="00E76BA7">
              <w:t>уб</w:t>
            </w:r>
            <w:proofErr w:type="spellEnd"/>
            <w:r w:rsidRPr="00E76BA7">
              <w:t xml:space="preserve"> 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12</w:t>
            </w:r>
            <w:r w:rsidRPr="00E76BA7">
              <w:t>0,0 тыс. руб.;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lastRenderedPageBreak/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</w:t>
            </w:r>
            <w:r>
              <w:t xml:space="preserve"> </w:t>
            </w:r>
            <w:r w:rsidRPr="00E76BA7">
              <w:t>321,9 тыс. руб.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Евдокимовского сельского поселения составляет </w:t>
            </w:r>
            <w:r>
              <w:t>681,9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r w:rsidRPr="00E76BA7">
              <w:t>тыс</w:t>
            </w:r>
            <w:proofErr w:type="gramStart"/>
            <w:r w:rsidRPr="00E76BA7">
              <w:t>.р</w:t>
            </w:r>
            <w:proofErr w:type="gramEnd"/>
            <w:r w:rsidRPr="00E76BA7">
              <w:t>уб</w:t>
            </w:r>
            <w:proofErr w:type="spellEnd"/>
            <w:r w:rsidRPr="00E76BA7">
              <w:t xml:space="preserve"> 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 </w:t>
            </w:r>
            <w:r>
              <w:t>12</w:t>
            </w:r>
            <w:r w:rsidRPr="00E76BA7">
              <w:t>0,0 тыс. руб.;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год- 321,9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 xml:space="preserve">Ожидаемые конечные результаты реализации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r w:rsidRPr="00AF254A"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4529FF" w:rsidRPr="00AF254A" w:rsidRDefault="004529FF" w:rsidP="004529FF">
            <w:r w:rsidRPr="00AF254A"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/>
        <w:jc w:val="center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t xml:space="preserve">1.8 </w:t>
      </w:r>
      <w:r w:rsidRPr="00243801">
        <w:t>Строку «Ресурсное обеспечение подпрограммы» паспорта Подпрограммы «Обеспечение комплексных мер безопасности на территории Евдокимовского сельского поселения» изложить в следующей редакции</w:t>
      </w:r>
      <w:r>
        <w:t>:</w:t>
      </w: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center"/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7845"/>
      </w:tblGrid>
      <w:tr w:rsidR="004529FF" w:rsidRPr="00AF254A" w:rsidTr="004529F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>Обеспечение комплексных мер безопасности на территории Евдокимовского сельского поселения»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>Администрация Евдокимовского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>Администрация Евдокимовского сельского поселения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>ДПД Евдокимовского сельского поселения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529FF" w:rsidRPr="00AF254A" w:rsidRDefault="004529FF" w:rsidP="004529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ind w:right="-2"/>
            </w:pPr>
            <w:r w:rsidRPr="00AF254A">
              <w:t xml:space="preserve">1. Сокращение количества пожаров на территории сельского поселения к показателям </w:t>
            </w:r>
          </w:p>
          <w:p w:rsidR="004529FF" w:rsidRPr="00AF254A" w:rsidRDefault="004529FF" w:rsidP="004529FF">
            <w:pPr>
              <w:ind w:right="-2"/>
            </w:pPr>
            <w:r w:rsidRPr="00AF254A">
              <w:rPr>
                <w:rFonts w:eastAsia="Calibri"/>
              </w:rPr>
              <w:t xml:space="preserve"> 2.</w:t>
            </w:r>
            <w:r w:rsidRPr="00AF254A">
              <w:t>Оснащение команды ДПД необходимыми средствами для тушения пожаров</w:t>
            </w:r>
          </w:p>
          <w:p w:rsidR="004529FF" w:rsidRPr="00AF254A" w:rsidRDefault="004529FF" w:rsidP="004529FF">
            <w:pPr>
              <w:ind w:right="-2"/>
              <w:rPr>
                <w:rFonts w:eastAsia="Calibri"/>
              </w:rPr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</w:t>
            </w:r>
            <w:r>
              <w:t xml:space="preserve">альной программы составляет: 146,9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8,9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</w:t>
            </w:r>
            <w:r>
              <w:t xml:space="preserve"> </w:t>
            </w:r>
            <w:r w:rsidRPr="00E76BA7">
              <w:t>-</w:t>
            </w:r>
            <w:r>
              <w:t xml:space="preserve"> 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</w:t>
            </w:r>
            <w:r>
              <w:t xml:space="preserve"> </w:t>
            </w:r>
            <w:r w:rsidRPr="00E76BA7">
              <w:t>-</w:t>
            </w:r>
            <w:r>
              <w:t xml:space="preserve"> 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</w:t>
            </w:r>
            <w:r>
              <w:t xml:space="preserve"> </w:t>
            </w:r>
            <w:r w:rsidRPr="00E76BA7">
              <w:t>-</w:t>
            </w:r>
            <w:r>
              <w:t xml:space="preserve"> 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2022 год-  102,0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444FCC" w:rsidRDefault="004529FF" w:rsidP="004529F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>Объем финансирования за счет средств бюджета Евдокимовского сельск</w:t>
            </w:r>
            <w:r>
              <w:t>ого поселения составляет 139,1</w:t>
            </w:r>
            <w:r w:rsidRPr="00E76BA7">
              <w:t xml:space="preserve"> </w:t>
            </w:r>
            <w:proofErr w:type="spellStart"/>
            <w:r w:rsidRPr="00E76BA7">
              <w:t>тыс</w:t>
            </w:r>
            <w:proofErr w:type="gramStart"/>
            <w:r w:rsidRPr="00E76BA7">
              <w:t>.р</w:t>
            </w:r>
            <w:proofErr w:type="gramEnd"/>
            <w:r w:rsidRPr="00E76BA7">
              <w:t>уб</w:t>
            </w:r>
            <w:proofErr w:type="spellEnd"/>
            <w:r>
              <w:t>, в том числе.: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год- 1,1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102,0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444FCC" w:rsidRDefault="004529FF" w:rsidP="004529F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Прогнозируемый объем финансирования за счет средств областного бюджета </w:t>
            </w:r>
            <w:r w:rsidRPr="00E76BA7">
              <w:t>составляет 7,8тыс.руб.</w:t>
            </w:r>
            <w:r>
              <w:t>, в том числе: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2018 год – 7,8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2019 год – 0 </w:t>
            </w:r>
            <w:proofErr w:type="spellStart"/>
            <w:r w:rsidRPr="00E76BA7">
              <w:t>тыс</w:t>
            </w:r>
            <w:proofErr w:type="gramStart"/>
            <w:r w:rsidRPr="00E76BA7">
              <w:t>.р</w:t>
            </w:r>
            <w:proofErr w:type="gramEnd"/>
            <w:r w:rsidRPr="00E76BA7">
              <w:t>уб</w:t>
            </w:r>
            <w:proofErr w:type="spellEnd"/>
            <w:r w:rsidRPr="00E76BA7">
              <w:t>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2020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E76BA7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2021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4529FF" w:rsidRPr="00AF254A" w:rsidTr="004529F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r w:rsidRPr="00AF254A">
              <w:t xml:space="preserve">-повышение уровня защиты населенного пункта и людей от чрезвычайных ситуаций; </w:t>
            </w:r>
          </w:p>
          <w:p w:rsidR="004529FF" w:rsidRPr="00AF254A" w:rsidRDefault="004529FF" w:rsidP="004529FF">
            <w:pPr>
              <w:ind w:left="-63"/>
            </w:pPr>
            <w:r w:rsidRPr="00AF254A">
              <w:t>-снижение количества пожаров;</w:t>
            </w:r>
          </w:p>
          <w:p w:rsidR="004529FF" w:rsidRPr="00AF254A" w:rsidRDefault="004529FF" w:rsidP="004529FF">
            <w:pPr>
              <w:ind w:left="-63"/>
            </w:pPr>
            <w:r w:rsidRPr="00AF254A">
              <w:t xml:space="preserve"> </w:t>
            </w:r>
            <w:r w:rsidRPr="00AF254A">
              <w:rPr>
                <w:rFonts w:eastAsia="Calibri"/>
              </w:rPr>
              <w:t xml:space="preserve">-повышение боеготовности </w:t>
            </w:r>
            <w:r w:rsidRPr="00AF254A">
              <w:t>добровольной пожарной дружины Евдокимовского сельского поселения;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4529FF" w:rsidRPr="00243801" w:rsidRDefault="004529FF" w:rsidP="004529FF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t xml:space="preserve">1.9 </w:t>
      </w:r>
      <w:r w:rsidRPr="00243801"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>
        <w:t>:</w:t>
      </w:r>
    </w:p>
    <w:p w:rsidR="004529FF" w:rsidRPr="00AF254A" w:rsidRDefault="004529FF" w:rsidP="004529FF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4529FF" w:rsidRPr="00AF254A" w:rsidRDefault="004529FF" w:rsidP="00452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6445"/>
      </w:tblGrid>
      <w:tr w:rsidR="004529FF" w:rsidRPr="00AF254A" w:rsidTr="004529FF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Развитие сферы культуры и спорта на территории Евдокимовского сельского поселения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с.Бадар» 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с.Бадар»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1.Обеспечение деятельности МКУК КДЦ с.Бадар, п. Евдокимовский.</w:t>
            </w:r>
          </w:p>
          <w:p w:rsidR="004529FF" w:rsidRPr="00AF254A" w:rsidRDefault="004529FF" w:rsidP="004529FF">
            <w:pPr>
              <w:tabs>
                <w:tab w:val="left" w:pos="993"/>
              </w:tabs>
              <w:contextualSpacing/>
            </w:pPr>
            <w:r w:rsidRPr="00AF254A">
              <w:t>2.Улучшение материальной базы МКУК КДЦ с.Бадар, п. Евдокимовский;</w:t>
            </w:r>
          </w:p>
          <w:p w:rsidR="004529FF" w:rsidRPr="00AF254A" w:rsidRDefault="004529FF" w:rsidP="004529FF">
            <w:pPr>
              <w:tabs>
                <w:tab w:val="left" w:pos="993"/>
              </w:tabs>
              <w:contextualSpacing/>
            </w:pPr>
            <w:r w:rsidRPr="00AF254A">
              <w:lastRenderedPageBreak/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      </w:r>
          </w:p>
          <w:p w:rsidR="004529FF" w:rsidRPr="00AF254A" w:rsidRDefault="004529FF" w:rsidP="004529FF">
            <w:r w:rsidRPr="00AF254A">
              <w:t xml:space="preserve"> 4.Участие жителей </w:t>
            </w:r>
            <w:r w:rsidRPr="00AF254A">
              <w:rPr>
                <w:color w:val="000000"/>
              </w:rPr>
              <w:t>Евдокимовского</w:t>
            </w:r>
            <w:r w:rsidRPr="00AF254A"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1.Количество проведенных культурных, спортивных и физкультурно-массовых мероприятий; 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жителей сельского поселения </w:t>
            </w:r>
          </w:p>
        </w:tc>
      </w:tr>
      <w:tr w:rsidR="004529FF" w:rsidRPr="00AF254A" w:rsidTr="004529FF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4529FF" w:rsidRPr="00AF254A" w:rsidTr="004529FF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19464,3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4529FF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2019г-3329,4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2022г- 5179,9</w:t>
            </w:r>
            <w:r w:rsidRPr="00AF254A">
              <w:t xml:space="preserve"> тыс. руб.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Объем финансирования за счет средств бюджета Евдокимовского сельского поселения состав</w:t>
            </w:r>
            <w:r>
              <w:t>ляет 18263,6</w:t>
            </w:r>
            <w:r w:rsidRPr="00AF254A">
              <w:t xml:space="preserve"> тыс. руб.</w:t>
            </w:r>
            <w:r>
              <w:t>, в том числе: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3329,4</w:t>
            </w:r>
            <w:r w:rsidRPr="00AF254A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2022г- 5179,9</w:t>
            </w:r>
            <w:r w:rsidRPr="00AF254A">
              <w:t xml:space="preserve"> тыс. руб.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областного бюджета составляет: 552,5тыс. руб.</w:t>
            </w:r>
            <w:r>
              <w:t>, в том числе: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29FF" w:rsidRPr="00AF254A" w:rsidTr="004529FF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9FF" w:rsidRPr="00AF254A" w:rsidRDefault="004529FF" w:rsidP="004529FF">
            <w:pPr>
              <w:tabs>
                <w:tab w:val="left" w:pos="1168"/>
              </w:tabs>
            </w:pPr>
            <w:r w:rsidRPr="00AF254A">
              <w:t xml:space="preserve">-Создание условий для формирования и удовлетворения культурно-эстетических запросов и духовных потребностей </w:t>
            </w:r>
            <w:r w:rsidRPr="00AF254A">
              <w:lastRenderedPageBreak/>
              <w:t>населения в сфере искусства, культуры и досуга;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254A">
              <w:rPr>
                <w:bCs/>
              </w:rPr>
              <w:t>-Повышение качества и уровня жизни населения, его занятости;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-Увеличение охвата населения систематическими занятиями физической культуры и спортом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качества проводимых массовых физкультурно-спортивных мероприятий</w:t>
            </w:r>
          </w:p>
          <w:p w:rsidR="004529FF" w:rsidRPr="00AF254A" w:rsidRDefault="004529FF" w:rsidP="004529FF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интереса жителей села к занятиям физической культуры и спорта.</w:t>
            </w:r>
          </w:p>
        </w:tc>
      </w:tr>
    </w:tbl>
    <w:p w:rsidR="004529FF" w:rsidRPr="00AF254A" w:rsidRDefault="004529FF" w:rsidP="004529FF">
      <w:pPr>
        <w:widowControl w:val="0"/>
        <w:autoSpaceDE w:val="0"/>
        <w:autoSpaceDN w:val="0"/>
        <w:adjustRightInd w:val="0"/>
        <w:ind w:firstLine="709"/>
        <w:jc w:val="both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right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both"/>
      </w:pPr>
      <w: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both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4529FF" w:rsidRDefault="004529FF" w:rsidP="004529FF">
      <w:pPr>
        <w:widowControl w:val="0"/>
        <w:autoSpaceDE w:val="0"/>
        <w:autoSpaceDN w:val="0"/>
        <w:adjustRightInd w:val="0"/>
        <w:jc w:val="both"/>
      </w:pPr>
    </w:p>
    <w:p w:rsidR="004529FF" w:rsidRDefault="004529FF" w:rsidP="004529FF">
      <w:pPr>
        <w:widowControl w:val="0"/>
        <w:autoSpaceDE w:val="0"/>
        <w:autoSpaceDN w:val="0"/>
        <w:adjustRightInd w:val="0"/>
        <w:jc w:val="both"/>
      </w:pPr>
    </w:p>
    <w:p w:rsidR="00E95546" w:rsidRDefault="004529FF" w:rsidP="00683A56">
      <w:pPr>
        <w:pStyle w:val="a5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Глава Евдокимовского сельского поселения                        </w:t>
      </w:r>
      <w:r w:rsidR="00683A56">
        <w:rPr>
          <w:rFonts w:ascii="Times New Roman" w:hAnsi="Times New Roman"/>
          <w:szCs w:val="24"/>
        </w:rPr>
        <w:t>В.Н.Копанев</w:t>
      </w:r>
    </w:p>
    <w:sectPr w:rsidR="00E95546" w:rsidSect="00DF0F7A">
      <w:footerReference w:type="even" r:id="rId13"/>
      <w:footerReference w:type="default" r:id="rId14"/>
      <w:pgSz w:w="11906" w:h="16838" w:code="9"/>
      <w:pgMar w:top="719" w:right="851" w:bottom="180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33" w:rsidRDefault="00D56E33">
      <w:r>
        <w:separator/>
      </w:r>
    </w:p>
  </w:endnote>
  <w:endnote w:type="continuationSeparator" w:id="0">
    <w:p w:rsidR="00D56E33" w:rsidRDefault="00D5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529FF" w:rsidRDefault="004529FF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15AB9">
      <w:rPr>
        <w:rStyle w:val="af7"/>
        <w:noProof/>
      </w:rPr>
      <w:t>36</w:t>
    </w:r>
    <w:r>
      <w:rPr>
        <w:rStyle w:val="af7"/>
      </w:rPr>
      <w:fldChar w:fldCharType="end"/>
    </w:r>
  </w:p>
  <w:p w:rsidR="004529FF" w:rsidRDefault="004529F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33" w:rsidRDefault="00D56E33">
      <w:r>
        <w:separator/>
      </w:r>
    </w:p>
  </w:footnote>
  <w:footnote w:type="continuationSeparator" w:id="0">
    <w:p w:rsidR="00D56E33" w:rsidRDefault="00D5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54B"/>
    <w:multiLevelType w:val="hybridMultilevel"/>
    <w:tmpl w:val="1EC27FD8"/>
    <w:lvl w:ilvl="0" w:tplc="2086338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7C20"/>
    <w:multiLevelType w:val="hybridMultilevel"/>
    <w:tmpl w:val="25C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97903"/>
    <w:multiLevelType w:val="hybridMultilevel"/>
    <w:tmpl w:val="439C1AB4"/>
    <w:lvl w:ilvl="0" w:tplc="8DFA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77511E"/>
    <w:multiLevelType w:val="hybridMultilevel"/>
    <w:tmpl w:val="46E63F00"/>
    <w:lvl w:ilvl="0" w:tplc="1CB845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D311B8"/>
    <w:multiLevelType w:val="hybridMultilevel"/>
    <w:tmpl w:val="DCF65A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882"/>
    <w:multiLevelType w:val="hybridMultilevel"/>
    <w:tmpl w:val="27822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77338"/>
    <w:multiLevelType w:val="multilevel"/>
    <w:tmpl w:val="08D0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2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471F0"/>
    <w:multiLevelType w:val="hybridMultilevel"/>
    <w:tmpl w:val="F086D28C"/>
    <w:lvl w:ilvl="0" w:tplc="C69E2DF2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9"/>
  </w:num>
  <w:num w:numId="5">
    <w:abstractNumId w:val="10"/>
  </w:num>
  <w:num w:numId="6">
    <w:abstractNumId w:val="4"/>
  </w:num>
  <w:num w:numId="7">
    <w:abstractNumId w:val="21"/>
  </w:num>
  <w:num w:numId="8">
    <w:abstractNumId w:val="16"/>
  </w:num>
  <w:num w:numId="9">
    <w:abstractNumId w:val="22"/>
  </w:num>
  <w:num w:numId="10">
    <w:abstractNumId w:val="27"/>
  </w:num>
  <w:num w:numId="11">
    <w:abstractNumId w:val="7"/>
  </w:num>
  <w:num w:numId="1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8"/>
  </w:num>
  <w:num w:numId="15">
    <w:abstractNumId w:val="1"/>
  </w:num>
  <w:num w:numId="16">
    <w:abstractNumId w:val="5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2"/>
  </w:num>
  <w:num w:numId="22">
    <w:abstractNumId w:val="15"/>
  </w:num>
  <w:num w:numId="23">
    <w:abstractNumId w:val="17"/>
  </w:num>
  <w:num w:numId="24">
    <w:abstractNumId w:val="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27077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D290A"/>
    <w:rsid w:val="00215AB9"/>
    <w:rsid w:val="002E737C"/>
    <w:rsid w:val="00363193"/>
    <w:rsid w:val="003E1AC7"/>
    <w:rsid w:val="003F5A08"/>
    <w:rsid w:val="004016D4"/>
    <w:rsid w:val="00407C9C"/>
    <w:rsid w:val="004529FF"/>
    <w:rsid w:val="00480498"/>
    <w:rsid w:val="004B1049"/>
    <w:rsid w:val="004C0561"/>
    <w:rsid w:val="00551B7D"/>
    <w:rsid w:val="00583F68"/>
    <w:rsid w:val="005A677A"/>
    <w:rsid w:val="00624B88"/>
    <w:rsid w:val="00650F76"/>
    <w:rsid w:val="0067035D"/>
    <w:rsid w:val="00683A56"/>
    <w:rsid w:val="006B7D64"/>
    <w:rsid w:val="007F5374"/>
    <w:rsid w:val="00807C51"/>
    <w:rsid w:val="0081494A"/>
    <w:rsid w:val="00814A76"/>
    <w:rsid w:val="008A055F"/>
    <w:rsid w:val="008C747B"/>
    <w:rsid w:val="009203D6"/>
    <w:rsid w:val="009778EE"/>
    <w:rsid w:val="009A2FF2"/>
    <w:rsid w:val="009A6B60"/>
    <w:rsid w:val="009E7074"/>
    <w:rsid w:val="00A22D87"/>
    <w:rsid w:val="00A23E88"/>
    <w:rsid w:val="00A75850"/>
    <w:rsid w:val="00AC591B"/>
    <w:rsid w:val="00B3422D"/>
    <w:rsid w:val="00B35ED2"/>
    <w:rsid w:val="00BF4872"/>
    <w:rsid w:val="00C33ECE"/>
    <w:rsid w:val="00C421A2"/>
    <w:rsid w:val="00C77259"/>
    <w:rsid w:val="00CC3941"/>
    <w:rsid w:val="00D04B15"/>
    <w:rsid w:val="00D56E33"/>
    <w:rsid w:val="00D72D27"/>
    <w:rsid w:val="00DD0FDE"/>
    <w:rsid w:val="00DF0F7A"/>
    <w:rsid w:val="00DF1A84"/>
    <w:rsid w:val="00E121F4"/>
    <w:rsid w:val="00E61CF0"/>
    <w:rsid w:val="00E95546"/>
    <w:rsid w:val="00E972A0"/>
    <w:rsid w:val="00EB5CA5"/>
    <w:rsid w:val="00ED3903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6B11-E186-4A1D-8075-4898BA08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36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36</cp:revision>
  <cp:lastPrinted>2019-01-25T02:32:00Z</cp:lastPrinted>
  <dcterms:created xsi:type="dcterms:W3CDTF">2018-07-19T00:30:00Z</dcterms:created>
  <dcterms:modified xsi:type="dcterms:W3CDTF">2019-01-25T05:41:00Z</dcterms:modified>
</cp:coreProperties>
</file>