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21C" w:rsidRDefault="00FA421C" w:rsidP="00FA421C">
      <w:pPr>
        <w:rPr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4701540</wp:posOffset>
                </wp:positionH>
                <wp:positionV relativeFrom="paragraph">
                  <wp:posOffset>194310</wp:posOffset>
                </wp:positionV>
                <wp:extent cx="1724025" cy="1828800"/>
                <wp:effectExtent l="19050" t="0" r="123825" b="114300"/>
                <wp:wrapNone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1724025" cy="1828800"/>
                        </a:xfrm>
                        <a:custGeom>
                          <a:avLst/>
                          <a:gdLst>
                            <a:gd name="T0" fmla="*/ 10757 w 21600"/>
                            <a:gd name="T1" fmla="*/ 21632 h 21600"/>
                            <a:gd name="T2" fmla="*/ 85 w 21600"/>
                            <a:gd name="T3" fmla="*/ 10849 h 21600"/>
                            <a:gd name="T4" fmla="*/ 10757 w 21600"/>
                            <a:gd name="T5" fmla="*/ 81 h 21600"/>
                            <a:gd name="T6" fmla="*/ 21706 w 21600"/>
                            <a:gd name="T7" fmla="*/ 10652 h 21600"/>
                            <a:gd name="T8" fmla="*/ 10757 w 21600"/>
                            <a:gd name="T9" fmla="*/ 21632 h 21600"/>
                            <a:gd name="T10" fmla="*/ 0 w 21600"/>
                            <a:gd name="T11" fmla="*/ 0 h 21600"/>
                            <a:gd name="T12" fmla="*/ 21600 w 21600"/>
                            <a:gd name="T13" fmla="*/ 0 h 21600"/>
                            <a:gd name="T14" fmla="*/ 21600 w 21600"/>
                            <a:gd name="T15" fmla="*/ 21600 h 21600"/>
                            <a:gd name="T16" fmla="*/ 977 w 21600"/>
                            <a:gd name="T17" fmla="*/ 818 h 21600"/>
                            <a:gd name="T18" fmla="*/ 20622 w 21600"/>
                            <a:gd name="T19" fmla="*/ 1642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10757" y="21632"/>
                              </a:moveTo>
                              <a:lnTo>
                                <a:pt x="5187" y="21632"/>
                              </a:lnTo>
                              <a:lnTo>
                                <a:pt x="85" y="17509"/>
                              </a:lnTo>
                              <a:lnTo>
                                <a:pt x="85" y="10849"/>
                              </a:lnTo>
                              <a:lnTo>
                                <a:pt x="85" y="81"/>
                              </a:lnTo>
                              <a:lnTo>
                                <a:pt x="10757" y="81"/>
                              </a:lnTo>
                              <a:lnTo>
                                <a:pt x="21706" y="81"/>
                              </a:lnTo>
                              <a:lnTo>
                                <a:pt x="21706" y="10652"/>
                              </a:lnTo>
                              <a:lnTo>
                                <a:pt x="21706" y="21632"/>
                              </a:lnTo>
                              <a:lnTo>
                                <a:pt x="10757" y="21632"/>
                              </a:lnTo>
                              <a:close/>
                            </a:path>
                            <a:path w="21600" h="21600">
                              <a:moveTo>
                                <a:pt x="85" y="17509"/>
                              </a:moveTo>
                              <a:lnTo>
                                <a:pt x="5187" y="17509"/>
                              </a:lnTo>
                              <a:lnTo>
                                <a:pt x="5187" y="21632"/>
                              </a:lnTo>
                              <a:lnTo>
                                <a:pt x="85" y="175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8EBB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A8172D" w:rsidRDefault="00A8172D" w:rsidP="00FA421C">
                            <w:pPr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июль</w:t>
                            </w:r>
                          </w:p>
                          <w:p w:rsidR="00A8172D" w:rsidRDefault="00A8172D" w:rsidP="00FA421C">
                            <w:pPr>
                              <w:jc w:val="center"/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№29</w:t>
                            </w:r>
                          </w:p>
                          <w:p w:rsidR="00A8172D" w:rsidRDefault="00A8172D" w:rsidP="00FA421C">
                            <w:pPr>
                              <w:jc w:val="center"/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(376)</w:t>
                            </w:r>
                          </w:p>
                          <w:p w:rsidR="00A8172D" w:rsidRDefault="00A8172D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       от</w:t>
                            </w:r>
                          </w:p>
                          <w:p w:rsidR="00A8172D" w:rsidRDefault="00A8172D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 31 .07.2019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гггггг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       </w:t>
                            </w:r>
                          </w:p>
                          <w:p w:rsidR="00A8172D" w:rsidRDefault="00A8172D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27.09.2013г33г</w:t>
                            </w:r>
                          </w:p>
                          <w:p w:rsidR="00A8172D" w:rsidRDefault="00A8172D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" o:spid="_x0000_s1026" style="position:absolute;margin-left:370.2pt;margin-top:15.3pt;width:135.75pt;height:2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" adj="-11796480,,5400" path="m10757,21632r-5570,l85,17509r,-6660l85,81r10672,l21706,81r,10571l21706,21632r-10949,xem85,17509r5102,l5187,21632,85,17509xe" fillcolor="#d8ebb3">
                <v:stroke joinstyle="miter"/>
                <v:shadow on="t" offset="6pt,6pt"/>
                <v:formulas/>
                <v:path o:connecttype="custom" o:connectlocs="858580,1831509;6784,918549;858580,6858;1732485,901869;858580,1831509;0,0;1724025,0;1724025,1828800" o:connectangles="0,0,0,0,0,0,0,0" textboxrect="977,818,20622,16429"/>
                <o:lock v:ext="edit" verticies="t"/>
                <v:textbox>
                  <w:txbxContent>
                    <w:p w:rsidR="00A8172D" w:rsidRDefault="00A8172D" w:rsidP="00FA421C">
                      <w:pPr>
                        <w:jc w:val="center"/>
                        <w:rPr>
                          <w:b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  <w:szCs w:val="28"/>
                        </w:rPr>
                        <w:t>июль</w:t>
                      </w:r>
                    </w:p>
                    <w:p w:rsidR="00A8172D" w:rsidRDefault="00A8172D" w:rsidP="00FA421C">
                      <w:pPr>
                        <w:jc w:val="center"/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>№29</w:t>
                      </w:r>
                    </w:p>
                    <w:p w:rsidR="00A8172D" w:rsidRDefault="00A8172D" w:rsidP="00FA421C">
                      <w:pPr>
                        <w:jc w:val="center"/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(376)</w:t>
                      </w:r>
                    </w:p>
                    <w:p w:rsidR="00A8172D" w:rsidRDefault="00A8172D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       от</w:t>
                      </w:r>
                    </w:p>
                    <w:p w:rsidR="00A8172D" w:rsidRDefault="00A8172D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 31 .07.2019 </w:t>
                      </w:r>
                      <w:proofErr w:type="spellStart"/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>гггггг</w:t>
                      </w:r>
                      <w:proofErr w:type="spellEnd"/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       </w:t>
                      </w:r>
                    </w:p>
                    <w:p w:rsidR="00A8172D" w:rsidRDefault="00A8172D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27.09.2013г33г</w:t>
                      </w:r>
                    </w:p>
                    <w:p w:rsidR="00A8172D" w:rsidRDefault="00A8172D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40"/>
          <w:szCs w:val="40"/>
        </w:rPr>
        <w:t>издается с января 2007 года</w:t>
      </w:r>
    </w:p>
    <w:p w:rsidR="00FA421C" w:rsidRDefault="00FA421C" w:rsidP="00FA421C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газета муниципального образования </w:t>
      </w:r>
    </w:p>
    <w:p w:rsidR="00FA421C" w:rsidRDefault="000E619B" w:rsidP="00FA421C">
      <w:pPr>
        <w:rPr>
          <w:b/>
          <w:sz w:val="44"/>
          <w:szCs w:val="44"/>
        </w:rPr>
      </w:pPr>
      <w:r>
        <w:rPr>
          <w:b/>
          <w:sz w:val="44"/>
          <w:szCs w:val="44"/>
        </w:rPr>
        <w:t>«</w:t>
      </w:r>
      <w:proofErr w:type="spellStart"/>
      <w:r>
        <w:rPr>
          <w:b/>
          <w:sz w:val="44"/>
          <w:szCs w:val="44"/>
        </w:rPr>
        <w:t>Евдокимовское</w:t>
      </w:r>
      <w:proofErr w:type="spellEnd"/>
      <w:r w:rsidR="00FA421C">
        <w:rPr>
          <w:b/>
          <w:sz w:val="44"/>
          <w:szCs w:val="44"/>
        </w:rPr>
        <w:t>»</w:t>
      </w:r>
    </w:p>
    <w:p w:rsidR="00FA421C" w:rsidRDefault="00FA421C" w:rsidP="00FA421C">
      <w:pPr>
        <w:jc w:val="center"/>
        <w:rPr>
          <w:b/>
          <w:i/>
          <w:sz w:val="96"/>
          <w:szCs w:val="96"/>
        </w:rPr>
      </w:pPr>
    </w:p>
    <w:p w:rsidR="00FA421C" w:rsidRDefault="00FA421C" w:rsidP="00FA421C">
      <w:pPr>
        <w:jc w:val="center"/>
        <w:rPr>
          <w:b/>
          <w:i/>
          <w:sz w:val="96"/>
          <w:szCs w:val="96"/>
        </w:rPr>
      </w:pPr>
    </w:p>
    <w:p w:rsidR="004529FF" w:rsidRDefault="004529FF" w:rsidP="00FA421C">
      <w:pPr>
        <w:jc w:val="center"/>
        <w:rPr>
          <w:b/>
          <w:i/>
          <w:sz w:val="96"/>
          <w:szCs w:val="96"/>
        </w:rPr>
      </w:pPr>
    </w:p>
    <w:p w:rsidR="00FA421C" w:rsidRDefault="00FA421C" w:rsidP="00FA421C">
      <w:pPr>
        <w:jc w:val="center"/>
        <w:rPr>
          <w:b/>
          <w:sz w:val="96"/>
          <w:szCs w:val="96"/>
        </w:rPr>
      </w:pPr>
      <w:proofErr w:type="spellStart"/>
      <w:r>
        <w:rPr>
          <w:b/>
          <w:i/>
          <w:sz w:val="96"/>
          <w:szCs w:val="96"/>
        </w:rPr>
        <w:t>Евдокимовский</w:t>
      </w:r>
      <w:proofErr w:type="spellEnd"/>
      <w:r>
        <w:rPr>
          <w:b/>
          <w:i/>
          <w:sz w:val="96"/>
          <w:szCs w:val="96"/>
        </w:rPr>
        <w:t xml:space="preserve"> вестник</w:t>
      </w:r>
    </w:p>
    <w:p w:rsidR="00FA421C" w:rsidRDefault="00FA421C" w:rsidP="00FA421C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2028825" cy="2390775"/>
            <wp:effectExtent l="0" t="0" r="9525" b="9525"/>
            <wp:docPr id="2" name="Рисунок 2" descr="connected_networks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nected_networks_bi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21C" w:rsidRDefault="00FA421C" w:rsidP="00FA421C">
      <w:pPr>
        <w:tabs>
          <w:tab w:val="left" w:pos="384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>«</w:t>
      </w:r>
      <w:proofErr w:type="spellStart"/>
      <w:r>
        <w:rPr>
          <w:b/>
          <w:sz w:val="40"/>
          <w:szCs w:val="40"/>
        </w:rPr>
        <w:t>Евдокимовский</w:t>
      </w:r>
      <w:proofErr w:type="spellEnd"/>
      <w:r>
        <w:rPr>
          <w:b/>
          <w:sz w:val="40"/>
          <w:szCs w:val="40"/>
        </w:rPr>
        <w:t xml:space="preserve"> вестник» - периодическое печатное издание в форме газеты, учрежденное для издания официальных и иных сообщений и материалов, нормативных и иных актов Думы и Администрации </w:t>
      </w:r>
      <w:proofErr w:type="spellStart"/>
      <w:r>
        <w:rPr>
          <w:b/>
          <w:sz w:val="40"/>
          <w:szCs w:val="40"/>
        </w:rPr>
        <w:t>Евдокимовского</w:t>
      </w:r>
      <w:proofErr w:type="spellEnd"/>
      <w:r>
        <w:rPr>
          <w:b/>
          <w:sz w:val="40"/>
          <w:szCs w:val="40"/>
        </w:rPr>
        <w:t xml:space="preserve"> сельского поселения </w:t>
      </w:r>
      <w:proofErr w:type="spellStart"/>
      <w:r>
        <w:rPr>
          <w:b/>
          <w:sz w:val="40"/>
          <w:szCs w:val="40"/>
        </w:rPr>
        <w:t>Тулунского</w:t>
      </w:r>
      <w:proofErr w:type="spellEnd"/>
      <w:r>
        <w:rPr>
          <w:b/>
          <w:sz w:val="40"/>
          <w:szCs w:val="40"/>
        </w:rPr>
        <w:t xml:space="preserve"> района, Иркутской области.</w:t>
      </w:r>
    </w:p>
    <w:p w:rsidR="00FA421C" w:rsidRDefault="00FA421C" w:rsidP="00FA421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</w:t>
      </w:r>
    </w:p>
    <w:p w:rsidR="00FA421C" w:rsidRDefault="00FA421C" w:rsidP="00FA421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</w:t>
      </w:r>
      <w:proofErr w:type="spellStart"/>
      <w:r>
        <w:rPr>
          <w:b/>
          <w:sz w:val="40"/>
          <w:szCs w:val="40"/>
        </w:rPr>
        <w:t>Евдокимовский</w:t>
      </w:r>
      <w:proofErr w:type="spellEnd"/>
      <w:r>
        <w:rPr>
          <w:b/>
          <w:sz w:val="40"/>
          <w:szCs w:val="40"/>
        </w:rPr>
        <w:t xml:space="preserve"> вестник</w:t>
      </w:r>
    </w:p>
    <w:p w:rsidR="00FA421C" w:rsidRDefault="00FA421C" w:rsidP="00FA421C">
      <w:pPr>
        <w:rPr>
          <w:b/>
          <w:sz w:val="40"/>
          <w:szCs w:val="40"/>
        </w:rPr>
      </w:pPr>
    </w:p>
    <w:p w:rsidR="00FA421C" w:rsidRDefault="00FA421C" w:rsidP="00FA421C">
      <w:pPr>
        <w:tabs>
          <w:tab w:val="left" w:pos="432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</w:t>
      </w:r>
      <w:r>
        <w:rPr>
          <w:b/>
          <w:noProof/>
          <w:sz w:val="40"/>
          <w:szCs w:val="40"/>
        </w:rPr>
        <w:drawing>
          <wp:inline distT="0" distB="0" distL="0" distR="0">
            <wp:extent cx="4438650" cy="4533900"/>
            <wp:effectExtent l="0" t="0" r="0" b="0"/>
            <wp:docPr id="1" name="Рисунок 1" descr="j0195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19538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 xml:space="preserve">           </w:t>
      </w:r>
    </w:p>
    <w:p w:rsidR="00FA421C" w:rsidRDefault="00FA421C" w:rsidP="00FA421C">
      <w:pPr>
        <w:rPr>
          <w:b/>
          <w:sz w:val="40"/>
          <w:szCs w:val="40"/>
        </w:rPr>
      </w:pPr>
    </w:p>
    <w:p w:rsidR="00FA421C" w:rsidRDefault="00FA421C" w:rsidP="00FA421C">
      <w:pPr>
        <w:rPr>
          <w:b/>
          <w:sz w:val="40"/>
          <w:szCs w:val="40"/>
        </w:rPr>
      </w:pPr>
    </w:p>
    <w:p w:rsidR="00FA421C" w:rsidRDefault="00FA421C" w:rsidP="00FA421C">
      <w:pPr>
        <w:jc w:val="both"/>
        <w:rPr>
          <w:sz w:val="40"/>
          <w:szCs w:val="40"/>
        </w:rPr>
      </w:pPr>
    </w:p>
    <w:p w:rsidR="00FA421C" w:rsidRDefault="00FA421C" w:rsidP="00FA421C">
      <w:pPr>
        <w:jc w:val="both"/>
        <w:rPr>
          <w:sz w:val="40"/>
          <w:szCs w:val="40"/>
        </w:rPr>
      </w:pP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Учредители: администрация </w:t>
      </w:r>
      <w:proofErr w:type="spellStart"/>
      <w:r>
        <w:rPr>
          <w:sz w:val="40"/>
          <w:szCs w:val="40"/>
        </w:rPr>
        <w:t>Евдокимовского</w:t>
      </w:r>
      <w:proofErr w:type="spellEnd"/>
      <w:r>
        <w:rPr>
          <w:sz w:val="40"/>
          <w:szCs w:val="40"/>
        </w:rPr>
        <w:t xml:space="preserve"> сельского поселения.</w:t>
      </w:r>
    </w:p>
    <w:p w:rsidR="00FA421C" w:rsidRDefault="00EE1B8D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Ответственный за выпуск: </w:t>
      </w:r>
      <w:proofErr w:type="spellStart"/>
      <w:r w:rsidR="00FA421C">
        <w:rPr>
          <w:sz w:val="40"/>
          <w:szCs w:val="40"/>
        </w:rPr>
        <w:t>Копанев</w:t>
      </w:r>
      <w:proofErr w:type="spellEnd"/>
      <w:r w:rsidR="00FA421C">
        <w:rPr>
          <w:sz w:val="40"/>
          <w:szCs w:val="40"/>
        </w:rPr>
        <w:t xml:space="preserve"> В.Н. секретарь: 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Ткач Л.И.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Адрес: Иркутская область, </w:t>
      </w:r>
      <w:proofErr w:type="spellStart"/>
      <w:r>
        <w:rPr>
          <w:sz w:val="40"/>
          <w:szCs w:val="40"/>
        </w:rPr>
        <w:t>Тулунский</w:t>
      </w:r>
      <w:proofErr w:type="spellEnd"/>
      <w:r>
        <w:rPr>
          <w:sz w:val="40"/>
          <w:szCs w:val="40"/>
        </w:rPr>
        <w:t xml:space="preserve"> район, </w:t>
      </w:r>
      <w:proofErr w:type="spellStart"/>
      <w:r>
        <w:rPr>
          <w:sz w:val="40"/>
          <w:szCs w:val="40"/>
        </w:rPr>
        <w:t>с.Бадар</w:t>
      </w:r>
      <w:proofErr w:type="spellEnd"/>
      <w:r>
        <w:rPr>
          <w:sz w:val="40"/>
          <w:szCs w:val="40"/>
        </w:rPr>
        <w:t xml:space="preserve">, </w:t>
      </w:r>
      <w:proofErr w:type="spellStart"/>
      <w:r>
        <w:rPr>
          <w:sz w:val="40"/>
          <w:szCs w:val="40"/>
        </w:rPr>
        <w:t>ул.Перфиловская</w:t>
      </w:r>
      <w:proofErr w:type="spellEnd"/>
      <w:r>
        <w:rPr>
          <w:sz w:val="40"/>
          <w:szCs w:val="40"/>
        </w:rPr>
        <w:t xml:space="preserve"> 1, тел.34-3-37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Тираж 5 экземпляров.</w:t>
      </w:r>
    </w:p>
    <w:p w:rsidR="001812F9" w:rsidRDefault="00B949C6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Объем номера: </w:t>
      </w:r>
      <w:r w:rsidR="00A8172D">
        <w:rPr>
          <w:sz w:val="40"/>
          <w:szCs w:val="40"/>
        </w:rPr>
        <w:t>65</w:t>
      </w:r>
      <w:bookmarkStart w:id="0" w:name="_GoBack"/>
      <w:bookmarkEnd w:id="0"/>
      <w:r w:rsidR="008D5C70">
        <w:rPr>
          <w:sz w:val="40"/>
          <w:szCs w:val="40"/>
        </w:rPr>
        <w:tab/>
      </w:r>
      <w:r w:rsidR="000548F8">
        <w:rPr>
          <w:sz w:val="40"/>
          <w:szCs w:val="40"/>
        </w:rPr>
        <w:t>лист</w:t>
      </w:r>
      <w:r w:rsidR="0054533C">
        <w:rPr>
          <w:sz w:val="40"/>
          <w:szCs w:val="40"/>
        </w:rPr>
        <w:t>ов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Распространяется бесплатно.</w:t>
      </w:r>
    </w:p>
    <w:p w:rsidR="00FA421C" w:rsidRDefault="00FA421C" w:rsidP="00FA421C">
      <w:pPr>
        <w:jc w:val="both"/>
        <w:rPr>
          <w:sz w:val="40"/>
          <w:szCs w:val="40"/>
        </w:rPr>
      </w:pPr>
    </w:p>
    <w:p w:rsidR="00FA421C" w:rsidRDefault="00FA421C" w:rsidP="00FA421C">
      <w:pPr>
        <w:jc w:val="both"/>
        <w:rPr>
          <w:sz w:val="40"/>
          <w:szCs w:val="40"/>
        </w:rPr>
      </w:pPr>
    </w:p>
    <w:p w:rsidR="00683A56" w:rsidRDefault="00683A56" w:rsidP="00FA421C">
      <w:pPr>
        <w:jc w:val="both"/>
        <w:rPr>
          <w:sz w:val="40"/>
          <w:szCs w:val="40"/>
        </w:rPr>
        <w:sectPr w:rsidR="00683A56" w:rsidSect="00B5029E">
          <w:footerReference w:type="default" r:id="rId10"/>
          <w:pgSz w:w="11906" w:h="16838"/>
          <w:pgMar w:top="567" w:right="1134" w:bottom="284" w:left="1701" w:header="709" w:footer="709" w:gutter="0"/>
          <w:cols w:space="708"/>
          <w:docGrid w:linePitch="360"/>
        </w:sectPr>
      </w:pPr>
    </w:p>
    <w:p w:rsidR="00FA421C" w:rsidRDefault="00FA421C" w:rsidP="006703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Сегодня в номере</w:t>
      </w:r>
    </w:p>
    <w:p w:rsidR="00683A56" w:rsidRDefault="00683A56" w:rsidP="009A5595">
      <w:pPr>
        <w:jc w:val="center"/>
        <w:rPr>
          <w:sz w:val="28"/>
          <w:szCs w:val="28"/>
        </w:rPr>
      </w:pPr>
    </w:p>
    <w:p w:rsidR="00AE6A4C" w:rsidRDefault="0065233F" w:rsidP="00AE6A4C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5029E">
        <w:rPr>
          <w:sz w:val="28"/>
          <w:szCs w:val="28"/>
        </w:rPr>
        <w:t>.</w:t>
      </w:r>
      <w:r w:rsidR="00AE6A4C">
        <w:rPr>
          <w:sz w:val="28"/>
          <w:szCs w:val="28"/>
        </w:rPr>
        <w:t xml:space="preserve">Решение Думы </w:t>
      </w:r>
      <w:proofErr w:type="spellStart"/>
      <w:r w:rsidR="00AE6A4C">
        <w:rPr>
          <w:sz w:val="28"/>
          <w:szCs w:val="28"/>
        </w:rPr>
        <w:t>Евдокимовского</w:t>
      </w:r>
      <w:proofErr w:type="spellEnd"/>
      <w:r w:rsidR="00AE6A4C">
        <w:rPr>
          <w:sz w:val="28"/>
          <w:szCs w:val="28"/>
        </w:rPr>
        <w:t xml:space="preserve"> сельского </w:t>
      </w:r>
      <w:proofErr w:type="gramStart"/>
      <w:r w:rsidR="00AE6A4C">
        <w:rPr>
          <w:sz w:val="28"/>
          <w:szCs w:val="28"/>
        </w:rPr>
        <w:t>поселения  №</w:t>
      </w:r>
      <w:proofErr w:type="gramEnd"/>
      <w:r w:rsidR="00AE6A4C">
        <w:rPr>
          <w:sz w:val="28"/>
          <w:szCs w:val="28"/>
        </w:rPr>
        <w:t xml:space="preserve">63 от 31.07.2019г Об увеличении (индексации) должностных окладов муниципальных служащих </w:t>
      </w:r>
      <w:proofErr w:type="spellStart"/>
      <w:r w:rsidR="00AE6A4C">
        <w:rPr>
          <w:sz w:val="28"/>
          <w:szCs w:val="28"/>
        </w:rPr>
        <w:t>Евдокимовского</w:t>
      </w:r>
      <w:proofErr w:type="spellEnd"/>
      <w:r w:rsidR="00AE6A4C">
        <w:rPr>
          <w:sz w:val="28"/>
          <w:szCs w:val="28"/>
        </w:rPr>
        <w:t xml:space="preserve"> сельского поселения</w:t>
      </w:r>
    </w:p>
    <w:p w:rsidR="006B1862" w:rsidRDefault="006B1862" w:rsidP="00AE6A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2.Решение Думы </w:t>
      </w:r>
      <w:proofErr w:type="spellStart"/>
      <w:r>
        <w:rPr>
          <w:sz w:val="28"/>
          <w:szCs w:val="28"/>
        </w:rPr>
        <w:t>Евдокимовского</w:t>
      </w:r>
      <w:proofErr w:type="spellEnd"/>
      <w:r>
        <w:rPr>
          <w:sz w:val="28"/>
          <w:szCs w:val="28"/>
        </w:rPr>
        <w:t xml:space="preserve"> сельского </w:t>
      </w:r>
      <w:proofErr w:type="gramStart"/>
      <w:r>
        <w:rPr>
          <w:sz w:val="28"/>
          <w:szCs w:val="28"/>
        </w:rPr>
        <w:t>поселения  №</w:t>
      </w:r>
      <w:proofErr w:type="gramEnd"/>
      <w:r>
        <w:rPr>
          <w:sz w:val="28"/>
          <w:szCs w:val="28"/>
        </w:rPr>
        <w:t xml:space="preserve">64 от 31.07.2019г Об утверждении Положения о порядке сдачи в аренду и безвозмездное пользование объектов муниципальной собственности </w:t>
      </w:r>
      <w:proofErr w:type="spellStart"/>
      <w:r>
        <w:rPr>
          <w:sz w:val="28"/>
          <w:szCs w:val="28"/>
        </w:rPr>
        <w:t>Евдокимовского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181206" w:rsidRDefault="006B1862" w:rsidP="00AE6A4C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E6A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Решение Думы </w:t>
      </w:r>
      <w:proofErr w:type="spellStart"/>
      <w:r>
        <w:rPr>
          <w:sz w:val="28"/>
          <w:szCs w:val="28"/>
        </w:rPr>
        <w:t>Евдокимовского</w:t>
      </w:r>
      <w:proofErr w:type="spellEnd"/>
      <w:r>
        <w:rPr>
          <w:sz w:val="28"/>
          <w:szCs w:val="28"/>
        </w:rPr>
        <w:t xml:space="preserve"> сельского поселения №65 от 31.07.2019г О внесении изменений в Положение «</w:t>
      </w:r>
      <w:proofErr w:type="spellStart"/>
      <w:r>
        <w:rPr>
          <w:sz w:val="28"/>
          <w:szCs w:val="28"/>
        </w:rPr>
        <w:t>Оземельном</w:t>
      </w:r>
      <w:proofErr w:type="spellEnd"/>
      <w:r>
        <w:rPr>
          <w:sz w:val="28"/>
          <w:szCs w:val="28"/>
        </w:rPr>
        <w:t xml:space="preserve"> налоге на территории </w:t>
      </w:r>
      <w:proofErr w:type="spellStart"/>
      <w:r>
        <w:rPr>
          <w:sz w:val="28"/>
          <w:szCs w:val="28"/>
        </w:rPr>
        <w:t>Евдокимовского</w:t>
      </w:r>
      <w:proofErr w:type="spellEnd"/>
      <w:r>
        <w:rPr>
          <w:sz w:val="28"/>
          <w:szCs w:val="28"/>
        </w:rPr>
        <w:t xml:space="preserve"> муниципального образования» утвержденного решением Думы </w:t>
      </w:r>
      <w:proofErr w:type="spellStart"/>
      <w:r>
        <w:rPr>
          <w:sz w:val="28"/>
          <w:szCs w:val="28"/>
        </w:rPr>
        <w:t>Евдокимовского</w:t>
      </w:r>
      <w:proofErr w:type="spellEnd"/>
      <w:r>
        <w:rPr>
          <w:sz w:val="28"/>
          <w:szCs w:val="28"/>
        </w:rPr>
        <w:t xml:space="preserve"> сельского поселения от 12.11.2015г.№79 (</w:t>
      </w:r>
      <w:proofErr w:type="spellStart"/>
      <w:proofErr w:type="gramStart"/>
      <w:r>
        <w:rPr>
          <w:sz w:val="28"/>
          <w:szCs w:val="28"/>
        </w:rPr>
        <w:t>ред.от</w:t>
      </w:r>
      <w:proofErr w:type="spellEnd"/>
      <w:proofErr w:type="gramEnd"/>
      <w:r>
        <w:rPr>
          <w:sz w:val="28"/>
          <w:szCs w:val="28"/>
        </w:rPr>
        <w:t xml:space="preserve"> 03.11.2016г.№110)</w:t>
      </w:r>
    </w:p>
    <w:p w:rsidR="006B1862" w:rsidRDefault="006B1862" w:rsidP="00AE6A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4.Решение Думы </w:t>
      </w:r>
      <w:proofErr w:type="spellStart"/>
      <w:r>
        <w:rPr>
          <w:sz w:val="28"/>
          <w:szCs w:val="28"/>
        </w:rPr>
        <w:t>Евдокимовского</w:t>
      </w:r>
      <w:proofErr w:type="spellEnd"/>
      <w:r>
        <w:rPr>
          <w:sz w:val="28"/>
          <w:szCs w:val="28"/>
        </w:rPr>
        <w:t xml:space="preserve"> сельского поселения №66 от 31.07.2019г «О налоге на имущество физических лиц»</w:t>
      </w:r>
    </w:p>
    <w:p w:rsidR="006B1862" w:rsidRDefault="006B1862" w:rsidP="00AE6A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5.Решение Думы </w:t>
      </w:r>
      <w:proofErr w:type="spellStart"/>
      <w:r>
        <w:rPr>
          <w:sz w:val="28"/>
          <w:szCs w:val="28"/>
        </w:rPr>
        <w:t>Евдокимовского</w:t>
      </w:r>
      <w:proofErr w:type="spellEnd"/>
      <w:r>
        <w:rPr>
          <w:sz w:val="28"/>
          <w:szCs w:val="28"/>
        </w:rPr>
        <w:t xml:space="preserve"> сельского поселения №67 от 31.07.2019г О внесении изменений в решение Думы </w:t>
      </w:r>
      <w:proofErr w:type="spellStart"/>
      <w:r>
        <w:rPr>
          <w:sz w:val="28"/>
          <w:szCs w:val="28"/>
        </w:rPr>
        <w:t>Евдокимовского</w:t>
      </w:r>
      <w:proofErr w:type="spellEnd"/>
      <w:r>
        <w:rPr>
          <w:sz w:val="28"/>
          <w:szCs w:val="28"/>
        </w:rPr>
        <w:t xml:space="preserve"> сельского поселения от 12.11.2015г №80 </w:t>
      </w:r>
      <w:proofErr w:type="gramStart"/>
      <w:r>
        <w:rPr>
          <w:sz w:val="28"/>
          <w:szCs w:val="28"/>
        </w:rPr>
        <w:t>« Об</w:t>
      </w:r>
      <w:proofErr w:type="gramEnd"/>
      <w:r>
        <w:rPr>
          <w:sz w:val="28"/>
          <w:szCs w:val="28"/>
        </w:rPr>
        <w:t xml:space="preserve"> утверждении Программы комплексного развития систем коммунальной инфраструктуры </w:t>
      </w:r>
      <w:proofErr w:type="spellStart"/>
      <w:r>
        <w:rPr>
          <w:sz w:val="28"/>
          <w:szCs w:val="28"/>
        </w:rPr>
        <w:t>Евдокимовского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DF0CBA">
        <w:rPr>
          <w:sz w:val="28"/>
          <w:szCs w:val="28"/>
        </w:rPr>
        <w:t xml:space="preserve"> </w:t>
      </w:r>
      <w:proofErr w:type="spellStart"/>
      <w:r w:rsidR="00DF0CBA">
        <w:rPr>
          <w:sz w:val="28"/>
          <w:szCs w:val="28"/>
        </w:rPr>
        <w:t>Тулунского</w:t>
      </w:r>
      <w:proofErr w:type="spellEnd"/>
      <w:r w:rsidR="00DF0CBA">
        <w:rPr>
          <w:sz w:val="28"/>
          <w:szCs w:val="28"/>
        </w:rPr>
        <w:t xml:space="preserve"> муниципального района Иркутской области 2015-2032гг.» (с изменением от 10.03.2017 №123)</w:t>
      </w:r>
    </w:p>
    <w:p w:rsidR="00687EB5" w:rsidRDefault="00687EB5" w:rsidP="00AE6A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6.Решение Думы </w:t>
      </w:r>
      <w:proofErr w:type="spellStart"/>
      <w:r>
        <w:rPr>
          <w:sz w:val="28"/>
          <w:szCs w:val="28"/>
        </w:rPr>
        <w:t>Евдокимовского</w:t>
      </w:r>
      <w:proofErr w:type="spellEnd"/>
      <w:r>
        <w:rPr>
          <w:sz w:val="28"/>
          <w:szCs w:val="28"/>
        </w:rPr>
        <w:t xml:space="preserve"> сельского поселения №69 от 31.07.2019г О внесении изменений в </w:t>
      </w:r>
      <w:proofErr w:type="gramStart"/>
      <w:r>
        <w:rPr>
          <w:sz w:val="28"/>
          <w:szCs w:val="28"/>
        </w:rPr>
        <w:t>решение  Думы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Евдокимовского</w:t>
      </w:r>
      <w:proofErr w:type="spellEnd"/>
      <w:r>
        <w:rPr>
          <w:sz w:val="28"/>
          <w:szCs w:val="28"/>
        </w:rPr>
        <w:t xml:space="preserve"> сельского поселения от 26.12.2018г. №49 «О бюджете </w:t>
      </w:r>
      <w:proofErr w:type="spellStart"/>
      <w:r>
        <w:rPr>
          <w:sz w:val="28"/>
          <w:szCs w:val="28"/>
        </w:rPr>
        <w:t>евдокимовского</w:t>
      </w:r>
      <w:proofErr w:type="spellEnd"/>
      <w:r>
        <w:rPr>
          <w:sz w:val="28"/>
          <w:szCs w:val="28"/>
        </w:rPr>
        <w:t xml:space="preserve"> муниципального образования на 2019 год и на плановый период 2020 и 2021 годов» (с изменениями от 30.04.2019г. №56, от 05.06.2019г. №59)</w:t>
      </w:r>
    </w:p>
    <w:p w:rsidR="000E0124" w:rsidRDefault="000E0124" w:rsidP="00AE6A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7.Постановление администрации </w:t>
      </w:r>
      <w:proofErr w:type="spellStart"/>
      <w:r>
        <w:rPr>
          <w:sz w:val="28"/>
          <w:szCs w:val="28"/>
        </w:rPr>
        <w:t>Евдокимовского</w:t>
      </w:r>
      <w:proofErr w:type="spellEnd"/>
      <w:r>
        <w:rPr>
          <w:sz w:val="28"/>
          <w:szCs w:val="28"/>
        </w:rPr>
        <w:t xml:space="preserve"> сельского поселения №42 от 25.07.2019г О внесении изменений в муниципальную программу «Социально-экономическое развитие территории сельского поселения» на 2018-2022 </w:t>
      </w:r>
      <w:proofErr w:type="spellStart"/>
      <w:r>
        <w:rPr>
          <w:sz w:val="28"/>
          <w:szCs w:val="28"/>
        </w:rPr>
        <w:t>годы,утвержденную</w:t>
      </w:r>
      <w:proofErr w:type="spellEnd"/>
      <w:r>
        <w:rPr>
          <w:sz w:val="28"/>
          <w:szCs w:val="28"/>
        </w:rPr>
        <w:t xml:space="preserve"> постановлением администрации </w:t>
      </w:r>
      <w:proofErr w:type="spellStart"/>
      <w:r>
        <w:rPr>
          <w:sz w:val="28"/>
          <w:szCs w:val="28"/>
        </w:rPr>
        <w:t>Евдокимовского</w:t>
      </w:r>
      <w:proofErr w:type="spellEnd"/>
      <w:r>
        <w:rPr>
          <w:sz w:val="28"/>
          <w:szCs w:val="28"/>
        </w:rPr>
        <w:t xml:space="preserve"> сельского поселения 15.11.2017г №61 (с изменениями от 31.01.2018г №4,от 26.02.2018г №12а,от 07.03.2018г №14,от 23.04.2018г №21,от 25.05.2018г №28,от 29.10.2018 №49,от 24.12.2018г №60,от 10.01.2019г №1,от 08.02.2019г №7,от 22.02.2019г №14,от 22.04.2019г №27,от 29.04.2019г №29, от 03.06.2019г №34,от 24.04.2019г №36)</w:t>
      </w:r>
    </w:p>
    <w:p w:rsidR="00181206" w:rsidRDefault="00181206" w:rsidP="00CF0226">
      <w:pPr>
        <w:jc w:val="both"/>
        <w:rPr>
          <w:sz w:val="28"/>
          <w:szCs w:val="28"/>
        </w:rPr>
      </w:pPr>
    </w:p>
    <w:p w:rsidR="00181206" w:rsidRDefault="00181206" w:rsidP="00CF0226">
      <w:pPr>
        <w:jc w:val="both"/>
        <w:rPr>
          <w:sz w:val="28"/>
          <w:szCs w:val="28"/>
        </w:rPr>
      </w:pPr>
    </w:p>
    <w:p w:rsidR="00181206" w:rsidRDefault="00181206" w:rsidP="00CF0226">
      <w:pPr>
        <w:jc w:val="both"/>
        <w:rPr>
          <w:sz w:val="28"/>
          <w:szCs w:val="28"/>
        </w:rPr>
      </w:pPr>
    </w:p>
    <w:p w:rsidR="0054533C" w:rsidRDefault="0054533C" w:rsidP="0054533C">
      <w:pPr>
        <w:jc w:val="center"/>
        <w:textAlignment w:val="baseline"/>
        <w:rPr>
          <w:b/>
          <w:bCs/>
          <w:sz w:val="28"/>
          <w:szCs w:val="28"/>
        </w:rPr>
      </w:pPr>
    </w:p>
    <w:p w:rsidR="0054533C" w:rsidRDefault="0054533C" w:rsidP="0054533C">
      <w:pPr>
        <w:jc w:val="center"/>
        <w:textAlignment w:val="baseline"/>
        <w:rPr>
          <w:b/>
          <w:bCs/>
          <w:sz w:val="28"/>
          <w:szCs w:val="28"/>
        </w:rPr>
      </w:pPr>
    </w:p>
    <w:p w:rsidR="0054533C" w:rsidRDefault="0054533C" w:rsidP="0054533C">
      <w:pPr>
        <w:jc w:val="center"/>
        <w:textAlignment w:val="baseline"/>
        <w:rPr>
          <w:b/>
          <w:bCs/>
          <w:sz w:val="28"/>
          <w:szCs w:val="28"/>
        </w:rPr>
      </w:pPr>
    </w:p>
    <w:p w:rsidR="0054533C" w:rsidRDefault="0054533C" w:rsidP="0054533C">
      <w:pPr>
        <w:jc w:val="center"/>
        <w:textAlignment w:val="baseline"/>
        <w:rPr>
          <w:b/>
          <w:bCs/>
          <w:sz w:val="28"/>
          <w:szCs w:val="28"/>
        </w:rPr>
      </w:pPr>
    </w:p>
    <w:p w:rsidR="0054533C" w:rsidRDefault="0054533C" w:rsidP="0054533C">
      <w:pPr>
        <w:jc w:val="center"/>
        <w:textAlignment w:val="baseline"/>
        <w:rPr>
          <w:b/>
          <w:bCs/>
          <w:sz w:val="28"/>
          <w:szCs w:val="28"/>
        </w:rPr>
      </w:pPr>
    </w:p>
    <w:p w:rsidR="0054533C" w:rsidRDefault="0054533C" w:rsidP="0054533C">
      <w:pPr>
        <w:jc w:val="center"/>
        <w:textAlignment w:val="baseline"/>
        <w:rPr>
          <w:b/>
          <w:bCs/>
          <w:sz w:val="28"/>
          <w:szCs w:val="28"/>
        </w:rPr>
      </w:pPr>
    </w:p>
    <w:p w:rsidR="00A8172D" w:rsidRDefault="00A8172D" w:rsidP="0054533C">
      <w:pPr>
        <w:jc w:val="center"/>
        <w:textAlignment w:val="baseline"/>
        <w:rPr>
          <w:b/>
          <w:bCs/>
          <w:sz w:val="28"/>
          <w:szCs w:val="28"/>
        </w:rPr>
      </w:pPr>
    </w:p>
    <w:p w:rsidR="00A8172D" w:rsidRDefault="00A8172D" w:rsidP="0054533C">
      <w:pPr>
        <w:jc w:val="center"/>
        <w:textAlignment w:val="baseline"/>
        <w:rPr>
          <w:b/>
          <w:bCs/>
          <w:sz w:val="28"/>
          <w:szCs w:val="28"/>
        </w:rPr>
      </w:pPr>
    </w:p>
    <w:p w:rsidR="0054533C" w:rsidRDefault="0054533C" w:rsidP="0054533C">
      <w:pPr>
        <w:jc w:val="center"/>
        <w:textAlignment w:val="baseline"/>
        <w:rPr>
          <w:b/>
          <w:bCs/>
          <w:sz w:val="28"/>
          <w:szCs w:val="28"/>
        </w:rPr>
      </w:pPr>
    </w:p>
    <w:p w:rsidR="0054533C" w:rsidRDefault="0054533C" w:rsidP="0054533C">
      <w:pPr>
        <w:jc w:val="center"/>
        <w:textAlignment w:val="baseline"/>
        <w:rPr>
          <w:b/>
          <w:bCs/>
          <w:sz w:val="28"/>
          <w:szCs w:val="28"/>
        </w:rPr>
      </w:pPr>
    </w:p>
    <w:p w:rsidR="00A8172D" w:rsidRPr="00821DFC" w:rsidRDefault="00A8172D" w:rsidP="00A8172D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1DFC">
        <w:rPr>
          <w:rFonts w:ascii="Times New Roman" w:hAnsi="Times New Roman"/>
          <w:b/>
          <w:spacing w:val="20"/>
          <w:sz w:val="28"/>
          <w:szCs w:val="28"/>
        </w:rPr>
        <w:t>Иркутская область</w:t>
      </w:r>
    </w:p>
    <w:p w:rsidR="00A8172D" w:rsidRPr="00821DFC" w:rsidRDefault="00A8172D" w:rsidP="00A8172D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proofErr w:type="spellStart"/>
      <w:r w:rsidRPr="00821DFC">
        <w:rPr>
          <w:rFonts w:ascii="Times New Roman" w:hAnsi="Times New Roman"/>
          <w:b/>
          <w:spacing w:val="20"/>
          <w:sz w:val="28"/>
          <w:szCs w:val="28"/>
        </w:rPr>
        <w:t>Тулунский</w:t>
      </w:r>
      <w:proofErr w:type="spellEnd"/>
      <w:r w:rsidRPr="00821DFC">
        <w:rPr>
          <w:rFonts w:ascii="Times New Roman" w:hAnsi="Times New Roman"/>
          <w:b/>
          <w:spacing w:val="20"/>
          <w:sz w:val="28"/>
          <w:szCs w:val="28"/>
        </w:rPr>
        <w:t xml:space="preserve"> район</w:t>
      </w:r>
    </w:p>
    <w:p w:rsidR="00A8172D" w:rsidRPr="00821DFC" w:rsidRDefault="00A8172D" w:rsidP="00A8172D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1DFC">
        <w:rPr>
          <w:rFonts w:ascii="Times New Roman" w:hAnsi="Times New Roman"/>
          <w:b/>
          <w:spacing w:val="20"/>
          <w:sz w:val="28"/>
          <w:szCs w:val="28"/>
        </w:rPr>
        <w:t xml:space="preserve">Администрация </w:t>
      </w:r>
    </w:p>
    <w:p w:rsidR="00A8172D" w:rsidRPr="00821DFC" w:rsidRDefault="00A8172D" w:rsidP="00A8172D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proofErr w:type="spellStart"/>
      <w:r w:rsidRPr="00821DFC">
        <w:rPr>
          <w:rFonts w:ascii="Times New Roman" w:hAnsi="Times New Roman"/>
          <w:b/>
          <w:spacing w:val="20"/>
          <w:sz w:val="28"/>
          <w:szCs w:val="28"/>
        </w:rPr>
        <w:t>Евдокимовского</w:t>
      </w:r>
      <w:proofErr w:type="spellEnd"/>
      <w:r w:rsidRPr="00821DFC">
        <w:rPr>
          <w:rFonts w:ascii="Times New Roman" w:hAnsi="Times New Roman"/>
          <w:b/>
          <w:spacing w:val="20"/>
          <w:sz w:val="28"/>
          <w:szCs w:val="28"/>
        </w:rPr>
        <w:t xml:space="preserve"> сельского поселения</w:t>
      </w:r>
    </w:p>
    <w:p w:rsidR="00A8172D" w:rsidRPr="00235E32" w:rsidRDefault="00A8172D" w:rsidP="00A8172D">
      <w:pPr>
        <w:pStyle w:val="a5"/>
        <w:tabs>
          <w:tab w:val="left" w:pos="7426"/>
        </w:tabs>
        <w:jc w:val="center"/>
        <w:rPr>
          <w:rFonts w:ascii="Arial" w:hAnsi="Arial" w:cs="Arial"/>
          <w:spacing w:val="20"/>
          <w:sz w:val="32"/>
          <w:szCs w:val="32"/>
        </w:rPr>
      </w:pPr>
    </w:p>
    <w:p w:rsidR="00A8172D" w:rsidRDefault="00A8172D" w:rsidP="00A8172D">
      <w:pPr>
        <w:pStyle w:val="a5"/>
        <w:tabs>
          <w:tab w:val="left" w:pos="7426"/>
        </w:tabs>
        <w:jc w:val="center"/>
        <w:rPr>
          <w:rFonts w:ascii="Times New Roman" w:hAnsi="Times New Roman"/>
          <w:spacing w:val="20"/>
          <w:sz w:val="32"/>
          <w:szCs w:val="32"/>
        </w:rPr>
      </w:pPr>
      <w:r w:rsidRPr="00235E32">
        <w:rPr>
          <w:rFonts w:ascii="Times New Roman" w:hAnsi="Times New Roman"/>
          <w:spacing w:val="20"/>
          <w:sz w:val="32"/>
          <w:szCs w:val="32"/>
        </w:rPr>
        <w:t>ПОСТАНОВЛЕНИЕ</w:t>
      </w:r>
    </w:p>
    <w:p w:rsidR="00A8172D" w:rsidRPr="00235E32" w:rsidRDefault="00A8172D" w:rsidP="00A8172D">
      <w:pPr>
        <w:pStyle w:val="a5"/>
        <w:tabs>
          <w:tab w:val="left" w:pos="7426"/>
        </w:tabs>
        <w:jc w:val="center"/>
        <w:rPr>
          <w:rFonts w:ascii="Times New Roman" w:hAnsi="Times New Roman"/>
          <w:spacing w:val="20"/>
          <w:sz w:val="32"/>
          <w:szCs w:val="32"/>
        </w:rPr>
      </w:pPr>
    </w:p>
    <w:p w:rsidR="00A8172D" w:rsidRPr="00D004E8" w:rsidRDefault="00A8172D" w:rsidP="00A8172D">
      <w:pPr>
        <w:pStyle w:val="a5"/>
        <w:tabs>
          <w:tab w:val="left" w:pos="7426"/>
        </w:tabs>
        <w:spacing w:after="120" w:line="276" w:lineRule="auto"/>
        <w:jc w:val="left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«25</w:t>
      </w:r>
      <w:r w:rsidRPr="00D004E8">
        <w:rPr>
          <w:rFonts w:ascii="Times New Roman" w:hAnsi="Times New Roman"/>
          <w:spacing w:val="20"/>
          <w:sz w:val="28"/>
          <w:szCs w:val="28"/>
        </w:rPr>
        <w:t xml:space="preserve">» </w:t>
      </w:r>
      <w:r>
        <w:rPr>
          <w:rFonts w:ascii="Times New Roman" w:hAnsi="Times New Roman"/>
          <w:spacing w:val="20"/>
          <w:sz w:val="28"/>
          <w:szCs w:val="28"/>
        </w:rPr>
        <w:t>июля</w:t>
      </w:r>
      <w:r w:rsidRPr="00D004E8">
        <w:rPr>
          <w:rFonts w:ascii="Times New Roman" w:hAnsi="Times New Roman"/>
          <w:spacing w:val="20"/>
          <w:sz w:val="28"/>
          <w:szCs w:val="28"/>
        </w:rPr>
        <w:t xml:space="preserve">2019г </w:t>
      </w:r>
      <w:r>
        <w:rPr>
          <w:rFonts w:ascii="Times New Roman" w:hAnsi="Times New Roman"/>
          <w:spacing w:val="20"/>
          <w:sz w:val="28"/>
          <w:szCs w:val="28"/>
        </w:rPr>
        <w:t xml:space="preserve">                                                               </w:t>
      </w:r>
      <w:r w:rsidRPr="00D004E8">
        <w:rPr>
          <w:rFonts w:ascii="Times New Roman" w:hAnsi="Times New Roman"/>
          <w:spacing w:val="20"/>
          <w:sz w:val="28"/>
          <w:szCs w:val="28"/>
        </w:rPr>
        <w:t>№</w:t>
      </w:r>
      <w:r>
        <w:rPr>
          <w:rFonts w:ascii="Times New Roman" w:hAnsi="Times New Roman"/>
          <w:spacing w:val="20"/>
          <w:sz w:val="28"/>
          <w:szCs w:val="28"/>
        </w:rPr>
        <w:t>42</w:t>
      </w:r>
    </w:p>
    <w:p w:rsidR="00A8172D" w:rsidRPr="00524B37" w:rsidRDefault="00A8172D" w:rsidP="00A8172D">
      <w:pPr>
        <w:pStyle w:val="a5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524B37">
        <w:rPr>
          <w:rFonts w:ascii="Times New Roman" w:hAnsi="Times New Roman"/>
          <w:spacing w:val="20"/>
          <w:szCs w:val="24"/>
        </w:rPr>
        <w:t xml:space="preserve">О внесении изменений в муниципальную программу </w:t>
      </w:r>
    </w:p>
    <w:p w:rsidR="00A8172D" w:rsidRPr="00524B37" w:rsidRDefault="00A8172D" w:rsidP="00A8172D">
      <w:pPr>
        <w:pStyle w:val="a5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524B37">
        <w:rPr>
          <w:rFonts w:ascii="Times New Roman" w:hAnsi="Times New Roman"/>
          <w:spacing w:val="20"/>
          <w:szCs w:val="24"/>
        </w:rPr>
        <w:t xml:space="preserve"> «Социально-экономическое</w:t>
      </w:r>
    </w:p>
    <w:p w:rsidR="00A8172D" w:rsidRPr="00524B37" w:rsidRDefault="00A8172D" w:rsidP="00A8172D">
      <w:pPr>
        <w:pStyle w:val="a5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524B37">
        <w:rPr>
          <w:rFonts w:ascii="Times New Roman" w:hAnsi="Times New Roman"/>
          <w:spacing w:val="20"/>
          <w:szCs w:val="24"/>
        </w:rPr>
        <w:t xml:space="preserve">развитие территории сельского </w:t>
      </w:r>
    </w:p>
    <w:p w:rsidR="00A8172D" w:rsidRPr="00524B37" w:rsidRDefault="00A8172D" w:rsidP="00A8172D">
      <w:pPr>
        <w:pStyle w:val="a5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524B37">
        <w:rPr>
          <w:rFonts w:ascii="Times New Roman" w:hAnsi="Times New Roman"/>
          <w:spacing w:val="20"/>
          <w:szCs w:val="24"/>
        </w:rPr>
        <w:t>поселения» на 2018-2022 годы,</w:t>
      </w:r>
    </w:p>
    <w:p w:rsidR="00A8172D" w:rsidRPr="00524B37" w:rsidRDefault="00A8172D" w:rsidP="00A8172D">
      <w:pPr>
        <w:pStyle w:val="a5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524B37">
        <w:rPr>
          <w:rFonts w:ascii="Times New Roman" w:hAnsi="Times New Roman"/>
          <w:spacing w:val="20"/>
          <w:szCs w:val="24"/>
        </w:rPr>
        <w:t xml:space="preserve">утвержденную постановлением </w:t>
      </w:r>
    </w:p>
    <w:p w:rsidR="00A8172D" w:rsidRPr="00524B37" w:rsidRDefault="00A8172D" w:rsidP="00A8172D">
      <w:pPr>
        <w:pStyle w:val="a5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524B37">
        <w:rPr>
          <w:rFonts w:ascii="Times New Roman" w:hAnsi="Times New Roman"/>
          <w:spacing w:val="20"/>
          <w:szCs w:val="24"/>
        </w:rPr>
        <w:t xml:space="preserve">администрации </w:t>
      </w:r>
      <w:proofErr w:type="spellStart"/>
      <w:r w:rsidRPr="00524B37">
        <w:rPr>
          <w:rFonts w:ascii="Times New Roman" w:hAnsi="Times New Roman"/>
          <w:spacing w:val="20"/>
          <w:szCs w:val="24"/>
        </w:rPr>
        <w:t>Евдокимовского</w:t>
      </w:r>
      <w:proofErr w:type="spellEnd"/>
      <w:r w:rsidRPr="00524B37">
        <w:rPr>
          <w:rFonts w:ascii="Times New Roman" w:hAnsi="Times New Roman"/>
          <w:spacing w:val="20"/>
          <w:szCs w:val="24"/>
        </w:rPr>
        <w:t xml:space="preserve"> сельского</w:t>
      </w:r>
    </w:p>
    <w:p w:rsidR="00A8172D" w:rsidRPr="00524B37" w:rsidRDefault="00A8172D" w:rsidP="00A8172D">
      <w:pPr>
        <w:pStyle w:val="a5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524B37">
        <w:rPr>
          <w:rFonts w:ascii="Times New Roman" w:hAnsi="Times New Roman"/>
          <w:spacing w:val="20"/>
          <w:szCs w:val="24"/>
        </w:rPr>
        <w:t xml:space="preserve"> поселения 15.11.2017г №61 </w:t>
      </w:r>
      <w:proofErr w:type="gramStart"/>
      <w:r w:rsidRPr="00524B37">
        <w:rPr>
          <w:rFonts w:ascii="Times New Roman" w:hAnsi="Times New Roman"/>
          <w:spacing w:val="20"/>
          <w:szCs w:val="24"/>
        </w:rPr>
        <w:t>( с</w:t>
      </w:r>
      <w:proofErr w:type="gramEnd"/>
      <w:r w:rsidRPr="00524B37">
        <w:rPr>
          <w:rFonts w:ascii="Times New Roman" w:hAnsi="Times New Roman"/>
          <w:spacing w:val="20"/>
          <w:szCs w:val="24"/>
        </w:rPr>
        <w:t xml:space="preserve"> изменениями</w:t>
      </w:r>
    </w:p>
    <w:p w:rsidR="00A8172D" w:rsidRPr="00524B37" w:rsidRDefault="00A8172D" w:rsidP="00A8172D">
      <w:pPr>
        <w:pStyle w:val="a5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524B37">
        <w:rPr>
          <w:rFonts w:ascii="Times New Roman" w:hAnsi="Times New Roman"/>
          <w:spacing w:val="20"/>
          <w:szCs w:val="24"/>
        </w:rPr>
        <w:t>от 31.01.2018г №</w:t>
      </w:r>
      <w:proofErr w:type="gramStart"/>
      <w:r w:rsidRPr="00524B37">
        <w:rPr>
          <w:rFonts w:ascii="Times New Roman" w:hAnsi="Times New Roman"/>
          <w:spacing w:val="20"/>
          <w:szCs w:val="24"/>
        </w:rPr>
        <w:t>4,от</w:t>
      </w:r>
      <w:proofErr w:type="gramEnd"/>
      <w:r w:rsidRPr="00524B37">
        <w:rPr>
          <w:rFonts w:ascii="Times New Roman" w:hAnsi="Times New Roman"/>
          <w:spacing w:val="20"/>
          <w:szCs w:val="24"/>
        </w:rPr>
        <w:t xml:space="preserve"> 26.02.2018г №12а,от 07.03.2018г №14,от 23.04.2018г №21, от 25.05.2018г №28,от 29.10.2018 №49, от 24.12.2018г №60</w:t>
      </w:r>
      <w:r>
        <w:rPr>
          <w:rFonts w:ascii="Times New Roman" w:hAnsi="Times New Roman"/>
          <w:spacing w:val="20"/>
          <w:szCs w:val="24"/>
        </w:rPr>
        <w:t xml:space="preserve">,от 10.01.2019г №1,от 08.02.2019г №7, </w:t>
      </w:r>
      <w:r w:rsidRPr="00C41ABE">
        <w:rPr>
          <w:rFonts w:ascii="Times New Roman" w:hAnsi="Times New Roman"/>
          <w:spacing w:val="20"/>
          <w:szCs w:val="24"/>
        </w:rPr>
        <w:t>от 22.02.2019г №14, от 22.04.2019г №27</w:t>
      </w:r>
      <w:r>
        <w:rPr>
          <w:rFonts w:ascii="Times New Roman" w:hAnsi="Times New Roman"/>
          <w:spacing w:val="20"/>
          <w:szCs w:val="24"/>
        </w:rPr>
        <w:t>,от 29.04.2019г №29, от 03.06.2019г №34,от 24.06.2019г №36</w:t>
      </w:r>
      <w:r w:rsidRPr="00C41ABE">
        <w:rPr>
          <w:rFonts w:ascii="Times New Roman" w:hAnsi="Times New Roman"/>
          <w:spacing w:val="20"/>
          <w:szCs w:val="24"/>
        </w:rPr>
        <w:t>)</w:t>
      </w:r>
    </w:p>
    <w:p w:rsidR="00A8172D" w:rsidRPr="00D004E8" w:rsidRDefault="00A8172D" w:rsidP="00A8172D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A8172D" w:rsidRPr="00D004E8" w:rsidRDefault="00A8172D" w:rsidP="00A8172D">
      <w:pPr>
        <w:jc w:val="both"/>
        <w:rPr>
          <w:b/>
          <w:sz w:val="28"/>
          <w:szCs w:val="28"/>
        </w:rPr>
      </w:pPr>
      <w:r w:rsidRPr="00D004E8">
        <w:rPr>
          <w:color w:val="000000"/>
          <w:sz w:val="28"/>
          <w:szCs w:val="28"/>
        </w:rPr>
        <w:t xml:space="preserve">           </w:t>
      </w:r>
      <w:r w:rsidRPr="00D004E8">
        <w:rPr>
          <w:sz w:val="28"/>
          <w:szCs w:val="28"/>
        </w:rPr>
        <w:t xml:space="preserve">В соответствии с Федеральным </w:t>
      </w:r>
      <w:hyperlink r:id="rId11" w:history="1">
        <w:r w:rsidRPr="00D004E8">
          <w:rPr>
            <w:rStyle w:val="a9"/>
            <w:color w:val="000000"/>
            <w:sz w:val="28"/>
            <w:szCs w:val="28"/>
          </w:rPr>
          <w:t>законом</w:t>
        </w:r>
      </w:hyperlink>
      <w:r w:rsidRPr="00D004E8">
        <w:rPr>
          <w:sz w:val="28"/>
          <w:szCs w:val="28"/>
        </w:rPr>
        <w:t xml:space="preserve"> от 06.10.2003 года №131-ФЗ «Об общих принципах организации местного самоуправления в Российской Федерации», </w:t>
      </w:r>
      <w:r w:rsidRPr="00D004E8">
        <w:rPr>
          <w:color w:val="000000"/>
          <w:sz w:val="28"/>
          <w:szCs w:val="28"/>
        </w:rPr>
        <w:t xml:space="preserve">Постановлением администрации </w:t>
      </w:r>
      <w:proofErr w:type="spellStart"/>
      <w:r w:rsidRPr="00D004E8">
        <w:rPr>
          <w:color w:val="000000"/>
          <w:sz w:val="28"/>
          <w:szCs w:val="28"/>
        </w:rPr>
        <w:t>Евдокимовского</w:t>
      </w:r>
      <w:proofErr w:type="spellEnd"/>
      <w:r w:rsidRPr="00D004E8">
        <w:rPr>
          <w:color w:val="000000"/>
          <w:sz w:val="28"/>
          <w:szCs w:val="28"/>
        </w:rPr>
        <w:t xml:space="preserve"> сельского поселения от 31 декабря 2015 года №43 «</w:t>
      </w:r>
      <w:r w:rsidRPr="00D004E8">
        <w:rPr>
          <w:bCs/>
          <w:sz w:val="28"/>
          <w:szCs w:val="28"/>
        </w:rPr>
        <w:t>Об утверждении Положения о порядке принятия решений о разработке муниципальных программ  сельского поселения и их формирования и реализации</w:t>
      </w:r>
      <w:r w:rsidRPr="00D004E8">
        <w:rPr>
          <w:b/>
          <w:bCs/>
          <w:sz w:val="28"/>
          <w:szCs w:val="28"/>
        </w:rPr>
        <w:t>»,</w:t>
      </w:r>
      <w:r w:rsidRPr="00D004E8">
        <w:rPr>
          <w:sz w:val="28"/>
          <w:szCs w:val="28"/>
        </w:rPr>
        <w:t xml:space="preserve"> р</w:t>
      </w:r>
      <w:r w:rsidRPr="00D004E8">
        <w:rPr>
          <w:color w:val="000000"/>
          <w:sz w:val="28"/>
          <w:szCs w:val="28"/>
        </w:rPr>
        <w:t xml:space="preserve">уководствуясь статьёй 24 Устава </w:t>
      </w:r>
      <w:proofErr w:type="spellStart"/>
      <w:r w:rsidRPr="00D004E8">
        <w:rPr>
          <w:color w:val="000000"/>
          <w:sz w:val="28"/>
          <w:szCs w:val="28"/>
        </w:rPr>
        <w:t>Евдокимовского</w:t>
      </w:r>
      <w:proofErr w:type="spellEnd"/>
      <w:r w:rsidRPr="00D004E8">
        <w:rPr>
          <w:color w:val="000000"/>
          <w:sz w:val="28"/>
          <w:szCs w:val="28"/>
        </w:rPr>
        <w:t xml:space="preserve"> муниципального образования</w:t>
      </w:r>
    </w:p>
    <w:p w:rsidR="00A8172D" w:rsidRPr="005010EB" w:rsidRDefault="00A8172D" w:rsidP="00A8172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010EB">
        <w:rPr>
          <w:b/>
          <w:bCs/>
          <w:sz w:val="28"/>
          <w:szCs w:val="28"/>
        </w:rPr>
        <w:t>ПОСТАНОВЛЯЮ:</w:t>
      </w:r>
    </w:p>
    <w:p w:rsidR="00A8172D" w:rsidRPr="009E0260" w:rsidRDefault="00A8172D" w:rsidP="00A8172D">
      <w:pPr>
        <w:pStyle w:val="a5"/>
        <w:tabs>
          <w:tab w:val="left" w:pos="7426"/>
        </w:tabs>
        <w:ind w:firstLine="709"/>
        <w:jc w:val="both"/>
        <w:rPr>
          <w:rFonts w:ascii="Times New Roman" w:hAnsi="Times New Roman"/>
          <w:spacing w:val="20"/>
          <w:sz w:val="28"/>
          <w:szCs w:val="28"/>
        </w:rPr>
      </w:pPr>
      <w:r w:rsidRPr="009E0260">
        <w:rPr>
          <w:rFonts w:ascii="Times New Roman" w:hAnsi="Times New Roman"/>
          <w:sz w:val="28"/>
          <w:szCs w:val="28"/>
        </w:rPr>
        <w:t xml:space="preserve">1.Внести в муниципальную программу «Социально-экономическое развитие территории сельского поселения» на 2018 – 2022 </w:t>
      </w:r>
      <w:r>
        <w:rPr>
          <w:rFonts w:ascii="Times New Roman" w:hAnsi="Times New Roman"/>
          <w:sz w:val="28"/>
          <w:szCs w:val="28"/>
        </w:rPr>
        <w:t>годы, утвержденную постановлением а</w:t>
      </w:r>
      <w:r w:rsidRPr="009E0260">
        <w:rPr>
          <w:rFonts w:ascii="Times New Roman" w:hAnsi="Times New Roman"/>
          <w:sz w:val="28"/>
          <w:szCs w:val="28"/>
        </w:rPr>
        <w:t xml:space="preserve">дминистрации </w:t>
      </w:r>
      <w:proofErr w:type="spellStart"/>
      <w:r w:rsidRPr="009E0260">
        <w:rPr>
          <w:rFonts w:ascii="Times New Roman" w:hAnsi="Times New Roman"/>
          <w:sz w:val="28"/>
          <w:szCs w:val="28"/>
        </w:rPr>
        <w:t>Евдокимовского</w:t>
      </w:r>
      <w:proofErr w:type="spellEnd"/>
      <w:r w:rsidRPr="009E0260">
        <w:rPr>
          <w:rFonts w:ascii="Times New Roman" w:hAnsi="Times New Roman"/>
          <w:sz w:val="28"/>
          <w:szCs w:val="28"/>
        </w:rPr>
        <w:t xml:space="preserve"> сельского поселения 15 ноября 2017 года №61 ( с изменениями</w:t>
      </w:r>
      <w:r w:rsidRPr="009E0260">
        <w:rPr>
          <w:rFonts w:ascii="Times New Roman" w:hAnsi="Times New Roman"/>
          <w:spacing w:val="20"/>
          <w:sz w:val="28"/>
          <w:szCs w:val="28"/>
        </w:rPr>
        <w:t xml:space="preserve"> от 31.01.2018г №4,от 26.02.2018г №12а,от 07.03.2018г №14,от 23.04.2018г №21, от 25.05.2018г №28, от29.10.2018г №49, от 24.12.2018г №60</w:t>
      </w:r>
      <w:r>
        <w:rPr>
          <w:rFonts w:ascii="Times New Roman" w:hAnsi="Times New Roman"/>
          <w:spacing w:val="20"/>
          <w:sz w:val="28"/>
          <w:szCs w:val="28"/>
        </w:rPr>
        <w:t>, от 10.01.2019г №1,от 08.02.2019г №7, от 22.02.2019г №14, от 22.04.2019г №27,от 29.04.2019г №29,</w:t>
      </w:r>
      <w:r w:rsidRPr="00993A3D">
        <w:rPr>
          <w:rFonts w:ascii="Times New Roman" w:hAnsi="Times New Roman"/>
          <w:spacing w:val="20"/>
          <w:szCs w:val="24"/>
        </w:rPr>
        <w:t xml:space="preserve"> </w:t>
      </w:r>
      <w:r w:rsidRPr="001061CD">
        <w:rPr>
          <w:rFonts w:ascii="Times New Roman" w:hAnsi="Times New Roman"/>
          <w:spacing w:val="20"/>
          <w:sz w:val="28"/>
          <w:szCs w:val="28"/>
        </w:rPr>
        <w:t>от 03.06.2019г №34</w:t>
      </w:r>
      <w:r>
        <w:rPr>
          <w:rFonts w:ascii="Times New Roman" w:hAnsi="Times New Roman"/>
          <w:spacing w:val="20"/>
          <w:sz w:val="28"/>
          <w:szCs w:val="28"/>
        </w:rPr>
        <w:t>,</w:t>
      </w:r>
      <w:r w:rsidRPr="00206978">
        <w:rPr>
          <w:rFonts w:ascii="Times New Roman" w:hAnsi="Times New Roman"/>
          <w:spacing w:val="20"/>
          <w:szCs w:val="24"/>
        </w:rPr>
        <w:t xml:space="preserve"> </w:t>
      </w:r>
      <w:r>
        <w:rPr>
          <w:rFonts w:ascii="Times New Roman" w:hAnsi="Times New Roman"/>
          <w:spacing w:val="20"/>
          <w:szCs w:val="24"/>
        </w:rPr>
        <w:t>от 24.06.2019г №36)</w:t>
      </w:r>
      <w:r w:rsidRPr="009E0260">
        <w:rPr>
          <w:rFonts w:ascii="Times New Roman" w:hAnsi="Times New Roman"/>
          <w:spacing w:val="20"/>
          <w:sz w:val="28"/>
          <w:szCs w:val="28"/>
        </w:rPr>
        <w:t xml:space="preserve"> изменения,(далее-программа):</w:t>
      </w:r>
    </w:p>
    <w:p w:rsidR="00A8172D" w:rsidRDefault="00A8172D" w:rsidP="00A8172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t xml:space="preserve">           </w:t>
      </w:r>
      <w:r w:rsidRPr="005656DC">
        <w:rPr>
          <w:sz w:val="28"/>
          <w:szCs w:val="28"/>
        </w:rPr>
        <w:t>1.</w:t>
      </w:r>
      <w:proofErr w:type="gramStart"/>
      <w:r w:rsidRPr="005656DC">
        <w:rPr>
          <w:sz w:val="28"/>
          <w:szCs w:val="28"/>
        </w:rPr>
        <w:t>1.Строку</w:t>
      </w:r>
      <w:proofErr w:type="gramEnd"/>
      <w:r w:rsidRPr="005656DC">
        <w:rPr>
          <w:sz w:val="28"/>
          <w:szCs w:val="28"/>
        </w:rPr>
        <w:t xml:space="preserve"> «Ресурсное обеспечение муниципальной программы» паспорта программ</w:t>
      </w:r>
      <w:r>
        <w:rPr>
          <w:sz w:val="28"/>
          <w:szCs w:val="28"/>
        </w:rPr>
        <w:t>ы изложить в следующей редакции:</w:t>
      </w:r>
    </w:p>
    <w:p w:rsidR="00A8172D" w:rsidRDefault="00A8172D" w:rsidP="00A8172D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016"/>
        <w:gridCol w:w="6045"/>
      </w:tblGrid>
      <w:tr w:rsidR="00A8172D" w:rsidTr="00A817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8172D" w:rsidRDefault="00A8172D" w:rsidP="00A8172D">
            <w:pPr>
              <w:widowControl w:val="0"/>
              <w:autoSpaceDE w:val="0"/>
              <w:autoSpaceDN w:val="0"/>
              <w:adjustRightInd w:val="0"/>
            </w:pPr>
            <w:r>
              <w:t>Ресурсное обеспечение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8172D" w:rsidRDefault="00A8172D" w:rsidP="00A8172D">
            <w:pPr>
              <w:widowControl w:val="0"/>
              <w:autoSpaceDE w:val="0"/>
              <w:autoSpaceDN w:val="0"/>
              <w:adjustRightInd w:val="0"/>
            </w:pPr>
            <w:r>
              <w:t xml:space="preserve">Предполагаемый общий объем финансирования муниципальной программы составляет:149981,9 тыс. руб. </w:t>
            </w:r>
          </w:p>
          <w:p w:rsidR="00A8172D" w:rsidRDefault="00A8172D" w:rsidP="00A8172D">
            <w:pPr>
              <w:widowControl w:val="0"/>
              <w:autoSpaceDE w:val="0"/>
              <w:autoSpaceDN w:val="0"/>
              <w:adjustRightInd w:val="0"/>
            </w:pPr>
            <w:r>
              <w:t>в том числе:</w:t>
            </w:r>
          </w:p>
          <w:p w:rsidR="00A8172D" w:rsidRDefault="00A8172D" w:rsidP="00A8172D">
            <w:pPr>
              <w:widowControl w:val="0"/>
              <w:autoSpaceDE w:val="0"/>
              <w:autoSpaceDN w:val="0"/>
              <w:adjustRightInd w:val="0"/>
            </w:pPr>
            <w:r>
              <w:t>2018г – 72553,7тыс. руб.;</w:t>
            </w:r>
          </w:p>
          <w:p w:rsidR="00A8172D" w:rsidRDefault="00A8172D" w:rsidP="00A8172D">
            <w:pPr>
              <w:widowControl w:val="0"/>
              <w:autoSpaceDE w:val="0"/>
              <w:autoSpaceDN w:val="0"/>
              <w:adjustRightInd w:val="0"/>
            </w:pPr>
            <w:r>
              <w:t>2019г- 49091,7тыс. руб.;</w:t>
            </w:r>
          </w:p>
          <w:p w:rsidR="00A8172D" w:rsidRDefault="00A8172D" w:rsidP="00A8172D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2020г- 11705,0тыс. руб.;</w:t>
            </w:r>
          </w:p>
          <w:p w:rsidR="00A8172D" w:rsidRDefault="00A8172D" w:rsidP="00A8172D">
            <w:pPr>
              <w:widowControl w:val="0"/>
              <w:autoSpaceDE w:val="0"/>
              <w:autoSpaceDN w:val="0"/>
              <w:adjustRightInd w:val="0"/>
            </w:pPr>
            <w:r>
              <w:t>2021г- 11664,0 тыс. руб.;</w:t>
            </w:r>
          </w:p>
          <w:p w:rsidR="00A8172D" w:rsidRDefault="00A8172D" w:rsidP="00A8172D">
            <w:pPr>
              <w:widowControl w:val="0"/>
              <w:autoSpaceDE w:val="0"/>
              <w:autoSpaceDN w:val="0"/>
              <w:adjustRightInd w:val="0"/>
            </w:pPr>
            <w:r>
              <w:t>2022г- 4967,5тыс. руб.</w:t>
            </w:r>
          </w:p>
          <w:p w:rsidR="00A8172D" w:rsidRDefault="00A8172D" w:rsidP="00A8172D">
            <w:pPr>
              <w:widowControl w:val="0"/>
              <w:autoSpaceDE w:val="0"/>
              <w:autoSpaceDN w:val="0"/>
              <w:adjustRightInd w:val="0"/>
            </w:pPr>
            <w:r>
              <w:t xml:space="preserve">Объем финансирования за счет средств бюджета </w:t>
            </w:r>
            <w:proofErr w:type="spellStart"/>
            <w:r>
              <w:t>Евдокимовского</w:t>
            </w:r>
            <w:proofErr w:type="spellEnd"/>
            <w:r>
              <w:t xml:space="preserve"> сельского поселения составляет 61646,8 тыс. руб. в том числе:</w:t>
            </w:r>
          </w:p>
          <w:p w:rsidR="00A8172D" w:rsidRDefault="00A8172D" w:rsidP="00A8172D">
            <w:pPr>
              <w:widowControl w:val="0"/>
              <w:autoSpaceDE w:val="0"/>
              <w:autoSpaceDN w:val="0"/>
              <w:adjustRightInd w:val="0"/>
            </w:pPr>
            <w:r>
              <w:t>2018г - 16408,6 тыс. руб.;</w:t>
            </w:r>
          </w:p>
          <w:p w:rsidR="00A8172D" w:rsidRDefault="00A8172D" w:rsidP="00A8172D">
            <w:pPr>
              <w:widowControl w:val="0"/>
              <w:autoSpaceDE w:val="0"/>
              <w:autoSpaceDN w:val="0"/>
              <w:adjustRightInd w:val="0"/>
            </w:pPr>
            <w:r>
              <w:t>2019г – 17265,3 тыс. руб.;</w:t>
            </w:r>
          </w:p>
          <w:p w:rsidR="00A8172D" w:rsidRDefault="00A8172D" w:rsidP="00A8172D">
            <w:pPr>
              <w:widowControl w:val="0"/>
              <w:autoSpaceDE w:val="0"/>
              <w:autoSpaceDN w:val="0"/>
              <w:adjustRightInd w:val="0"/>
            </w:pPr>
            <w:r>
              <w:t>2020г - 11589,2 тыс. руб.;</w:t>
            </w:r>
          </w:p>
          <w:p w:rsidR="00A8172D" w:rsidRDefault="00A8172D" w:rsidP="00A8172D">
            <w:pPr>
              <w:widowControl w:val="0"/>
              <w:autoSpaceDE w:val="0"/>
              <w:autoSpaceDN w:val="0"/>
              <w:adjustRightInd w:val="0"/>
            </w:pPr>
            <w:r>
              <w:t>2021г - 11548,2 тыс. руб.;</w:t>
            </w:r>
          </w:p>
          <w:p w:rsidR="00A8172D" w:rsidRDefault="00A8172D" w:rsidP="00A8172D">
            <w:pPr>
              <w:widowControl w:val="0"/>
              <w:autoSpaceDE w:val="0"/>
              <w:autoSpaceDN w:val="0"/>
              <w:adjustRightInd w:val="0"/>
            </w:pPr>
            <w:r>
              <w:t>2022г – 4835,5 тыс. руб.</w:t>
            </w:r>
          </w:p>
          <w:p w:rsidR="00A8172D" w:rsidRDefault="00A8172D" w:rsidP="00A8172D">
            <w:pPr>
              <w:widowControl w:val="0"/>
              <w:autoSpaceDE w:val="0"/>
              <w:autoSpaceDN w:val="0"/>
              <w:adjustRightInd w:val="0"/>
            </w:pPr>
            <w:r>
              <w:t>Прогнозный объем финансирования за счет средств областного бюджета составляет 87085,2 тыс. руб., в том числе:</w:t>
            </w:r>
          </w:p>
          <w:p w:rsidR="00A8172D" w:rsidRDefault="00A8172D" w:rsidP="00A8172D">
            <w:pPr>
              <w:widowControl w:val="0"/>
              <w:autoSpaceDE w:val="0"/>
              <w:autoSpaceDN w:val="0"/>
              <w:adjustRightInd w:val="0"/>
            </w:pPr>
            <w:r>
              <w:t>2018г - 55371,8 тыс. руб.;</w:t>
            </w:r>
          </w:p>
          <w:p w:rsidR="00A8172D" w:rsidRDefault="00A8172D" w:rsidP="00A8172D">
            <w:pPr>
              <w:widowControl w:val="0"/>
              <w:autoSpaceDE w:val="0"/>
              <w:autoSpaceDN w:val="0"/>
              <w:adjustRightInd w:val="0"/>
            </w:pPr>
            <w:r>
              <w:t>2019г – 31711,3 тыс. руб.;</w:t>
            </w:r>
          </w:p>
          <w:p w:rsidR="00A8172D" w:rsidRDefault="00A8172D" w:rsidP="00A8172D">
            <w:pPr>
              <w:widowControl w:val="0"/>
              <w:autoSpaceDE w:val="0"/>
              <w:autoSpaceDN w:val="0"/>
              <w:adjustRightInd w:val="0"/>
            </w:pPr>
            <w:r>
              <w:t>2020г - 0,7 тыс. руб.;</w:t>
            </w:r>
          </w:p>
          <w:p w:rsidR="00A8172D" w:rsidRDefault="00A8172D" w:rsidP="00A8172D">
            <w:pPr>
              <w:widowControl w:val="0"/>
              <w:autoSpaceDE w:val="0"/>
              <w:autoSpaceDN w:val="0"/>
              <w:adjustRightInd w:val="0"/>
            </w:pPr>
            <w:r>
              <w:t>2021г - 0,7 тыс. руб.;</w:t>
            </w:r>
          </w:p>
          <w:p w:rsidR="00A8172D" w:rsidRDefault="00A8172D" w:rsidP="00A8172D">
            <w:pPr>
              <w:widowControl w:val="0"/>
              <w:autoSpaceDE w:val="0"/>
              <w:autoSpaceDN w:val="0"/>
              <w:adjustRightInd w:val="0"/>
            </w:pPr>
            <w:r>
              <w:t>2022г - 0,7 тыс. руб.</w:t>
            </w:r>
          </w:p>
          <w:p w:rsidR="00A8172D" w:rsidRDefault="00A8172D" w:rsidP="00A8172D">
            <w:pPr>
              <w:widowControl w:val="0"/>
              <w:autoSpaceDE w:val="0"/>
              <w:autoSpaceDN w:val="0"/>
              <w:adjustRightInd w:val="0"/>
            </w:pPr>
            <w:r>
              <w:t>Прогнозный объем финансирования за счет средств федерального бюджета составляет 1249,9 тыс. руб., в том числе:</w:t>
            </w:r>
          </w:p>
          <w:p w:rsidR="00A8172D" w:rsidRDefault="00A8172D" w:rsidP="00A8172D">
            <w:pPr>
              <w:widowControl w:val="0"/>
              <w:autoSpaceDE w:val="0"/>
              <w:autoSpaceDN w:val="0"/>
              <w:adjustRightInd w:val="0"/>
            </w:pPr>
            <w:r>
              <w:t>2018г - 773,3тыс. руб.;</w:t>
            </w:r>
          </w:p>
          <w:p w:rsidR="00A8172D" w:rsidRDefault="00A8172D" w:rsidP="00A8172D">
            <w:pPr>
              <w:widowControl w:val="0"/>
              <w:autoSpaceDE w:val="0"/>
              <w:autoSpaceDN w:val="0"/>
              <w:adjustRightInd w:val="0"/>
            </w:pPr>
            <w:r>
              <w:t>2019г - 115,1 тыс. руб.;</w:t>
            </w:r>
          </w:p>
          <w:p w:rsidR="00A8172D" w:rsidRDefault="00A8172D" w:rsidP="00A8172D">
            <w:pPr>
              <w:widowControl w:val="0"/>
              <w:autoSpaceDE w:val="0"/>
              <w:autoSpaceDN w:val="0"/>
              <w:adjustRightInd w:val="0"/>
            </w:pPr>
            <w:r>
              <w:t>2020г - 115,1 тыс. руб.;</w:t>
            </w:r>
          </w:p>
          <w:p w:rsidR="00A8172D" w:rsidRDefault="00A8172D" w:rsidP="00A8172D">
            <w:pPr>
              <w:widowControl w:val="0"/>
              <w:autoSpaceDE w:val="0"/>
              <w:autoSpaceDN w:val="0"/>
              <w:adjustRightInd w:val="0"/>
            </w:pPr>
            <w:r>
              <w:t>2021г - 115,1 тыс. руб.;</w:t>
            </w:r>
          </w:p>
          <w:p w:rsidR="00A8172D" w:rsidRDefault="00A8172D" w:rsidP="00A8172D">
            <w:pPr>
              <w:widowControl w:val="0"/>
              <w:autoSpaceDE w:val="0"/>
              <w:autoSpaceDN w:val="0"/>
              <w:adjustRightInd w:val="0"/>
            </w:pPr>
            <w:r>
              <w:t>2022г - 131,3тыс. руб.</w:t>
            </w:r>
          </w:p>
        </w:tc>
      </w:tr>
    </w:tbl>
    <w:p w:rsidR="00A8172D" w:rsidRDefault="00A8172D" w:rsidP="00A8172D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8172D" w:rsidRDefault="00A8172D" w:rsidP="00A8172D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  <w:sz w:val="28"/>
          <w:szCs w:val="28"/>
        </w:rPr>
      </w:pPr>
    </w:p>
    <w:p w:rsidR="00A8172D" w:rsidRPr="009E0260" w:rsidRDefault="00A8172D" w:rsidP="00A8172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E0260">
        <w:rPr>
          <w:sz w:val="28"/>
          <w:szCs w:val="28"/>
        </w:rPr>
        <w:t>1.</w:t>
      </w:r>
      <w:proofErr w:type="gramStart"/>
      <w:r>
        <w:rPr>
          <w:sz w:val="28"/>
          <w:szCs w:val="28"/>
        </w:rPr>
        <w:t>2</w:t>
      </w:r>
      <w:r w:rsidRPr="009E0260">
        <w:rPr>
          <w:sz w:val="28"/>
          <w:szCs w:val="28"/>
        </w:rPr>
        <w:t>.Приложение</w:t>
      </w:r>
      <w:proofErr w:type="gramEnd"/>
      <w:r>
        <w:rPr>
          <w:sz w:val="28"/>
          <w:szCs w:val="28"/>
        </w:rPr>
        <w:t xml:space="preserve"> №3</w:t>
      </w:r>
      <w:r w:rsidRPr="009E0260">
        <w:rPr>
          <w:sz w:val="28"/>
          <w:szCs w:val="28"/>
        </w:rPr>
        <w:t xml:space="preserve"> к муниципальной программе изложить в следующей редакции:</w:t>
      </w:r>
    </w:p>
    <w:p w:rsidR="00A8172D" w:rsidRDefault="00A8172D" w:rsidP="00A8172D">
      <w:pPr>
        <w:widowControl w:val="0"/>
        <w:autoSpaceDE w:val="0"/>
        <w:autoSpaceDN w:val="0"/>
        <w:adjustRightInd w:val="0"/>
        <w:jc w:val="right"/>
      </w:pPr>
    </w:p>
    <w:p w:rsidR="00A8172D" w:rsidRDefault="00A8172D" w:rsidP="00A8172D">
      <w:pPr>
        <w:widowControl w:val="0"/>
        <w:autoSpaceDE w:val="0"/>
        <w:autoSpaceDN w:val="0"/>
        <w:adjustRightInd w:val="0"/>
        <w:jc w:val="right"/>
      </w:pPr>
    </w:p>
    <w:p w:rsidR="00A8172D" w:rsidRDefault="00A8172D" w:rsidP="00A8172D">
      <w:pPr>
        <w:widowControl w:val="0"/>
        <w:autoSpaceDE w:val="0"/>
        <w:autoSpaceDN w:val="0"/>
        <w:adjustRightInd w:val="0"/>
        <w:jc w:val="right"/>
        <w:sectPr w:rsidR="00A8172D" w:rsidSect="00A8172D">
          <w:footerReference w:type="default" r:id="rId12"/>
          <w:pgSz w:w="11906" w:h="16838"/>
          <w:pgMar w:top="567" w:right="1134" w:bottom="284" w:left="1701" w:header="709" w:footer="709" w:gutter="0"/>
          <w:cols w:space="708"/>
          <w:docGrid w:linePitch="360"/>
        </w:sectPr>
      </w:pPr>
    </w:p>
    <w:p w:rsidR="00A8172D" w:rsidRPr="005A2A39" w:rsidRDefault="00A8172D" w:rsidP="00A8172D">
      <w:pPr>
        <w:widowControl w:val="0"/>
        <w:autoSpaceDE w:val="0"/>
        <w:autoSpaceDN w:val="0"/>
        <w:adjustRightInd w:val="0"/>
        <w:jc w:val="right"/>
      </w:pPr>
      <w:r>
        <w:lastRenderedPageBreak/>
        <w:t>Приложение №3</w:t>
      </w:r>
    </w:p>
    <w:p w:rsidR="00A8172D" w:rsidRPr="005A2A39" w:rsidRDefault="00A8172D" w:rsidP="00A8172D">
      <w:pPr>
        <w:widowControl w:val="0"/>
        <w:autoSpaceDE w:val="0"/>
        <w:autoSpaceDN w:val="0"/>
        <w:adjustRightInd w:val="0"/>
        <w:jc w:val="right"/>
      </w:pPr>
      <w:r w:rsidRPr="005A2A39">
        <w:t xml:space="preserve"> к муниципальной программе </w:t>
      </w:r>
    </w:p>
    <w:p w:rsidR="00A8172D" w:rsidRPr="003E2312" w:rsidRDefault="00A8172D" w:rsidP="00A8172D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E2312">
        <w:rPr>
          <w:rFonts w:ascii="Times New Roman" w:hAnsi="Times New Roman" w:cs="Times New Roman"/>
          <w:b/>
          <w:sz w:val="24"/>
          <w:szCs w:val="24"/>
        </w:rPr>
        <w:t>«</w:t>
      </w:r>
      <w:r w:rsidRPr="003E2312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</w:t>
      </w:r>
    </w:p>
    <w:p w:rsidR="00A8172D" w:rsidRDefault="00A8172D" w:rsidP="00A8172D">
      <w:pPr>
        <w:widowControl w:val="0"/>
        <w:autoSpaceDE w:val="0"/>
        <w:autoSpaceDN w:val="0"/>
        <w:adjustRightInd w:val="0"/>
        <w:jc w:val="right"/>
      </w:pPr>
      <w:r w:rsidRPr="003E2312">
        <w:t>территории сельского поселения»</w:t>
      </w:r>
      <w:r>
        <w:t xml:space="preserve"> </w:t>
      </w:r>
      <w:r w:rsidRPr="003E2312">
        <w:t>на 2018-2022гг</w:t>
      </w:r>
    </w:p>
    <w:p w:rsidR="00A8172D" w:rsidRPr="008732AA" w:rsidRDefault="00A8172D" w:rsidP="00A8172D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</w:rPr>
      </w:pPr>
      <w:r w:rsidRPr="008732AA">
        <w:rPr>
          <w:b/>
        </w:rPr>
        <w:t xml:space="preserve">РЕСУРСНОЕ ОБЕСПЕЧЕНИЕ </w:t>
      </w:r>
    </w:p>
    <w:p w:rsidR="00A8172D" w:rsidRPr="008732AA" w:rsidRDefault="00A8172D" w:rsidP="00A8172D">
      <w:pPr>
        <w:widowControl w:val="0"/>
        <w:autoSpaceDE w:val="0"/>
        <w:autoSpaceDN w:val="0"/>
        <w:adjustRightInd w:val="0"/>
        <w:ind w:firstLine="709"/>
        <w:jc w:val="center"/>
        <w:outlineLvl w:val="3"/>
      </w:pPr>
      <w:r w:rsidRPr="008732AA">
        <w:t xml:space="preserve">муниципальной программы </w:t>
      </w:r>
      <w:r w:rsidRPr="008732AA">
        <w:rPr>
          <w:b/>
        </w:rPr>
        <w:t>«Социально-экономическое развитие территории сельского поселения</w:t>
      </w:r>
      <w:r>
        <w:rPr>
          <w:b/>
        </w:rPr>
        <w:t>»</w:t>
      </w:r>
      <w:r w:rsidRPr="008732AA">
        <w:rPr>
          <w:b/>
        </w:rPr>
        <w:t xml:space="preserve"> на 2018-2022гг</w:t>
      </w:r>
      <w:r>
        <w:rPr>
          <w:b/>
        </w:rPr>
        <w:t>.</w:t>
      </w:r>
      <w:r w:rsidRPr="008732AA">
        <w:t xml:space="preserve"> </w:t>
      </w:r>
    </w:p>
    <w:p w:rsidR="00A8172D" w:rsidRPr="008732AA" w:rsidRDefault="00A8172D" w:rsidP="00A8172D">
      <w:pPr>
        <w:widowControl w:val="0"/>
        <w:autoSpaceDE w:val="0"/>
        <w:autoSpaceDN w:val="0"/>
        <w:adjustRightInd w:val="0"/>
        <w:ind w:firstLine="709"/>
        <w:jc w:val="center"/>
        <w:outlineLvl w:val="3"/>
      </w:pPr>
      <w:r>
        <w:t xml:space="preserve">за счет средств, предусмотренных в бюджете </w:t>
      </w:r>
      <w:proofErr w:type="spellStart"/>
      <w:r>
        <w:t>Евдокимовского</w:t>
      </w:r>
      <w:proofErr w:type="spellEnd"/>
      <w:r>
        <w:t xml:space="preserve"> сельского поселения</w:t>
      </w:r>
    </w:p>
    <w:tbl>
      <w:tblPr>
        <w:tblW w:w="15876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1843"/>
        <w:gridCol w:w="2268"/>
        <w:gridCol w:w="1559"/>
        <w:gridCol w:w="1702"/>
        <w:gridCol w:w="1276"/>
        <w:gridCol w:w="1416"/>
        <w:gridCol w:w="1276"/>
        <w:gridCol w:w="1134"/>
      </w:tblGrid>
      <w:tr w:rsidR="00A8172D" w:rsidRPr="009B1F0E" w:rsidTr="00A8172D">
        <w:trPr>
          <w:trHeight w:val="83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Default="00A8172D" w:rsidP="00A8172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9B1F0E">
              <w:t>Наименование программы, подпрограммы, основного мероприятия, мероприятия</w:t>
            </w:r>
          </w:p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Проекта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9B1F0E">
              <w:t>Ответственный исполнитель, соисполнители, участники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9B1F0E">
              <w:t>Источники финансирования</w:t>
            </w:r>
          </w:p>
        </w:tc>
        <w:tc>
          <w:tcPr>
            <w:tcW w:w="26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Расходы (тыс. руб.), годы</w:t>
            </w:r>
          </w:p>
        </w:tc>
      </w:tr>
      <w:tr w:rsidR="00A8172D" w:rsidRPr="009B1F0E" w:rsidTr="00A8172D">
        <w:trPr>
          <w:trHeight w:val="329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2018г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2019г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2020г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2021г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2022г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всего</w:t>
            </w:r>
          </w:p>
        </w:tc>
      </w:tr>
      <w:tr w:rsidR="00A8172D" w:rsidRPr="009B1F0E" w:rsidTr="00A8172D">
        <w:trPr>
          <w:trHeight w:val="12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8</w:t>
            </w:r>
          </w:p>
        </w:tc>
      </w:tr>
      <w:tr w:rsidR="00A8172D" w:rsidRPr="009B1F0E" w:rsidTr="00A8172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ind w:left="934" w:hanging="934"/>
              <w:rPr>
                <w:b/>
              </w:rPr>
            </w:pPr>
            <w:r w:rsidRPr="009B1F0E">
              <w:rPr>
                <w:b/>
              </w:rPr>
              <w:t>Программа</w:t>
            </w:r>
          </w:p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B1F0E">
              <w:rPr>
                <w:b/>
              </w:rPr>
              <w:t>«Социально-экономическое развитие территории сельского поселения» на 2018-2022гг.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 Администрация </w:t>
            </w:r>
            <w:proofErr w:type="spellStart"/>
            <w:r w:rsidRPr="009B1F0E">
              <w:t>Евдокимовского</w:t>
            </w:r>
            <w:proofErr w:type="spellEnd"/>
            <w:r w:rsidRPr="009B1F0E"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B1F0E">
              <w:rPr>
                <w:b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0A42E0" w:rsidRDefault="00A8172D" w:rsidP="00A817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A42E0">
              <w:rPr>
                <w:b/>
              </w:rPr>
              <w:t>72553,7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F45141" w:rsidRDefault="00A8172D" w:rsidP="00A817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49091,7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F45141" w:rsidRDefault="00A8172D" w:rsidP="00A817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45141">
              <w:rPr>
                <w:b/>
              </w:rPr>
              <w:t>11705,0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F45141" w:rsidRDefault="00A8172D" w:rsidP="00A817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45141">
              <w:rPr>
                <w:b/>
              </w:rPr>
              <w:t>11664,0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4967,5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149981,9</w:t>
            </w:r>
          </w:p>
        </w:tc>
      </w:tr>
      <w:tr w:rsidR="00A8172D" w:rsidRPr="009B1F0E" w:rsidTr="00A8172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  <w:r w:rsidRPr="009B1F0E">
              <w:t>Местный бюджет (далее – МБ)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16408,6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0A42E0" w:rsidRDefault="00A8172D" w:rsidP="00A817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17265,3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0A42E0" w:rsidRDefault="00A8172D" w:rsidP="00A817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42E0">
              <w:rPr>
                <w:b/>
              </w:rPr>
              <w:t>11589,2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0A42E0" w:rsidRDefault="00A8172D" w:rsidP="00A817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42E0">
              <w:rPr>
                <w:b/>
              </w:rPr>
              <w:t>11548,2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4835,5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61646,8</w:t>
            </w:r>
          </w:p>
        </w:tc>
      </w:tr>
      <w:tr w:rsidR="00A8172D" w:rsidRPr="009B1F0E" w:rsidTr="00A8172D">
        <w:trPr>
          <w:trHeight w:val="559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9B1F0E"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0A42E0" w:rsidRDefault="00A8172D" w:rsidP="00A8172D">
            <w:pPr>
              <w:jc w:val="center"/>
            </w:pPr>
            <w:r w:rsidRPr="000A42E0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0A42E0" w:rsidRDefault="00A8172D" w:rsidP="00A8172D">
            <w:pPr>
              <w:jc w:val="center"/>
            </w:pPr>
            <w:r w:rsidRPr="000A42E0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jc w:val="center"/>
            </w:pPr>
            <w:r w:rsidRPr="009B1F0E">
              <w:t>0</w:t>
            </w:r>
          </w:p>
        </w:tc>
      </w:tr>
      <w:tr w:rsidR="00A8172D" w:rsidRPr="009B1F0E" w:rsidTr="00A8172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9B1F0E"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jc w:val="center"/>
            </w:pPr>
            <w:r w:rsidRPr="009B1F0E">
              <w:t>55371,8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0A42E0" w:rsidRDefault="00A8172D" w:rsidP="00A8172D">
            <w:pPr>
              <w:jc w:val="center"/>
            </w:pPr>
            <w:r>
              <w:t>31711,3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0A42E0" w:rsidRDefault="00A8172D" w:rsidP="00A8172D">
            <w:pPr>
              <w:jc w:val="center"/>
            </w:pPr>
            <w:r w:rsidRPr="000A42E0"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0A42E0" w:rsidRDefault="00A8172D" w:rsidP="00A8172D">
            <w:pPr>
              <w:jc w:val="center"/>
            </w:pPr>
            <w:r w:rsidRPr="000A42E0"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jc w:val="center"/>
            </w:pPr>
            <w:r w:rsidRPr="009B1F0E"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jc w:val="center"/>
            </w:pPr>
            <w:r>
              <w:t>87085,2</w:t>
            </w:r>
          </w:p>
        </w:tc>
      </w:tr>
      <w:tr w:rsidR="00A8172D" w:rsidRPr="009B1F0E" w:rsidTr="00A8172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9B1F0E">
              <w:t xml:space="preserve">Средства </w:t>
            </w:r>
            <w:r w:rsidRPr="009B1F0E">
              <w:lastRenderedPageBreak/>
              <w:t>федерального бюджета, предусмотренные в местном бюджете (далее - ФБ)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jc w:val="center"/>
            </w:pPr>
            <w:r w:rsidRPr="009B1F0E">
              <w:lastRenderedPageBreak/>
              <w:t>773,3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F45141" w:rsidRDefault="00A8172D" w:rsidP="00A8172D">
            <w:pPr>
              <w:jc w:val="center"/>
            </w:pPr>
            <w:r w:rsidRPr="00F45141"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F45141" w:rsidRDefault="00A8172D" w:rsidP="00A8172D">
            <w:pPr>
              <w:jc w:val="center"/>
            </w:pPr>
            <w:r w:rsidRPr="00F45141">
              <w:t>115,1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0A42E0" w:rsidRDefault="00A8172D" w:rsidP="00A8172D">
            <w:pPr>
              <w:jc w:val="center"/>
            </w:pPr>
            <w:r w:rsidRPr="000A42E0"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jc w:val="center"/>
            </w:pPr>
            <w:r w:rsidRPr="009B1F0E">
              <w:t>131,3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jc w:val="center"/>
            </w:pPr>
            <w:r>
              <w:t>1249,9</w:t>
            </w:r>
          </w:p>
        </w:tc>
      </w:tr>
      <w:tr w:rsidR="00A8172D" w:rsidRPr="009B1F0E" w:rsidTr="00A8172D">
        <w:trPr>
          <w:trHeight w:val="853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9B1F0E">
              <w:t>Иные источники, предусмотренные в местном бюджете (далее - ИИ)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jc w:val="center"/>
            </w:pPr>
            <w:r w:rsidRPr="009B1F0E">
              <w:t>0</w:t>
            </w:r>
          </w:p>
        </w:tc>
      </w:tr>
      <w:tr w:rsidR="00A8172D" w:rsidRPr="009B1F0E" w:rsidTr="00A8172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B1F0E">
              <w:rPr>
                <w:b/>
              </w:rPr>
              <w:t>Подпрограмма 1.</w:t>
            </w:r>
          </w:p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  <w:r w:rsidRPr="009B1F0E">
              <w:rPr>
                <w:i/>
                <w:color w:val="000000"/>
              </w:rPr>
              <w:t>«</w:t>
            </w:r>
            <w:r w:rsidRPr="009B1F0E">
              <w:rPr>
                <w:b/>
              </w:rPr>
              <w:t xml:space="preserve">Обеспечение деятельности главы </w:t>
            </w:r>
            <w:proofErr w:type="spellStart"/>
            <w:r w:rsidRPr="009B1F0E">
              <w:rPr>
                <w:b/>
              </w:rPr>
              <w:t>Евдокимовского</w:t>
            </w:r>
            <w:proofErr w:type="spellEnd"/>
            <w:r w:rsidRPr="009B1F0E">
              <w:rPr>
                <w:b/>
              </w:rPr>
              <w:t xml:space="preserve"> сельского поселения и Администрации </w:t>
            </w:r>
            <w:proofErr w:type="spellStart"/>
            <w:r w:rsidRPr="009B1F0E">
              <w:rPr>
                <w:b/>
              </w:rPr>
              <w:t>Евдокимовского</w:t>
            </w:r>
            <w:proofErr w:type="spellEnd"/>
            <w:r w:rsidRPr="009B1F0E">
              <w:rPr>
                <w:b/>
              </w:rPr>
              <w:t xml:space="preserve">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Администрация </w:t>
            </w:r>
            <w:proofErr w:type="spellStart"/>
            <w:r w:rsidRPr="009B1F0E">
              <w:t>Евдокимовского</w:t>
            </w:r>
            <w:proofErr w:type="spellEnd"/>
          </w:p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  <w:r w:rsidRPr="009B1F0E">
              <w:t>сельского</w:t>
            </w:r>
          </w:p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  <w:r w:rsidRPr="009B1F0E"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7237,4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534034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7734,6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534034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</w:rPr>
            </w:pPr>
            <w:r w:rsidRPr="00534034">
              <w:rPr>
                <w:b/>
                <w:color w:val="000000" w:themeColor="text1"/>
              </w:rPr>
              <w:t>6190,6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534034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</w:rPr>
            </w:pPr>
            <w:r w:rsidRPr="00534034">
              <w:rPr>
                <w:b/>
                <w:color w:val="000000" w:themeColor="text1"/>
              </w:rPr>
              <w:t>6190,6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743EE5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204"/>
              <w:jc w:val="center"/>
              <w:rPr>
                <w:b/>
                <w:color w:val="000000" w:themeColor="text1"/>
                <w:highlight w:val="yellow"/>
              </w:rPr>
            </w:pPr>
            <w:r>
              <w:rPr>
                <w:b/>
                <w:color w:val="000000" w:themeColor="text1"/>
              </w:rPr>
              <w:t>2487,3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29840,4</w:t>
            </w:r>
          </w:p>
        </w:tc>
      </w:tr>
      <w:tr w:rsidR="00A8172D" w:rsidRPr="009B1F0E" w:rsidTr="00A8172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7111,6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743EE5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</w:rPr>
              <w:t>7618,8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0A42E0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6074,8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0A42E0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6074,</w:t>
            </w:r>
            <w:r w:rsidRPr="000A42E0">
              <w:rPr>
                <w:color w:val="000000" w:themeColor="text1"/>
              </w:rPr>
              <w:t>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743EE5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</w:rPr>
              <w:t>2355,3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29235,3</w:t>
            </w:r>
          </w:p>
        </w:tc>
      </w:tr>
      <w:tr w:rsidR="00A8172D" w:rsidRPr="009B1F0E" w:rsidTr="00A8172D">
        <w:trPr>
          <w:trHeight w:val="120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0A42E0" w:rsidRDefault="00A8172D" w:rsidP="00A8172D">
            <w:pPr>
              <w:spacing w:line="18" w:lineRule="atLeast"/>
              <w:jc w:val="center"/>
            </w:pPr>
            <w:r w:rsidRPr="000A42E0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0A42E0" w:rsidRDefault="00A8172D" w:rsidP="00A8172D">
            <w:pPr>
              <w:spacing w:line="18" w:lineRule="atLeast"/>
              <w:jc w:val="center"/>
            </w:pPr>
            <w:r w:rsidRPr="000A42E0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0A42E0" w:rsidRDefault="00A8172D" w:rsidP="00A8172D">
            <w:pPr>
              <w:spacing w:line="18" w:lineRule="atLeast"/>
              <w:jc w:val="center"/>
            </w:pPr>
            <w:r w:rsidRPr="000A42E0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A8172D" w:rsidRPr="009B1F0E" w:rsidTr="00A8172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F45141" w:rsidRDefault="00A8172D" w:rsidP="00A8172D">
            <w:pPr>
              <w:spacing w:line="18" w:lineRule="atLeast"/>
              <w:jc w:val="center"/>
            </w:pPr>
            <w:r w:rsidRPr="00F45141"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0A42E0" w:rsidRDefault="00A8172D" w:rsidP="00A8172D">
            <w:pPr>
              <w:spacing w:line="18" w:lineRule="atLeast"/>
              <w:jc w:val="center"/>
            </w:pPr>
            <w:r w:rsidRPr="000A42E0"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0A42E0" w:rsidRDefault="00A8172D" w:rsidP="00A8172D">
            <w:pPr>
              <w:spacing w:line="18" w:lineRule="atLeast"/>
              <w:jc w:val="center"/>
            </w:pPr>
            <w:r w:rsidRPr="000A42E0"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3,5</w:t>
            </w:r>
          </w:p>
        </w:tc>
      </w:tr>
      <w:tr w:rsidR="00A8172D" w:rsidRPr="009B1F0E" w:rsidTr="00A8172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125,1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F45141" w:rsidRDefault="00A8172D" w:rsidP="00A8172D">
            <w:pPr>
              <w:spacing w:line="18" w:lineRule="atLeast"/>
              <w:jc w:val="center"/>
            </w:pPr>
            <w:r w:rsidRPr="00F45141"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0A42E0" w:rsidRDefault="00A8172D" w:rsidP="00A8172D">
            <w:pPr>
              <w:spacing w:line="18" w:lineRule="atLeast"/>
              <w:jc w:val="center"/>
            </w:pPr>
            <w:r w:rsidRPr="000A42E0">
              <w:t>115,1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0A42E0" w:rsidRDefault="00A8172D" w:rsidP="00A8172D">
            <w:pPr>
              <w:spacing w:line="18" w:lineRule="atLeast"/>
              <w:jc w:val="center"/>
            </w:pPr>
            <w:r w:rsidRPr="000A42E0"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131,3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>
              <w:t>601,7</w:t>
            </w:r>
          </w:p>
        </w:tc>
      </w:tr>
      <w:tr w:rsidR="00A8172D" w:rsidRPr="009B1F0E" w:rsidTr="00A8172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A8172D" w:rsidRPr="009B1F0E" w:rsidTr="00A8172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B1F0E">
              <w:rPr>
                <w:b/>
                <w:u w:val="single"/>
              </w:rPr>
              <w:t>Основное мероприятие 1.1.</w:t>
            </w:r>
          </w:p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  <w:r w:rsidRPr="009B1F0E">
              <w:rPr>
                <w:i/>
                <w:color w:val="000000"/>
              </w:rPr>
              <w:t>«</w:t>
            </w:r>
            <w:r w:rsidRPr="009B1F0E">
              <w:t xml:space="preserve">Обеспечение деятельности главы сельского поселения и администрации сельского поселения» 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Администрация </w:t>
            </w:r>
            <w:proofErr w:type="spellStart"/>
            <w:r w:rsidRPr="009B1F0E">
              <w:t>Евдокимовского</w:t>
            </w:r>
            <w:proofErr w:type="spellEnd"/>
            <w:r w:rsidRPr="009B1F0E">
              <w:t xml:space="preserve"> сельского поселения</w:t>
            </w:r>
          </w:p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  <w:outlineLvl w:val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3690,3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534034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3922,7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534034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</w:rPr>
            </w:pPr>
            <w:r w:rsidRPr="00534034">
              <w:rPr>
                <w:b/>
                <w:color w:val="000000" w:themeColor="text1"/>
              </w:rPr>
              <w:t>2726,5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534034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</w:rPr>
            </w:pPr>
            <w:r w:rsidRPr="00534034">
              <w:rPr>
                <w:b/>
                <w:color w:val="000000" w:themeColor="text1"/>
              </w:rPr>
              <w:t>2726,5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534034" w:rsidRDefault="00A8172D" w:rsidP="00A8172D">
            <w:pPr>
              <w:spacing w:line="18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1237,2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14303,2</w:t>
            </w:r>
          </w:p>
        </w:tc>
      </w:tr>
      <w:tr w:rsidR="00A8172D" w:rsidRPr="009B1F0E" w:rsidTr="00A8172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3564,5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534034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3806,9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534034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</w:rPr>
            </w:pPr>
            <w:r w:rsidRPr="00534034">
              <w:rPr>
                <w:color w:val="000000" w:themeColor="text1"/>
              </w:rPr>
              <w:t>2610,7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534034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</w:rPr>
            </w:pPr>
            <w:r w:rsidRPr="00534034">
              <w:rPr>
                <w:color w:val="000000" w:themeColor="text1"/>
              </w:rPr>
              <w:t>2610,7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534034" w:rsidRDefault="00A8172D" w:rsidP="00A8172D">
            <w:pPr>
              <w:spacing w:line="18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1105,2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  <w:rPr>
                <w:color w:val="000000" w:themeColor="text1"/>
              </w:rPr>
            </w:pPr>
            <w:r w:rsidRPr="009B1F0E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36</w:t>
            </w:r>
            <w:r w:rsidRPr="009B1F0E">
              <w:rPr>
                <w:color w:val="000000" w:themeColor="text1"/>
              </w:rPr>
              <w:t>98,0</w:t>
            </w:r>
          </w:p>
        </w:tc>
      </w:tr>
      <w:tr w:rsidR="00A8172D" w:rsidRPr="009B1F0E" w:rsidTr="00A8172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534034" w:rsidRDefault="00A8172D" w:rsidP="00A8172D">
            <w:pPr>
              <w:spacing w:line="18" w:lineRule="atLeast"/>
              <w:jc w:val="center"/>
            </w:pPr>
            <w:r w:rsidRPr="00534034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534034" w:rsidRDefault="00A8172D" w:rsidP="00A8172D">
            <w:pPr>
              <w:spacing w:line="18" w:lineRule="atLeast"/>
              <w:jc w:val="center"/>
            </w:pPr>
            <w:r w:rsidRPr="00534034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534034" w:rsidRDefault="00A8172D" w:rsidP="00A8172D">
            <w:pPr>
              <w:spacing w:line="18" w:lineRule="atLeast"/>
              <w:jc w:val="center"/>
            </w:pPr>
            <w:r w:rsidRPr="00534034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534034" w:rsidRDefault="00A8172D" w:rsidP="00A8172D">
            <w:pPr>
              <w:spacing w:line="18" w:lineRule="atLeast"/>
              <w:jc w:val="center"/>
            </w:pPr>
            <w:r w:rsidRPr="00534034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A8172D" w:rsidRPr="009B1F0E" w:rsidTr="00A8172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534034" w:rsidRDefault="00A8172D" w:rsidP="00A8172D">
            <w:pPr>
              <w:spacing w:line="18" w:lineRule="atLeast"/>
              <w:jc w:val="center"/>
            </w:pPr>
            <w:r w:rsidRPr="00534034"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534034" w:rsidRDefault="00A8172D" w:rsidP="00A8172D">
            <w:pPr>
              <w:spacing w:line="18" w:lineRule="atLeast"/>
              <w:jc w:val="center"/>
            </w:pPr>
            <w:r w:rsidRPr="00534034"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534034" w:rsidRDefault="00A8172D" w:rsidP="00A8172D">
            <w:pPr>
              <w:spacing w:line="18" w:lineRule="atLeast"/>
              <w:jc w:val="center"/>
            </w:pPr>
            <w:r w:rsidRPr="00534034"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534034" w:rsidRDefault="00A8172D" w:rsidP="00A8172D">
            <w:pPr>
              <w:spacing w:line="18" w:lineRule="atLeast"/>
              <w:jc w:val="center"/>
            </w:pPr>
            <w:r w:rsidRPr="00534034"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3,5</w:t>
            </w:r>
          </w:p>
        </w:tc>
      </w:tr>
      <w:tr w:rsidR="00A8172D" w:rsidRPr="009B1F0E" w:rsidTr="00A8172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125,1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534034" w:rsidRDefault="00A8172D" w:rsidP="00A8172D">
            <w:pPr>
              <w:spacing w:line="18" w:lineRule="atLeast"/>
              <w:jc w:val="center"/>
            </w:pPr>
            <w:r w:rsidRPr="00534034"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534034" w:rsidRDefault="00A8172D" w:rsidP="00A8172D">
            <w:pPr>
              <w:spacing w:line="18" w:lineRule="atLeast"/>
              <w:jc w:val="center"/>
            </w:pPr>
            <w:r w:rsidRPr="00534034">
              <w:t>115,1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534034" w:rsidRDefault="00A8172D" w:rsidP="00A8172D">
            <w:pPr>
              <w:spacing w:line="18" w:lineRule="atLeast"/>
              <w:jc w:val="center"/>
            </w:pPr>
            <w:r w:rsidRPr="00534034"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534034" w:rsidRDefault="00A8172D" w:rsidP="00A8172D">
            <w:pPr>
              <w:spacing w:line="18" w:lineRule="atLeast"/>
              <w:jc w:val="center"/>
            </w:pPr>
            <w:r w:rsidRPr="00534034">
              <w:t>131,3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>
              <w:t>601,7</w:t>
            </w:r>
          </w:p>
        </w:tc>
      </w:tr>
      <w:tr w:rsidR="00A8172D" w:rsidRPr="009B1F0E" w:rsidTr="00A8172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A8172D" w:rsidRPr="009B1F0E" w:rsidTr="00A8172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B1F0E">
              <w:rPr>
                <w:b/>
                <w:u w:val="single"/>
              </w:rPr>
              <w:lastRenderedPageBreak/>
              <w:t>Основное мероприятие 1.2.</w:t>
            </w:r>
          </w:p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  <w:r w:rsidRPr="009B1F0E">
              <w:t>Управление муниципальным долгом  сельского поселения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 Администрация </w:t>
            </w:r>
            <w:proofErr w:type="spellStart"/>
            <w:r w:rsidRPr="009B1F0E">
              <w:t>Евдокимовского</w:t>
            </w:r>
            <w:proofErr w:type="spellEnd"/>
            <w:r w:rsidRPr="009B1F0E">
              <w:t xml:space="preserve"> сельского поселения</w:t>
            </w:r>
          </w:p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534034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534034">
              <w:rPr>
                <w:b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534034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534034">
              <w:rPr>
                <w:b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534034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534034">
              <w:rPr>
                <w:b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534034" w:rsidRDefault="00A8172D" w:rsidP="00A8172D">
            <w:pPr>
              <w:spacing w:line="18" w:lineRule="atLeast"/>
              <w:jc w:val="center"/>
              <w:rPr>
                <w:b/>
              </w:rPr>
            </w:pPr>
            <w:r w:rsidRPr="00534034">
              <w:rPr>
                <w:b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534034" w:rsidRDefault="00A8172D" w:rsidP="00A8172D">
            <w:pPr>
              <w:spacing w:line="18" w:lineRule="atLeast"/>
              <w:jc w:val="center"/>
              <w:rPr>
                <w:b/>
              </w:rPr>
            </w:pPr>
            <w:r w:rsidRPr="00534034">
              <w:rPr>
                <w:b/>
              </w:rPr>
              <w:t>10,0</w:t>
            </w:r>
          </w:p>
        </w:tc>
      </w:tr>
      <w:tr w:rsidR="00A8172D" w:rsidRPr="009B1F0E" w:rsidTr="00A8172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F45141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F45141"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0A42E0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0A42E0"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0A42E0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0A42E0"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10,0</w:t>
            </w:r>
          </w:p>
        </w:tc>
      </w:tr>
      <w:tr w:rsidR="00A8172D" w:rsidRPr="009B1F0E" w:rsidTr="00A8172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A8172D" w:rsidRPr="009B1F0E" w:rsidTr="00A8172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A8172D" w:rsidRPr="009B1F0E" w:rsidTr="00A8172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A8172D" w:rsidRPr="009B1F0E" w:rsidTr="00A8172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A8172D" w:rsidRPr="009B1F0E" w:rsidTr="00A8172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B1F0E">
              <w:rPr>
                <w:b/>
                <w:u w:val="single"/>
              </w:rPr>
              <w:t>Основное мероприятие 1.3.</w:t>
            </w:r>
          </w:p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  <w:r w:rsidRPr="009B1F0E"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сельских  поселений»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 Администрация </w:t>
            </w:r>
            <w:proofErr w:type="spellStart"/>
            <w:r w:rsidRPr="009B1F0E">
              <w:t>Евдокимовского</w:t>
            </w:r>
            <w:proofErr w:type="spellEnd"/>
            <w:r w:rsidRPr="009B1F0E"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EE2D7C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EE2D7C">
              <w:rPr>
                <w:b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336,6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534034" w:rsidRDefault="00A8172D" w:rsidP="00A8172D">
            <w:pPr>
              <w:spacing w:line="18" w:lineRule="atLeast"/>
              <w:jc w:val="center"/>
              <w:rPr>
                <w:b/>
              </w:rPr>
            </w:pPr>
            <w:r w:rsidRPr="00534034">
              <w:rPr>
                <w:b/>
              </w:rPr>
              <w:t>376,3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534034" w:rsidRDefault="00A8172D" w:rsidP="00A8172D">
            <w:pPr>
              <w:spacing w:line="18" w:lineRule="atLeast"/>
              <w:jc w:val="center"/>
              <w:rPr>
                <w:b/>
              </w:rPr>
            </w:pPr>
            <w:r w:rsidRPr="00534034">
              <w:rPr>
                <w:b/>
              </w:rPr>
              <w:t>376,3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534034" w:rsidRDefault="00A8172D" w:rsidP="00A8172D">
            <w:pPr>
              <w:spacing w:line="18" w:lineRule="atLeast"/>
              <w:jc w:val="center"/>
              <w:rPr>
                <w:b/>
              </w:rPr>
            </w:pPr>
            <w:r w:rsidRPr="00534034">
              <w:rPr>
                <w:b/>
              </w:rPr>
              <w:t>376,3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534034" w:rsidRDefault="00A8172D" w:rsidP="00A8172D">
            <w:pPr>
              <w:spacing w:line="18" w:lineRule="atLeast"/>
              <w:jc w:val="center"/>
              <w:rPr>
                <w:b/>
              </w:rPr>
            </w:pPr>
            <w:r w:rsidRPr="00534034">
              <w:rPr>
                <w:b/>
              </w:rPr>
              <w:t>344,7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534034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534034">
              <w:rPr>
                <w:b/>
              </w:rPr>
              <w:t>1810,2</w:t>
            </w:r>
          </w:p>
        </w:tc>
      </w:tr>
      <w:tr w:rsidR="00A8172D" w:rsidRPr="009B1F0E" w:rsidTr="00A8172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>
              <w:t>336,6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534034" w:rsidRDefault="00A8172D" w:rsidP="00A8172D">
            <w:pPr>
              <w:spacing w:line="18" w:lineRule="atLeast"/>
              <w:jc w:val="center"/>
            </w:pPr>
            <w:r w:rsidRPr="00534034">
              <w:t>376,3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534034" w:rsidRDefault="00A8172D" w:rsidP="00A8172D">
            <w:pPr>
              <w:spacing w:line="18" w:lineRule="atLeast"/>
              <w:jc w:val="center"/>
            </w:pPr>
            <w:r w:rsidRPr="00534034">
              <w:t>376,3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534034" w:rsidRDefault="00A8172D" w:rsidP="00A8172D">
            <w:pPr>
              <w:spacing w:line="18" w:lineRule="atLeast"/>
              <w:jc w:val="center"/>
            </w:pPr>
            <w:r w:rsidRPr="00534034">
              <w:t>376,3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534034" w:rsidRDefault="00A8172D" w:rsidP="00A8172D">
            <w:pPr>
              <w:spacing w:line="18" w:lineRule="atLeast"/>
              <w:jc w:val="center"/>
            </w:pPr>
            <w:r w:rsidRPr="00534034">
              <w:t>344,7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534034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534034">
              <w:t>1810,2</w:t>
            </w:r>
          </w:p>
        </w:tc>
      </w:tr>
      <w:tr w:rsidR="00A8172D" w:rsidRPr="009B1F0E" w:rsidTr="00A8172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A8172D" w:rsidRPr="009B1F0E" w:rsidTr="00A8172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A8172D" w:rsidRPr="009B1F0E" w:rsidTr="00A8172D">
        <w:trPr>
          <w:trHeight w:val="47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A8172D" w:rsidRPr="009B1F0E" w:rsidTr="00A8172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A8172D" w:rsidRPr="009B1F0E" w:rsidTr="00A8172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B1F0E">
              <w:rPr>
                <w:b/>
                <w:u w:val="single"/>
              </w:rPr>
              <w:t>Основное мероприятие 1.4.</w:t>
            </w:r>
          </w:p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B1F0E">
              <w:rPr>
                <w:color w:val="000000"/>
              </w:rPr>
              <w:t>«Повышение квалификации муниципальных служащих»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Администрация </w:t>
            </w:r>
            <w:proofErr w:type="spellStart"/>
            <w:r w:rsidRPr="009B1F0E">
              <w:t>Евдокимовского</w:t>
            </w:r>
            <w:proofErr w:type="spellEnd"/>
            <w:r w:rsidRPr="009B1F0E">
              <w:t xml:space="preserve"> сельского</w:t>
            </w:r>
          </w:p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  <w:r w:rsidRPr="009B1F0E">
              <w:t>поселения.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EE2D7C" w:rsidRDefault="00A8172D" w:rsidP="00A8172D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</w:rPr>
            </w:pPr>
            <w:r w:rsidRPr="00EE2D7C">
              <w:rPr>
                <w:b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2D" w:rsidRPr="00EE2D7C" w:rsidRDefault="00A8172D" w:rsidP="00A8172D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</w:rPr>
            </w:pPr>
            <w:r w:rsidRPr="00EE2D7C">
              <w:rPr>
                <w:b/>
                <w:bCs/>
                <w:color w:val="000000"/>
              </w:rPr>
              <w:t>3,5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2D" w:rsidRPr="00EE2D7C" w:rsidRDefault="00A8172D" w:rsidP="00A8172D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</w:rPr>
            </w:pPr>
            <w:r w:rsidRPr="00EE2D7C">
              <w:rPr>
                <w:b/>
                <w:bCs/>
                <w:color w:val="000000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2D" w:rsidRPr="00EE2D7C" w:rsidRDefault="00A8172D" w:rsidP="00A8172D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2D" w:rsidRPr="00EE2D7C" w:rsidRDefault="00A8172D" w:rsidP="00A8172D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</w:rPr>
            </w:pPr>
            <w:r w:rsidRPr="00EE2D7C">
              <w:rPr>
                <w:b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2D" w:rsidRPr="00EE2D7C" w:rsidRDefault="00A8172D" w:rsidP="00A8172D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</w:rPr>
            </w:pPr>
            <w:r w:rsidRPr="00EE2D7C">
              <w:rPr>
                <w:b/>
              </w:rPr>
              <w:t>26,5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</w:rPr>
            </w:pPr>
            <w:r w:rsidRPr="009B1F0E">
              <w:rPr>
                <w:b/>
              </w:rPr>
              <w:t>30,0</w:t>
            </w:r>
          </w:p>
        </w:tc>
      </w:tr>
      <w:tr w:rsidR="00A8172D" w:rsidRPr="009B1F0E" w:rsidTr="00A817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rPr>
                <w:bCs/>
                <w:color w:val="000000"/>
              </w:rPr>
              <w:t>3,5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9B1F0E">
              <w:rPr>
                <w:bCs/>
                <w:color w:val="000000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26,5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9B1F0E">
              <w:t>30,0</w:t>
            </w:r>
          </w:p>
        </w:tc>
      </w:tr>
      <w:tr w:rsidR="00A8172D" w:rsidRPr="009B1F0E" w:rsidTr="00A817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2D" w:rsidRPr="009B1F0E" w:rsidRDefault="00A8172D" w:rsidP="00A8172D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2D" w:rsidRPr="009B1F0E" w:rsidRDefault="00A8172D" w:rsidP="00A8172D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2D" w:rsidRPr="009B1F0E" w:rsidRDefault="00A8172D" w:rsidP="00A8172D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2D" w:rsidRPr="009B1F0E" w:rsidRDefault="00A8172D" w:rsidP="00A8172D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2D" w:rsidRPr="009B1F0E" w:rsidRDefault="00A8172D" w:rsidP="00A8172D">
            <w:pPr>
              <w:spacing w:line="17" w:lineRule="atLeast"/>
              <w:jc w:val="center"/>
            </w:pPr>
            <w:r w:rsidRPr="009B1F0E">
              <w:t>0</w:t>
            </w:r>
          </w:p>
        </w:tc>
      </w:tr>
      <w:tr w:rsidR="00A8172D" w:rsidRPr="009B1F0E" w:rsidTr="00A817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2D" w:rsidRPr="009B1F0E" w:rsidRDefault="00A8172D" w:rsidP="00A8172D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2D" w:rsidRPr="009B1F0E" w:rsidRDefault="00A8172D" w:rsidP="00A8172D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2D" w:rsidRPr="009B1F0E" w:rsidRDefault="00A8172D" w:rsidP="00A8172D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2D" w:rsidRPr="009B1F0E" w:rsidRDefault="00A8172D" w:rsidP="00A8172D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2D" w:rsidRPr="009B1F0E" w:rsidRDefault="00A8172D" w:rsidP="00A8172D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2D" w:rsidRPr="009B1F0E" w:rsidRDefault="00A8172D" w:rsidP="00A8172D">
            <w:pPr>
              <w:spacing w:line="17" w:lineRule="atLeast"/>
              <w:jc w:val="center"/>
            </w:pPr>
            <w:r w:rsidRPr="009B1F0E">
              <w:t>0</w:t>
            </w:r>
          </w:p>
        </w:tc>
      </w:tr>
      <w:tr w:rsidR="00A8172D" w:rsidRPr="009B1F0E" w:rsidTr="00A817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2D" w:rsidRPr="009B1F0E" w:rsidRDefault="00A8172D" w:rsidP="00A8172D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2D" w:rsidRPr="009B1F0E" w:rsidRDefault="00A8172D" w:rsidP="00A8172D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2D" w:rsidRPr="009B1F0E" w:rsidRDefault="00A8172D" w:rsidP="00A8172D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2D" w:rsidRPr="009B1F0E" w:rsidRDefault="00A8172D" w:rsidP="00A8172D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2D" w:rsidRPr="009B1F0E" w:rsidRDefault="00A8172D" w:rsidP="00A8172D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2D" w:rsidRPr="009B1F0E" w:rsidRDefault="00A8172D" w:rsidP="00A8172D">
            <w:pPr>
              <w:spacing w:line="17" w:lineRule="atLeast"/>
              <w:jc w:val="center"/>
            </w:pPr>
            <w:r w:rsidRPr="009B1F0E">
              <w:t>0</w:t>
            </w:r>
          </w:p>
        </w:tc>
      </w:tr>
      <w:tr w:rsidR="00A8172D" w:rsidRPr="009B1F0E" w:rsidTr="00A817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2D" w:rsidRPr="009B1F0E" w:rsidRDefault="00A8172D" w:rsidP="00A8172D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2D" w:rsidRPr="009B1F0E" w:rsidRDefault="00A8172D" w:rsidP="00A8172D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2D" w:rsidRPr="009B1F0E" w:rsidRDefault="00A8172D" w:rsidP="00A8172D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2D" w:rsidRPr="009B1F0E" w:rsidRDefault="00A8172D" w:rsidP="00A8172D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2D" w:rsidRPr="009B1F0E" w:rsidRDefault="00A8172D" w:rsidP="00A8172D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2D" w:rsidRPr="009B1F0E" w:rsidRDefault="00A8172D" w:rsidP="00A8172D">
            <w:pPr>
              <w:spacing w:line="17" w:lineRule="atLeast"/>
              <w:jc w:val="center"/>
            </w:pPr>
            <w:r w:rsidRPr="009B1F0E">
              <w:t>0</w:t>
            </w:r>
          </w:p>
        </w:tc>
      </w:tr>
      <w:tr w:rsidR="00A8172D" w:rsidRPr="009B1F0E" w:rsidTr="00A8172D">
        <w:trPr>
          <w:trHeight w:val="178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ind w:right="-2"/>
              <w:rPr>
                <w:b/>
                <w:u w:val="single"/>
              </w:rPr>
            </w:pPr>
            <w:r w:rsidRPr="009B1F0E">
              <w:rPr>
                <w:b/>
                <w:u w:val="single"/>
              </w:rPr>
              <w:lastRenderedPageBreak/>
              <w:t>Основное мероприятие 1.5.</w:t>
            </w:r>
          </w:p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ind w:right="-2"/>
              <w:rPr>
                <w:color w:val="000000"/>
              </w:rPr>
            </w:pPr>
            <w:r w:rsidRPr="009B1F0E">
              <w:rPr>
                <w:color w:val="000000"/>
              </w:rPr>
              <w:t>«Управление средствами резервного фонда администраций сельских поселений»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  <w:r w:rsidRPr="009B1F0E">
              <w:t>Администрация</w:t>
            </w:r>
          </w:p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B1F0E">
              <w:t>Евдокимовского</w:t>
            </w:r>
            <w:proofErr w:type="spellEnd"/>
            <w:r w:rsidRPr="009B1F0E"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EE2D7C" w:rsidRDefault="00A8172D" w:rsidP="00A817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E2D7C">
              <w:rPr>
                <w:b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2D" w:rsidRPr="00534034" w:rsidRDefault="00A8172D" w:rsidP="00A817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34034">
              <w:rPr>
                <w:b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2D" w:rsidRPr="00534034" w:rsidRDefault="00A8172D" w:rsidP="00A817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534034">
              <w:rPr>
                <w:b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2D" w:rsidRPr="00534034" w:rsidRDefault="00A8172D" w:rsidP="00A817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34034">
              <w:rPr>
                <w:b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2D" w:rsidRPr="00534034" w:rsidRDefault="00A8172D" w:rsidP="00A817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34034">
              <w:rPr>
                <w:b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2D" w:rsidRPr="00534034" w:rsidRDefault="00A8172D" w:rsidP="00A817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534034">
              <w:rPr>
                <w:b/>
              </w:rPr>
              <w:t>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2D" w:rsidRPr="00534034" w:rsidRDefault="00A8172D" w:rsidP="00A817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34034">
              <w:rPr>
                <w:b/>
              </w:rPr>
              <w:t>10,0</w:t>
            </w:r>
          </w:p>
        </w:tc>
      </w:tr>
      <w:tr w:rsidR="00A8172D" w:rsidRPr="009B1F0E" w:rsidTr="00A817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ind w:right="-2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2D" w:rsidRPr="00534034" w:rsidRDefault="00A8172D" w:rsidP="00A817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4034"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2D" w:rsidRPr="00534034" w:rsidRDefault="00A8172D" w:rsidP="00A817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  <w:r w:rsidRPr="00534034"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2D" w:rsidRPr="00534034" w:rsidRDefault="00A8172D" w:rsidP="00A817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4034"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2D" w:rsidRPr="00534034" w:rsidRDefault="00A8172D" w:rsidP="00A817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4034"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2D" w:rsidRPr="00534034" w:rsidRDefault="00A8172D" w:rsidP="00A817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  <w:r w:rsidRPr="00534034">
              <w:t>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2D" w:rsidRPr="00534034" w:rsidRDefault="00A8172D" w:rsidP="00A817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4034">
              <w:t>10,0</w:t>
            </w:r>
          </w:p>
        </w:tc>
      </w:tr>
      <w:tr w:rsidR="00A8172D" w:rsidRPr="009B1F0E" w:rsidTr="00A817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ind w:right="-2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</w:tr>
      <w:tr w:rsidR="00A8172D" w:rsidRPr="009B1F0E" w:rsidTr="00A817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ind w:right="-2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</w:tr>
      <w:tr w:rsidR="00A8172D" w:rsidRPr="009B1F0E" w:rsidTr="00A817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ind w:right="-2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</w:tr>
      <w:tr w:rsidR="00A8172D" w:rsidRPr="009B1F0E" w:rsidTr="00A817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ind w:right="-2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</w:tr>
      <w:tr w:rsidR="00A8172D" w:rsidRPr="009B1F0E" w:rsidTr="00A8172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B1F0E">
              <w:rPr>
                <w:b/>
                <w:u w:val="single"/>
              </w:rPr>
              <w:t>Основное мероприятие 1.6.</w:t>
            </w:r>
          </w:p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  <w:r w:rsidRPr="009B1F0E"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 Администрация </w:t>
            </w:r>
            <w:proofErr w:type="spellStart"/>
            <w:r w:rsidRPr="009B1F0E">
              <w:t>Евдокимовского</w:t>
            </w:r>
            <w:proofErr w:type="spellEnd"/>
            <w:r w:rsidRPr="009B1F0E">
              <w:t xml:space="preserve"> с/п.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2D" w:rsidRPr="00534034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</w:rPr>
            </w:pPr>
            <w:r w:rsidRPr="00534034">
              <w:rPr>
                <w:b/>
              </w:rPr>
              <w:t>3204,5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2D" w:rsidRPr="00534034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534034">
              <w:rPr>
                <w:b/>
              </w:rPr>
              <w:t>3433,6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2D" w:rsidRPr="00534034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534034">
              <w:rPr>
                <w:b/>
              </w:rPr>
              <w:t>3083,8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2D" w:rsidRPr="00534034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534034">
              <w:rPr>
                <w:b/>
              </w:rPr>
              <w:t>3083,8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2D" w:rsidRPr="00534034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534034">
              <w:rPr>
                <w:b/>
              </w:rPr>
              <w:t>871,4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2D" w:rsidRPr="00534034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534034">
              <w:rPr>
                <w:b/>
              </w:rPr>
              <w:t>13677,1</w:t>
            </w:r>
          </w:p>
        </w:tc>
      </w:tr>
      <w:tr w:rsidR="00A8172D" w:rsidRPr="009B1F0E" w:rsidTr="00A817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2D" w:rsidRPr="00534034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</w:pPr>
            <w:r w:rsidRPr="00534034">
              <w:t>3204,5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2D" w:rsidRPr="00534034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534034">
              <w:t>3433,6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2D" w:rsidRPr="00534034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534034">
              <w:t>3083,8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2D" w:rsidRPr="00534034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534034">
              <w:t>3083,8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2D" w:rsidRPr="00534034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534034">
              <w:t>871,4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2D" w:rsidRPr="00534034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534034">
              <w:t>13677,1</w:t>
            </w:r>
          </w:p>
        </w:tc>
      </w:tr>
      <w:tr w:rsidR="00A8172D" w:rsidRPr="009B1F0E" w:rsidTr="00A817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A8172D" w:rsidRPr="009B1F0E" w:rsidTr="00A817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A8172D" w:rsidRPr="009B1F0E" w:rsidTr="00A817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A8172D" w:rsidRPr="009B1F0E" w:rsidTr="00A817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A8172D" w:rsidRPr="009B1F0E" w:rsidTr="00A8172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ind w:right="-2"/>
              <w:rPr>
                <w:b/>
                <w:u w:val="single"/>
              </w:rPr>
            </w:pPr>
            <w:r w:rsidRPr="009B1F0E">
              <w:rPr>
                <w:b/>
                <w:u w:val="single"/>
              </w:rPr>
              <w:t>Подпрограмма 2.</w:t>
            </w:r>
          </w:p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ind w:right="-2"/>
            </w:pPr>
            <w:r w:rsidRPr="009B1F0E">
              <w:t xml:space="preserve"> «Повышение эффективности бюджетных расходов </w:t>
            </w:r>
            <w:proofErr w:type="spellStart"/>
            <w:r w:rsidRPr="009B1F0E">
              <w:t>Евдокимовского</w:t>
            </w:r>
            <w:proofErr w:type="spellEnd"/>
            <w:r w:rsidRPr="009B1F0E">
              <w:t xml:space="preserve">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 Администрация </w:t>
            </w:r>
            <w:proofErr w:type="spellStart"/>
            <w:r w:rsidRPr="009B1F0E">
              <w:t>Евдокимовского</w:t>
            </w:r>
            <w:proofErr w:type="spellEnd"/>
            <w:r w:rsidRPr="009B1F0E">
              <w:t xml:space="preserve"> сельского</w:t>
            </w:r>
          </w:p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  <w:r w:rsidRPr="009B1F0E"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EE2D7C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EE2D7C">
              <w:rPr>
                <w:b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172D" w:rsidRPr="00534034" w:rsidRDefault="00A8172D" w:rsidP="00A8172D">
            <w:pPr>
              <w:spacing w:line="18" w:lineRule="atLeast"/>
              <w:jc w:val="center"/>
              <w:outlineLvl w:val="0"/>
              <w:rPr>
                <w:b/>
              </w:rPr>
            </w:pPr>
            <w:r w:rsidRPr="00534034">
              <w:rPr>
                <w:b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172D" w:rsidRPr="00534034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534034">
              <w:rPr>
                <w:b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172D" w:rsidRPr="00534034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534034">
              <w:rPr>
                <w:b/>
              </w:rPr>
              <w:t>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172D" w:rsidRPr="00534034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534034">
              <w:rPr>
                <w:b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172D" w:rsidRPr="00534034" w:rsidRDefault="00A8172D" w:rsidP="00A8172D">
            <w:pPr>
              <w:spacing w:line="18" w:lineRule="atLeast"/>
              <w:jc w:val="center"/>
              <w:rPr>
                <w:b/>
              </w:rPr>
            </w:pPr>
            <w:r w:rsidRPr="00534034">
              <w:rPr>
                <w:b/>
              </w:rPr>
              <w:t>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172D" w:rsidRPr="00534034" w:rsidRDefault="00A8172D" w:rsidP="00A8172D">
            <w:pPr>
              <w:spacing w:line="18" w:lineRule="atLeast"/>
              <w:jc w:val="center"/>
              <w:rPr>
                <w:b/>
              </w:rPr>
            </w:pPr>
            <w:r w:rsidRPr="00534034">
              <w:rPr>
                <w:b/>
              </w:rPr>
              <w:t>19,9</w:t>
            </w:r>
          </w:p>
        </w:tc>
      </w:tr>
      <w:tr w:rsidR="00A8172D" w:rsidRPr="009B1F0E" w:rsidTr="00A817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ind w:right="-2"/>
              <w:rPr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172D" w:rsidRPr="00534034" w:rsidRDefault="00A8172D" w:rsidP="00A8172D">
            <w:pPr>
              <w:spacing w:line="18" w:lineRule="atLeast"/>
              <w:jc w:val="center"/>
              <w:outlineLvl w:val="0"/>
            </w:pPr>
            <w:r w:rsidRPr="00534034"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172D" w:rsidRPr="00534034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534034"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172D" w:rsidRPr="00534034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534034">
              <w:t>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172D" w:rsidRPr="00534034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534034"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172D" w:rsidRPr="00534034" w:rsidRDefault="00A8172D" w:rsidP="00A8172D">
            <w:pPr>
              <w:spacing w:line="18" w:lineRule="atLeast"/>
              <w:jc w:val="center"/>
            </w:pPr>
            <w:r w:rsidRPr="00534034">
              <w:t>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172D" w:rsidRPr="00534034" w:rsidRDefault="00A8172D" w:rsidP="00A8172D">
            <w:pPr>
              <w:spacing w:line="18" w:lineRule="atLeast"/>
              <w:jc w:val="center"/>
            </w:pPr>
            <w:r w:rsidRPr="00534034">
              <w:t>19,9</w:t>
            </w:r>
          </w:p>
        </w:tc>
      </w:tr>
      <w:tr w:rsidR="00A8172D" w:rsidRPr="009B1F0E" w:rsidTr="00A817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ind w:right="-2"/>
              <w:rPr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A8172D" w:rsidRPr="009B1F0E" w:rsidTr="00A817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ind w:right="-2"/>
              <w:rPr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A8172D" w:rsidRPr="009B1F0E" w:rsidTr="00A817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ind w:right="-2"/>
              <w:rPr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A8172D" w:rsidRPr="009B1F0E" w:rsidTr="00A817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ind w:right="-2"/>
              <w:rPr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A8172D" w:rsidRPr="009B1F0E" w:rsidTr="00A8172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  <w:r w:rsidRPr="009B1F0E">
              <w:rPr>
                <w:b/>
                <w:u w:val="single"/>
              </w:rPr>
              <w:lastRenderedPageBreak/>
              <w:t>Основное</w:t>
            </w:r>
            <w:r w:rsidRPr="009B1F0E">
              <w:rPr>
                <w:u w:val="single"/>
              </w:rPr>
              <w:t xml:space="preserve"> </w:t>
            </w:r>
            <w:r w:rsidRPr="009B1F0E">
              <w:rPr>
                <w:b/>
                <w:u w:val="single"/>
              </w:rPr>
              <w:t>мероприятие</w:t>
            </w:r>
            <w:r w:rsidRPr="009B1F0E">
              <w:rPr>
                <w:u w:val="single"/>
              </w:rPr>
              <w:t xml:space="preserve"> </w:t>
            </w:r>
            <w:r w:rsidRPr="009B1F0E">
              <w:rPr>
                <w:b/>
                <w:u w:val="single"/>
              </w:rPr>
              <w:t>2</w:t>
            </w:r>
            <w:r w:rsidRPr="009B1F0E">
              <w:rPr>
                <w:u w:val="single"/>
              </w:rPr>
              <w:t>.</w:t>
            </w:r>
            <w:r w:rsidRPr="009B1F0E">
              <w:rPr>
                <w:b/>
                <w:u w:val="single"/>
              </w:rPr>
              <w:t>1</w:t>
            </w:r>
            <w:r w:rsidRPr="009B1F0E">
              <w:rPr>
                <w:u w:val="single"/>
              </w:rPr>
              <w:t>.</w:t>
            </w:r>
          </w:p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  <w:r w:rsidRPr="009B1F0E">
              <w:t>«Информационные технологии в управлении»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Администрация </w:t>
            </w:r>
            <w:proofErr w:type="spellStart"/>
            <w:r w:rsidRPr="009B1F0E">
              <w:t>Евдокимовского</w:t>
            </w:r>
            <w:proofErr w:type="spellEnd"/>
            <w:r w:rsidRPr="009B1F0E"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EE2D7C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EE2D7C">
              <w:rPr>
                <w:b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2D" w:rsidRPr="00534034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534034">
              <w:rPr>
                <w:b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2D" w:rsidRPr="00534034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534034">
              <w:rPr>
                <w:b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2D" w:rsidRPr="00534034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534034">
              <w:rPr>
                <w:b/>
              </w:rPr>
              <w:t>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2D" w:rsidRPr="00534034" w:rsidRDefault="00A8172D" w:rsidP="00A8172D">
            <w:pPr>
              <w:spacing w:line="18" w:lineRule="atLeast"/>
              <w:jc w:val="center"/>
              <w:rPr>
                <w:b/>
              </w:rPr>
            </w:pPr>
            <w:r w:rsidRPr="00534034">
              <w:rPr>
                <w:b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2D" w:rsidRPr="00534034" w:rsidRDefault="00A8172D" w:rsidP="00A8172D">
            <w:pPr>
              <w:spacing w:line="18" w:lineRule="atLeast"/>
              <w:jc w:val="center"/>
              <w:rPr>
                <w:b/>
              </w:rPr>
            </w:pPr>
            <w:r w:rsidRPr="00534034">
              <w:rPr>
                <w:b/>
              </w:rPr>
              <w:t>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2D" w:rsidRPr="00534034" w:rsidRDefault="00A8172D" w:rsidP="00A8172D">
            <w:pPr>
              <w:spacing w:line="18" w:lineRule="atLeast"/>
              <w:jc w:val="center"/>
              <w:rPr>
                <w:b/>
              </w:rPr>
            </w:pPr>
            <w:r w:rsidRPr="00534034">
              <w:rPr>
                <w:b/>
              </w:rPr>
              <w:t>19,9</w:t>
            </w:r>
          </w:p>
        </w:tc>
      </w:tr>
      <w:tr w:rsidR="00A8172D" w:rsidRPr="009B1F0E" w:rsidTr="00A817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2D" w:rsidRPr="00534034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534034"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2D" w:rsidRPr="00534034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534034"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2D" w:rsidRPr="00534034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534034">
              <w:t>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2D" w:rsidRPr="00534034" w:rsidRDefault="00A8172D" w:rsidP="00A8172D">
            <w:pPr>
              <w:spacing w:line="18" w:lineRule="atLeast"/>
              <w:jc w:val="center"/>
            </w:pPr>
            <w:r w:rsidRPr="00534034"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2D" w:rsidRPr="00534034" w:rsidRDefault="00A8172D" w:rsidP="00A8172D">
            <w:pPr>
              <w:spacing w:line="18" w:lineRule="atLeast"/>
              <w:jc w:val="center"/>
            </w:pPr>
            <w:r w:rsidRPr="00534034">
              <w:t>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2D" w:rsidRPr="00534034" w:rsidRDefault="00A8172D" w:rsidP="00A8172D">
            <w:pPr>
              <w:spacing w:line="18" w:lineRule="atLeast"/>
              <w:jc w:val="center"/>
            </w:pPr>
            <w:r w:rsidRPr="00534034">
              <w:t>19,9</w:t>
            </w:r>
          </w:p>
        </w:tc>
      </w:tr>
      <w:tr w:rsidR="00A8172D" w:rsidRPr="009B1F0E" w:rsidTr="00A817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A8172D" w:rsidRPr="009B1F0E" w:rsidTr="00A817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A8172D" w:rsidRPr="009B1F0E" w:rsidTr="00A817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A8172D" w:rsidRPr="009B1F0E" w:rsidTr="00A817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2D" w:rsidRPr="00F45141" w:rsidRDefault="00A8172D" w:rsidP="00A8172D">
            <w:pPr>
              <w:spacing w:line="18" w:lineRule="atLeast"/>
              <w:jc w:val="center"/>
              <w:rPr>
                <w:highlight w:val="yellow"/>
              </w:rPr>
            </w:pPr>
            <w:r w:rsidRPr="00F45141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2D" w:rsidRPr="00F45141" w:rsidRDefault="00A8172D" w:rsidP="00A8172D">
            <w:pPr>
              <w:spacing w:line="18" w:lineRule="atLeast"/>
              <w:jc w:val="center"/>
              <w:rPr>
                <w:highlight w:val="yellow"/>
              </w:rPr>
            </w:pPr>
            <w:r w:rsidRPr="00F45141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A8172D" w:rsidRPr="009B1F0E" w:rsidTr="00A8172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B1F0E">
              <w:rPr>
                <w:b/>
                <w:u w:val="single"/>
              </w:rPr>
              <w:t>Подпрограмма 3.</w:t>
            </w:r>
          </w:p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B1F0E">
              <w:rPr>
                <w:b/>
              </w:rPr>
              <w:t xml:space="preserve">«Развитие инфраструктуры на территории </w:t>
            </w:r>
            <w:proofErr w:type="spellStart"/>
            <w:r w:rsidRPr="009B1F0E">
              <w:rPr>
                <w:b/>
              </w:rPr>
              <w:t>Евдокимовского</w:t>
            </w:r>
            <w:proofErr w:type="spellEnd"/>
            <w:r w:rsidRPr="009B1F0E">
              <w:rPr>
                <w:b/>
              </w:rPr>
              <w:t xml:space="preserve"> сельского </w:t>
            </w:r>
            <w:proofErr w:type="spellStart"/>
            <w:r w:rsidRPr="009B1F0E">
              <w:rPr>
                <w:b/>
              </w:rPr>
              <w:t>поселеня</w:t>
            </w:r>
            <w:proofErr w:type="spellEnd"/>
            <w:r w:rsidRPr="009B1F0E">
              <w:rPr>
                <w:b/>
              </w:rP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  <w:r w:rsidRPr="009B1F0E">
              <w:t>Администрация</w:t>
            </w:r>
          </w:p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B1F0E">
              <w:t>Евдокимовского</w:t>
            </w:r>
            <w:proofErr w:type="spellEnd"/>
            <w:r w:rsidRPr="009B1F0E"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  <w:rPr>
                <w:b/>
                <w:color w:val="000000" w:themeColor="text1"/>
              </w:rPr>
            </w:pPr>
            <w:r w:rsidRPr="009B1F0E">
              <w:rPr>
                <w:b/>
                <w:color w:val="000000" w:themeColor="text1"/>
              </w:rPr>
              <w:t>60116,6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F45141" w:rsidRDefault="00A8172D" w:rsidP="00A8172D">
            <w:pPr>
              <w:spacing w:line="18" w:lineRule="atLeast"/>
              <w:jc w:val="center"/>
              <w:rPr>
                <w:b/>
                <w:color w:val="000000" w:themeColor="text1"/>
                <w:highlight w:val="yellow"/>
              </w:rPr>
            </w:pPr>
            <w:r>
              <w:rPr>
                <w:b/>
                <w:color w:val="000000" w:themeColor="text1"/>
              </w:rPr>
              <w:t>32036,4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F45141" w:rsidRDefault="00A8172D" w:rsidP="00A8172D">
            <w:pPr>
              <w:spacing w:line="18" w:lineRule="atLeast"/>
              <w:jc w:val="center"/>
              <w:rPr>
                <w:b/>
                <w:color w:val="000000" w:themeColor="text1"/>
                <w:highlight w:val="yellow"/>
              </w:rPr>
            </w:pPr>
            <w:r w:rsidRPr="00F45141">
              <w:rPr>
                <w:b/>
                <w:color w:val="000000" w:themeColor="text1"/>
              </w:rPr>
              <w:t>2383,5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204FA2" w:rsidRDefault="00A8172D" w:rsidP="00A8172D">
            <w:pPr>
              <w:spacing w:line="18" w:lineRule="atLeast"/>
              <w:jc w:val="center"/>
              <w:rPr>
                <w:b/>
                <w:color w:val="000000" w:themeColor="text1"/>
              </w:rPr>
            </w:pPr>
            <w:r w:rsidRPr="00204FA2">
              <w:rPr>
                <w:b/>
                <w:color w:val="000000" w:themeColor="text1"/>
              </w:rPr>
              <w:t>2567,3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07174" w:rsidRDefault="00A8172D" w:rsidP="00A8172D">
            <w:pPr>
              <w:spacing w:line="18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1027,7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98131,5</w:t>
            </w:r>
          </w:p>
        </w:tc>
      </w:tr>
      <w:tr w:rsidR="00A8172D" w:rsidRPr="009B1F0E" w:rsidTr="00A817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  <w:rPr>
                <w:color w:val="000000" w:themeColor="text1"/>
              </w:rPr>
            </w:pPr>
            <w:r w:rsidRPr="009B1F0E">
              <w:rPr>
                <w:color w:val="000000" w:themeColor="text1"/>
              </w:rPr>
              <w:t>5305,8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07174" w:rsidRDefault="00A8172D" w:rsidP="00A8172D">
            <w:pPr>
              <w:spacing w:line="18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4797,9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204FA2" w:rsidRDefault="00A8172D" w:rsidP="00A8172D">
            <w:pPr>
              <w:spacing w:line="18" w:lineRule="atLeast"/>
              <w:jc w:val="center"/>
              <w:rPr>
                <w:color w:val="000000" w:themeColor="text1"/>
              </w:rPr>
            </w:pPr>
            <w:r w:rsidRPr="00204FA2">
              <w:rPr>
                <w:color w:val="000000" w:themeColor="text1"/>
              </w:rPr>
              <w:t>2383,5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204FA2" w:rsidRDefault="00A8172D" w:rsidP="00A8172D">
            <w:pPr>
              <w:spacing w:line="18" w:lineRule="atLeast"/>
              <w:jc w:val="center"/>
              <w:rPr>
                <w:color w:val="000000" w:themeColor="text1"/>
              </w:rPr>
            </w:pPr>
            <w:r w:rsidRPr="00204FA2">
              <w:rPr>
                <w:color w:val="000000" w:themeColor="text1"/>
              </w:rPr>
              <w:t>2567,3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07174" w:rsidRDefault="00A8172D" w:rsidP="00A8172D">
            <w:pPr>
              <w:spacing w:line="18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1027,7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16082,2</w:t>
            </w:r>
          </w:p>
        </w:tc>
      </w:tr>
      <w:tr w:rsidR="00A8172D" w:rsidRPr="009B1F0E" w:rsidTr="00A817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A8172D" w:rsidRPr="009B1F0E" w:rsidTr="00A817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54810,8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>
              <w:t>27238,5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>
              <w:t>82049,3</w:t>
            </w:r>
          </w:p>
        </w:tc>
      </w:tr>
      <w:tr w:rsidR="00A8172D" w:rsidRPr="009B1F0E" w:rsidTr="00A817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A8172D" w:rsidRPr="009B1F0E" w:rsidTr="00A817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A8172D" w:rsidRPr="009B1F0E" w:rsidTr="00A8172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ind w:right="-2"/>
              <w:rPr>
                <w:u w:val="single"/>
              </w:rPr>
            </w:pPr>
            <w:r w:rsidRPr="009B1F0E">
              <w:rPr>
                <w:b/>
                <w:u w:val="single"/>
              </w:rPr>
              <w:t>Основное мероприятие 3.1</w:t>
            </w:r>
            <w:r w:rsidRPr="009B1F0E">
              <w:rPr>
                <w:u w:val="single"/>
              </w:rPr>
              <w:t>.</w:t>
            </w:r>
          </w:p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ind w:right="-2"/>
            </w:pPr>
            <w:r w:rsidRPr="009B1F0E">
              <w:t>«Ремонт и содержание автомобильных дорог»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  <w:r w:rsidRPr="009B1F0E">
              <w:t>Администрация</w:t>
            </w:r>
          </w:p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B1F0E">
              <w:t>Евдокимовского</w:t>
            </w:r>
            <w:proofErr w:type="spellEnd"/>
          </w:p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  <w:r w:rsidRPr="009B1F0E">
              <w:t>Сельского поселения.</w:t>
            </w:r>
          </w:p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EE2D7C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EE2D7C">
              <w:rPr>
                <w:b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534034" w:rsidRDefault="00A8172D" w:rsidP="00A8172D">
            <w:pPr>
              <w:spacing w:line="18" w:lineRule="atLeast"/>
              <w:jc w:val="center"/>
              <w:rPr>
                <w:b/>
              </w:rPr>
            </w:pPr>
            <w:r w:rsidRPr="00534034">
              <w:rPr>
                <w:b/>
              </w:rPr>
              <w:t>2425,1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534034" w:rsidRDefault="00A8172D" w:rsidP="00A8172D">
            <w:pPr>
              <w:spacing w:line="18" w:lineRule="atLeast"/>
              <w:jc w:val="center"/>
              <w:rPr>
                <w:b/>
              </w:rPr>
            </w:pPr>
            <w:r w:rsidRPr="00534034">
              <w:rPr>
                <w:b/>
              </w:rPr>
              <w:t>2556,0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534034" w:rsidRDefault="00A8172D" w:rsidP="00A8172D">
            <w:pPr>
              <w:spacing w:line="18" w:lineRule="atLeast"/>
              <w:jc w:val="center"/>
              <w:rPr>
                <w:b/>
              </w:rPr>
            </w:pPr>
            <w:r w:rsidRPr="00534034">
              <w:rPr>
                <w:b/>
              </w:rPr>
              <w:t>2353,5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534034" w:rsidRDefault="00A8172D" w:rsidP="00A8172D">
            <w:pPr>
              <w:spacing w:line="18" w:lineRule="atLeast"/>
              <w:jc w:val="center"/>
              <w:rPr>
                <w:b/>
              </w:rPr>
            </w:pPr>
            <w:r w:rsidRPr="00534034">
              <w:rPr>
                <w:b/>
              </w:rPr>
              <w:t>2537,3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534034" w:rsidRDefault="00A8172D" w:rsidP="00A8172D">
            <w:pPr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1000</w:t>
            </w:r>
            <w:r w:rsidRPr="00534034">
              <w:rPr>
                <w:b/>
              </w:rPr>
              <w:t>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534034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10872,4</w:t>
            </w:r>
          </w:p>
        </w:tc>
      </w:tr>
      <w:tr w:rsidR="00A8172D" w:rsidRPr="009B1F0E" w:rsidTr="00A817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2425,1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F45141" w:rsidRDefault="00A8172D" w:rsidP="00A8172D">
            <w:pPr>
              <w:spacing w:line="18" w:lineRule="atLeast"/>
              <w:jc w:val="center"/>
            </w:pPr>
            <w:r w:rsidRPr="00F45141">
              <w:t>2556,0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204FA2" w:rsidRDefault="00A8172D" w:rsidP="00A8172D">
            <w:pPr>
              <w:spacing w:line="18" w:lineRule="atLeast"/>
              <w:jc w:val="center"/>
            </w:pPr>
            <w:r w:rsidRPr="00204FA2">
              <w:t>2353,5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204FA2" w:rsidRDefault="00A8172D" w:rsidP="00A8172D">
            <w:pPr>
              <w:spacing w:line="18" w:lineRule="atLeast"/>
              <w:jc w:val="center"/>
            </w:pPr>
            <w:r w:rsidRPr="00204FA2">
              <w:t>2537,3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>
              <w:t>1000</w:t>
            </w:r>
            <w:r w:rsidRPr="009B1F0E">
              <w:t>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10872,4</w:t>
            </w:r>
          </w:p>
        </w:tc>
      </w:tr>
      <w:tr w:rsidR="00A8172D" w:rsidRPr="009B1F0E" w:rsidTr="00A817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A8172D" w:rsidRPr="009B1F0E" w:rsidTr="00A817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A8172D" w:rsidRPr="009B1F0E" w:rsidTr="00A817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A8172D" w:rsidRPr="009B1F0E" w:rsidTr="00A817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A8172D" w:rsidRPr="009B1F0E" w:rsidTr="00A8172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B1F0E">
              <w:rPr>
                <w:b/>
                <w:u w:val="single"/>
              </w:rPr>
              <w:lastRenderedPageBreak/>
              <w:t>Основное мероприятие 3.2.</w:t>
            </w:r>
          </w:p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  <w:r w:rsidRPr="009B1F0E">
              <w:t>«Организация благоустройства территории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  <w:r w:rsidRPr="009B1F0E">
              <w:t>Администрация</w:t>
            </w:r>
          </w:p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B1F0E">
              <w:t>Евдокимовского</w:t>
            </w:r>
            <w:proofErr w:type="spellEnd"/>
            <w:r w:rsidRPr="009B1F0E">
              <w:t xml:space="preserve"> сельского поселения</w:t>
            </w:r>
          </w:p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EE2D7C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EE2D7C">
              <w:rPr>
                <w:b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  <w:rPr>
                <w:b/>
                <w:color w:val="000000" w:themeColor="text1"/>
              </w:rPr>
            </w:pPr>
            <w:r w:rsidRPr="009B1F0E">
              <w:rPr>
                <w:b/>
                <w:color w:val="000000" w:themeColor="text1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F45141" w:rsidRDefault="00A8172D" w:rsidP="00A8172D">
            <w:pPr>
              <w:spacing w:line="18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</w:t>
            </w:r>
            <w:r w:rsidRPr="00F45141">
              <w:rPr>
                <w:b/>
                <w:color w:val="000000" w:themeColor="text1"/>
              </w:rPr>
              <w:t>4,0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204FA2" w:rsidRDefault="00A8172D" w:rsidP="00A8172D">
            <w:pPr>
              <w:spacing w:line="18" w:lineRule="atLeast"/>
              <w:jc w:val="center"/>
              <w:rPr>
                <w:b/>
                <w:color w:val="000000" w:themeColor="text1"/>
              </w:rPr>
            </w:pPr>
            <w:r w:rsidRPr="00204FA2">
              <w:rPr>
                <w:b/>
                <w:color w:val="000000" w:themeColor="text1"/>
              </w:rPr>
              <w:t>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204FA2" w:rsidRDefault="00A8172D" w:rsidP="00A8172D">
            <w:pPr>
              <w:spacing w:line="18" w:lineRule="atLeast"/>
              <w:jc w:val="center"/>
              <w:rPr>
                <w:b/>
                <w:color w:val="000000" w:themeColor="text1"/>
              </w:rPr>
            </w:pPr>
            <w:r w:rsidRPr="00204FA2">
              <w:rPr>
                <w:b/>
                <w:color w:val="000000" w:themeColor="text1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07174" w:rsidRDefault="00A8172D" w:rsidP="00A8172D">
            <w:pPr>
              <w:spacing w:line="18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</w:t>
            </w:r>
            <w:r w:rsidRPr="00907174">
              <w:rPr>
                <w:b/>
                <w:color w:val="000000" w:themeColor="text1"/>
              </w:rPr>
              <w:t>6,0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160,0</w:t>
            </w:r>
          </w:p>
        </w:tc>
      </w:tr>
      <w:tr w:rsidR="00A8172D" w:rsidRPr="009B1F0E" w:rsidTr="00A817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  <w:rPr>
                <w:color w:val="000000" w:themeColor="text1"/>
              </w:rPr>
            </w:pPr>
            <w:r w:rsidRPr="009B1F0E">
              <w:rPr>
                <w:color w:val="000000" w:themeColor="text1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F45141" w:rsidRDefault="00A8172D" w:rsidP="00A8172D">
            <w:pPr>
              <w:spacing w:line="18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104</w:t>
            </w:r>
            <w:r w:rsidRPr="00F45141">
              <w:rPr>
                <w:color w:val="000000" w:themeColor="text1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204FA2" w:rsidRDefault="00A8172D" w:rsidP="00A8172D">
            <w:pPr>
              <w:spacing w:line="18" w:lineRule="atLeast"/>
              <w:jc w:val="center"/>
              <w:rPr>
                <w:color w:val="000000" w:themeColor="text1"/>
              </w:rPr>
            </w:pPr>
            <w:r w:rsidRPr="00204FA2">
              <w:rPr>
                <w:color w:val="000000" w:themeColor="text1"/>
              </w:rPr>
              <w:t>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204FA2" w:rsidRDefault="00A8172D" w:rsidP="00A8172D">
            <w:pPr>
              <w:spacing w:line="18" w:lineRule="atLeast"/>
              <w:jc w:val="center"/>
              <w:rPr>
                <w:color w:val="000000" w:themeColor="text1"/>
              </w:rPr>
            </w:pPr>
            <w:r w:rsidRPr="00204FA2">
              <w:rPr>
                <w:color w:val="000000" w:themeColor="text1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07174" w:rsidRDefault="00A8172D" w:rsidP="00A8172D">
            <w:pPr>
              <w:spacing w:line="18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Pr="00907174">
              <w:rPr>
                <w:color w:val="000000" w:themeColor="text1"/>
              </w:rPr>
              <w:t>6,0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160,0</w:t>
            </w:r>
          </w:p>
        </w:tc>
      </w:tr>
      <w:tr w:rsidR="00A8172D" w:rsidRPr="009B1F0E" w:rsidTr="00A817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</w:tr>
      <w:tr w:rsidR="00A8172D" w:rsidRPr="009B1F0E" w:rsidTr="00A817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A8172D" w:rsidRPr="009B1F0E" w:rsidTr="00A817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A8172D" w:rsidRPr="009B1F0E" w:rsidTr="00A817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A8172D" w:rsidRPr="009B1F0E" w:rsidTr="00A8172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B1F0E">
              <w:rPr>
                <w:b/>
                <w:u w:val="single"/>
              </w:rPr>
              <w:t>Основное мероприятие 3.3.</w:t>
            </w:r>
          </w:p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  <w:r w:rsidRPr="009B1F0E">
              <w:t>«Организация водоснабжения населения»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 Администрация </w:t>
            </w:r>
            <w:proofErr w:type="spellStart"/>
            <w:r w:rsidRPr="009B1F0E">
              <w:t>Евдокимовского</w:t>
            </w:r>
            <w:proofErr w:type="spellEnd"/>
            <w:r w:rsidRPr="009B1F0E">
              <w:t xml:space="preserve"> сельского поселения</w:t>
            </w:r>
          </w:p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</w:rPr>
            </w:pPr>
            <w:r w:rsidRPr="009B1F0E">
              <w:rPr>
                <w:b/>
                <w:color w:val="000000" w:themeColor="text1"/>
              </w:rPr>
              <w:t>98,9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F45141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158</w:t>
            </w:r>
            <w:r w:rsidRPr="00F45141">
              <w:rPr>
                <w:b/>
                <w:color w:val="000000" w:themeColor="text1"/>
              </w:rPr>
              <w:t>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FD7FB0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</w:rPr>
            </w:pPr>
            <w:r w:rsidRPr="00FD7FB0">
              <w:rPr>
                <w:b/>
                <w:color w:val="000000" w:themeColor="text1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FD7FB0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</w:rPr>
            </w:pPr>
            <w:r w:rsidRPr="00FD7FB0">
              <w:rPr>
                <w:b/>
                <w:color w:val="000000" w:themeColor="text1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11,2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288,9</w:t>
            </w:r>
          </w:p>
        </w:tc>
      </w:tr>
      <w:tr w:rsidR="00A8172D" w:rsidRPr="009B1F0E" w:rsidTr="00A817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color w:val="000000" w:themeColor="text1"/>
              </w:rPr>
            </w:pPr>
            <w:r w:rsidRPr="009B1F0E">
              <w:rPr>
                <w:color w:val="000000" w:themeColor="text1"/>
              </w:rPr>
              <w:t>0,9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F45141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  <w:r w:rsidRPr="00F45141">
              <w:rPr>
                <w:color w:val="000000" w:themeColor="text1"/>
              </w:rPr>
              <w:t>0,9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FD7FB0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color w:val="000000" w:themeColor="text1"/>
              </w:rPr>
            </w:pPr>
            <w:r w:rsidRPr="00FD7FB0">
              <w:rPr>
                <w:color w:val="000000" w:themeColor="text1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FD7FB0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rPr>
                <w:color w:val="000000" w:themeColor="text1"/>
              </w:rPr>
            </w:pPr>
            <w:r w:rsidRPr="00FD7FB0">
              <w:rPr>
                <w:color w:val="000000" w:themeColor="text1"/>
              </w:rPr>
              <w:t xml:space="preserve">  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103,0</w:t>
            </w:r>
          </w:p>
        </w:tc>
      </w:tr>
      <w:tr w:rsidR="00A8172D" w:rsidRPr="009B1F0E" w:rsidTr="00A817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A8172D" w:rsidRPr="009B1F0E" w:rsidTr="00A817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98,0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F45141">
              <w:t>87,9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>
              <w:t>185,9</w:t>
            </w:r>
          </w:p>
        </w:tc>
      </w:tr>
      <w:tr w:rsidR="00A8172D" w:rsidRPr="009B1F0E" w:rsidTr="00A817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A8172D" w:rsidRPr="009B1F0E" w:rsidTr="00A817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EE2D7C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EE2D7C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A8172D" w:rsidRPr="009B1F0E" w:rsidTr="00A8172D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ind w:right="-2"/>
              <w:rPr>
                <w:b/>
              </w:rPr>
            </w:pPr>
            <w:r w:rsidRPr="009B1F0E">
              <w:rPr>
                <w:b/>
                <w:u w:val="single"/>
              </w:rPr>
              <w:t>Основное мероприятие 3.4.</w:t>
            </w:r>
            <w:r w:rsidRPr="009B1F0E">
              <w:rPr>
                <w:b/>
              </w:rPr>
              <w:t xml:space="preserve"> </w:t>
            </w:r>
          </w:p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ind w:right="-2"/>
            </w:pPr>
            <w:r w:rsidRPr="009B1F0E">
              <w:t xml:space="preserve">«Развитие сети искусственных сооружений на территории </w:t>
            </w:r>
            <w:proofErr w:type="spellStart"/>
            <w:r w:rsidRPr="009B1F0E">
              <w:t>Евдокимовского</w:t>
            </w:r>
            <w:proofErr w:type="spellEnd"/>
            <w:r w:rsidRPr="009B1F0E">
              <w:t xml:space="preserve"> сельского поселения»</w:t>
            </w:r>
          </w:p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  <w:r w:rsidRPr="009B1F0E">
              <w:t>Администрации</w:t>
            </w:r>
          </w:p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B1F0E">
              <w:t>Евдокимовского</w:t>
            </w:r>
            <w:proofErr w:type="spellEnd"/>
            <w:r w:rsidRPr="009B1F0E">
              <w:t xml:space="preserve"> сельского поселения</w:t>
            </w:r>
          </w:p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EE2D7C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EE2D7C">
              <w:rPr>
                <w:b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57592,6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F45141" w:rsidRDefault="00A8172D" w:rsidP="00A8172D">
            <w:pPr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28579,6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86172,2</w:t>
            </w:r>
          </w:p>
        </w:tc>
      </w:tr>
      <w:tr w:rsidR="00A8172D" w:rsidRPr="009B1F0E" w:rsidTr="00A817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2879,8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F45141" w:rsidRDefault="00A8172D" w:rsidP="00A8172D">
            <w:pPr>
              <w:spacing w:line="18" w:lineRule="atLeast"/>
              <w:jc w:val="center"/>
            </w:pPr>
            <w:r w:rsidRPr="00F45141">
              <w:t>1429,0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>
              <w:t>4308,8</w:t>
            </w:r>
          </w:p>
        </w:tc>
      </w:tr>
      <w:tr w:rsidR="00A8172D" w:rsidRPr="009B1F0E" w:rsidTr="00A817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A8172D" w:rsidRPr="009B1F0E" w:rsidTr="00A817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54712,8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>
              <w:t>27150,6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>
              <w:t>81863,4</w:t>
            </w:r>
          </w:p>
        </w:tc>
      </w:tr>
      <w:tr w:rsidR="00A8172D" w:rsidRPr="009B1F0E" w:rsidTr="00A817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A8172D" w:rsidRPr="009B1F0E" w:rsidTr="00A817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A8172D" w:rsidRPr="009B1F0E" w:rsidTr="00A8172D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581FF2" w:rsidRDefault="00A8172D" w:rsidP="00A8172D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581FF2">
              <w:rPr>
                <w:b/>
                <w:u w:val="single"/>
              </w:rPr>
              <w:lastRenderedPageBreak/>
              <w:t>Основное мероприятие3.5</w:t>
            </w:r>
          </w:p>
          <w:p w:rsidR="00A8172D" w:rsidRPr="00581FF2" w:rsidRDefault="00A8172D" w:rsidP="00A8172D">
            <w:pPr>
              <w:widowControl w:val="0"/>
              <w:autoSpaceDE w:val="0"/>
              <w:autoSpaceDN w:val="0"/>
              <w:adjustRightInd w:val="0"/>
            </w:pPr>
            <w:r w:rsidRPr="00581FF2">
              <w:t>Обследование жилищного фонда и объектов социально-культурной сферы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Default="00A8172D" w:rsidP="00A8172D">
            <w:pPr>
              <w:widowControl w:val="0"/>
              <w:autoSpaceDE w:val="0"/>
              <w:autoSpaceDN w:val="0"/>
              <w:adjustRightInd w:val="0"/>
            </w:pPr>
            <w:r>
              <w:t xml:space="preserve">Администрация </w:t>
            </w:r>
            <w:proofErr w:type="spellStart"/>
            <w:r>
              <w:t>Евдокимовского</w:t>
            </w:r>
            <w:proofErr w:type="spellEnd"/>
            <w:r>
              <w:t xml:space="preserve"> сельского поселения </w:t>
            </w:r>
          </w:p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  <w:r>
              <w:t xml:space="preserve">МКУК «КДЦ </w:t>
            </w:r>
            <w:proofErr w:type="spellStart"/>
            <w:r>
              <w:t>п.Евдокимовский</w:t>
            </w:r>
            <w:proofErr w:type="spellEnd"/>
            <w: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EE2D7C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EE2D7C">
              <w:rPr>
                <w:b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EE2D7C" w:rsidRDefault="00A8172D" w:rsidP="00A8172D">
            <w:pPr>
              <w:spacing w:line="18" w:lineRule="atLeast"/>
              <w:jc w:val="center"/>
              <w:rPr>
                <w:b/>
              </w:rPr>
            </w:pPr>
            <w:r w:rsidRPr="00EE2D7C">
              <w:rPr>
                <w:b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EE2D7C" w:rsidRDefault="00A8172D" w:rsidP="00A8172D">
            <w:pPr>
              <w:spacing w:line="18" w:lineRule="atLeast"/>
              <w:jc w:val="center"/>
              <w:rPr>
                <w:b/>
              </w:rPr>
            </w:pPr>
            <w:r w:rsidRPr="00EE2D7C">
              <w:rPr>
                <w:b/>
              </w:rPr>
              <w:t>638,0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EE2D7C" w:rsidRDefault="00A8172D" w:rsidP="00A8172D">
            <w:pPr>
              <w:spacing w:line="18" w:lineRule="atLeast"/>
              <w:jc w:val="center"/>
              <w:rPr>
                <w:b/>
              </w:rPr>
            </w:pPr>
            <w:r w:rsidRPr="00EE2D7C">
              <w:rPr>
                <w:b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EE2D7C" w:rsidRDefault="00A8172D" w:rsidP="00A8172D">
            <w:pPr>
              <w:spacing w:line="18" w:lineRule="atLeast"/>
              <w:jc w:val="center"/>
              <w:rPr>
                <w:b/>
              </w:rPr>
            </w:pPr>
            <w:r w:rsidRPr="00EE2D7C">
              <w:rPr>
                <w:b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EE2D7C" w:rsidRDefault="00A8172D" w:rsidP="00A8172D">
            <w:pPr>
              <w:spacing w:line="18" w:lineRule="atLeast"/>
              <w:jc w:val="center"/>
              <w:rPr>
                <w:b/>
              </w:rPr>
            </w:pPr>
            <w:r w:rsidRPr="00EE2D7C">
              <w:rPr>
                <w:b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EE2D7C" w:rsidRDefault="00A8172D" w:rsidP="00A8172D">
            <w:pPr>
              <w:spacing w:line="18" w:lineRule="atLeast"/>
              <w:jc w:val="center"/>
              <w:rPr>
                <w:b/>
              </w:rPr>
            </w:pPr>
            <w:r w:rsidRPr="00EE2D7C">
              <w:rPr>
                <w:b/>
              </w:rPr>
              <w:t>638,0</w:t>
            </w:r>
          </w:p>
        </w:tc>
      </w:tr>
      <w:tr w:rsidR="00A8172D" w:rsidRPr="009B1F0E" w:rsidTr="00A817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>
              <w:t>638,0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>
              <w:t>638,0</w:t>
            </w:r>
          </w:p>
        </w:tc>
      </w:tr>
      <w:tr w:rsidR="00A8172D" w:rsidRPr="009B1F0E" w:rsidTr="00A817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>
              <w:t>0</w:t>
            </w:r>
          </w:p>
        </w:tc>
      </w:tr>
      <w:tr w:rsidR="00A8172D" w:rsidRPr="009B1F0E" w:rsidTr="00A817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>
              <w:t>0</w:t>
            </w:r>
          </w:p>
        </w:tc>
      </w:tr>
      <w:tr w:rsidR="00A8172D" w:rsidRPr="009B1F0E" w:rsidTr="00A817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>
              <w:t>0</w:t>
            </w:r>
          </w:p>
        </w:tc>
      </w:tr>
      <w:tr w:rsidR="00A8172D" w:rsidRPr="009B1F0E" w:rsidTr="00A817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>
              <w:t>0</w:t>
            </w:r>
          </w:p>
        </w:tc>
      </w:tr>
      <w:tr w:rsidR="00A8172D" w:rsidRPr="009B1F0E" w:rsidTr="00A8172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B1F0E">
              <w:rPr>
                <w:b/>
                <w:u w:val="single"/>
              </w:rPr>
              <w:t>Подпрограмма 4.</w:t>
            </w:r>
          </w:p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  <w:r w:rsidRPr="009B1F0E">
              <w:rPr>
                <w:b/>
              </w:rPr>
              <w:t xml:space="preserve">«Обеспечение комплексного пространственного и территориального развития </w:t>
            </w:r>
            <w:proofErr w:type="spellStart"/>
            <w:r w:rsidRPr="009B1F0E">
              <w:rPr>
                <w:b/>
              </w:rPr>
              <w:t>Евдокимовского</w:t>
            </w:r>
            <w:proofErr w:type="spellEnd"/>
            <w:r w:rsidRPr="009B1F0E">
              <w:rPr>
                <w:b/>
              </w:rPr>
              <w:t xml:space="preserve">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Администрация </w:t>
            </w:r>
          </w:p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B1F0E">
              <w:t>Евдокимовского</w:t>
            </w:r>
            <w:proofErr w:type="spellEnd"/>
            <w:r w:rsidRPr="009B1F0E">
              <w:t xml:space="preserve"> сельского поселения</w:t>
            </w:r>
          </w:p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  <w:r>
              <w:t xml:space="preserve">МКУК «КДЦ </w:t>
            </w:r>
            <w:proofErr w:type="spellStart"/>
            <w:r>
              <w:t>с.Бадар</w:t>
            </w:r>
            <w:proofErr w:type="spellEnd"/>
            <w: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EE2D7C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EE2D7C">
              <w:rPr>
                <w:b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F45141" w:rsidRDefault="00A8172D" w:rsidP="00A8172D">
            <w:pPr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134,0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FD7FB0" w:rsidRDefault="00A8172D" w:rsidP="00A8172D">
            <w:pPr>
              <w:spacing w:line="18" w:lineRule="atLeast"/>
              <w:jc w:val="center"/>
              <w:rPr>
                <w:b/>
              </w:rPr>
            </w:pPr>
            <w:r w:rsidRPr="00FD7FB0">
              <w:rPr>
                <w:b/>
              </w:rPr>
              <w:t>120,0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FD7FB0" w:rsidRDefault="00A8172D" w:rsidP="00A8172D">
            <w:pPr>
              <w:spacing w:line="18" w:lineRule="atLeast"/>
              <w:jc w:val="center"/>
              <w:rPr>
                <w:b/>
              </w:rPr>
            </w:pPr>
            <w:r w:rsidRPr="00FD7FB0">
              <w:rPr>
                <w:b/>
              </w:rPr>
              <w:t>120,0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247,9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621,9</w:t>
            </w:r>
          </w:p>
        </w:tc>
      </w:tr>
      <w:tr w:rsidR="00A8172D" w:rsidRPr="009B1F0E" w:rsidTr="00A817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  <w:outlineLvl w:val="0"/>
            </w:pPr>
            <w:r w:rsidRPr="009B1F0E"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F45141" w:rsidRDefault="00A8172D" w:rsidP="00A8172D">
            <w:pPr>
              <w:spacing w:line="18" w:lineRule="atLeast"/>
              <w:jc w:val="center"/>
            </w:pPr>
            <w:r>
              <w:t>134,0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FD7FB0" w:rsidRDefault="00A8172D" w:rsidP="00A8172D">
            <w:pPr>
              <w:spacing w:line="18" w:lineRule="atLeast"/>
              <w:jc w:val="center"/>
            </w:pPr>
            <w:r w:rsidRPr="00FD7FB0">
              <w:t>120,0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FD7FB0" w:rsidRDefault="00A8172D" w:rsidP="00A8172D">
            <w:pPr>
              <w:spacing w:line="18" w:lineRule="atLeast"/>
              <w:jc w:val="center"/>
            </w:pPr>
            <w:r w:rsidRPr="00FD7FB0">
              <w:t>120,0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>
              <w:t>247,9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>
              <w:t>621,9</w:t>
            </w:r>
          </w:p>
        </w:tc>
      </w:tr>
      <w:tr w:rsidR="00A8172D" w:rsidRPr="009B1F0E" w:rsidTr="00A817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0,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A8172D" w:rsidRPr="009B1F0E" w:rsidTr="00A817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A8172D" w:rsidRPr="009B1F0E" w:rsidTr="00A817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A8172D" w:rsidRPr="009B1F0E" w:rsidTr="00A817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A8172D" w:rsidRPr="009B1F0E" w:rsidTr="00A8172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B1F0E">
              <w:rPr>
                <w:b/>
                <w:u w:val="single"/>
              </w:rPr>
              <w:t>Основное мероприятие 4.1.</w:t>
            </w:r>
          </w:p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«Проведение топографических, геодезических, картографических и кадастровых работ»  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 Администрация</w:t>
            </w:r>
          </w:p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B1F0E">
              <w:t>Евдокимовского</w:t>
            </w:r>
            <w:proofErr w:type="spellEnd"/>
            <w:r w:rsidRPr="009B1F0E">
              <w:t xml:space="preserve"> сельского поселения.</w:t>
            </w:r>
          </w:p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  <w:r>
              <w:t xml:space="preserve">МКУК «КДЦ </w:t>
            </w:r>
            <w:proofErr w:type="spellStart"/>
            <w:r>
              <w:t>с.Бадар</w:t>
            </w:r>
            <w:proofErr w:type="spellEnd"/>
            <w: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EE2D7C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EE2D7C">
              <w:rPr>
                <w:b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EE2D7C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EE2D7C">
              <w:rPr>
                <w:b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EE2D7C" w:rsidRDefault="00A8172D" w:rsidP="00A8172D">
            <w:pPr>
              <w:spacing w:line="18" w:lineRule="atLeast"/>
              <w:jc w:val="center"/>
              <w:rPr>
                <w:b/>
              </w:rPr>
            </w:pPr>
            <w:r w:rsidRPr="00EE2D7C">
              <w:rPr>
                <w:b/>
              </w:rPr>
              <w:t>134,0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72D" w:rsidRPr="00EE2D7C" w:rsidRDefault="00A8172D" w:rsidP="00A8172D">
            <w:pPr>
              <w:jc w:val="center"/>
              <w:rPr>
                <w:b/>
              </w:rPr>
            </w:pPr>
            <w:r w:rsidRPr="00EE2D7C">
              <w:rPr>
                <w:b/>
              </w:rPr>
              <w:t>100,0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FD7FB0" w:rsidRDefault="00A8172D" w:rsidP="00A8172D">
            <w:pPr>
              <w:jc w:val="center"/>
              <w:rPr>
                <w:b/>
              </w:rPr>
            </w:pPr>
            <w:r w:rsidRPr="00FD7FB0">
              <w:rPr>
                <w:b/>
              </w:rPr>
              <w:t>100,0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86,0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420,0</w:t>
            </w:r>
          </w:p>
        </w:tc>
      </w:tr>
      <w:tr w:rsidR="00A8172D" w:rsidRPr="009B1F0E" w:rsidTr="00A817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F45141" w:rsidRDefault="00A8172D" w:rsidP="00A8172D">
            <w:pPr>
              <w:spacing w:line="18" w:lineRule="atLeast"/>
              <w:jc w:val="center"/>
            </w:pPr>
            <w:r>
              <w:t>134,0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72D" w:rsidRPr="00FD7FB0" w:rsidRDefault="00A8172D" w:rsidP="00A8172D">
            <w:pPr>
              <w:jc w:val="center"/>
            </w:pPr>
            <w:r w:rsidRPr="00FD7FB0">
              <w:t>100,0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FD7FB0" w:rsidRDefault="00A8172D" w:rsidP="00A8172D">
            <w:pPr>
              <w:jc w:val="center"/>
            </w:pPr>
            <w:r w:rsidRPr="00FD7FB0">
              <w:t>100,0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>
              <w:t>86,0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>
              <w:t>420,0</w:t>
            </w:r>
          </w:p>
        </w:tc>
      </w:tr>
      <w:tr w:rsidR="00A8172D" w:rsidRPr="009B1F0E" w:rsidTr="00A817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A8172D" w:rsidRPr="009B1F0E" w:rsidTr="00A817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A8172D" w:rsidRPr="009B1F0E" w:rsidTr="00A817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A8172D" w:rsidRPr="009B1F0E" w:rsidTr="00A817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A8172D" w:rsidRPr="009B1F0E" w:rsidTr="00A8172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B1F0E">
              <w:rPr>
                <w:b/>
                <w:u w:val="single"/>
              </w:rPr>
              <w:lastRenderedPageBreak/>
              <w:t>Основное мероприятие 4.2.</w:t>
            </w:r>
          </w:p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  <w:r w:rsidRPr="009B1F0E">
              <w:t>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Администрация </w:t>
            </w:r>
            <w:proofErr w:type="spellStart"/>
            <w:r w:rsidRPr="009B1F0E">
              <w:t>Евдокимовского</w:t>
            </w:r>
            <w:proofErr w:type="spellEnd"/>
            <w:r w:rsidRPr="009B1F0E">
              <w:t xml:space="preserve"> сельского поселения</w:t>
            </w:r>
          </w:p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EE2D7C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EE2D7C">
              <w:rPr>
                <w:b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EE2D7C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EE2D7C">
              <w:rPr>
                <w:b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EE2D7C" w:rsidRDefault="00A8172D" w:rsidP="00A8172D">
            <w:pPr>
              <w:spacing w:line="18" w:lineRule="atLeast"/>
              <w:jc w:val="center"/>
              <w:rPr>
                <w:b/>
              </w:rPr>
            </w:pPr>
            <w:r w:rsidRPr="00EE2D7C">
              <w:rPr>
                <w:b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72D" w:rsidRPr="004F4F2D" w:rsidRDefault="00A8172D" w:rsidP="00A8172D">
            <w:pPr>
              <w:spacing w:line="18" w:lineRule="atLeast"/>
              <w:jc w:val="center"/>
              <w:rPr>
                <w:b/>
              </w:rPr>
            </w:pPr>
            <w:r w:rsidRPr="004F4F2D">
              <w:rPr>
                <w:b/>
              </w:rPr>
              <w:t>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72D" w:rsidRPr="004F4F2D" w:rsidRDefault="00A8172D" w:rsidP="00A8172D">
            <w:pPr>
              <w:spacing w:line="18" w:lineRule="atLeast"/>
              <w:jc w:val="center"/>
              <w:rPr>
                <w:b/>
              </w:rPr>
            </w:pPr>
            <w:r w:rsidRPr="004F4F2D">
              <w:rPr>
                <w:b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4F4F2D" w:rsidRDefault="00A8172D" w:rsidP="00A8172D">
            <w:pPr>
              <w:spacing w:line="18" w:lineRule="atLeast"/>
              <w:jc w:val="center"/>
              <w:rPr>
                <w:b/>
              </w:rPr>
            </w:pPr>
            <w:r w:rsidRPr="004F4F2D">
              <w:rPr>
                <w:b/>
              </w:rPr>
              <w:t>161,9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4F4F2D" w:rsidRDefault="00A8172D" w:rsidP="00A8172D">
            <w:pPr>
              <w:spacing w:line="18" w:lineRule="atLeast"/>
              <w:jc w:val="center"/>
              <w:rPr>
                <w:b/>
              </w:rPr>
            </w:pPr>
            <w:r w:rsidRPr="004F4F2D">
              <w:rPr>
                <w:b/>
              </w:rPr>
              <w:t>201,9</w:t>
            </w:r>
          </w:p>
        </w:tc>
      </w:tr>
      <w:tr w:rsidR="00A8172D" w:rsidRPr="009B1F0E" w:rsidTr="00A817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F45141" w:rsidRDefault="00A8172D" w:rsidP="00A8172D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72D" w:rsidRPr="00FD7FB0" w:rsidRDefault="00A8172D" w:rsidP="00A8172D">
            <w:pPr>
              <w:spacing w:line="18" w:lineRule="atLeast"/>
              <w:jc w:val="center"/>
            </w:pPr>
            <w:r w:rsidRPr="00FD7FB0">
              <w:t>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72D" w:rsidRPr="00FD7FB0" w:rsidRDefault="00A8172D" w:rsidP="00A8172D">
            <w:pPr>
              <w:spacing w:line="18" w:lineRule="atLeast"/>
              <w:jc w:val="center"/>
            </w:pPr>
            <w:r w:rsidRPr="00FD7FB0"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>
              <w:t>16</w:t>
            </w:r>
            <w:r w:rsidRPr="009B1F0E">
              <w:t>1,9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>
              <w:t>201,9</w:t>
            </w:r>
          </w:p>
        </w:tc>
      </w:tr>
      <w:tr w:rsidR="00A8172D" w:rsidRPr="009B1F0E" w:rsidTr="00A817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A8172D" w:rsidRPr="009B1F0E" w:rsidTr="00A817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A8172D" w:rsidRPr="009B1F0E" w:rsidTr="00A817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A8172D" w:rsidRPr="009B1F0E" w:rsidTr="00A817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ind w:left="-62" w:right="-95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A8172D" w:rsidRPr="009B1F0E" w:rsidTr="00A8172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B1F0E">
              <w:t xml:space="preserve"> </w:t>
            </w:r>
            <w:r w:rsidRPr="009B1F0E">
              <w:rPr>
                <w:b/>
                <w:u w:val="single"/>
              </w:rPr>
              <w:t>Подпрограмма 5</w:t>
            </w:r>
            <w:r w:rsidRPr="009B1F0E">
              <w:rPr>
                <w:b/>
              </w:rPr>
              <w:t>.</w:t>
            </w:r>
          </w:p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  <w:r w:rsidRPr="009B1F0E">
              <w:rPr>
                <w:b/>
              </w:rPr>
              <w:t xml:space="preserve">«Обеспечение комплексных мер безопасности на территории </w:t>
            </w:r>
            <w:proofErr w:type="spellStart"/>
            <w:r w:rsidRPr="009B1F0E">
              <w:rPr>
                <w:b/>
              </w:rPr>
              <w:t>Евдокимовского</w:t>
            </w:r>
            <w:proofErr w:type="spellEnd"/>
            <w:r w:rsidRPr="009B1F0E">
              <w:rPr>
                <w:b/>
              </w:rPr>
              <w:t xml:space="preserve"> поселения</w:t>
            </w:r>
            <w:r w:rsidRPr="009B1F0E"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 </w:t>
            </w:r>
          </w:p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  <w:r w:rsidRPr="009B1F0E">
              <w:t>Администрация</w:t>
            </w:r>
          </w:p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B1F0E">
              <w:t>Евдокимовского</w:t>
            </w:r>
            <w:proofErr w:type="spellEnd"/>
          </w:p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сельского </w:t>
            </w:r>
            <w:proofErr w:type="spellStart"/>
            <w:r w:rsidRPr="009B1F0E">
              <w:t>поселени</w:t>
            </w:r>
            <w:proofErr w:type="spellEnd"/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EE2D7C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EE2D7C">
              <w:rPr>
                <w:b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4F4F2D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4F4F2D">
              <w:rPr>
                <w:b/>
                <w:bCs/>
                <w:color w:val="000000"/>
              </w:rPr>
              <w:t>8,9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4F4F2D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4F4F2D">
              <w:rPr>
                <w:b/>
                <w:bCs/>
                <w:color w:val="000000"/>
              </w:rPr>
              <w:t>4239,6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4F4F2D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4F4F2D">
              <w:rPr>
                <w:b/>
                <w:bCs/>
                <w:color w:val="000000"/>
              </w:rPr>
              <w:t>11,0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4F4F2D" w:rsidRDefault="00A8172D" w:rsidP="00A8172D">
            <w:pPr>
              <w:spacing w:line="18" w:lineRule="atLeast"/>
              <w:jc w:val="center"/>
              <w:rPr>
                <w:b/>
              </w:rPr>
            </w:pPr>
            <w:r w:rsidRPr="004F4F2D">
              <w:rPr>
                <w:b/>
                <w:bCs/>
                <w:color w:val="000000"/>
              </w:rPr>
              <w:t>11,0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4F4F2D" w:rsidRDefault="00A8172D" w:rsidP="00A8172D">
            <w:pPr>
              <w:spacing w:line="18" w:lineRule="atLeast"/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34</w:t>
            </w:r>
            <w:r w:rsidRPr="004F4F2D">
              <w:rPr>
                <w:b/>
                <w:bCs/>
                <w:color w:val="000000"/>
              </w:rPr>
              <w:t>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4F4F2D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4305,4</w:t>
            </w:r>
          </w:p>
        </w:tc>
      </w:tr>
      <w:tr w:rsidR="00A8172D" w:rsidRPr="009B1F0E" w:rsidTr="00A817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rPr>
                <w:bCs/>
                <w:color w:val="000000"/>
              </w:rPr>
              <w:t>1,1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FD7FB0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rPr>
                <w:bCs/>
                <w:color w:val="000000"/>
              </w:rPr>
              <w:t>28,5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FD7FB0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rPr>
                <w:bCs/>
                <w:color w:val="000000"/>
              </w:rPr>
              <w:t>11</w:t>
            </w:r>
            <w:r w:rsidRPr="00FD7FB0">
              <w:rPr>
                <w:bCs/>
                <w:color w:val="000000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FD7FB0" w:rsidRDefault="00A8172D" w:rsidP="00A8172D">
            <w:pPr>
              <w:spacing w:line="18" w:lineRule="atLeast"/>
              <w:jc w:val="center"/>
            </w:pPr>
            <w:r>
              <w:rPr>
                <w:bCs/>
                <w:color w:val="000000"/>
              </w:rPr>
              <w:t>11</w:t>
            </w:r>
            <w:r w:rsidRPr="00FD7FB0">
              <w:rPr>
                <w:bCs/>
                <w:color w:val="000000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>
              <w:rPr>
                <w:bCs/>
                <w:color w:val="000000"/>
              </w:rPr>
              <w:t>34,9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86,5</w:t>
            </w:r>
          </w:p>
        </w:tc>
      </w:tr>
      <w:tr w:rsidR="00A8172D" w:rsidRPr="009B1F0E" w:rsidTr="00A817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A8172D" w:rsidRPr="009B1F0E" w:rsidTr="00A817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7,8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>
              <w:t>4211,1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  <w:rPr>
                <w:highlight w:val="yellow"/>
              </w:rPr>
            </w:pPr>
            <w:r>
              <w:t>4218,9</w:t>
            </w:r>
          </w:p>
        </w:tc>
      </w:tr>
      <w:tr w:rsidR="00A8172D" w:rsidRPr="009B1F0E" w:rsidTr="00A817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A8172D" w:rsidRPr="009B1F0E" w:rsidTr="00A817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A8172D" w:rsidRPr="009B1F0E" w:rsidTr="00A8172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B1F0E">
              <w:rPr>
                <w:b/>
                <w:u w:val="single"/>
              </w:rPr>
              <w:t>Основное мероприятие 5.1.</w:t>
            </w:r>
          </w:p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  <w:r w:rsidRPr="009B1F0E"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  <w:r w:rsidRPr="009B1F0E">
              <w:t>Администрация</w:t>
            </w:r>
          </w:p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B1F0E">
              <w:t>Евдокимовского</w:t>
            </w:r>
            <w:proofErr w:type="spellEnd"/>
          </w:p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  <w:r w:rsidRPr="009B1F0E">
              <w:t>сельского</w:t>
            </w:r>
          </w:p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  <w:r w:rsidRPr="009B1F0E">
              <w:t>поселения</w:t>
            </w:r>
          </w:p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  <w:r w:rsidRPr="009B1F0E">
              <w:t>.</w:t>
            </w:r>
          </w:p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EE2D7C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EE2D7C">
              <w:rPr>
                <w:b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7,9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F45141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78,1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FD7FB0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FD7FB0">
              <w:rPr>
                <w:b/>
                <w:bCs/>
                <w:color w:val="000000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FD7FB0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FD7FB0">
              <w:rPr>
                <w:b/>
                <w:bCs/>
                <w:color w:val="000000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33,9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139,9</w:t>
            </w:r>
          </w:p>
        </w:tc>
      </w:tr>
      <w:tr w:rsidR="00A8172D" w:rsidRPr="009B1F0E" w:rsidTr="00A817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F45141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25</w:t>
            </w:r>
            <w:r w:rsidRPr="00F45141">
              <w:t>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FD7FB0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FD7FB0">
              <w:rPr>
                <w:bCs/>
                <w:color w:val="000000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FD7FB0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FD7FB0">
              <w:rPr>
                <w:bCs/>
                <w:color w:val="000000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rPr>
                <w:bCs/>
                <w:color w:val="000000"/>
              </w:rPr>
              <w:t>33,9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79,5</w:t>
            </w:r>
          </w:p>
        </w:tc>
      </w:tr>
      <w:tr w:rsidR="00A8172D" w:rsidRPr="009B1F0E" w:rsidTr="00A817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</w:tr>
      <w:tr w:rsidR="00A8172D" w:rsidRPr="009B1F0E" w:rsidTr="00A817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7,8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F45141">
              <w:t>52,6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60,4</w:t>
            </w:r>
          </w:p>
        </w:tc>
      </w:tr>
      <w:tr w:rsidR="00A8172D" w:rsidRPr="009B1F0E" w:rsidTr="00A817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</w:tr>
      <w:tr w:rsidR="00A8172D" w:rsidRPr="009B1F0E" w:rsidTr="00A817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</w:tr>
      <w:tr w:rsidR="00A8172D" w:rsidRPr="009B1F0E" w:rsidTr="00A8172D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EE2D7C" w:rsidRDefault="00A8172D" w:rsidP="00A8172D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EE2D7C">
              <w:rPr>
                <w:b/>
                <w:u w:val="single"/>
              </w:rPr>
              <w:lastRenderedPageBreak/>
              <w:t>Основное мероприятие 5.2</w:t>
            </w:r>
          </w:p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  <w:r w:rsidRPr="009B1F0E"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Администрация </w:t>
            </w:r>
            <w:proofErr w:type="spellStart"/>
            <w:r w:rsidRPr="009B1F0E">
              <w:t>Евдокимовского</w:t>
            </w:r>
            <w:proofErr w:type="spellEnd"/>
            <w:r w:rsidRPr="009B1F0E">
              <w:t xml:space="preserve"> сельского поселения»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EE2D7C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EE2D7C">
              <w:rPr>
                <w:b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F45141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F45141">
              <w:rPr>
                <w:b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FD7FB0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FD7FB0">
              <w:rPr>
                <w:b/>
              </w:rPr>
              <w:t>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FD7FB0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FD7FB0">
              <w:rPr>
                <w:b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4,5</w:t>
            </w:r>
          </w:p>
        </w:tc>
      </w:tr>
      <w:tr w:rsidR="00A8172D" w:rsidRPr="009B1F0E" w:rsidTr="00A817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F45141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F45141"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FD7FB0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FD7FB0">
              <w:t>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FD7FB0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FD7FB0"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4,5</w:t>
            </w:r>
          </w:p>
        </w:tc>
      </w:tr>
      <w:tr w:rsidR="00A8172D" w:rsidRPr="009B1F0E" w:rsidTr="00A817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</w:tr>
      <w:tr w:rsidR="00A8172D" w:rsidRPr="009B1F0E" w:rsidTr="00A817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</w:tr>
      <w:tr w:rsidR="00A8172D" w:rsidRPr="009B1F0E" w:rsidTr="00A817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</w:tr>
      <w:tr w:rsidR="00A8172D" w:rsidRPr="009B1F0E" w:rsidTr="00A817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</w:tr>
      <w:tr w:rsidR="00A8172D" w:rsidRPr="009B1F0E" w:rsidTr="00A8172D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EE2D7C" w:rsidRDefault="00A8172D" w:rsidP="00A8172D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EE2D7C">
              <w:rPr>
                <w:b/>
                <w:u w:val="single"/>
              </w:rPr>
              <w:t>Основное мероприятие 5.3.</w:t>
            </w:r>
          </w:p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  <w:r w:rsidRPr="009B1F0E">
              <w:t>«Участие в профилактике терроризма и экстремизма, а также в минимизации и  (или) ликвидации последствий проявлений терроризма и экстремизма в границах поселения»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Администрация </w:t>
            </w:r>
            <w:proofErr w:type="spellStart"/>
            <w:r w:rsidRPr="009B1F0E">
              <w:t>Евдокимовского</w:t>
            </w:r>
            <w:proofErr w:type="spellEnd"/>
            <w:r w:rsidRPr="009B1F0E"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EE2D7C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EE2D7C">
              <w:rPr>
                <w:b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F45141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F45141">
              <w:rPr>
                <w:b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FD7FB0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FD7FB0">
              <w:rPr>
                <w:b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FD7FB0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FD7FB0">
              <w:rPr>
                <w:b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</w:tr>
      <w:tr w:rsidR="00A8172D" w:rsidRPr="009B1F0E" w:rsidTr="00A817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F45141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F45141"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FD7FB0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  <w:r w:rsidRPr="00FD7FB0"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FD7FB0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  <w:r w:rsidRPr="00FD7FB0"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0,5</w:t>
            </w:r>
          </w:p>
        </w:tc>
      </w:tr>
      <w:tr w:rsidR="00A8172D" w:rsidRPr="009B1F0E" w:rsidTr="00A817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</w:tr>
      <w:tr w:rsidR="00A8172D" w:rsidRPr="009B1F0E" w:rsidTr="00A817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</w:tr>
      <w:tr w:rsidR="00A8172D" w:rsidRPr="009B1F0E" w:rsidTr="00A817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</w:tr>
      <w:tr w:rsidR="00A8172D" w:rsidRPr="009B1F0E" w:rsidTr="00A817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</w:tr>
      <w:tr w:rsidR="00A8172D" w:rsidRPr="009B1F0E" w:rsidTr="00A8172D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EE2D7C" w:rsidRDefault="00A8172D" w:rsidP="00A8172D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EE2D7C">
              <w:rPr>
                <w:b/>
                <w:u w:val="single"/>
              </w:rPr>
              <w:t>Основное мероприятие 5.4</w:t>
            </w:r>
          </w:p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  <w: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  <w:r>
              <w:t xml:space="preserve">Администрация </w:t>
            </w:r>
            <w:proofErr w:type="spellStart"/>
            <w:r>
              <w:t>евдокимовского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EE2D7C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EE2D7C">
              <w:rPr>
                <w:b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4160,5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4160,5</w:t>
            </w:r>
          </w:p>
        </w:tc>
      </w:tr>
      <w:tr w:rsidR="00A8172D" w:rsidRPr="009B1F0E" w:rsidTr="00A817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2,0</w:t>
            </w:r>
          </w:p>
        </w:tc>
      </w:tr>
      <w:tr w:rsidR="00A8172D" w:rsidRPr="009B1F0E" w:rsidTr="00A817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4158,5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4158,5</w:t>
            </w:r>
          </w:p>
        </w:tc>
      </w:tr>
      <w:tr w:rsidR="00A8172D" w:rsidRPr="009B1F0E" w:rsidTr="00A817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</w:tr>
      <w:tr w:rsidR="00A8172D" w:rsidRPr="009B1F0E" w:rsidTr="00A817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</w:tr>
      <w:tr w:rsidR="00A8172D" w:rsidRPr="009B1F0E" w:rsidTr="00A817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</w:tr>
      <w:tr w:rsidR="00A8172D" w:rsidRPr="009B1F0E" w:rsidTr="00A8172D">
        <w:trPr>
          <w:trHeight w:val="310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B1F0E">
              <w:rPr>
                <w:b/>
                <w:u w:val="single"/>
              </w:rPr>
              <w:lastRenderedPageBreak/>
              <w:t>Подпрограмма 6.</w:t>
            </w:r>
          </w:p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  <w:r w:rsidRPr="009B1F0E">
              <w:rPr>
                <w:b/>
              </w:rPr>
              <w:t xml:space="preserve">«Развитие сферы культуры и спорта на территории  </w:t>
            </w:r>
            <w:proofErr w:type="spellStart"/>
            <w:r w:rsidRPr="009B1F0E">
              <w:rPr>
                <w:b/>
              </w:rPr>
              <w:t>Евдокимовского</w:t>
            </w:r>
            <w:proofErr w:type="spellEnd"/>
            <w:r w:rsidRPr="009B1F0E">
              <w:rPr>
                <w:b/>
              </w:rPr>
              <w:t xml:space="preserve">  сельского поселения на 2018-2022гг»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МКУК «КДЦ </w:t>
            </w:r>
            <w:proofErr w:type="spellStart"/>
            <w:r w:rsidRPr="009B1F0E">
              <w:t>с.Бадар</w:t>
            </w:r>
            <w:proofErr w:type="spellEnd"/>
            <w:r w:rsidRPr="009B1F0E">
              <w:t>»</w:t>
            </w:r>
          </w:p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 МКУК«КДЦ </w:t>
            </w:r>
            <w:proofErr w:type="spellStart"/>
            <w:r w:rsidRPr="009B1F0E">
              <w:t>п.Евдокимовский</w:t>
            </w:r>
            <w:proofErr w:type="spellEnd"/>
            <w:r w:rsidRPr="009B1F0E"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EE2D7C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EE2D7C">
              <w:rPr>
                <w:b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5187,2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2D" w:rsidRPr="00435857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4943,5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2D" w:rsidRPr="00435857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435857">
              <w:rPr>
                <w:b/>
              </w:rPr>
              <w:t>2996,3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2D" w:rsidRPr="00435857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435857">
              <w:rPr>
                <w:b/>
              </w:rPr>
              <w:t>2771,5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1164,2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17062,7</w:t>
            </w:r>
          </w:p>
        </w:tc>
      </w:tr>
      <w:tr w:rsidR="00A8172D" w:rsidRPr="009B1F0E" w:rsidTr="00A8172D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3986,5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2D" w:rsidRPr="00435857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4682,5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2D" w:rsidRPr="00435857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435857">
              <w:t>2996,3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2D" w:rsidRPr="00435857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435857">
              <w:t>2771,5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1164,2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15601,0</w:t>
            </w:r>
          </w:p>
        </w:tc>
      </w:tr>
      <w:tr w:rsidR="00A8172D" w:rsidRPr="009B1F0E" w:rsidTr="00A8172D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</w:tr>
      <w:tr w:rsidR="00A8172D" w:rsidRPr="009B1F0E" w:rsidTr="00A8172D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552,5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261,0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813,5</w:t>
            </w:r>
          </w:p>
        </w:tc>
      </w:tr>
      <w:tr w:rsidR="00A8172D" w:rsidRPr="009B1F0E" w:rsidTr="00A8172D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648,2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648,2</w:t>
            </w:r>
          </w:p>
        </w:tc>
      </w:tr>
      <w:tr w:rsidR="00A8172D" w:rsidRPr="009B1F0E" w:rsidTr="00A8172D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</w:tr>
      <w:tr w:rsidR="00A8172D" w:rsidRPr="009B1F0E" w:rsidTr="00A8172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B1F0E">
              <w:rPr>
                <w:b/>
                <w:u w:val="single"/>
              </w:rPr>
              <w:t>Основное мероприятие 6.1.</w:t>
            </w:r>
          </w:p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  <w:r w:rsidRPr="009B1F0E">
              <w:t>«Расходы ,направленные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МКУК «КДЦ </w:t>
            </w:r>
            <w:proofErr w:type="spellStart"/>
            <w:r w:rsidRPr="009B1F0E">
              <w:t>с.Бадар</w:t>
            </w:r>
            <w:proofErr w:type="spellEnd"/>
            <w:r w:rsidRPr="009B1F0E">
              <w:t xml:space="preserve">» </w:t>
            </w:r>
          </w:p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МКУК «КДЦ </w:t>
            </w:r>
            <w:proofErr w:type="spellStart"/>
            <w:r w:rsidRPr="009B1F0E">
              <w:t>п.Евдокимовский</w:t>
            </w:r>
            <w:proofErr w:type="spellEnd"/>
            <w:r w:rsidRPr="009B1F0E">
              <w:t>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EE2D7C" w:rsidRDefault="00A8172D" w:rsidP="00A8172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</w:rPr>
            </w:pPr>
            <w:r w:rsidRPr="00EE2D7C">
              <w:rPr>
                <w:b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</w:rPr>
            </w:pPr>
            <w:r>
              <w:rPr>
                <w:b/>
              </w:rPr>
              <w:t>5187,2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435857" w:rsidRDefault="00A8172D" w:rsidP="00A8172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</w:rPr>
            </w:pPr>
            <w:r>
              <w:rPr>
                <w:b/>
              </w:rPr>
              <w:t>4934,5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435857" w:rsidRDefault="00A8172D" w:rsidP="00A8172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</w:rPr>
            </w:pPr>
            <w:r w:rsidRPr="00435857">
              <w:rPr>
                <w:b/>
              </w:rPr>
              <w:t>2994,3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435857" w:rsidRDefault="00A8172D" w:rsidP="00A8172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</w:rPr>
            </w:pPr>
            <w:r w:rsidRPr="00435857">
              <w:rPr>
                <w:b/>
              </w:rPr>
              <w:t>2769,5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</w:rPr>
            </w:pPr>
            <w:r>
              <w:rPr>
                <w:b/>
              </w:rPr>
              <w:t>1161,2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</w:rPr>
            </w:pPr>
            <w:r>
              <w:rPr>
                <w:b/>
              </w:rPr>
              <w:t>17046,7</w:t>
            </w:r>
          </w:p>
        </w:tc>
      </w:tr>
      <w:tr w:rsidR="00A8172D" w:rsidRPr="009B1F0E" w:rsidTr="00A817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>
              <w:t>3986,5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435857" w:rsidRDefault="00A8172D" w:rsidP="00A8172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>
              <w:t>4673,5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435857" w:rsidRDefault="00A8172D" w:rsidP="00A8172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435857">
              <w:t>2994,3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435857" w:rsidRDefault="00A8172D" w:rsidP="00A8172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435857">
              <w:t>2769,5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>
              <w:t>1161,2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>
              <w:t>15585,00</w:t>
            </w:r>
          </w:p>
        </w:tc>
      </w:tr>
      <w:tr w:rsidR="00A8172D" w:rsidRPr="009B1F0E" w:rsidTr="00A817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4" w:lineRule="atLeast"/>
              <w:jc w:val="center"/>
            </w:pPr>
            <w:r w:rsidRPr="009B1F0E">
              <w:t>0</w:t>
            </w:r>
          </w:p>
        </w:tc>
      </w:tr>
      <w:tr w:rsidR="00A8172D" w:rsidRPr="009B1F0E" w:rsidTr="00A817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4" w:lineRule="atLeast"/>
              <w:jc w:val="center"/>
            </w:pPr>
            <w:r w:rsidRPr="009B1F0E">
              <w:t>552,5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4" w:lineRule="atLeast"/>
              <w:jc w:val="center"/>
            </w:pPr>
            <w:r>
              <w:t>261,0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4" w:lineRule="atLeast"/>
              <w:jc w:val="center"/>
            </w:pPr>
            <w:r>
              <w:t xml:space="preserve">813,5                                                                                                                                           </w:t>
            </w:r>
          </w:p>
        </w:tc>
      </w:tr>
      <w:tr w:rsidR="00A8172D" w:rsidRPr="009B1F0E" w:rsidTr="00A817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4" w:lineRule="atLeast"/>
              <w:jc w:val="center"/>
            </w:pPr>
            <w:r w:rsidRPr="009B1F0E">
              <w:t>648,2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4" w:lineRule="atLeast"/>
              <w:jc w:val="center"/>
            </w:pPr>
            <w:r w:rsidRPr="009B1F0E">
              <w:t>648,2</w:t>
            </w:r>
          </w:p>
        </w:tc>
      </w:tr>
      <w:tr w:rsidR="00A8172D" w:rsidRPr="009B1F0E" w:rsidTr="00A817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4" w:lineRule="atLeast"/>
              <w:jc w:val="center"/>
            </w:pPr>
            <w:r w:rsidRPr="009B1F0E">
              <w:t>0</w:t>
            </w:r>
          </w:p>
        </w:tc>
      </w:tr>
      <w:tr w:rsidR="00A8172D" w:rsidRPr="009B1F0E" w:rsidTr="00A8172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B1F0E">
              <w:rPr>
                <w:b/>
                <w:u w:val="single"/>
              </w:rPr>
              <w:t>Основное мероприятие. 6.2.</w:t>
            </w:r>
          </w:p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  <w:r w:rsidRPr="009B1F0E"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МКУК «КДЦ </w:t>
            </w:r>
            <w:proofErr w:type="spellStart"/>
            <w:r w:rsidRPr="009B1F0E">
              <w:t>с.Бадар</w:t>
            </w:r>
            <w:proofErr w:type="spellEnd"/>
            <w:r w:rsidRPr="009B1F0E">
              <w:t>»</w:t>
            </w:r>
          </w:p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 МКУК «КДЦ </w:t>
            </w:r>
            <w:proofErr w:type="spellStart"/>
            <w:r w:rsidRPr="009B1F0E">
              <w:t>п.Евдокимовский</w:t>
            </w:r>
            <w:proofErr w:type="spellEnd"/>
            <w:r w:rsidRPr="009B1F0E">
              <w:t xml:space="preserve">»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EE2D7C" w:rsidRDefault="00A8172D" w:rsidP="00A8172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</w:rPr>
            </w:pPr>
            <w:r w:rsidRPr="00EE2D7C">
              <w:rPr>
                <w:b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</w:rPr>
            </w:pPr>
            <w:r w:rsidRPr="009B1F0E">
              <w:rPr>
                <w:b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435857" w:rsidRDefault="00A8172D" w:rsidP="00A8172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F45141">
              <w:rPr>
                <w:b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435857" w:rsidRDefault="00A8172D" w:rsidP="00A8172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</w:rPr>
            </w:pPr>
            <w:r w:rsidRPr="00435857">
              <w:rPr>
                <w:b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435857" w:rsidRDefault="00A8172D" w:rsidP="00A8172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</w:rPr>
            </w:pPr>
            <w:r w:rsidRPr="00435857">
              <w:rPr>
                <w:b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4" w:lineRule="atLeast"/>
              <w:jc w:val="center"/>
              <w:rPr>
                <w:b/>
              </w:rPr>
            </w:pPr>
            <w:r>
              <w:rPr>
                <w:b/>
              </w:rPr>
              <w:t>3,0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4" w:lineRule="atLeast"/>
              <w:jc w:val="center"/>
              <w:rPr>
                <w:b/>
              </w:rPr>
            </w:pPr>
            <w:r>
              <w:rPr>
                <w:b/>
              </w:rPr>
              <w:t>16,0</w:t>
            </w:r>
          </w:p>
        </w:tc>
      </w:tr>
      <w:tr w:rsidR="00A8172D" w:rsidRPr="009B1F0E" w:rsidTr="00A817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435857" w:rsidRDefault="00A8172D" w:rsidP="00A8172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>
              <w:t>9</w:t>
            </w:r>
            <w:r w:rsidRPr="00F45141"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435857" w:rsidRDefault="00A8172D" w:rsidP="00A8172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435857"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435857" w:rsidRDefault="00A8172D" w:rsidP="00A8172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435857"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4" w:lineRule="atLeast"/>
              <w:jc w:val="center"/>
            </w:pPr>
            <w:r>
              <w:t>3,0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4" w:lineRule="atLeast"/>
              <w:jc w:val="center"/>
            </w:pPr>
            <w:r>
              <w:t>16,0</w:t>
            </w:r>
          </w:p>
        </w:tc>
      </w:tr>
      <w:tr w:rsidR="00A8172D" w:rsidRPr="009B1F0E" w:rsidTr="00A817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4" w:lineRule="atLeast"/>
              <w:jc w:val="center"/>
            </w:pPr>
            <w:r w:rsidRPr="009B1F0E">
              <w:t>0</w:t>
            </w:r>
          </w:p>
        </w:tc>
      </w:tr>
      <w:tr w:rsidR="00A8172D" w:rsidRPr="009B1F0E" w:rsidTr="00A817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4" w:lineRule="atLeast"/>
              <w:jc w:val="center"/>
            </w:pPr>
            <w:r w:rsidRPr="009B1F0E">
              <w:t>0</w:t>
            </w:r>
          </w:p>
        </w:tc>
      </w:tr>
      <w:tr w:rsidR="00A8172D" w:rsidRPr="009B1F0E" w:rsidTr="00A817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4" w:lineRule="atLeast"/>
              <w:jc w:val="center"/>
            </w:pPr>
            <w:r w:rsidRPr="009B1F0E">
              <w:t>0</w:t>
            </w:r>
          </w:p>
        </w:tc>
      </w:tr>
      <w:tr w:rsidR="00A8172D" w:rsidRPr="009B1F0E" w:rsidTr="00A817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4" w:lineRule="atLeast"/>
              <w:jc w:val="center"/>
            </w:pPr>
            <w:r w:rsidRPr="009B1F0E">
              <w:t>0</w:t>
            </w:r>
          </w:p>
        </w:tc>
      </w:tr>
    </w:tbl>
    <w:p w:rsidR="00A8172D" w:rsidRPr="009E0260" w:rsidRDefault="00A8172D" w:rsidP="00A8172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E0260">
        <w:rPr>
          <w:sz w:val="28"/>
          <w:szCs w:val="28"/>
        </w:rPr>
        <w:lastRenderedPageBreak/>
        <w:t>1.</w:t>
      </w:r>
      <w:proofErr w:type="gramStart"/>
      <w:r>
        <w:rPr>
          <w:sz w:val="28"/>
          <w:szCs w:val="28"/>
        </w:rPr>
        <w:t>3</w:t>
      </w:r>
      <w:r w:rsidRPr="009E0260">
        <w:rPr>
          <w:sz w:val="28"/>
          <w:szCs w:val="28"/>
        </w:rPr>
        <w:t>.Приложение</w:t>
      </w:r>
      <w:proofErr w:type="gramEnd"/>
      <w:r>
        <w:rPr>
          <w:sz w:val="28"/>
          <w:szCs w:val="28"/>
        </w:rPr>
        <w:t xml:space="preserve"> №4</w:t>
      </w:r>
      <w:r w:rsidRPr="009E0260">
        <w:rPr>
          <w:sz w:val="28"/>
          <w:szCs w:val="28"/>
        </w:rPr>
        <w:t xml:space="preserve"> к муниципальной программе изложить в следующей редакции:</w:t>
      </w:r>
    </w:p>
    <w:p w:rsidR="00A8172D" w:rsidRDefault="00A8172D" w:rsidP="00A8172D">
      <w:pPr>
        <w:widowControl w:val="0"/>
        <w:autoSpaceDE w:val="0"/>
        <w:autoSpaceDN w:val="0"/>
        <w:adjustRightInd w:val="0"/>
        <w:jc w:val="right"/>
      </w:pPr>
    </w:p>
    <w:p w:rsidR="00A8172D" w:rsidRPr="005A2A39" w:rsidRDefault="00A8172D" w:rsidP="00A8172D">
      <w:pPr>
        <w:widowControl w:val="0"/>
        <w:autoSpaceDE w:val="0"/>
        <w:autoSpaceDN w:val="0"/>
        <w:adjustRightInd w:val="0"/>
        <w:jc w:val="right"/>
      </w:pPr>
      <w:r>
        <w:t>Приложение №4</w:t>
      </w:r>
    </w:p>
    <w:p w:rsidR="00A8172D" w:rsidRPr="005A2A39" w:rsidRDefault="00A8172D" w:rsidP="00A8172D">
      <w:pPr>
        <w:widowControl w:val="0"/>
        <w:autoSpaceDE w:val="0"/>
        <w:autoSpaceDN w:val="0"/>
        <w:adjustRightInd w:val="0"/>
        <w:jc w:val="right"/>
      </w:pPr>
      <w:r w:rsidRPr="005A2A39">
        <w:t xml:space="preserve"> к муниципальной программе </w:t>
      </w:r>
    </w:p>
    <w:p w:rsidR="00A8172D" w:rsidRPr="003E2312" w:rsidRDefault="00A8172D" w:rsidP="00A8172D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E2312">
        <w:rPr>
          <w:rFonts w:ascii="Times New Roman" w:hAnsi="Times New Roman" w:cs="Times New Roman"/>
          <w:b/>
          <w:sz w:val="24"/>
          <w:szCs w:val="24"/>
        </w:rPr>
        <w:t>«</w:t>
      </w:r>
      <w:r w:rsidRPr="003E2312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</w:t>
      </w:r>
    </w:p>
    <w:p w:rsidR="00A8172D" w:rsidRDefault="00A8172D" w:rsidP="00A8172D">
      <w:pPr>
        <w:widowControl w:val="0"/>
        <w:autoSpaceDE w:val="0"/>
        <w:autoSpaceDN w:val="0"/>
        <w:adjustRightInd w:val="0"/>
        <w:jc w:val="right"/>
      </w:pPr>
      <w:r w:rsidRPr="003E2312">
        <w:t>территории сельского поселения»</w:t>
      </w:r>
      <w:r>
        <w:t xml:space="preserve"> </w:t>
      </w:r>
      <w:r w:rsidRPr="003E2312">
        <w:t>на 2018-2022гг</w:t>
      </w:r>
    </w:p>
    <w:p w:rsidR="00A8172D" w:rsidRPr="005A2A39" w:rsidRDefault="00A8172D" w:rsidP="00A8172D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</w:rPr>
      </w:pPr>
      <w:r>
        <w:rPr>
          <w:b/>
        </w:rPr>
        <w:t>ПРОГНОЗНАЯ (СПРАВОЧНАЯ) ОЦЕНКА РЕСУРСНОГО ОБЕСПЕЧЕНИЯ РЕАЛИЗАЦИИ</w:t>
      </w:r>
      <w:r w:rsidRPr="005A2A39">
        <w:rPr>
          <w:b/>
        </w:rPr>
        <w:t xml:space="preserve"> </w:t>
      </w:r>
    </w:p>
    <w:p w:rsidR="00A8172D" w:rsidRPr="003E2312" w:rsidRDefault="00A8172D" w:rsidP="00A8172D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u w:val="single"/>
        </w:rPr>
      </w:pPr>
      <w:r w:rsidRPr="005A2A39">
        <w:t xml:space="preserve">муниципальной программы </w:t>
      </w:r>
      <w:r w:rsidRPr="003E2312">
        <w:rPr>
          <w:b/>
          <w:u w:val="single"/>
        </w:rPr>
        <w:t>«Социально-экономическое развитие территории сельского поселения» 2018-2022гг»</w:t>
      </w:r>
      <w:r w:rsidRPr="003E2312">
        <w:rPr>
          <w:u w:val="single"/>
        </w:rPr>
        <w:t xml:space="preserve"> </w:t>
      </w:r>
    </w:p>
    <w:p w:rsidR="00A8172D" w:rsidRDefault="00A8172D" w:rsidP="00A8172D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u w:val="single"/>
        </w:rPr>
      </w:pPr>
      <w:r>
        <w:rPr>
          <w:u w:val="single"/>
        </w:rPr>
        <w:t>за счет всех источников финансирования</w:t>
      </w:r>
    </w:p>
    <w:p w:rsidR="00A8172D" w:rsidRDefault="00A8172D" w:rsidP="00A8172D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u w:val="single"/>
        </w:rPr>
      </w:pPr>
    </w:p>
    <w:tbl>
      <w:tblPr>
        <w:tblW w:w="15876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1843"/>
        <w:gridCol w:w="2268"/>
        <w:gridCol w:w="1559"/>
        <w:gridCol w:w="1702"/>
        <w:gridCol w:w="1276"/>
        <w:gridCol w:w="1416"/>
        <w:gridCol w:w="1276"/>
        <w:gridCol w:w="1134"/>
      </w:tblGrid>
      <w:tr w:rsidR="00A8172D" w:rsidRPr="009B1F0E" w:rsidTr="00A8172D">
        <w:trPr>
          <w:trHeight w:val="83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Default="00A8172D" w:rsidP="00A8172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9B1F0E">
              <w:t>Наименование программы, подпрограммы, основного мероприятия, мероприятия</w:t>
            </w:r>
          </w:p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Проекта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9B1F0E">
              <w:t>Ответственный исполнитель, соисполнители, участники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9B1F0E">
              <w:t>Источники финансирования</w:t>
            </w:r>
          </w:p>
        </w:tc>
        <w:tc>
          <w:tcPr>
            <w:tcW w:w="26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Расходы (тыс. руб.), годы</w:t>
            </w:r>
          </w:p>
        </w:tc>
      </w:tr>
      <w:tr w:rsidR="00A8172D" w:rsidRPr="009B1F0E" w:rsidTr="00A8172D">
        <w:trPr>
          <w:trHeight w:val="329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2018г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2019г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2020г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2021г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2022г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всего</w:t>
            </w:r>
          </w:p>
        </w:tc>
      </w:tr>
      <w:tr w:rsidR="00A8172D" w:rsidRPr="009B1F0E" w:rsidTr="00A8172D">
        <w:trPr>
          <w:trHeight w:val="12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8</w:t>
            </w:r>
          </w:p>
        </w:tc>
      </w:tr>
      <w:tr w:rsidR="00A8172D" w:rsidRPr="009B1F0E" w:rsidTr="00A8172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ind w:left="934" w:hanging="934"/>
              <w:rPr>
                <w:b/>
              </w:rPr>
            </w:pPr>
            <w:r w:rsidRPr="009B1F0E">
              <w:rPr>
                <w:b/>
              </w:rPr>
              <w:t>Программа</w:t>
            </w:r>
          </w:p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B1F0E">
              <w:rPr>
                <w:b/>
              </w:rPr>
              <w:t>«Социально-экономическое развитие территории сельского поселения» на 2018-2022гг.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 Администрация </w:t>
            </w:r>
            <w:proofErr w:type="spellStart"/>
            <w:r w:rsidRPr="009B1F0E">
              <w:t>Евдокимовского</w:t>
            </w:r>
            <w:proofErr w:type="spellEnd"/>
            <w:r w:rsidRPr="009B1F0E"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B1F0E">
              <w:rPr>
                <w:b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0A42E0" w:rsidRDefault="00A8172D" w:rsidP="00A817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A42E0">
              <w:rPr>
                <w:b/>
              </w:rPr>
              <w:t>72553,7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F45141" w:rsidRDefault="00A8172D" w:rsidP="00A817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50165,4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F45141" w:rsidRDefault="00A8172D" w:rsidP="00A817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45141">
              <w:rPr>
                <w:b/>
              </w:rPr>
              <w:t>11705,0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F45141" w:rsidRDefault="00A8172D" w:rsidP="00A817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45141">
              <w:rPr>
                <w:b/>
              </w:rPr>
              <w:t>11664,0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4967,5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151055,6</w:t>
            </w:r>
          </w:p>
        </w:tc>
      </w:tr>
      <w:tr w:rsidR="00A8172D" w:rsidRPr="009B1F0E" w:rsidTr="00A8172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  <w:r w:rsidRPr="009B1F0E">
              <w:t>Местный бюджет (далее – МБ)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16408,6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0A42E0" w:rsidRDefault="00A8172D" w:rsidP="00A817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17276,0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0A42E0" w:rsidRDefault="00A8172D" w:rsidP="00A817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42E0">
              <w:rPr>
                <w:b/>
              </w:rPr>
              <w:t>11589,2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0A42E0" w:rsidRDefault="00A8172D" w:rsidP="00A817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42E0">
              <w:rPr>
                <w:b/>
              </w:rPr>
              <w:t>11548,2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4835,5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61657,5</w:t>
            </w:r>
          </w:p>
        </w:tc>
      </w:tr>
      <w:tr w:rsidR="00A8172D" w:rsidRPr="009B1F0E" w:rsidTr="00A8172D">
        <w:trPr>
          <w:trHeight w:val="559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9B1F0E"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0A42E0" w:rsidRDefault="00A8172D" w:rsidP="00A8172D">
            <w:pPr>
              <w:jc w:val="center"/>
            </w:pPr>
            <w:r w:rsidRPr="000A42E0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0A42E0" w:rsidRDefault="00A8172D" w:rsidP="00A8172D">
            <w:pPr>
              <w:jc w:val="center"/>
            </w:pPr>
            <w:r w:rsidRPr="000A42E0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jc w:val="center"/>
            </w:pPr>
            <w:r w:rsidRPr="009B1F0E">
              <w:t>0</w:t>
            </w:r>
          </w:p>
        </w:tc>
      </w:tr>
      <w:tr w:rsidR="00A8172D" w:rsidRPr="009B1F0E" w:rsidTr="00A8172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9B1F0E">
              <w:t xml:space="preserve">Средства областного бюджета, предусмотренные в местном бюджете </w:t>
            </w:r>
            <w:r w:rsidRPr="009B1F0E">
              <w:lastRenderedPageBreak/>
              <w:t>(далее - ОБ) –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jc w:val="center"/>
            </w:pPr>
            <w:r w:rsidRPr="009B1F0E">
              <w:lastRenderedPageBreak/>
              <w:t>55371,8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0A42E0" w:rsidRDefault="00A8172D" w:rsidP="00A8172D">
            <w:pPr>
              <w:jc w:val="center"/>
            </w:pPr>
            <w:r>
              <w:t>32774,3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0A42E0" w:rsidRDefault="00A8172D" w:rsidP="00A8172D">
            <w:pPr>
              <w:jc w:val="center"/>
            </w:pPr>
            <w:r w:rsidRPr="000A42E0"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0A42E0" w:rsidRDefault="00A8172D" w:rsidP="00A8172D">
            <w:pPr>
              <w:jc w:val="center"/>
            </w:pPr>
            <w:r w:rsidRPr="000A42E0"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jc w:val="center"/>
            </w:pPr>
            <w:r w:rsidRPr="009B1F0E"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jc w:val="center"/>
            </w:pPr>
            <w:r>
              <w:t>88148,2</w:t>
            </w:r>
          </w:p>
        </w:tc>
      </w:tr>
      <w:tr w:rsidR="00A8172D" w:rsidRPr="009B1F0E" w:rsidTr="00A8172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9B1F0E"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jc w:val="center"/>
            </w:pPr>
            <w:r w:rsidRPr="009B1F0E">
              <w:t>773,3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F45141" w:rsidRDefault="00A8172D" w:rsidP="00A8172D">
            <w:pPr>
              <w:jc w:val="center"/>
            </w:pPr>
            <w:r w:rsidRPr="00F45141"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F45141" w:rsidRDefault="00A8172D" w:rsidP="00A8172D">
            <w:pPr>
              <w:jc w:val="center"/>
            </w:pPr>
            <w:r w:rsidRPr="00F45141">
              <w:t>115,1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0A42E0" w:rsidRDefault="00A8172D" w:rsidP="00A8172D">
            <w:pPr>
              <w:jc w:val="center"/>
            </w:pPr>
            <w:r w:rsidRPr="000A42E0"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jc w:val="center"/>
            </w:pPr>
            <w:r w:rsidRPr="009B1F0E">
              <w:t>131,3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jc w:val="center"/>
            </w:pPr>
            <w:r>
              <w:t>1249,9</w:t>
            </w:r>
          </w:p>
        </w:tc>
      </w:tr>
      <w:tr w:rsidR="00A8172D" w:rsidRPr="009B1F0E" w:rsidTr="00A8172D">
        <w:trPr>
          <w:trHeight w:val="853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9B1F0E">
              <w:t>Иные источники, предусмотренные в местном бюджете (далее - ИИ)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jc w:val="center"/>
            </w:pPr>
            <w:r w:rsidRPr="009B1F0E">
              <w:t>0</w:t>
            </w:r>
          </w:p>
        </w:tc>
      </w:tr>
      <w:tr w:rsidR="00A8172D" w:rsidRPr="009B1F0E" w:rsidTr="00A8172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B1F0E">
              <w:rPr>
                <w:b/>
              </w:rPr>
              <w:t>Подпрограмма 1.</w:t>
            </w:r>
          </w:p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  <w:r w:rsidRPr="009B1F0E">
              <w:rPr>
                <w:i/>
                <w:color w:val="000000"/>
              </w:rPr>
              <w:t>«</w:t>
            </w:r>
            <w:r w:rsidRPr="009B1F0E">
              <w:rPr>
                <w:b/>
              </w:rPr>
              <w:t xml:space="preserve">Обеспечение деятельности главы </w:t>
            </w:r>
            <w:proofErr w:type="spellStart"/>
            <w:r w:rsidRPr="009B1F0E">
              <w:rPr>
                <w:b/>
              </w:rPr>
              <w:t>Евдокимовского</w:t>
            </w:r>
            <w:proofErr w:type="spellEnd"/>
            <w:r w:rsidRPr="009B1F0E">
              <w:rPr>
                <w:b/>
              </w:rPr>
              <w:t xml:space="preserve"> сельского поселения и Администрации </w:t>
            </w:r>
            <w:proofErr w:type="spellStart"/>
            <w:r w:rsidRPr="009B1F0E">
              <w:rPr>
                <w:b/>
              </w:rPr>
              <w:t>Евдокимовского</w:t>
            </w:r>
            <w:proofErr w:type="spellEnd"/>
            <w:r w:rsidRPr="009B1F0E">
              <w:rPr>
                <w:b/>
              </w:rPr>
              <w:t xml:space="preserve">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Администрация </w:t>
            </w:r>
            <w:proofErr w:type="spellStart"/>
            <w:r w:rsidRPr="009B1F0E">
              <w:t>Евдокимовского</w:t>
            </w:r>
            <w:proofErr w:type="spellEnd"/>
          </w:p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  <w:r w:rsidRPr="009B1F0E">
              <w:t>сельского</w:t>
            </w:r>
          </w:p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  <w:r w:rsidRPr="009B1F0E"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7237,4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534034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7734,6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534034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</w:rPr>
            </w:pPr>
            <w:r w:rsidRPr="00534034">
              <w:rPr>
                <w:b/>
                <w:color w:val="000000" w:themeColor="text1"/>
              </w:rPr>
              <w:t>6190,6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534034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</w:rPr>
            </w:pPr>
            <w:r w:rsidRPr="00534034">
              <w:rPr>
                <w:b/>
                <w:color w:val="000000" w:themeColor="text1"/>
              </w:rPr>
              <w:t>6190,6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743EE5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204"/>
              <w:jc w:val="center"/>
              <w:rPr>
                <w:b/>
                <w:color w:val="000000" w:themeColor="text1"/>
                <w:highlight w:val="yellow"/>
              </w:rPr>
            </w:pPr>
            <w:r>
              <w:rPr>
                <w:b/>
                <w:color w:val="000000" w:themeColor="text1"/>
              </w:rPr>
              <w:t>2487,3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29840,4</w:t>
            </w:r>
          </w:p>
        </w:tc>
      </w:tr>
      <w:tr w:rsidR="00A8172D" w:rsidRPr="009B1F0E" w:rsidTr="00A8172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7111,6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743EE5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</w:rPr>
              <w:t>7618,8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0A42E0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6074,8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0A42E0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6074,</w:t>
            </w:r>
            <w:r w:rsidRPr="000A42E0">
              <w:rPr>
                <w:color w:val="000000" w:themeColor="text1"/>
              </w:rPr>
              <w:t>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743EE5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</w:rPr>
              <w:t>2355,3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29235,3</w:t>
            </w:r>
          </w:p>
        </w:tc>
      </w:tr>
      <w:tr w:rsidR="00A8172D" w:rsidRPr="009B1F0E" w:rsidTr="00A8172D">
        <w:trPr>
          <w:trHeight w:val="120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0A42E0" w:rsidRDefault="00A8172D" w:rsidP="00A8172D">
            <w:pPr>
              <w:spacing w:line="18" w:lineRule="atLeast"/>
              <w:jc w:val="center"/>
            </w:pPr>
            <w:r w:rsidRPr="000A42E0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0A42E0" w:rsidRDefault="00A8172D" w:rsidP="00A8172D">
            <w:pPr>
              <w:spacing w:line="18" w:lineRule="atLeast"/>
              <w:jc w:val="center"/>
            </w:pPr>
            <w:r w:rsidRPr="000A42E0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0A42E0" w:rsidRDefault="00A8172D" w:rsidP="00A8172D">
            <w:pPr>
              <w:spacing w:line="18" w:lineRule="atLeast"/>
              <w:jc w:val="center"/>
            </w:pPr>
            <w:r w:rsidRPr="000A42E0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A8172D" w:rsidRPr="009B1F0E" w:rsidTr="00A8172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F45141" w:rsidRDefault="00A8172D" w:rsidP="00A8172D">
            <w:pPr>
              <w:spacing w:line="18" w:lineRule="atLeast"/>
              <w:jc w:val="center"/>
            </w:pPr>
            <w:r w:rsidRPr="00F45141"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0A42E0" w:rsidRDefault="00A8172D" w:rsidP="00A8172D">
            <w:pPr>
              <w:spacing w:line="18" w:lineRule="atLeast"/>
              <w:jc w:val="center"/>
            </w:pPr>
            <w:r w:rsidRPr="000A42E0"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0A42E0" w:rsidRDefault="00A8172D" w:rsidP="00A8172D">
            <w:pPr>
              <w:spacing w:line="18" w:lineRule="atLeast"/>
              <w:jc w:val="center"/>
            </w:pPr>
            <w:r w:rsidRPr="000A42E0"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3,5</w:t>
            </w:r>
          </w:p>
        </w:tc>
      </w:tr>
      <w:tr w:rsidR="00A8172D" w:rsidRPr="009B1F0E" w:rsidTr="00A8172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125,1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F45141" w:rsidRDefault="00A8172D" w:rsidP="00A8172D">
            <w:pPr>
              <w:spacing w:line="18" w:lineRule="atLeast"/>
              <w:jc w:val="center"/>
            </w:pPr>
            <w:r w:rsidRPr="00F45141"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0A42E0" w:rsidRDefault="00A8172D" w:rsidP="00A8172D">
            <w:pPr>
              <w:spacing w:line="18" w:lineRule="atLeast"/>
              <w:jc w:val="center"/>
            </w:pPr>
            <w:r w:rsidRPr="000A42E0">
              <w:t>115,1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0A42E0" w:rsidRDefault="00A8172D" w:rsidP="00A8172D">
            <w:pPr>
              <w:spacing w:line="18" w:lineRule="atLeast"/>
              <w:jc w:val="center"/>
            </w:pPr>
            <w:r w:rsidRPr="000A42E0"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131,3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>
              <w:t>601,7</w:t>
            </w:r>
          </w:p>
        </w:tc>
      </w:tr>
      <w:tr w:rsidR="00A8172D" w:rsidRPr="009B1F0E" w:rsidTr="00A8172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A8172D" w:rsidRPr="009B1F0E" w:rsidTr="00A8172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B1F0E">
              <w:rPr>
                <w:b/>
                <w:u w:val="single"/>
              </w:rPr>
              <w:t>Основное мероприятие 1.1.</w:t>
            </w:r>
          </w:p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  <w:r w:rsidRPr="009B1F0E">
              <w:rPr>
                <w:i/>
                <w:color w:val="000000"/>
              </w:rPr>
              <w:t>«</w:t>
            </w:r>
            <w:r w:rsidRPr="009B1F0E">
              <w:t xml:space="preserve">Обеспечение деятельности главы сельского поселения и администрации сельского поселения» 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Администрация </w:t>
            </w:r>
            <w:proofErr w:type="spellStart"/>
            <w:r w:rsidRPr="009B1F0E">
              <w:t>Евдокимовского</w:t>
            </w:r>
            <w:proofErr w:type="spellEnd"/>
            <w:r w:rsidRPr="009B1F0E">
              <w:t xml:space="preserve"> сельского поселения</w:t>
            </w:r>
          </w:p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  <w:outlineLvl w:val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3690,3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534034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3922,7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534034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</w:rPr>
            </w:pPr>
            <w:r w:rsidRPr="00534034">
              <w:rPr>
                <w:b/>
                <w:color w:val="000000" w:themeColor="text1"/>
              </w:rPr>
              <w:t>2726,5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534034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</w:rPr>
            </w:pPr>
            <w:r w:rsidRPr="00534034">
              <w:rPr>
                <w:b/>
                <w:color w:val="000000" w:themeColor="text1"/>
              </w:rPr>
              <w:t>2726,5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534034" w:rsidRDefault="00A8172D" w:rsidP="00A8172D">
            <w:pPr>
              <w:spacing w:line="18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1237,2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14303,2</w:t>
            </w:r>
          </w:p>
        </w:tc>
      </w:tr>
      <w:tr w:rsidR="00A8172D" w:rsidRPr="009B1F0E" w:rsidTr="00A8172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3564,5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534034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3806,9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534034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</w:rPr>
            </w:pPr>
            <w:r w:rsidRPr="00534034">
              <w:rPr>
                <w:color w:val="000000" w:themeColor="text1"/>
              </w:rPr>
              <w:t>2610,7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534034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</w:rPr>
            </w:pPr>
            <w:r w:rsidRPr="00534034">
              <w:rPr>
                <w:color w:val="000000" w:themeColor="text1"/>
              </w:rPr>
              <w:t>2610,7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534034" w:rsidRDefault="00A8172D" w:rsidP="00A8172D">
            <w:pPr>
              <w:spacing w:line="18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1105,2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  <w:rPr>
                <w:color w:val="000000" w:themeColor="text1"/>
              </w:rPr>
            </w:pPr>
            <w:r w:rsidRPr="009B1F0E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36</w:t>
            </w:r>
            <w:r w:rsidRPr="009B1F0E">
              <w:rPr>
                <w:color w:val="000000" w:themeColor="text1"/>
              </w:rPr>
              <w:t>98,0</w:t>
            </w:r>
          </w:p>
        </w:tc>
      </w:tr>
      <w:tr w:rsidR="00A8172D" w:rsidRPr="009B1F0E" w:rsidTr="00A8172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534034" w:rsidRDefault="00A8172D" w:rsidP="00A8172D">
            <w:pPr>
              <w:spacing w:line="18" w:lineRule="atLeast"/>
              <w:jc w:val="center"/>
            </w:pPr>
            <w:r w:rsidRPr="00534034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534034" w:rsidRDefault="00A8172D" w:rsidP="00A8172D">
            <w:pPr>
              <w:spacing w:line="18" w:lineRule="atLeast"/>
              <w:jc w:val="center"/>
            </w:pPr>
            <w:r w:rsidRPr="00534034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534034" w:rsidRDefault="00A8172D" w:rsidP="00A8172D">
            <w:pPr>
              <w:spacing w:line="18" w:lineRule="atLeast"/>
              <w:jc w:val="center"/>
            </w:pPr>
            <w:r w:rsidRPr="00534034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534034" w:rsidRDefault="00A8172D" w:rsidP="00A8172D">
            <w:pPr>
              <w:spacing w:line="18" w:lineRule="atLeast"/>
              <w:jc w:val="center"/>
            </w:pPr>
            <w:r w:rsidRPr="00534034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A8172D" w:rsidRPr="009B1F0E" w:rsidTr="00A8172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534034" w:rsidRDefault="00A8172D" w:rsidP="00A8172D">
            <w:pPr>
              <w:spacing w:line="18" w:lineRule="atLeast"/>
              <w:jc w:val="center"/>
            </w:pPr>
            <w:r w:rsidRPr="00534034"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534034" w:rsidRDefault="00A8172D" w:rsidP="00A8172D">
            <w:pPr>
              <w:spacing w:line="18" w:lineRule="atLeast"/>
              <w:jc w:val="center"/>
            </w:pPr>
            <w:r w:rsidRPr="00534034"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534034" w:rsidRDefault="00A8172D" w:rsidP="00A8172D">
            <w:pPr>
              <w:spacing w:line="18" w:lineRule="atLeast"/>
              <w:jc w:val="center"/>
            </w:pPr>
            <w:r w:rsidRPr="00534034"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534034" w:rsidRDefault="00A8172D" w:rsidP="00A8172D">
            <w:pPr>
              <w:spacing w:line="18" w:lineRule="atLeast"/>
              <w:jc w:val="center"/>
            </w:pPr>
            <w:r w:rsidRPr="00534034"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3,5</w:t>
            </w:r>
          </w:p>
        </w:tc>
      </w:tr>
      <w:tr w:rsidR="00A8172D" w:rsidRPr="009B1F0E" w:rsidTr="00A8172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125,1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534034" w:rsidRDefault="00A8172D" w:rsidP="00A8172D">
            <w:pPr>
              <w:spacing w:line="18" w:lineRule="atLeast"/>
              <w:jc w:val="center"/>
            </w:pPr>
            <w:r w:rsidRPr="00534034"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534034" w:rsidRDefault="00A8172D" w:rsidP="00A8172D">
            <w:pPr>
              <w:spacing w:line="18" w:lineRule="atLeast"/>
              <w:jc w:val="center"/>
            </w:pPr>
            <w:r w:rsidRPr="00534034">
              <w:t>115,1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534034" w:rsidRDefault="00A8172D" w:rsidP="00A8172D">
            <w:pPr>
              <w:spacing w:line="18" w:lineRule="atLeast"/>
              <w:jc w:val="center"/>
            </w:pPr>
            <w:r w:rsidRPr="00534034"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534034" w:rsidRDefault="00A8172D" w:rsidP="00A8172D">
            <w:pPr>
              <w:spacing w:line="18" w:lineRule="atLeast"/>
              <w:jc w:val="center"/>
            </w:pPr>
            <w:r w:rsidRPr="00534034">
              <w:t>131,3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>
              <w:t>601,7</w:t>
            </w:r>
          </w:p>
        </w:tc>
      </w:tr>
      <w:tr w:rsidR="00A8172D" w:rsidRPr="009B1F0E" w:rsidTr="00A8172D">
        <w:trPr>
          <w:trHeight w:val="314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A8172D" w:rsidRPr="00534034" w:rsidTr="00A8172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B1F0E">
              <w:rPr>
                <w:b/>
                <w:u w:val="single"/>
              </w:rPr>
              <w:t>Основное мероприятие 1.2.</w:t>
            </w:r>
          </w:p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  <w:r w:rsidRPr="009B1F0E">
              <w:t>Управление муниципальным долгом  сельского поселения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 Администрация </w:t>
            </w:r>
            <w:proofErr w:type="spellStart"/>
            <w:r w:rsidRPr="009B1F0E">
              <w:t>Евдокимовского</w:t>
            </w:r>
            <w:proofErr w:type="spellEnd"/>
            <w:r w:rsidRPr="009B1F0E">
              <w:t xml:space="preserve"> сельского поселения</w:t>
            </w:r>
          </w:p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534034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534034">
              <w:rPr>
                <w:b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534034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534034">
              <w:rPr>
                <w:b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534034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534034">
              <w:rPr>
                <w:b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534034" w:rsidRDefault="00A8172D" w:rsidP="00A8172D">
            <w:pPr>
              <w:spacing w:line="18" w:lineRule="atLeast"/>
              <w:jc w:val="center"/>
              <w:rPr>
                <w:b/>
              </w:rPr>
            </w:pPr>
            <w:r w:rsidRPr="00534034">
              <w:rPr>
                <w:b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534034" w:rsidRDefault="00A8172D" w:rsidP="00A8172D">
            <w:pPr>
              <w:spacing w:line="18" w:lineRule="atLeast"/>
              <w:jc w:val="center"/>
              <w:rPr>
                <w:b/>
              </w:rPr>
            </w:pPr>
            <w:r w:rsidRPr="00534034">
              <w:rPr>
                <w:b/>
              </w:rPr>
              <w:t>10,0</w:t>
            </w:r>
          </w:p>
        </w:tc>
      </w:tr>
      <w:tr w:rsidR="00A8172D" w:rsidRPr="009B1F0E" w:rsidTr="00A8172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F45141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F45141"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0A42E0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0A42E0"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0A42E0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0A42E0"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10,0</w:t>
            </w:r>
          </w:p>
        </w:tc>
      </w:tr>
      <w:tr w:rsidR="00A8172D" w:rsidRPr="009B1F0E" w:rsidTr="00A8172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A8172D" w:rsidRPr="009B1F0E" w:rsidTr="00A8172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A8172D" w:rsidRPr="009B1F0E" w:rsidTr="00A8172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A8172D" w:rsidRPr="009B1F0E" w:rsidTr="00A8172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A8172D" w:rsidRPr="00534034" w:rsidTr="00A8172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B1F0E">
              <w:rPr>
                <w:b/>
                <w:u w:val="single"/>
              </w:rPr>
              <w:t>Основное мероприятие 1.3.</w:t>
            </w:r>
          </w:p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  <w:r w:rsidRPr="009B1F0E"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сельских  поселений»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 Администрация </w:t>
            </w:r>
            <w:proofErr w:type="spellStart"/>
            <w:r w:rsidRPr="009B1F0E">
              <w:t>Евдокимовского</w:t>
            </w:r>
            <w:proofErr w:type="spellEnd"/>
            <w:r w:rsidRPr="009B1F0E"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EE2D7C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EE2D7C">
              <w:rPr>
                <w:b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336,6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534034" w:rsidRDefault="00A8172D" w:rsidP="00A8172D">
            <w:pPr>
              <w:spacing w:line="18" w:lineRule="atLeast"/>
              <w:jc w:val="center"/>
              <w:rPr>
                <w:b/>
              </w:rPr>
            </w:pPr>
            <w:r w:rsidRPr="00534034">
              <w:rPr>
                <w:b/>
              </w:rPr>
              <w:t>376,3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534034" w:rsidRDefault="00A8172D" w:rsidP="00A8172D">
            <w:pPr>
              <w:spacing w:line="18" w:lineRule="atLeast"/>
              <w:jc w:val="center"/>
              <w:rPr>
                <w:b/>
              </w:rPr>
            </w:pPr>
            <w:r w:rsidRPr="00534034">
              <w:rPr>
                <w:b/>
              </w:rPr>
              <w:t>376,3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534034" w:rsidRDefault="00A8172D" w:rsidP="00A8172D">
            <w:pPr>
              <w:spacing w:line="18" w:lineRule="atLeast"/>
              <w:jc w:val="center"/>
              <w:rPr>
                <w:b/>
              </w:rPr>
            </w:pPr>
            <w:r w:rsidRPr="00534034">
              <w:rPr>
                <w:b/>
              </w:rPr>
              <w:t>376,3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534034" w:rsidRDefault="00A8172D" w:rsidP="00A8172D">
            <w:pPr>
              <w:spacing w:line="18" w:lineRule="atLeast"/>
              <w:jc w:val="center"/>
              <w:rPr>
                <w:b/>
              </w:rPr>
            </w:pPr>
            <w:r w:rsidRPr="00534034">
              <w:rPr>
                <w:b/>
              </w:rPr>
              <w:t>344,7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534034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534034">
              <w:rPr>
                <w:b/>
              </w:rPr>
              <w:t>1810,2</w:t>
            </w:r>
          </w:p>
        </w:tc>
      </w:tr>
      <w:tr w:rsidR="00A8172D" w:rsidRPr="00534034" w:rsidTr="00A8172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>
              <w:t>336,6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534034" w:rsidRDefault="00A8172D" w:rsidP="00A8172D">
            <w:pPr>
              <w:spacing w:line="18" w:lineRule="atLeast"/>
              <w:jc w:val="center"/>
            </w:pPr>
            <w:r w:rsidRPr="00534034">
              <w:t>376,3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534034" w:rsidRDefault="00A8172D" w:rsidP="00A8172D">
            <w:pPr>
              <w:spacing w:line="18" w:lineRule="atLeast"/>
              <w:jc w:val="center"/>
            </w:pPr>
            <w:r w:rsidRPr="00534034">
              <w:t>376,3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534034" w:rsidRDefault="00A8172D" w:rsidP="00A8172D">
            <w:pPr>
              <w:spacing w:line="18" w:lineRule="atLeast"/>
              <w:jc w:val="center"/>
            </w:pPr>
            <w:r w:rsidRPr="00534034">
              <w:t>376,3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534034" w:rsidRDefault="00A8172D" w:rsidP="00A8172D">
            <w:pPr>
              <w:spacing w:line="18" w:lineRule="atLeast"/>
              <w:jc w:val="center"/>
            </w:pPr>
            <w:r w:rsidRPr="00534034">
              <w:t>344,7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534034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534034">
              <w:t>1810,2</w:t>
            </w:r>
          </w:p>
        </w:tc>
      </w:tr>
      <w:tr w:rsidR="00A8172D" w:rsidRPr="009B1F0E" w:rsidTr="00A8172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A8172D" w:rsidRPr="009B1F0E" w:rsidTr="00A8172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A8172D" w:rsidRPr="009B1F0E" w:rsidTr="00A8172D">
        <w:trPr>
          <w:trHeight w:val="47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A8172D" w:rsidRPr="009B1F0E" w:rsidTr="00A8172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A8172D" w:rsidRPr="009B1F0E" w:rsidTr="00A8172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B1F0E">
              <w:rPr>
                <w:b/>
                <w:u w:val="single"/>
              </w:rPr>
              <w:t>Основное мероприятие 1.4.</w:t>
            </w:r>
          </w:p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B1F0E">
              <w:rPr>
                <w:color w:val="000000"/>
              </w:rPr>
              <w:t>«Повышение квалификации муниципальных служащих»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Администрация </w:t>
            </w:r>
            <w:proofErr w:type="spellStart"/>
            <w:r w:rsidRPr="009B1F0E">
              <w:t>Евдокимовского</w:t>
            </w:r>
            <w:proofErr w:type="spellEnd"/>
            <w:r w:rsidRPr="009B1F0E">
              <w:t xml:space="preserve"> сельского</w:t>
            </w:r>
          </w:p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  <w:r w:rsidRPr="009B1F0E">
              <w:t>поселения.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EE2D7C" w:rsidRDefault="00A8172D" w:rsidP="00A8172D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</w:rPr>
            </w:pPr>
            <w:r w:rsidRPr="00EE2D7C">
              <w:rPr>
                <w:b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2D" w:rsidRPr="00EE2D7C" w:rsidRDefault="00A8172D" w:rsidP="00A8172D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</w:rPr>
            </w:pPr>
            <w:r w:rsidRPr="00EE2D7C">
              <w:rPr>
                <w:b/>
                <w:bCs/>
                <w:color w:val="000000"/>
              </w:rPr>
              <w:t>3,5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2D" w:rsidRPr="00EE2D7C" w:rsidRDefault="00A8172D" w:rsidP="00A8172D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</w:rPr>
            </w:pPr>
            <w:r w:rsidRPr="00EE2D7C">
              <w:rPr>
                <w:b/>
                <w:bCs/>
                <w:color w:val="000000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2D" w:rsidRPr="00EE2D7C" w:rsidRDefault="00A8172D" w:rsidP="00A8172D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2D" w:rsidRPr="00EE2D7C" w:rsidRDefault="00A8172D" w:rsidP="00A8172D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</w:rPr>
            </w:pPr>
            <w:r w:rsidRPr="00EE2D7C">
              <w:rPr>
                <w:b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2D" w:rsidRPr="00EE2D7C" w:rsidRDefault="00A8172D" w:rsidP="00A8172D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</w:rPr>
            </w:pPr>
            <w:r w:rsidRPr="00EE2D7C">
              <w:rPr>
                <w:b/>
              </w:rPr>
              <w:t>26,5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</w:rPr>
            </w:pPr>
            <w:r w:rsidRPr="009B1F0E">
              <w:rPr>
                <w:b/>
              </w:rPr>
              <w:t>30,0</w:t>
            </w:r>
          </w:p>
        </w:tc>
      </w:tr>
      <w:tr w:rsidR="00A8172D" w:rsidRPr="009B1F0E" w:rsidTr="00A817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rPr>
                <w:bCs/>
                <w:color w:val="000000"/>
              </w:rPr>
              <w:t>3,5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9B1F0E">
              <w:rPr>
                <w:bCs/>
                <w:color w:val="000000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26,5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9B1F0E">
              <w:t>30,0</w:t>
            </w:r>
          </w:p>
        </w:tc>
      </w:tr>
      <w:tr w:rsidR="00A8172D" w:rsidRPr="009B1F0E" w:rsidTr="00A817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2D" w:rsidRPr="009B1F0E" w:rsidRDefault="00A8172D" w:rsidP="00A8172D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2D" w:rsidRPr="009B1F0E" w:rsidRDefault="00A8172D" w:rsidP="00A8172D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2D" w:rsidRPr="009B1F0E" w:rsidRDefault="00A8172D" w:rsidP="00A8172D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2D" w:rsidRPr="009B1F0E" w:rsidRDefault="00A8172D" w:rsidP="00A8172D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2D" w:rsidRPr="009B1F0E" w:rsidRDefault="00A8172D" w:rsidP="00A8172D">
            <w:pPr>
              <w:spacing w:line="17" w:lineRule="atLeast"/>
              <w:jc w:val="center"/>
            </w:pPr>
            <w:r w:rsidRPr="009B1F0E">
              <w:t>0</w:t>
            </w:r>
          </w:p>
        </w:tc>
      </w:tr>
      <w:tr w:rsidR="00A8172D" w:rsidRPr="009B1F0E" w:rsidTr="00A817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2D" w:rsidRPr="009B1F0E" w:rsidRDefault="00A8172D" w:rsidP="00A8172D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2D" w:rsidRPr="009B1F0E" w:rsidRDefault="00A8172D" w:rsidP="00A8172D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2D" w:rsidRPr="009B1F0E" w:rsidRDefault="00A8172D" w:rsidP="00A8172D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2D" w:rsidRPr="009B1F0E" w:rsidRDefault="00A8172D" w:rsidP="00A8172D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2D" w:rsidRPr="009B1F0E" w:rsidRDefault="00A8172D" w:rsidP="00A8172D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2D" w:rsidRPr="009B1F0E" w:rsidRDefault="00A8172D" w:rsidP="00A8172D">
            <w:pPr>
              <w:spacing w:line="17" w:lineRule="atLeast"/>
              <w:jc w:val="center"/>
            </w:pPr>
            <w:r w:rsidRPr="009B1F0E">
              <w:t>0</w:t>
            </w:r>
          </w:p>
        </w:tc>
      </w:tr>
      <w:tr w:rsidR="00A8172D" w:rsidRPr="009B1F0E" w:rsidTr="00A817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2D" w:rsidRPr="009B1F0E" w:rsidRDefault="00A8172D" w:rsidP="00A8172D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2D" w:rsidRPr="009B1F0E" w:rsidRDefault="00A8172D" w:rsidP="00A8172D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2D" w:rsidRPr="009B1F0E" w:rsidRDefault="00A8172D" w:rsidP="00A8172D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2D" w:rsidRPr="009B1F0E" w:rsidRDefault="00A8172D" w:rsidP="00A8172D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2D" w:rsidRPr="009B1F0E" w:rsidRDefault="00A8172D" w:rsidP="00A8172D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2D" w:rsidRPr="009B1F0E" w:rsidRDefault="00A8172D" w:rsidP="00A8172D">
            <w:pPr>
              <w:spacing w:line="17" w:lineRule="atLeast"/>
              <w:jc w:val="center"/>
            </w:pPr>
            <w:r w:rsidRPr="009B1F0E">
              <w:t>0</w:t>
            </w:r>
          </w:p>
        </w:tc>
      </w:tr>
      <w:tr w:rsidR="00A8172D" w:rsidRPr="009B1F0E" w:rsidTr="00A817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2D" w:rsidRPr="009B1F0E" w:rsidRDefault="00A8172D" w:rsidP="00A8172D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2D" w:rsidRPr="009B1F0E" w:rsidRDefault="00A8172D" w:rsidP="00A8172D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2D" w:rsidRPr="009B1F0E" w:rsidRDefault="00A8172D" w:rsidP="00A8172D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2D" w:rsidRPr="009B1F0E" w:rsidRDefault="00A8172D" w:rsidP="00A8172D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2D" w:rsidRPr="009B1F0E" w:rsidRDefault="00A8172D" w:rsidP="00A8172D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2D" w:rsidRPr="009B1F0E" w:rsidRDefault="00A8172D" w:rsidP="00A8172D">
            <w:pPr>
              <w:spacing w:line="17" w:lineRule="atLeast"/>
              <w:jc w:val="center"/>
            </w:pPr>
            <w:r w:rsidRPr="009B1F0E">
              <w:t>0</w:t>
            </w:r>
          </w:p>
        </w:tc>
      </w:tr>
      <w:tr w:rsidR="00A8172D" w:rsidRPr="00534034" w:rsidTr="00A8172D">
        <w:trPr>
          <w:trHeight w:val="178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ind w:right="-2"/>
              <w:rPr>
                <w:b/>
                <w:u w:val="single"/>
              </w:rPr>
            </w:pPr>
            <w:r w:rsidRPr="009B1F0E">
              <w:rPr>
                <w:b/>
                <w:u w:val="single"/>
              </w:rPr>
              <w:t>Основное мероприятие 1.5.</w:t>
            </w:r>
          </w:p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ind w:right="-2"/>
              <w:rPr>
                <w:color w:val="000000"/>
              </w:rPr>
            </w:pPr>
            <w:r w:rsidRPr="009B1F0E">
              <w:rPr>
                <w:color w:val="000000"/>
              </w:rPr>
              <w:t>«Управление средствами резервного фонда администраций сельских поселений»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  <w:r w:rsidRPr="009B1F0E">
              <w:t>Администрация</w:t>
            </w:r>
          </w:p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B1F0E">
              <w:t>Евдокимовского</w:t>
            </w:r>
            <w:proofErr w:type="spellEnd"/>
            <w:r w:rsidRPr="009B1F0E"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EE2D7C" w:rsidRDefault="00A8172D" w:rsidP="00A817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E2D7C">
              <w:rPr>
                <w:b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2D" w:rsidRPr="00534034" w:rsidRDefault="00A8172D" w:rsidP="00A817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34034">
              <w:rPr>
                <w:b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2D" w:rsidRPr="00534034" w:rsidRDefault="00A8172D" w:rsidP="00A817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534034">
              <w:rPr>
                <w:b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2D" w:rsidRPr="00534034" w:rsidRDefault="00A8172D" w:rsidP="00A817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34034">
              <w:rPr>
                <w:b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2D" w:rsidRPr="00534034" w:rsidRDefault="00A8172D" w:rsidP="00A817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34034">
              <w:rPr>
                <w:b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2D" w:rsidRPr="00534034" w:rsidRDefault="00A8172D" w:rsidP="00A817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534034">
              <w:rPr>
                <w:b/>
              </w:rPr>
              <w:t>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2D" w:rsidRPr="00534034" w:rsidRDefault="00A8172D" w:rsidP="00A817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34034">
              <w:rPr>
                <w:b/>
              </w:rPr>
              <w:t>10,0</w:t>
            </w:r>
          </w:p>
        </w:tc>
      </w:tr>
      <w:tr w:rsidR="00A8172D" w:rsidRPr="00534034" w:rsidTr="00A817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ind w:right="-2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2D" w:rsidRPr="00534034" w:rsidRDefault="00A8172D" w:rsidP="00A817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4034"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2D" w:rsidRPr="00534034" w:rsidRDefault="00A8172D" w:rsidP="00A817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  <w:r w:rsidRPr="00534034"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2D" w:rsidRPr="00534034" w:rsidRDefault="00A8172D" w:rsidP="00A817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4034"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2D" w:rsidRPr="00534034" w:rsidRDefault="00A8172D" w:rsidP="00A817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4034"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2D" w:rsidRPr="00534034" w:rsidRDefault="00A8172D" w:rsidP="00A817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  <w:r w:rsidRPr="00534034">
              <w:t>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2D" w:rsidRPr="00534034" w:rsidRDefault="00A8172D" w:rsidP="00A817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4034">
              <w:t>10,0</w:t>
            </w:r>
          </w:p>
        </w:tc>
      </w:tr>
      <w:tr w:rsidR="00A8172D" w:rsidRPr="009B1F0E" w:rsidTr="00A817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ind w:right="-2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</w:tr>
      <w:tr w:rsidR="00A8172D" w:rsidRPr="009B1F0E" w:rsidTr="00A817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ind w:right="-2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</w:tr>
      <w:tr w:rsidR="00A8172D" w:rsidRPr="009B1F0E" w:rsidTr="00A817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ind w:right="-2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</w:tr>
      <w:tr w:rsidR="00A8172D" w:rsidRPr="009B1F0E" w:rsidTr="00A817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ind w:right="-2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</w:tr>
      <w:tr w:rsidR="00A8172D" w:rsidRPr="00534034" w:rsidTr="00A8172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B1F0E">
              <w:rPr>
                <w:b/>
                <w:u w:val="single"/>
              </w:rPr>
              <w:t>Основное мероприятие 1.6.</w:t>
            </w:r>
          </w:p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  <w:r w:rsidRPr="009B1F0E"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 Администрация </w:t>
            </w:r>
            <w:proofErr w:type="spellStart"/>
            <w:r w:rsidRPr="009B1F0E">
              <w:t>Евдокимовского</w:t>
            </w:r>
            <w:proofErr w:type="spellEnd"/>
            <w:r w:rsidRPr="009B1F0E">
              <w:t xml:space="preserve"> с/п.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2D" w:rsidRPr="00534034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</w:rPr>
            </w:pPr>
            <w:r w:rsidRPr="00534034">
              <w:rPr>
                <w:b/>
              </w:rPr>
              <w:t>3204,5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2D" w:rsidRPr="00534034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534034">
              <w:rPr>
                <w:b/>
              </w:rPr>
              <w:t>3433,6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2D" w:rsidRPr="00534034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534034">
              <w:rPr>
                <w:b/>
              </w:rPr>
              <w:t>3083,8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2D" w:rsidRPr="00534034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534034">
              <w:rPr>
                <w:b/>
              </w:rPr>
              <w:t>3083,8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2D" w:rsidRPr="00534034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534034">
              <w:rPr>
                <w:b/>
              </w:rPr>
              <w:t>871,4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2D" w:rsidRPr="00534034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534034">
              <w:rPr>
                <w:b/>
              </w:rPr>
              <w:t>13677,1</w:t>
            </w:r>
          </w:p>
        </w:tc>
      </w:tr>
      <w:tr w:rsidR="00A8172D" w:rsidRPr="00534034" w:rsidTr="00A817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2D" w:rsidRPr="00534034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</w:pPr>
            <w:r w:rsidRPr="00534034">
              <w:t>3204,5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2D" w:rsidRPr="00534034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534034">
              <w:t>3433,6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2D" w:rsidRPr="00534034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534034">
              <w:t>3083,8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2D" w:rsidRPr="00534034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534034">
              <w:t>3083,8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2D" w:rsidRPr="00534034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534034">
              <w:t>871,4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2D" w:rsidRPr="00534034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534034">
              <w:t>13677,1</w:t>
            </w:r>
          </w:p>
        </w:tc>
      </w:tr>
      <w:tr w:rsidR="00A8172D" w:rsidRPr="009B1F0E" w:rsidTr="00A817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A8172D" w:rsidRPr="009B1F0E" w:rsidTr="00A817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A8172D" w:rsidRPr="009B1F0E" w:rsidTr="00A817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A8172D" w:rsidRPr="009B1F0E" w:rsidTr="00A817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A8172D" w:rsidRPr="00534034" w:rsidTr="00A8172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ind w:right="-2"/>
              <w:rPr>
                <w:b/>
                <w:u w:val="single"/>
              </w:rPr>
            </w:pPr>
            <w:r w:rsidRPr="009B1F0E">
              <w:rPr>
                <w:b/>
                <w:u w:val="single"/>
              </w:rPr>
              <w:t>Подпрограмма 2.</w:t>
            </w:r>
          </w:p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ind w:right="-2"/>
            </w:pPr>
            <w:r w:rsidRPr="009B1F0E">
              <w:t xml:space="preserve"> «Повышение эффективности бюджетных расходов </w:t>
            </w:r>
            <w:proofErr w:type="spellStart"/>
            <w:r w:rsidRPr="009B1F0E">
              <w:t>Евдокимовского</w:t>
            </w:r>
            <w:proofErr w:type="spellEnd"/>
            <w:r w:rsidRPr="009B1F0E">
              <w:t xml:space="preserve">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 Администрация </w:t>
            </w:r>
            <w:proofErr w:type="spellStart"/>
            <w:r w:rsidRPr="009B1F0E">
              <w:t>Евдокимовского</w:t>
            </w:r>
            <w:proofErr w:type="spellEnd"/>
            <w:r w:rsidRPr="009B1F0E">
              <w:t xml:space="preserve"> сельского</w:t>
            </w:r>
          </w:p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  <w:r w:rsidRPr="009B1F0E"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EE2D7C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EE2D7C">
              <w:rPr>
                <w:b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172D" w:rsidRPr="00534034" w:rsidRDefault="00A8172D" w:rsidP="00A8172D">
            <w:pPr>
              <w:spacing w:line="18" w:lineRule="atLeast"/>
              <w:jc w:val="center"/>
              <w:outlineLvl w:val="0"/>
              <w:rPr>
                <w:b/>
              </w:rPr>
            </w:pPr>
            <w:r w:rsidRPr="00534034">
              <w:rPr>
                <w:b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172D" w:rsidRPr="00534034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534034">
              <w:rPr>
                <w:b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172D" w:rsidRPr="00534034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534034">
              <w:rPr>
                <w:b/>
              </w:rPr>
              <w:t>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172D" w:rsidRPr="00534034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534034">
              <w:rPr>
                <w:b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172D" w:rsidRPr="00534034" w:rsidRDefault="00A8172D" w:rsidP="00A8172D">
            <w:pPr>
              <w:spacing w:line="18" w:lineRule="atLeast"/>
              <w:jc w:val="center"/>
              <w:rPr>
                <w:b/>
              </w:rPr>
            </w:pPr>
            <w:r w:rsidRPr="00534034">
              <w:rPr>
                <w:b/>
              </w:rPr>
              <w:t>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172D" w:rsidRPr="00534034" w:rsidRDefault="00A8172D" w:rsidP="00A8172D">
            <w:pPr>
              <w:spacing w:line="18" w:lineRule="atLeast"/>
              <w:jc w:val="center"/>
              <w:rPr>
                <w:b/>
              </w:rPr>
            </w:pPr>
            <w:r w:rsidRPr="00534034">
              <w:rPr>
                <w:b/>
              </w:rPr>
              <w:t>19,9</w:t>
            </w:r>
          </w:p>
        </w:tc>
      </w:tr>
      <w:tr w:rsidR="00A8172D" w:rsidRPr="00534034" w:rsidTr="00A817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ind w:right="-2"/>
              <w:rPr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172D" w:rsidRPr="00534034" w:rsidRDefault="00A8172D" w:rsidP="00A8172D">
            <w:pPr>
              <w:spacing w:line="18" w:lineRule="atLeast"/>
              <w:jc w:val="center"/>
              <w:outlineLvl w:val="0"/>
            </w:pPr>
            <w:r w:rsidRPr="00534034"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172D" w:rsidRPr="00534034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534034"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172D" w:rsidRPr="00534034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534034">
              <w:t>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172D" w:rsidRPr="00534034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534034"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172D" w:rsidRPr="00534034" w:rsidRDefault="00A8172D" w:rsidP="00A8172D">
            <w:pPr>
              <w:spacing w:line="18" w:lineRule="atLeast"/>
              <w:jc w:val="center"/>
            </w:pPr>
            <w:r w:rsidRPr="00534034">
              <w:t>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172D" w:rsidRPr="00534034" w:rsidRDefault="00A8172D" w:rsidP="00A8172D">
            <w:pPr>
              <w:spacing w:line="18" w:lineRule="atLeast"/>
              <w:jc w:val="center"/>
            </w:pPr>
            <w:r w:rsidRPr="00534034">
              <w:t>19,9</w:t>
            </w:r>
          </w:p>
        </w:tc>
      </w:tr>
      <w:tr w:rsidR="00A8172D" w:rsidRPr="009B1F0E" w:rsidTr="00A817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ind w:right="-2"/>
              <w:rPr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A8172D" w:rsidRPr="009B1F0E" w:rsidTr="00A817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ind w:right="-2"/>
              <w:rPr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A8172D" w:rsidRPr="009B1F0E" w:rsidTr="00A817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ind w:right="-2"/>
              <w:rPr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A8172D" w:rsidRPr="009B1F0E" w:rsidTr="00A817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ind w:right="-2"/>
              <w:rPr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A8172D" w:rsidRPr="00534034" w:rsidTr="00A8172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  <w:r w:rsidRPr="009B1F0E">
              <w:rPr>
                <w:b/>
                <w:u w:val="single"/>
              </w:rPr>
              <w:t>Основное</w:t>
            </w:r>
            <w:r w:rsidRPr="009B1F0E">
              <w:rPr>
                <w:u w:val="single"/>
              </w:rPr>
              <w:t xml:space="preserve"> </w:t>
            </w:r>
            <w:r w:rsidRPr="009B1F0E">
              <w:rPr>
                <w:b/>
                <w:u w:val="single"/>
              </w:rPr>
              <w:t>мероприятие</w:t>
            </w:r>
            <w:r w:rsidRPr="009B1F0E">
              <w:rPr>
                <w:u w:val="single"/>
              </w:rPr>
              <w:t xml:space="preserve"> </w:t>
            </w:r>
            <w:r w:rsidRPr="009B1F0E">
              <w:rPr>
                <w:b/>
                <w:u w:val="single"/>
              </w:rPr>
              <w:t>2</w:t>
            </w:r>
            <w:r w:rsidRPr="009B1F0E">
              <w:rPr>
                <w:u w:val="single"/>
              </w:rPr>
              <w:t>.</w:t>
            </w:r>
            <w:r w:rsidRPr="009B1F0E">
              <w:rPr>
                <w:b/>
                <w:u w:val="single"/>
              </w:rPr>
              <w:t>1</w:t>
            </w:r>
            <w:r w:rsidRPr="009B1F0E">
              <w:rPr>
                <w:u w:val="single"/>
              </w:rPr>
              <w:t>.</w:t>
            </w:r>
          </w:p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  <w:r w:rsidRPr="009B1F0E">
              <w:t>«Информационные технологии в управлении»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Администрация </w:t>
            </w:r>
            <w:proofErr w:type="spellStart"/>
            <w:r w:rsidRPr="009B1F0E">
              <w:t>Евдокимовского</w:t>
            </w:r>
            <w:proofErr w:type="spellEnd"/>
            <w:r w:rsidRPr="009B1F0E"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EE2D7C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EE2D7C">
              <w:rPr>
                <w:b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2D" w:rsidRPr="00534034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534034">
              <w:rPr>
                <w:b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2D" w:rsidRPr="00534034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534034">
              <w:rPr>
                <w:b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2D" w:rsidRPr="00534034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534034">
              <w:rPr>
                <w:b/>
              </w:rPr>
              <w:t>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2D" w:rsidRPr="00534034" w:rsidRDefault="00A8172D" w:rsidP="00A8172D">
            <w:pPr>
              <w:spacing w:line="18" w:lineRule="atLeast"/>
              <w:jc w:val="center"/>
              <w:rPr>
                <w:b/>
              </w:rPr>
            </w:pPr>
            <w:r w:rsidRPr="00534034">
              <w:rPr>
                <w:b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2D" w:rsidRPr="00534034" w:rsidRDefault="00A8172D" w:rsidP="00A8172D">
            <w:pPr>
              <w:spacing w:line="18" w:lineRule="atLeast"/>
              <w:jc w:val="center"/>
              <w:rPr>
                <w:b/>
              </w:rPr>
            </w:pPr>
            <w:r w:rsidRPr="00534034">
              <w:rPr>
                <w:b/>
              </w:rPr>
              <w:t>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2D" w:rsidRPr="00534034" w:rsidRDefault="00A8172D" w:rsidP="00A8172D">
            <w:pPr>
              <w:spacing w:line="18" w:lineRule="atLeast"/>
              <w:jc w:val="center"/>
              <w:rPr>
                <w:b/>
              </w:rPr>
            </w:pPr>
            <w:r w:rsidRPr="00534034">
              <w:rPr>
                <w:b/>
              </w:rPr>
              <w:t>19,9</w:t>
            </w:r>
          </w:p>
        </w:tc>
      </w:tr>
      <w:tr w:rsidR="00A8172D" w:rsidRPr="00534034" w:rsidTr="00A817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2D" w:rsidRPr="00534034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534034"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2D" w:rsidRPr="00534034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534034"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2D" w:rsidRPr="00534034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534034">
              <w:t>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2D" w:rsidRPr="00534034" w:rsidRDefault="00A8172D" w:rsidP="00A8172D">
            <w:pPr>
              <w:spacing w:line="18" w:lineRule="atLeast"/>
              <w:jc w:val="center"/>
            </w:pPr>
            <w:r w:rsidRPr="00534034"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2D" w:rsidRPr="00534034" w:rsidRDefault="00A8172D" w:rsidP="00A8172D">
            <w:pPr>
              <w:spacing w:line="18" w:lineRule="atLeast"/>
              <w:jc w:val="center"/>
            </w:pPr>
            <w:r w:rsidRPr="00534034">
              <w:t>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2D" w:rsidRPr="00534034" w:rsidRDefault="00A8172D" w:rsidP="00A8172D">
            <w:pPr>
              <w:spacing w:line="18" w:lineRule="atLeast"/>
              <w:jc w:val="center"/>
            </w:pPr>
            <w:r w:rsidRPr="00534034">
              <w:t>19,9</w:t>
            </w:r>
          </w:p>
        </w:tc>
      </w:tr>
      <w:tr w:rsidR="00A8172D" w:rsidRPr="009B1F0E" w:rsidTr="00A817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A8172D" w:rsidRPr="009B1F0E" w:rsidTr="00A817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A8172D" w:rsidRPr="009B1F0E" w:rsidTr="00A817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A8172D" w:rsidRPr="009B1F0E" w:rsidTr="00A817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2D" w:rsidRPr="00F45141" w:rsidRDefault="00A8172D" w:rsidP="00A8172D">
            <w:pPr>
              <w:spacing w:line="18" w:lineRule="atLeast"/>
              <w:jc w:val="center"/>
              <w:rPr>
                <w:highlight w:val="yellow"/>
              </w:rPr>
            </w:pPr>
            <w:r w:rsidRPr="00F45141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2D" w:rsidRPr="00F45141" w:rsidRDefault="00A8172D" w:rsidP="00A8172D">
            <w:pPr>
              <w:spacing w:line="18" w:lineRule="atLeast"/>
              <w:jc w:val="center"/>
              <w:rPr>
                <w:highlight w:val="yellow"/>
              </w:rPr>
            </w:pPr>
            <w:r w:rsidRPr="00F45141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A8172D" w:rsidRPr="009B1F0E" w:rsidTr="00A8172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B1F0E">
              <w:rPr>
                <w:b/>
                <w:u w:val="single"/>
              </w:rPr>
              <w:t>Подпрограмма 3.</w:t>
            </w:r>
          </w:p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B1F0E">
              <w:rPr>
                <w:b/>
              </w:rPr>
              <w:t xml:space="preserve">«Развитие инфраструктуры на территории </w:t>
            </w:r>
            <w:proofErr w:type="spellStart"/>
            <w:r w:rsidRPr="009B1F0E">
              <w:rPr>
                <w:b/>
              </w:rPr>
              <w:t>Евдокимовского</w:t>
            </w:r>
            <w:proofErr w:type="spellEnd"/>
            <w:r w:rsidRPr="009B1F0E">
              <w:rPr>
                <w:b/>
              </w:rPr>
              <w:t xml:space="preserve"> сельского </w:t>
            </w:r>
            <w:proofErr w:type="spellStart"/>
            <w:r w:rsidRPr="009B1F0E">
              <w:rPr>
                <w:b/>
              </w:rPr>
              <w:t>поселеня</w:t>
            </w:r>
            <w:proofErr w:type="spellEnd"/>
            <w:r w:rsidRPr="009B1F0E">
              <w:rPr>
                <w:b/>
              </w:rP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  <w:r w:rsidRPr="009B1F0E">
              <w:t>Администрация</w:t>
            </w:r>
          </w:p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B1F0E">
              <w:t>Евдокимовского</w:t>
            </w:r>
            <w:proofErr w:type="spellEnd"/>
            <w:r w:rsidRPr="009B1F0E"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  <w:rPr>
                <w:b/>
                <w:color w:val="000000" w:themeColor="text1"/>
              </w:rPr>
            </w:pPr>
            <w:r w:rsidRPr="009B1F0E">
              <w:rPr>
                <w:b/>
                <w:color w:val="000000" w:themeColor="text1"/>
              </w:rPr>
              <w:t>60116,6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F45141" w:rsidRDefault="00A8172D" w:rsidP="00A8172D">
            <w:pPr>
              <w:spacing w:line="18" w:lineRule="atLeast"/>
              <w:jc w:val="center"/>
              <w:rPr>
                <w:b/>
                <w:color w:val="000000" w:themeColor="text1"/>
                <w:highlight w:val="yellow"/>
              </w:rPr>
            </w:pPr>
            <w:r>
              <w:rPr>
                <w:b/>
                <w:color w:val="000000" w:themeColor="text1"/>
              </w:rPr>
              <w:t>32036,4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F45141" w:rsidRDefault="00A8172D" w:rsidP="00A8172D">
            <w:pPr>
              <w:spacing w:line="18" w:lineRule="atLeast"/>
              <w:jc w:val="center"/>
              <w:rPr>
                <w:b/>
                <w:color w:val="000000" w:themeColor="text1"/>
                <w:highlight w:val="yellow"/>
              </w:rPr>
            </w:pPr>
            <w:r w:rsidRPr="00F45141">
              <w:rPr>
                <w:b/>
                <w:color w:val="000000" w:themeColor="text1"/>
              </w:rPr>
              <w:t>2383,5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204FA2" w:rsidRDefault="00A8172D" w:rsidP="00A8172D">
            <w:pPr>
              <w:spacing w:line="18" w:lineRule="atLeast"/>
              <w:jc w:val="center"/>
              <w:rPr>
                <w:b/>
                <w:color w:val="000000" w:themeColor="text1"/>
              </w:rPr>
            </w:pPr>
            <w:r w:rsidRPr="00204FA2">
              <w:rPr>
                <w:b/>
                <w:color w:val="000000" w:themeColor="text1"/>
              </w:rPr>
              <w:t>2567,3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07174" w:rsidRDefault="00A8172D" w:rsidP="00A8172D">
            <w:pPr>
              <w:spacing w:line="18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1027,7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98131,5</w:t>
            </w:r>
          </w:p>
        </w:tc>
      </w:tr>
      <w:tr w:rsidR="00A8172D" w:rsidRPr="009B1F0E" w:rsidTr="00A817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  <w:rPr>
                <w:color w:val="000000" w:themeColor="text1"/>
              </w:rPr>
            </w:pPr>
            <w:r w:rsidRPr="009B1F0E">
              <w:rPr>
                <w:color w:val="000000" w:themeColor="text1"/>
              </w:rPr>
              <w:t>5305,8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07174" w:rsidRDefault="00A8172D" w:rsidP="00A8172D">
            <w:pPr>
              <w:spacing w:line="18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4797,9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204FA2" w:rsidRDefault="00A8172D" w:rsidP="00A8172D">
            <w:pPr>
              <w:spacing w:line="18" w:lineRule="atLeast"/>
              <w:jc w:val="center"/>
              <w:rPr>
                <w:color w:val="000000" w:themeColor="text1"/>
              </w:rPr>
            </w:pPr>
            <w:r w:rsidRPr="00204FA2">
              <w:rPr>
                <w:color w:val="000000" w:themeColor="text1"/>
              </w:rPr>
              <w:t>2383,5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204FA2" w:rsidRDefault="00A8172D" w:rsidP="00A8172D">
            <w:pPr>
              <w:spacing w:line="18" w:lineRule="atLeast"/>
              <w:jc w:val="center"/>
              <w:rPr>
                <w:color w:val="000000" w:themeColor="text1"/>
              </w:rPr>
            </w:pPr>
            <w:r w:rsidRPr="00204FA2">
              <w:rPr>
                <w:color w:val="000000" w:themeColor="text1"/>
              </w:rPr>
              <w:t>2567,3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07174" w:rsidRDefault="00A8172D" w:rsidP="00A8172D">
            <w:pPr>
              <w:spacing w:line="18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1027,7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16082,2</w:t>
            </w:r>
          </w:p>
        </w:tc>
      </w:tr>
      <w:tr w:rsidR="00A8172D" w:rsidRPr="009B1F0E" w:rsidTr="00A817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A8172D" w:rsidRPr="009B1F0E" w:rsidTr="00A817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54810,8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>
              <w:t>27238,5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>
              <w:t>82049,3</w:t>
            </w:r>
          </w:p>
        </w:tc>
      </w:tr>
      <w:tr w:rsidR="00A8172D" w:rsidRPr="009B1F0E" w:rsidTr="00A817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A8172D" w:rsidRPr="009B1F0E" w:rsidTr="00A817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A8172D" w:rsidRPr="00534034" w:rsidTr="00A8172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ind w:right="-2"/>
              <w:rPr>
                <w:u w:val="single"/>
              </w:rPr>
            </w:pPr>
            <w:r w:rsidRPr="009B1F0E">
              <w:rPr>
                <w:b/>
                <w:u w:val="single"/>
              </w:rPr>
              <w:t>Основное мероприятие 3.1</w:t>
            </w:r>
            <w:r w:rsidRPr="009B1F0E">
              <w:rPr>
                <w:u w:val="single"/>
              </w:rPr>
              <w:t>.</w:t>
            </w:r>
          </w:p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ind w:right="-2"/>
            </w:pPr>
            <w:r w:rsidRPr="009B1F0E">
              <w:t>«Ремонт и содержание автомобильных дорог»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  <w:r w:rsidRPr="009B1F0E">
              <w:t>Администрация</w:t>
            </w:r>
          </w:p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B1F0E">
              <w:t>Евдокимовского</w:t>
            </w:r>
            <w:proofErr w:type="spellEnd"/>
          </w:p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  <w:r w:rsidRPr="009B1F0E">
              <w:t>Сельского поселения.</w:t>
            </w:r>
          </w:p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EE2D7C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EE2D7C">
              <w:rPr>
                <w:b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534034" w:rsidRDefault="00A8172D" w:rsidP="00A8172D">
            <w:pPr>
              <w:spacing w:line="18" w:lineRule="atLeast"/>
              <w:jc w:val="center"/>
              <w:rPr>
                <w:b/>
              </w:rPr>
            </w:pPr>
            <w:r w:rsidRPr="00534034">
              <w:rPr>
                <w:b/>
              </w:rPr>
              <w:t>2425,1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534034" w:rsidRDefault="00A8172D" w:rsidP="00A8172D">
            <w:pPr>
              <w:spacing w:line="18" w:lineRule="atLeast"/>
              <w:jc w:val="center"/>
              <w:rPr>
                <w:b/>
              </w:rPr>
            </w:pPr>
            <w:r w:rsidRPr="00534034">
              <w:rPr>
                <w:b/>
              </w:rPr>
              <w:t>2556,0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534034" w:rsidRDefault="00A8172D" w:rsidP="00A8172D">
            <w:pPr>
              <w:spacing w:line="18" w:lineRule="atLeast"/>
              <w:jc w:val="center"/>
              <w:rPr>
                <w:b/>
              </w:rPr>
            </w:pPr>
            <w:r w:rsidRPr="00534034">
              <w:rPr>
                <w:b/>
              </w:rPr>
              <w:t>2353,5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534034" w:rsidRDefault="00A8172D" w:rsidP="00A8172D">
            <w:pPr>
              <w:spacing w:line="18" w:lineRule="atLeast"/>
              <w:jc w:val="center"/>
              <w:rPr>
                <w:b/>
              </w:rPr>
            </w:pPr>
            <w:r w:rsidRPr="00534034">
              <w:rPr>
                <w:b/>
              </w:rPr>
              <w:t>2537,3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534034" w:rsidRDefault="00A8172D" w:rsidP="00A8172D">
            <w:pPr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1000</w:t>
            </w:r>
            <w:r w:rsidRPr="00534034">
              <w:rPr>
                <w:b/>
              </w:rPr>
              <w:t>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534034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10872,4</w:t>
            </w:r>
          </w:p>
        </w:tc>
      </w:tr>
      <w:tr w:rsidR="00A8172D" w:rsidRPr="009B1F0E" w:rsidTr="00A817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2425,1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F45141" w:rsidRDefault="00A8172D" w:rsidP="00A8172D">
            <w:pPr>
              <w:spacing w:line="18" w:lineRule="atLeast"/>
              <w:jc w:val="center"/>
            </w:pPr>
            <w:r w:rsidRPr="00F45141">
              <w:t>2556,0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204FA2" w:rsidRDefault="00A8172D" w:rsidP="00A8172D">
            <w:pPr>
              <w:spacing w:line="18" w:lineRule="atLeast"/>
              <w:jc w:val="center"/>
            </w:pPr>
            <w:r w:rsidRPr="00204FA2">
              <w:t>2353,5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204FA2" w:rsidRDefault="00A8172D" w:rsidP="00A8172D">
            <w:pPr>
              <w:spacing w:line="18" w:lineRule="atLeast"/>
              <w:jc w:val="center"/>
            </w:pPr>
            <w:r w:rsidRPr="00204FA2">
              <w:t>2537,3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>
              <w:t>1000</w:t>
            </w:r>
            <w:r w:rsidRPr="009B1F0E">
              <w:t>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10872,4</w:t>
            </w:r>
          </w:p>
        </w:tc>
      </w:tr>
      <w:tr w:rsidR="00A8172D" w:rsidRPr="009B1F0E" w:rsidTr="00A817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A8172D" w:rsidRPr="009B1F0E" w:rsidTr="00A817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A8172D" w:rsidRPr="009B1F0E" w:rsidTr="00A817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A8172D" w:rsidRPr="009B1F0E" w:rsidTr="00A817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A8172D" w:rsidRPr="009B1F0E" w:rsidTr="00A8172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B1F0E">
              <w:rPr>
                <w:b/>
                <w:u w:val="single"/>
              </w:rPr>
              <w:t>Основное мероприятие 3.2.</w:t>
            </w:r>
          </w:p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  <w:r w:rsidRPr="009B1F0E">
              <w:t>«Организация благоустройства территории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  <w:r w:rsidRPr="009B1F0E">
              <w:t>Администрация</w:t>
            </w:r>
          </w:p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B1F0E">
              <w:t>Евдокимовского</w:t>
            </w:r>
            <w:proofErr w:type="spellEnd"/>
            <w:r w:rsidRPr="009B1F0E">
              <w:t xml:space="preserve"> сельского поселения</w:t>
            </w:r>
          </w:p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EE2D7C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EE2D7C">
              <w:rPr>
                <w:b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  <w:rPr>
                <w:b/>
                <w:color w:val="000000" w:themeColor="text1"/>
              </w:rPr>
            </w:pPr>
            <w:r w:rsidRPr="009B1F0E">
              <w:rPr>
                <w:b/>
                <w:color w:val="000000" w:themeColor="text1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F45141" w:rsidRDefault="00A8172D" w:rsidP="00A8172D">
            <w:pPr>
              <w:spacing w:line="18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</w:t>
            </w:r>
            <w:r w:rsidRPr="00F45141">
              <w:rPr>
                <w:b/>
                <w:color w:val="000000" w:themeColor="text1"/>
              </w:rPr>
              <w:t>4,0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204FA2" w:rsidRDefault="00A8172D" w:rsidP="00A8172D">
            <w:pPr>
              <w:spacing w:line="18" w:lineRule="atLeast"/>
              <w:jc w:val="center"/>
              <w:rPr>
                <w:b/>
                <w:color w:val="000000" w:themeColor="text1"/>
              </w:rPr>
            </w:pPr>
            <w:r w:rsidRPr="00204FA2">
              <w:rPr>
                <w:b/>
                <w:color w:val="000000" w:themeColor="text1"/>
              </w:rPr>
              <w:t>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204FA2" w:rsidRDefault="00A8172D" w:rsidP="00A8172D">
            <w:pPr>
              <w:spacing w:line="18" w:lineRule="atLeast"/>
              <w:jc w:val="center"/>
              <w:rPr>
                <w:b/>
                <w:color w:val="000000" w:themeColor="text1"/>
              </w:rPr>
            </w:pPr>
            <w:r w:rsidRPr="00204FA2">
              <w:rPr>
                <w:b/>
                <w:color w:val="000000" w:themeColor="text1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07174" w:rsidRDefault="00A8172D" w:rsidP="00A8172D">
            <w:pPr>
              <w:spacing w:line="18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</w:t>
            </w:r>
            <w:r w:rsidRPr="00907174">
              <w:rPr>
                <w:b/>
                <w:color w:val="000000" w:themeColor="text1"/>
              </w:rPr>
              <w:t>6,0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160,0</w:t>
            </w:r>
          </w:p>
        </w:tc>
      </w:tr>
      <w:tr w:rsidR="00A8172D" w:rsidRPr="009B1F0E" w:rsidTr="00A817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  <w:rPr>
                <w:color w:val="000000" w:themeColor="text1"/>
              </w:rPr>
            </w:pPr>
            <w:r w:rsidRPr="009B1F0E">
              <w:rPr>
                <w:color w:val="000000" w:themeColor="text1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F45141" w:rsidRDefault="00A8172D" w:rsidP="00A8172D">
            <w:pPr>
              <w:spacing w:line="18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104</w:t>
            </w:r>
            <w:r w:rsidRPr="00F45141">
              <w:rPr>
                <w:color w:val="000000" w:themeColor="text1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204FA2" w:rsidRDefault="00A8172D" w:rsidP="00A8172D">
            <w:pPr>
              <w:spacing w:line="18" w:lineRule="atLeast"/>
              <w:jc w:val="center"/>
              <w:rPr>
                <w:color w:val="000000" w:themeColor="text1"/>
              </w:rPr>
            </w:pPr>
            <w:r w:rsidRPr="00204FA2">
              <w:rPr>
                <w:color w:val="000000" w:themeColor="text1"/>
              </w:rPr>
              <w:t>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204FA2" w:rsidRDefault="00A8172D" w:rsidP="00A8172D">
            <w:pPr>
              <w:spacing w:line="18" w:lineRule="atLeast"/>
              <w:jc w:val="center"/>
              <w:rPr>
                <w:color w:val="000000" w:themeColor="text1"/>
              </w:rPr>
            </w:pPr>
            <w:r w:rsidRPr="00204FA2">
              <w:rPr>
                <w:color w:val="000000" w:themeColor="text1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07174" w:rsidRDefault="00A8172D" w:rsidP="00A8172D">
            <w:pPr>
              <w:spacing w:line="18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Pr="00907174">
              <w:rPr>
                <w:color w:val="000000" w:themeColor="text1"/>
              </w:rPr>
              <w:t>6,0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160,0</w:t>
            </w:r>
          </w:p>
        </w:tc>
      </w:tr>
      <w:tr w:rsidR="00A8172D" w:rsidRPr="009B1F0E" w:rsidTr="00A817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</w:tr>
      <w:tr w:rsidR="00A8172D" w:rsidRPr="009B1F0E" w:rsidTr="00A817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A8172D" w:rsidRPr="009B1F0E" w:rsidTr="00A817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A8172D" w:rsidRPr="009B1F0E" w:rsidTr="00A817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A8172D" w:rsidRPr="009B1F0E" w:rsidTr="00A8172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B1F0E">
              <w:rPr>
                <w:b/>
                <w:u w:val="single"/>
              </w:rPr>
              <w:t>Основное мероприятие 3.3.</w:t>
            </w:r>
          </w:p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  <w:r w:rsidRPr="009B1F0E">
              <w:t>«Организация водоснабжения населения»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 Администрация </w:t>
            </w:r>
            <w:proofErr w:type="spellStart"/>
            <w:r w:rsidRPr="009B1F0E">
              <w:t>Евдокимовского</w:t>
            </w:r>
            <w:proofErr w:type="spellEnd"/>
            <w:r w:rsidRPr="009B1F0E">
              <w:t xml:space="preserve"> сельского поселения</w:t>
            </w:r>
          </w:p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</w:rPr>
            </w:pPr>
            <w:r w:rsidRPr="009B1F0E">
              <w:rPr>
                <w:b/>
                <w:color w:val="000000" w:themeColor="text1"/>
              </w:rPr>
              <w:t>98,9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F45141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158</w:t>
            </w:r>
            <w:r w:rsidRPr="00F45141">
              <w:rPr>
                <w:b/>
                <w:color w:val="000000" w:themeColor="text1"/>
              </w:rPr>
              <w:t>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FD7FB0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</w:rPr>
            </w:pPr>
            <w:r w:rsidRPr="00FD7FB0">
              <w:rPr>
                <w:b/>
                <w:color w:val="000000" w:themeColor="text1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FD7FB0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</w:rPr>
            </w:pPr>
            <w:r w:rsidRPr="00FD7FB0">
              <w:rPr>
                <w:b/>
                <w:color w:val="000000" w:themeColor="text1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11,2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288,9</w:t>
            </w:r>
          </w:p>
        </w:tc>
      </w:tr>
      <w:tr w:rsidR="00A8172D" w:rsidRPr="009B1F0E" w:rsidTr="00A817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color w:val="000000" w:themeColor="text1"/>
              </w:rPr>
            </w:pPr>
            <w:r w:rsidRPr="009B1F0E">
              <w:rPr>
                <w:color w:val="000000" w:themeColor="text1"/>
              </w:rPr>
              <w:t>0,9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F45141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  <w:r w:rsidRPr="00F45141">
              <w:rPr>
                <w:color w:val="000000" w:themeColor="text1"/>
              </w:rPr>
              <w:t>0,9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FD7FB0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color w:val="000000" w:themeColor="text1"/>
              </w:rPr>
            </w:pPr>
            <w:r w:rsidRPr="00FD7FB0">
              <w:rPr>
                <w:color w:val="000000" w:themeColor="text1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FD7FB0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rPr>
                <w:color w:val="000000" w:themeColor="text1"/>
              </w:rPr>
            </w:pPr>
            <w:r w:rsidRPr="00FD7FB0">
              <w:rPr>
                <w:color w:val="000000" w:themeColor="text1"/>
              </w:rPr>
              <w:t xml:space="preserve">  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103,0</w:t>
            </w:r>
          </w:p>
        </w:tc>
      </w:tr>
      <w:tr w:rsidR="00A8172D" w:rsidRPr="009B1F0E" w:rsidTr="00A817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A8172D" w:rsidRPr="009B1F0E" w:rsidTr="00A817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98,0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F45141">
              <w:t>87,9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>
              <w:t>185,9</w:t>
            </w:r>
          </w:p>
        </w:tc>
      </w:tr>
      <w:tr w:rsidR="00A8172D" w:rsidRPr="009B1F0E" w:rsidTr="00A817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A8172D" w:rsidRPr="009B1F0E" w:rsidTr="00A817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EE2D7C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EE2D7C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A8172D" w:rsidRPr="009B1F0E" w:rsidTr="00A8172D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ind w:right="-2"/>
              <w:rPr>
                <w:b/>
              </w:rPr>
            </w:pPr>
            <w:r w:rsidRPr="009B1F0E">
              <w:rPr>
                <w:b/>
                <w:u w:val="single"/>
              </w:rPr>
              <w:t>Основное мероприятие 3.4.</w:t>
            </w:r>
            <w:r w:rsidRPr="009B1F0E">
              <w:rPr>
                <w:b/>
              </w:rPr>
              <w:t xml:space="preserve"> </w:t>
            </w:r>
          </w:p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ind w:right="-2"/>
            </w:pPr>
            <w:r w:rsidRPr="009B1F0E">
              <w:t xml:space="preserve">«Развитие сети искусственных сооружений на территории </w:t>
            </w:r>
            <w:proofErr w:type="spellStart"/>
            <w:r w:rsidRPr="009B1F0E">
              <w:t>Евдокимовского</w:t>
            </w:r>
            <w:proofErr w:type="spellEnd"/>
            <w:r w:rsidRPr="009B1F0E">
              <w:t xml:space="preserve"> сельского поселения»</w:t>
            </w:r>
          </w:p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  <w:r w:rsidRPr="009B1F0E">
              <w:t>Администрации</w:t>
            </w:r>
          </w:p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B1F0E">
              <w:t>Евдокимовского</w:t>
            </w:r>
            <w:proofErr w:type="spellEnd"/>
            <w:r w:rsidRPr="009B1F0E">
              <w:t xml:space="preserve"> сельского поселения</w:t>
            </w:r>
          </w:p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EE2D7C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EE2D7C">
              <w:rPr>
                <w:b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57592,6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F45141" w:rsidRDefault="00A8172D" w:rsidP="00A8172D">
            <w:pPr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28579,6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86172,2</w:t>
            </w:r>
          </w:p>
        </w:tc>
      </w:tr>
      <w:tr w:rsidR="00A8172D" w:rsidRPr="009B1F0E" w:rsidTr="00A817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2879,8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F45141" w:rsidRDefault="00A8172D" w:rsidP="00A8172D">
            <w:pPr>
              <w:spacing w:line="18" w:lineRule="atLeast"/>
              <w:jc w:val="center"/>
            </w:pPr>
            <w:r w:rsidRPr="00F45141">
              <w:t>1429,0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>
              <w:t>4308,8</w:t>
            </w:r>
          </w:p>
        </w:tc>
      </w:tr>
      <w:tr w:rsidR="00A8172D" w:rsidRPr="009B1F0E" w:rsidTr="00A817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A8172D" w:rsidRPr="009B1F0E" w:rsidTr="00A817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54712,8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>
              <w:t>27150,6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>
              <w:t>81863,4</w:t>
            </w:r>
          </w:p>
        </w:tc>
      </w:tr>
      <w:tr w:rsidR="00A8172D" w:rsidRPr="009B1F0E" w:rsidTr="00A817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A8172D" w:rsidRPr="009B1F0E" w:rsidTr="00A817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A8172D" w:rsidRPr="00EE2D7C" w:rsidTr="00A8172D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581FF2" w:rsidRDefault="00A8172D" w:rsidP="00A8172D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581FF2">
              <w:rPr>
                <w:b/>
                <w:u w:val="single"/>
              </w:rPr>
              <w:t>Основное мероприятие3.5</w:t>
            </w:r>
          </w:p>
          <w:p w:rsidR="00A8172D" w:rsidRPr="00581FF2" w:rsidRDefault="00A8172D" w:rsidP="00A8172D">
            <w:pPr>
              <w:widowControl w:val="0"/>
              <w:autoSpaceDE w:val="0"/>
              <w:autoSpaceDN w:val="0"/>
              <w:adjustRightInd w:val="0"/>
            </w:pPr>
            <w:r w:rsidRPr="00581FF2">
              <w:t>Обследование жилищного фонда и объектов социально-культурной сферы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Default="00A8172D" w:rsidP="00A8172D">
            <w:pPr>
              <w:widowControl w:val="0"/>
              <w:autoSpaceDE w:val="0"/>
              <w:autoSpaceDN w:val="0"/>
              <w:adjustRightInd w:val="0"/>
            </w:pPr>
            <w:r>
              <w:t xml:space="preserve">Администрация </w:t>
            </w:r>
            <w:proofErr w:type="spellStart"/>
            <w:r>
              <w:t>Евдокимовского</w:t>
            </w:r>
            <w:proofErr w:type="spellEnd"/>
            <w:r>
              <w:t xml:space="preserve"> сельского поселения </w:t>
            </w:r>
          </w:p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  <w:r>
              <w:t xml:space="preserve">МКУК «КДЦ </w:t>
            </w:r>
            <w:proofErr w:type="spellStart"/>
            <w:r>
              <w:t>п.Евдокимовский</w:t>
            </w:r>
            <w:proofErr w:type="spellEnd"/>
            <w: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EE2D7C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EE2D7C">
              <w:rPr>
                <w:b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EE2D7C" w:rsidRDefault="00A8172D" w:rsidP="00A8172D">
            <w:pPr>
              <w:spacing w:line="18" w:lineRule="atLeast"/>
              <w:jc w:val="center"/>
              <w:rPr>
                <w:b/>
              </w:rPr>
            </w:pPr>
            <w:r w:rsidRPr="00EE2D7C">
              <w:rPr>
                <w:b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EE2D7C" w:rsidRDefault="00A8172D" w:rsidP="00A8172D">
            <w:pPr>
              <w:spacing w:line="18" w:lineRule="atLeast"/>
              <w:jc w:val="center"/>
              <w:rPr>
                <w:b/>
              </w:rPr>
            </w:pPr>
            <w:r w:rsidRPr="00EE2D7C">
              <w:rPr>
                <w:b/>
              </w:rPr>
              <w:t>638,0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EE2D7C" w:rsidRDefault="00A8172D" w:rsidP="00A8172D">
            <w:pPr>
              <w:spacing w:line="18" w:lineRule="atLeast"/>
              <w:jc w:val="center"/>
              <w:rPr>
                <w:b/>
              </w:rPr>
            </w:pPr>
            <w:r w:rsidRPr="00EE2D7C">
              <w:rPr>
                <w:b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EE2D7C" w:rsidRDefault="00A8172D" w:rsidP="00A8172D">
            <w:pPr>
              <w:spacing w:line="18" w:lineRule="atLeast"/>
              <w:jc w:val="center"/>
              <w:rPr>
                <w:b/>
              </w:rPr>
            </w:pPr>
            <w:r w:rsidRPr="00EE2D7C">
              <w:rPr>
                <w:b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EE2D7C" w:rsidRDefault="00A8172D" w:rsidP="00A8172D">
            <w:pPr>
              <w:spacing w:line="18" w:lineRule="atLeast"/>
              <w:jc w:val="center"/>
              <w:rPr>
                <w:b/>
              </w:rPr>
            </w:pPr>
            <w:r w:rsidRPr="00EE2D7C">
              <w:rPr>
                <w:b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EE2D7C" w:rsidRDefault="00A8172D" w:rsidP="00A8172D">
            <w:pPr>
              <w:spacing w:line="18" w:lineRule="atLeast"/>
              <w:jc w:val="center"/>
              <w:rPr>
                <w:b/>
              </w:rPr>
            </w:pPr>
            <w:r w:rsidRPr="00EE2D7C">
              <w:rPr>
                <w:b/>
              </w:rPr>
              <w:t>638,0</w:t>
            </w:r>
          </w:p>
        </w:tc>
      </w:tr>
      <w:tr w:rsidR="00A8172D" w:rsidRPr="009B1F0E" w:rsidTr="00A817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>
              <w:t>638,0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>
              <w:t>638,0</w:t>
            </w:r>
          </w:p>
        </w:tc>
      </w:tr>
      <w:tr w:rsidR="00A8172D" w:rsidRPr="009B1F0E" w:rsidTr="00A817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>
              <w:t>0</w:t>
            </w:r>
          </w:p>
        </w:tc>
      </w:tr>
      <w:tr w:rsidR="00A8172D" w:rsidRPr="009B1F0E" w:rsidTr="00A817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>
              <w:t>0</w:t>
            </w:r>
          </w:p>
        </w:tc>
      </w:tr>
      <w:tr w:rsidR="00A8172D" w:rsidRPr="009B1F0E" w:rsidTr="00A817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>
              <w:t>0</w:t>
            </w:r>
          </w:p>
        </w:tc>
      </w:tr>
      <w:tr w:rsidR="00A8172D" w:rsidRPr="009B1F0E" w:rsidTr="00A817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>
              <w:t>0</w:t>
            </w:r>
          </w:p>
        </w:tc>
      </w:tr>
      <w:tr w:rsidR="00A8172D" w:rsidRPr="009B1F0E" w:rsidTr="00A8172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B1F0E">
              <w:rPr>
                <w:b/>
                <w:u w:val="single"/>
              </w:rPr>
              <w:t>Подпрограмма 4.</w:t>
            </w:r>
          </w:p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  <w:r w:rsidRPr="009B1F0E">
              <w:rPr>
                <w:b/>
              </w:rPr>
              <w:t xml:space="preserve">«Обеспечение комплексного пространственного и территориального развития </w:t>
            </w:r>
            <w:proofErr w:type="spellStart"/>
            <w:r w:rsidRPr="009B1F0E">
              <w:rPr>
                <w:b/>
              </w:rPr>
              <w:t>Евдокимовского</w:t>
            </w:r>
            <w:proofErr w:type="spellEnd"/>
            <w:r w:rsidRPr="009B1F0E">
              <w:rPr>
                <w:b/>
              </w:rPr>
              <w:t xml:space="preserve">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Администрация </w:t>
            </w:r>
          </w:p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B1F0E">
              <w:t>Евдокимовского</w:t>
            </w:r>
            <w:proofErr w:type="spellEnd"/>
            <w:r w:rsidRPr="009B1F0E">
              <w:t xml:space="preserve"> сельского поселения</w:t>
            </w:r>
          </w:p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  <w:r>
              <w:t xml:space="preserve">МКУК «КДЦ </w:t>
            </w:r>
            <w:proofErr w:type="spellStart"/>
            <w:r>
              <w:t>с.Бадар</w:t>
            </w:r>
            <w:proofErr w:type="spellEnd"/>
            <w: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EE2D7C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EE2D7C">
              <w:rPr>
                <w:b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F45141" w:rsidRDefault="00A8172D" w:rsidP="00A8172D">
            <w:pPr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1207,7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FD7FB0" w:rsidRDefault="00A8172D" w:rsidP="00A8172D">
            <w:pPr>
              <w:spacing w:line="18" w:lineRule="atLeast"/>
              <w:jc w:val="center"/>
              <w:rPr>
                <w:b/>
              </w:rPr>
            </w:pPr>
            <w:r w:rsidRPr="00FD7FB0">
              <w:rPr>
                <w:b/>
              </w:rPr>
              <w:t>120,0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FD7FB0" w:rsidRDefault="00A8172D" w:rsidP="00A8172D">
            <w:pPr>
              <w:spacing w:line="18" w:lineRule="atLeast"/>
              <w:jc w:val="center"/>
              <w:rPr>
                <w:b/>
              </w:rPr>
            </w:pPr>
            <w:r w:rsidRPr="00FD7FB0">
              <w:rPr>
                <w:b/>
              </w:rPr>
              <w:t>120,0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247,9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1695,6</w:t>
            </w:r>
          </w:p>
        </w:tc>
      </w:tr>
      <w:tr w:rsidR="00A8172D" w:rsidRPr="009B1F0E" w:rsidTr="00A817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  <w:outlineLvl w:val="0"/>
            </w:pPr>
            <w:r w:rsidRPr="009B1F0E"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F45141" w:rsidRDefault="00A8172D" w:rsidP="00A8172D">
            <w:pPr>
              <w:spacing w:line="18" w:lineRule="atLeast"/>
              <w:jc w:val="center"/>
            </w:pPr>
            <w:r>
              <w:t>144,7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FD7FB0" w:rsidRDefault="00A8172D" w:rsidP="00A8172D">
            <w:pPr>
              <w:spacing w:line="18" w:lineRule="atLeast"/>
              <w:jc w:val="center"/>
            </w:pPr>
            <w:r w:rsidRPr="00FD7FB0">
              <w:t>120,0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FD7FB0" w:rsidRDefault="00A8172D" w:rsidP="00A8172D">
            <w:pPr>
              <w:spacing w:line="18" w:lineRule="atLeast"/>
              <w:jc w:val="center"/>
            </w:pPr>
            <w:r w:rsidRPr="00FD7FB0">
              <w:t>120,0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>
              <w:t>247,9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>
              <w:t>632,6</w:t>
            </w:r>
          </w:p>
        </w:tc>
      </w:tr>
      <w:tr w:rsidR="00A8172D" w:rsidRPr="009B1F0E" w:rsidTr="00A817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0,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A8172D" w:rsidRPr="009B1F0E" w:rsidTr="00A817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>
              <w:t>1063,0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>
              <w:t>1063,0</w:t>
            </w:r>
          </w:p>
        </w:tc>
      </w:tr>
      <w:tr w:rsidR="00A8172D" w:rsidRPr="009B1F0E" w:rsidTr="00A817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A8172D" w:rsidRPr="009B1F0E" w:rsidTr="00A817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A8172D" w:rsidRPr="009B1F0E" w:rsidTr="00A8172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B1F0E">
              <w:rPr>
                <w:b/>
                <w:u w:val="single"/>
              </w:rPr>
              <w:t>Основное мероприятие 4.1.</w:t>
            </w:r>
          </w:p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«Проведение топографических, геодезических, картографических и кадастровых работ»  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 Администрация</w:t>
            </w:r>
          </w:p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B1F0E">
              <w:t>Евдокимовского</w:t>
            </w:r>
            <w:proofErr w:type="spellEnd"/>
            <w:r w:rsidRPr="009B1F0E">
              <w:t xml:space="preserve"> сельского поселения.</w:t>
            </w:r>
          </w:p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  <w:r>
              <w:t xml:space="preserve">МКУК «КДЦ </w:t>
            </w:r>
            <w:proofErr w:type="spellStart"/>
            <w:r>
              <w:t>с.Бадар</w:t>
            </w:r>
            <w:proofErr w:type="spellEnd"/>
            <w: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EE2D7C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EE2D7C">
              <w:rPr>
                <w:b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EE2D7C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EE2D7C">
              <w:rPr>
                <w:b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EE2D7C" w:rsidRDefault="00A8172D" w:rsidP="00A8172D">
            <w:pPr>
              <w:spacing w:line="18" w:lineRule="atLeast"/>
              <w:jc w:val="center"/>
              <w:rPr>
                <w:b/>
              </w:rPr>
            </w:pPr>
            <w:r w:rsidRPr="00EE2D7C">
              <w:rPr>
                <w:b/>
              </w:rPr>
              <w:t>134,0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72D" w:rsidRPr="00EE2D7C" w:rsidRDefault="00A8172D" w:rsidP="00A8172D">
            <w:pPr>
              <w:jc w:val="center"/>
              <w:rPr>
                <w:b/>
              </w:rPr>
            </w:pPr>
            <w:r w:rsidRPr="00EE2D7C">
              <w:rPr>
                <w:b/>
              </w:rPr>
              <w:t>100,0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FD7FB0" w:rsidRDefault="00A8172D" w:rsidP="00A8172D">
            <w:pPr>
              <w:jc w:val="center"/>
              <w:rPr>
                <w:b/>
              </w:rPr>
            </w:pPr>
            <w:r w:rsidRPr="00FD7FB0">
              <w:rPr>
                <w:b/>
              </w:rPr>
              <w:t>100,0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86,0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420,0</w:t>
            </w:r>
          </w:p>
        </w:tc>
      </w:tr>
      <w:tr w:rsidR="00A8172D" w:rsidRPr="009B1F0E" w:rsidTr="00A817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F45141" w:rsidRDefault="00A8172D" w:rsidP="00A8172D">
            <w:pPr>
              <w:spacing w:line="18" w:lineRule="atLeast"/>
              <w:jc w:val="center"/>
            </w:pPr>
            <w:r>
              <w:t>134,0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72D" w:rsidRPr="00FD7FB0" w:rsidRDefault="00A8172D" w:rsidP="00A8172D">
            <w:pPr>
              <w:jc w:val="center"/>
            </w:pPr>
            <w:r w:rsidRPr="00FD7FB0">
              <w:t>100,0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FD7FB0" w:rsidRDefault="00A8172D" w:rsidP="00A8172D">
            <w:pPr>
              <w:jc w:val="center"/>
            </w:pPr>
            <w:r w:rsidRPr="00FD7FB0">
              <w:t>100,0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>
              <w:t>86,0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>
              <w:t>420,0</w:t>
            </w:r>
          </w:p>
        </w:tc>
      </w:tr>
      <w:tr w:rsidR="00A8172D" w:rsidRPr="009B1F0E" w:rsidTr="00A817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A8172D" w:rsidRPr="009B1F0E" w:rsidTr="00A817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A8172D" w:rsidRPr="009B1F0E" w:rsidTr="00A817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A8172D" w:rsidRPr="009B1F0E" w:rsidTr="00A817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A8172D" w:rsidRPr="004F4F2D" w:rsidTr="00A8172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B1F0E">
              <w:rPr>
                <w:b/>
                <w:u w:val="single"/>
              </w:rPr>
              <w:t>Основное мероприятие 4.2.</w:t>
            </w:r>
          </w:p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  <w:r w:rsidRPr="009B1F0E">
              <w:t>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Администрация </w:t>
            </w:r>
            <w:proofErr w:type="spellStart"/>
            <w:r w:rsidRPr="009B1F0E">
              <w:t>Евдокимовского</w:t>
            </w:r>
            <w:proofErr w:type="spellEnd"/>
            <w:r w:rsidRPr="009B1F0E">
              <w:t xml:space="preserve"> сельского поселения</w:t>
            </w:r>
          </w:p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EE2D7C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EE2D7C">
              <w:rPr>
                <w:b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EE2D7C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EE2D7C">
              <w:rPr>
                <w:b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EE2D7C" w:rsidRDefault="00A8172D" w:rsidP="00A8172D">
            <w:pPr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1073,7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72D" w:rsidRPr="004F4F2D" w:rsidRDefault="00A8172D" w:rsidP="00A8172D">
            <w:pPr>
              <w:spacing w:line="18" w:lineRule="atLeast"/>
              <w:jc w:val="center"/>
              <w:rPr>
                <w:b/>
              </w:rPr>
            </w:pPr>
            <w:r w:rsidRPr="004F4F2D">
              <w:rPr>
                <w:b/>
              </w:rPr>
              <w:t>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72D" w:rsidRPr="004F4F2D" w:rsidRDefault="00A8172D" w:rsidP="00A8172D">
            <w:pPr>
              <w:spacing w:line="18" w:lineRule="atLeast"/>
              <w:jc w:val="center"/>
              <w:rPr>
                <w:b/>
              </w:rPr>
            </w:pPr>
            <w:r w:rsidRPr="004F4F2D">
              <w:rPr>
                <w:b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4F4F2D" w:rsidRDefault="00A8172D" w:rsidP="00A8172D">
            <w:pPr>
              <w:spacing w:line="18" w:lineRule="atLeast"/>
              <w:jc w:val="center"/>
              <w:rPr>
                <w:b/>
              </w:rPr>
            </w:pPr>
            <w:r w:rsidRPr="004F4F2D">
              <w:rPr>
                <w:b/>
              </w:rPr>
              <w:t>161,9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4F4F2D" w:rsidRDefault="00A8172D" w:rsidP="00A8172D">
            <w:pPr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1275,6</w:t>
            </w:r>
          </w:p>
        </w:tc>
      </w:tr>
      <w:tr w:rsidR="00A8172D" w:rsidRPr="009B1F0E" w:rsidTr="00A817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F45141" w:rsidRDefault="00A8172D" w:rsidP="00A8172D">
            <w:pPr>
              <w:spacing w:line="18" w:lineRule="atLeast"/>
              <w:jc w:val="center"/>
            </w:pPr>
            <w:r>
              <w:t>10,7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72D" w:rsidRPr="00FD7FB0" w:rsidRDefault="00A8172D" w:rsidP="00A8172D">
            <w:pPr>
              <w:spacing w:line="18" w:lineRule="atLeast"/>
              <w:jc w:val="center"/>
            </w:pPr>
            <w:r w:rsidRPr="00FD7FB0">
              <w:t>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72D" w:rsidRPr="00FD7FB0" w:rsidRDefault="00A8172D" w:rsidP="00A8172D">
            <w:pPr>
              <w:spacing w:line="18" w:lineRule="atLeast"/>
              <w:jc w:val="center"/>
            </w:pPr>
            <w:r w:rsidRPr="00FD7FB0"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>
              <w:t>16</w:t>
            </w:r>
            <w:r w:rsidRPr="009B1F0E">
              <w:t>1,9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>
              <w:t>212,6</w:t>
            </w:r>
          </w:p>
        </w:tc>
      </w:tr>
      <w:tr w:rsidR="00A8172D" w:rsidRPr="009B1F0E" w:rsidTr="00A817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A8172D" w:rsidRPr="009B1F0E" w:rsidTr="00A817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>
              <w:t>1063,0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>
              <w:t>1063,0</w:t>
            </w:r>
          </w:p>
        </w:tc>
      </w:tr>
      <w:tr w:rsidR="00A8172D" w:rsidRPr="009B1F0E" w:rsidTr="00A817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A8172D" w:rsidRPr="009B1F0E" w:rsidTr="00A817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ind w:left="-62" w:right="-95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A8172D" w:rsidRPr="004F4F2D" w:rsidTr="00A8172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B1F0E">
              <w:t xml:space="preserve"> </w:t>
            </w:r>
            <w:r w:rsidRPr="009B1F0E">
              <w:rPr>
                <w:b/>
                <w:u w:val="single"/>
              </w:rPr>
              <w:t>Подпрограмма 5</w:t>
            </w:r>
            <w:r w:rsidRPr="009B1F0E">
              <w:rPr>
                <w:b/>
              </w:rPr>
              <w:t>.</w:t>
            </w:r>
          </w:p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  <w:r w:rsidRPr="009B1F0E">
              <w:rPr>
                <w:b/>
              </w:rPr>
              <w:t xml:space="preserve">«Обеспечение комплексных мер безопасности на территории </w:t>
            </w:r>
            <w:proofErr w:type="spellStart"/>
            <w:r w:rsidRPr="009B1F0E">
              <w:rPr>
                <w:b/>
              </w:rPr>
              <w:t>Евдокимовского</w:t>
            </w:r>
            <w:proofErr w:type="spellEnd"/>
            <w:r w:rsidRPr="009B1F0E">
              <w:rPr>
                <w:b/>
              </w:rPr>
              <w:t xml:space="preserve"> поселения</w:t>
            </w:r>
            <w:r w:rsidRPr="009B1F0E"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 </w:t>
            </w:r>
          </w:p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  <w:r w:rsidRPr="009B1F0E">
              <w:t>Администрация</w:t>
            </w:r>
          </w:p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B1F0E">
              <w:t>Евдокимовского</w:t>
            </w:r>
            <w:proofErr w:type="spellEnd"/>
          </w:p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сельского </w:t>
            </w:r>
            <w:proofErr w:type="spellStart"/>
            <w:r w:rsidRPr="009B1F0E">
              <w:t>поселени</w:t>
            </w:r>
            <w:proofErr w:type="spellEnd"/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EE2D7C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EE2D7C">
              <w:rPr>
                <w:b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4F4F2D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4F4F2D">
              <w:rPr>
                <w:b/>
                <w:bCs/>
                <w:color w:val="000000"/>
              </w:rPr>
              <w:t>8,9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4F4F2D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4F4F2D">
              <w:rPr>
                <w:b/>
                <w:bCs/>
                <w:color w:val="000000"/>
              </w:rPr>
              <w:t>4239,6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4F4F2D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4F4F2D">
              <w:rPr>
                <w:b/>
                <w:bCs/>
                <w:color w:val="000000"/>
              </w:rPr>
              <w:t>11,0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4F4F2D" w:rsidRDefault="00A8172D" w:rsidP="00A8172D">
            <w:pPr>
              <w:spacing w:line="18" w:lineRule="atLeast"/>
              <w:jc w:val="center"/>
              <w:rPr>
                <w:b/>
              </w:rPr>
            </w:pPr>
            <w:r w:rsidRPr="004F4F2D">
              <w:rPr>
                <w:b/>
                <w:bCs/>
                <w:color w:val="000000"/>
              </w:rPr>
              <w:t>11,0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4F4F2D" w:rsidRDefault="00A8172D" w:rsidP="00A8172D">
            <w:pPr>
              <w:spacing w:line="18" w:lineRule="atLeast"/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34</w:t>
            </w:r>
            <w:r w:rsidRPr="004F4F2D">
              <w:rPr>
                <w:b/>
                <w:bCs/>
                <w:color w:val="000000"/>
              </w:rPr>
              <w:t>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4F4F2D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4305,4</w:t>
            </w:r>
          </w:p>
        </w:tc>
      </w:tr>
      <w:tr w:rsidR="00A8172D" w:rsidRPr="009B1F0E" w:rsidTr="00A817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rPr>
                <w:bCs/>
                <w:color w:val="000000"/>
              </w:rPr>
              <w:t>1,1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FD7FB0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rPr>
                <w:bCs/>
                <w:color w:val="000000"/>
              </w:rPr>
              <w:t>28,5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FD7FB0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rPr>
                <w:bCs/>
                <w:color w:val="000000"/>
              </w:rPr>
              <w:t>11</w:t>
            </w:r>
            <w:r w:rsidRPr="00FD7FB0">
              <w:rPr>
                <w:bCs/>
                <w:color w:val="000000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FD7FB0" w:rsidRDefault="00A8172D" w:rsidP="00A8172D">
            <w:pPr>
              <w:spacing w:line="18" w:lineRule="atLeast"/>
              <w:jc w:val="center"/>
            </w:pPr>
            <w:r>
              <w:rPr>
                <w:bCs/>
                <w:color w:val="000000"/>
              </w:rPr>
              <w:t>11</w:t>
            </w:r>
            <w:r w:rsidRPr="00FD7FB0">
              <w:rPr>
                <w:bCs/>
                <w:color w:val="000000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>
              <w:rPr>
                <w:bCs/>
                <w:color w:val="000000"/>
              </w:rPr>
              <w:t>34,9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86,5</w:t>
            </w:r>
          </w:p>
        </w:tc>
      </w:tr>
      <w:tr w:rsidR="00A8172D" w:rsidRPr="009B1F0E" w:rsidTr="00A817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A8172D" w:rsidRPr="009B1F0E" w:rsidTr="00A817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7,8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>
              <w:t>4211,1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  <w:rPr>
                <w:highlight w:val="yellow"/>
              </w:rPr>
            </w:pPr>
            <w:r>
              <w:t>4218,9</w:t>
            </w:r>
          </w:p>
        </w:tc>
      </w:tr>
      <w:tr w:rsidR="00A8172D" w:rsidRPr="009B1F0E" w:rsidTr="00A817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A8172D" w:rsidRPr="009B1F0E" w:rsidTr="00A817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A8172D" w:rsidRPr="009B1F0E" w:rsidTr="00A8172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B1F0E">
              <w:rPr>
                <w:b/>
                <w:u w:val="single"/>
              </w:rPr>
              <w:t>Основное мероприятие 5.1.</w:t>
            </w:r>
          </w:p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  <w:r w:rsidRPr="009B1F0E"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  <w:r w:rsidRPr="009B1F0E">
              <w:t>Администрация</w:t>
            </w:r>
          </w:p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B1F0E">
              <w:t>Евдокимовского</w:t>
            </w:r>
            <w:proofErr w:type="spellEnd"/>
          </w:p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  <w:r w:rsidRPr="009B1F0E">
              <w:t>сельского</w:t>
            </w:r>
          </w:p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  <w:r w:rsidRPr="009B1F0E">
              <w:t>поселения</w:t>
            </w:r>
          </w:p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  <w:r w:rsidRPr="009B1F0E">
              <w:t>.</w:t>
            </w:r>
          </w:p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EE2D7C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EE2D7C">
              <w:rPr>
                <w:b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7,9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F45141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78,1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FD7FB0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FD7FB0">
              <w:rPr>
                <w:b/>
                <w:bCs/>
                <w:color w:val="000000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FD7FB0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FD7FB0">
              <w:rPr>
                <w:b/>
                <w:bCs/>
                <w:color w:val="000000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33,9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139,9</w:t>
            </w:r>
          </w:p>
        </w:tc>
      </w:tr>
      <w:tr w:rsidR="00A8172D" w:rsidRPr="009B1F0E" w:rsidTr="00A817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8" w:lineRule="atLeast"/>
              <w:jc w:val="center"/>
            </w:pPr>
            <w:r w:rsidRPr="009B1F0E">
              <w:t>0,1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F45141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25</w:t>
            </w:r>
            <w:r w:rsidRPr="00F45141">
              <w:t>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FD7FB0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FD7FB0">
              <w:rPr>
                <w:bCs/>
                <w:color w:val="000000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FD7FB0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FD7FB0">
              <w:rPr>
                <w:bCs/>
                <w:color w:val="000000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rPr>
                <w:bCs/>
                <w:color w:val="000000"/>
              </w:rPr>
              <w:t>33,9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79,5</w:t>
            </w:r>
          </w:p>
        </w:tc>
      </w:tr>
      <w:tr w:rsidR="00A8172D" w:rsidRPr="009B1F0E" w:rsidTr="00A817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</w:tr>
      <w:tr w:rsidR="00A8172D" w:rsidRPr="009B1F0E" w:rsidTr="00A817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7,8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F45141">
              <w:t>52,6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60,4</w:t>
            </w:r>
          </w:p>
        </w:tc>
      </w:tr>
      <w:tr w:rsidR="00A8172D" w:rsidRPr="009B1F0E" w:rsidTr="00A817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</w:tr>
      <w:tr w:rsidR="00A8172D" w:rsidRPr="009B1F0E" w:rsidTr="00A817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</w:tr>
      <w:tr w:rsidR="00A8172D" w:rsidRPr="009B1F0E" w:rsidTr="00A8172D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EE2D7C" w:rsidRDefault="00A8172D" w:rsidP="00A8172D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EE2D7C">
              <w:rPr>
                <w:b/>
                <w:u w:val="single"/>
              </w:rPr>
              <w:t>Основное мероприятие 5.2</w:t>
            </w:r>
          </w:p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  <w:r w:rsidRPr="009B1F0E"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Администрация </w:t>
            </w:r>
            <w:proofErr w:type="spellStart"/>
            <w:r w:rsidRPr="009B1F0E">
              <w:t>Евдокимовского</w:t>
            </w:r>
            <w:proofErr w:type="spellEnd"/>
            <w:r w:rsidRPr="009B1F0E">
              <w:t xml:space="preserve"> сельского поселения»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EE2D7C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EE2D7C">
              <w:rPr>
                <w:b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F45141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F45141">
              <w:rPr>
                <w:b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FD7FB0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FD7FB0">
              <w:rPr>
                <w:b/>
              </w:rPr>
              <w:t>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FD7FB0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FD7FB0">
              <w:rPr>
                <w:b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4,5</w:t>
            </w:r>
          </w:p>
        </w:tc>
      </w:tr>
      <w:tr w:rsidR="00A8172D" w:rsidRPr="009B1F0E" w:rsidTr="00A817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F45141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F45141"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FD7FB0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FD7FB0">
              <w:t>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FD7FB0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FD7FB0"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4,5</w:t>
            </w:r>
          </w:p>
        </w:tc>
      </w:tr>
      <w:tr w:rsidR="00A8172D" w:rsidRPr="009B1F0E" w:rsidTr="00A817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</w:tr>
      <w:tr w:rsidR="00A8172D" w:rsidRPr="009B1F0E" w:rsidTr="00A817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</w:tr>
      <w:tr w:rsidR="00A8172D" w:rsidRPr="009B1F0E" w:rsidTr="00A817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</w:tr>
      <w:tr w:rsidR="00A8172D" w:rsidRPr="009B1F0E" w:rsidTr="00A817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</w:tr>
      <w:tr w:rsidR="00A8172D" w:rsidRPr="009B1F0E" w:rsidTr="00A8172D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EE2D7C" w:rsidRDefault="00A8172D" w:rsidP="00A8172D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EE2D7C">
              <w:rPr>
                <w:b/>
                <w:u w:val="single"/>
              </w:rPr>
              <w:t>Основное мероприятие 5.3.</w:t>
            </w:r>
          </w:p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  <w:r w:rsidRPr="009B1F0E">
              <w:t>«Участие в профилактике терроризма и экстремизма, а также в минимизации и  (или) ликвидации последствий проявлений терроризма и экстремизма в границах поселения»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Администрация </w:t>
            </w:r>
            <w:proofErr w:type="spellStart"/>
            <w:r w:rsidRPr="009B1F0E">
              <w:t>Евдокимовского</w:t>
            </w:r>
            <w:proofErr w:type="spellEnd"/>
            <w:r w:rsidRPr="009B1F0E"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EE2D7C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EE2D7C">
              <w:rPr>
                <w:b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F45141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F45141">
              <w:rPr>
                <w:b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FD7FB0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FD7FB0">
              <w:rPr>
                <w:b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FD7FB0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FD7FB0">
              <w:rPr>
                <w:b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</w:tr>
      <w:tr w:rsidR="00A8172D" w:rsidRPr="009B1F0E" w:rsidTr="00A817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F45141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F45141"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FD7FB0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  <w:r w:rsidRPr="00FD7FB0"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FD7FB0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  <w:r w:rsidRPr="00FD7FB0"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0,5</w:t>
            </w:r>
          </w:p>
        </w:tc>
      </w:tr>
      <w:tr w:rsidR="00A8172D" w:rsidRPr="009B1F0E" w:rsidTr="00A817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</w:tr>
      <w:tr w:rsidR="00A8172D" w:rsidRPr="009B1F0E" w:rsidTr="00A817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</w:tr>
      <w:tr w:rsidR="00A8172D" w:rsidRPr="009B1F0E" w:rsidTr="00A817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</w:tr>
      <w:tr w:rsidR="00A8172D" w:rsidRPr="009B1F0E" w:rsidTr="00A817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</w:tr>
      <w:tr w:rsidR="00A8172D" w:rsidRPr="009B1F0E" w:rsidTr="00A8172D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EE2D7C" w:rsidRDefault="00A8172D" w:rsidP="00A8172D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EE2D7C">
              <w:rPr>
                <w:b/>
                <w:u w:val="single"/>
              </w:rPr>
              <w:t>Основное мероприятие 5.4</w:t>
            </w:r>
          </w:p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  <w: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  <w:r>
              <w:t xml:space="preserve">Администрация </w:t>
            </w:r>
            <w:proofErr w:type="spellStart"/>
            <w:r>
              <w:t>евдокимовского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EE2D7C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EE2D7C">
              <w:rPr>
                <w:b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4160,5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4160,5</w:t>
            </w:r>
          </w:p>
        </w:tc>
      </w:tr>
      <w:tr w:rsidR="00A8172D" w:rsidRPr="009B1F0E" w:rsidTr="00A817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2,0</w:t>
            </w:r>
          </w:p>
        </w:tc>
      </w:tr>
      <w:tr w:rsidR="00A8172D" w:rsidRPr="009B1F0E" w:rsidTr="00A817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4158,5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4158,5</w:t>
            </w:r>
          </w:p>
        </w:tc>
      </w:tr>
      <w:tr w:rsidR="00A8172D" w:rsidRPr="009B1F0E" w:rsidTr="00A817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</w:tr>
      <w:tr w:rsidR="00A8172D" w:rsidRPr="009B1F0E" w:rsidTr="00A817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</w:tr>
      <w:tr w:rsidR="00A8172D" w:rsidRPr="009B1F0E" w:rsidTr="00A817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</w:tr>
      <w:tr w:rsidR="00A8172D" w:rsidRPr="009B1F0E" w:rsidTr="00A8172D">
        <w:trPr>
          <w:trHeight w:val="310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B1F0E">
              <w:rPr>
                <w:b/>
                <w:u w:val="single"/>
              </w:rPr>
              <w:t>Подпрограмма 6.</w:t>
            </w:r>
          </w:p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  <w:r w:rsidRPr="009B1F0E">
              <w:rPr>
                <w:b/>
              </w:rPr>
              <w:t xml:space="preserve">«Развитие сферы культуры и спорта на территории  </w:t>
            </w:r>
            <w:proofErr w:type="spellStart"/>
            <w:r w:rsidRPr="009B1F0E">
              <w:rPr>
                <w:b/>
              </w:rPr>
              <w:t>Евдокимовского</w:t>
            </w:r>
            <w:proofErr w:type="spellEnd"/>
            <w:r w:rsidRPr="009B1F0E">
              <w:rPr>
                <w:b/>
              </w:rPr>
              <w:t xml:space="preserve">  сельского поселения на 2018-2022гг»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МКУК «КДЦ </w:t>
            </w:r>
            <w:proofErr w:type="spellStart"/>
            <w:r w:rsidRPr="009B1F0E">
              <w:t>с.Бадар</w:t>
            </w:r>
            <w:proofErr w:type="spellEnd"/>
            <w:r w:rsidRPr="009B1F0E">
              <w:t>»</w:t>
            </w:r>
          </w:p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 МКУК«КДЦ </w:t>
            </w:r>
            <w:proofErr w:type="spellStart"/>
            <w:r w:rsidRPr="009B1F0E">
              <w:t>п.Евдокимовский</w:t>
            </w:r>
            <w:proofErr w:type="spellEnd"/>
            <w:r w:rsidRPr="009B1F0E"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EE2D7C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EE2D7C">
              <w:rPr>
                <w:b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5187,2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2D" w:rsidRPr="00435857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4943,5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2D" w:rsidRPr="00435857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435857">
              <w:rPr>
                <w:b/>
              </w:rPr>
              <w:t>2996,3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2D" w:rsidRPr="00435857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435857">
              <w:rPr>
                <w:b/>
              </w:rPr>
              <w:t>2771,5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1164,2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17062,7</w:t>
            </w:r>
          </w:p>
        </w:tc>
      </w:tr>
      <w:tr w:rsidR="00A8172D" w:rsidRPr="009B1F0E" w:rsidTr="00A8172D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3986,5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2D" w:rsidRPr="00435857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4682,5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2D" w:rsidRPr="00435857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435857">
              <w:t>2996,3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2D" w:rsidRPr="00435857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435857">
              <w:t>2771,5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1164,2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15601,0</w:t>
            </w:r>
          </w:p>
        </w:tc>
      </w:tr>
      <w:tr w:rsidR="00A8172D" w:rsidRPr="009B1F0E" w:rsidTr="00A8172D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</w:tr>
      <w:tr w:rsidR="00A8172D" w:rsidRPr="009B1F0E" w:rsidTr="00A8172D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552,5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261,0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813,5</w:t>
            </w:r>
          </w:p>
        </w:tc>
      </w:tr>
      <w:tr w:rsidR="00A8172D" w:rsidRPr="009B1F0E" w:rsidTr="00A8172D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648,2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648,2</w:t>
            </w:r>
          </w:p>
        </w:tc>
      </w:tr>
      <w:tr w:rsidR="00A8172D" w:rsidRPr="009B1F0E" w:rsidTr="00A8172D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</w:tr>
      <w:tr w:rsidR="00A8172D" w:rsidRPr="009B1F0E" w:rsidTr="00A8172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B1F0E">
              <w:rPr>
                <w:b/>
                <w:u w:val="single"/>
              </w:rPr>
              <w:t>Основное мероприятие 6.1.</w:t>
            </w:r>
          </w:p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  <w:r w:rsidRPr="009B1F0E">
              <w:t>«Расходы ,направленные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МКУК «КДЦ </w:t>
            </w:r>
            <w:proofErr w:type="spellStart"/>
            <w:r w:rsidRPr="009B1F0E">
              <w:t>с.Бадар</w:t>
            </w:r>
            <w:proofErr w:type="spellEnd"/>
            <w:r w:rsidRPr="009B1F0E">
              <w:t xml:space="preserve">» </w:t>
            </w:r>
          </w:p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МКУК «КДЦ </w:t>
            </w:r>
            <w:proofErr w:type="spellStart"/>
            <w:r w:rsidRPr="009B1F0E">
              <w:t>п.Евдокимовский</w:t>
            </w:r>
            <w:proofErr w:type="spellEnd"/>
            <w:r w:rsidRPr="009B1F0E">
              <w:t>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EE2D7C" w:rsidRDefault="00A8172D" w:rsidP="00A8172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</w:rPr>
            </w:pPr>
            <w:r w:rsidRPr="00EE2D7C">
              <w:rPr>
                <w:b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</w:rPr>
            </w:pPr>
            <w:r>
              <w:rPr>
                <w:b/>
              </w:rPr>
              <w:t>5187,2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435857" w:rsidRDefault="00A8172D" w:rsidP="00A8172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</w:rPr>
            </w:pPr>
            <w:r>
              <w:rPr>
                <w:b/>
              </w:rPr>
              <w:t>4934,5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435857" w:rsidRDefault="00A8172D" w:rsidP="00A8172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</w:rPr>
            </w:pPr>
            <w:r w:rsidRPr="00435857">
              <w:rPr>
                <w:b/>
              </w:rPr>
              <w:t>2994,3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435857" w:rsidRDefault="00A8172D" w:rsidP="00A8172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</w:rPr>
            </w:pPr>
            <w:r w:rsidRPr="00435857">
              <w:rPr>
                <w:b/>
              </w:rPr>
              <w:t>2769,5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</w:rPr>
            </w:pPr>
            <w:r>
              <w:rPr>
                <w:b/>
              </w:rPr>
              <w:t>1161,2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</w:rPr>
            </w:pPr>
            <w:r>
              <w:rPr>
                <w:b/>
              </w:rPr>
              <w:t>17046,7</w:t>
            </w:r>
          </w:p>
        </w:tc>
      </w:tr>
      <w:tr w:rsidR="00A8172D" w:rsidRPr="009B1F0E" w:rsidTr="00A817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>
              <w:t>3986,5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435857" w:rsidRDefault="00A8172D" w:rsidP="00A8172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>
              <w:t>4673,5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435857" w:rsidRDefault="00A8172D" w:rsidP="00A8172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435857">
              <w:t>2994,3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435857" w:rsidRDefault="00A8172D" w:rsidP="00A8172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435857">
              <w:t>2769,5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>
              <w:t>1161,2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>
              <w:t>15585,00</w:t>
            </w:r>
          </w:p>
        </w:tc>
      </w:tr>
      <w:tr w:rsidR="00A8172D" w:rsidRPr="009B1F0E" w:rsidTr="00A817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4" w:lineRule="atLeast"/>
              <w:jc w:val="center"/>
            </w:pPr>
            <w:r w:rsidRPr="009B1F0E">
              <w:t>0</w:t>
            </w:r>
          </w:p>
        </w:tc>
      </w:tr>
      <w:tr w:rsidR="00A8172D" w:rsidRPr="009B1F0E" w:rsidTr="00A817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4" w:lineRule="atLeast"/>
              <w:jc w:val="center"/>
            </w:pPr>
            <w:r w:rsidRPr="009B1F0E">
              <w:t>552,5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4" w:lineRule="atLeast"/>
              <w:jc w:val="center"/>
            </w:pPr>
            <w:r>
              <w:t>261,0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4" w:lineRule="atLeast"/>
              <w:jc w:val="center"/>
            </w:pPr>
            <w:r>
              <w:t xml:space="preserve">813,5                                                                                                                                           </w:t>
            </w:r>
          </w:p>
        </w:tc>
      </w:tr>
      <w:tr w:rsidR="00A8172D" w:rsidRPr="009B1F0E" w:rsidTr="00A817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4" w:lineRule="atLeast"/>
              <w:jc w:val="center"/>
            </w:pPr>
            <w:r w:rsidRPr="009B1F0E">
              <w:t>648,2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4" w:lineRule="atLeast"/>
              <w:jc w:val="center"/>
            </w:pPr>
            <w:r w:rsidRPr="009B1F0E">
              <w:t>648,2</w:t>
            </w:r>
          </w:p>
        </w:tc>
      </w:tr>
      <w:tr w:rsidR="00A8172D" w:rsidRPr="009B1F0E" w:rsidTr="00A817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4" w:lineRule="atLeast"/>
              <w:jc w:val="center"/>
            </w:pPr>
            <w:r w:rsidRPr="009B1F0E">
              <w:t>0</w:t>
            </w:r>
          </w:p>
        </w:tc>
      </w:tr>
      <w:tr w:rsidR="00A8172D" w:rsidRPr="009B1F0E" w:rsidTr="00A8172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B1F0E">
              <w:rPr>
                <w:b/>
                <w:u w:val="single"/>
              </w:rPr>
              <w:t>Основное мероприятие. 6.2.</w:t>
            </w:r>
          </w:p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  <w:r w:rsidRPr="009B1F0E"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МКУК «КДЦ </w:t>
            </w:r>
            <w:proofErr w:type="spellStart"/>
            <w:r w:rsidRPr="009B1F0E">
              <w:t>с.Бадар</w:t>
            </w:r>
            <w:proofErr w:type="spellEnd"/>
            <w:r w:rsidRPr="009B1F0E">
              <w:t>»</w:t>
            </w:r>
          </w:p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 МКУК «КДЦ </w:t>
            </w:r>
            <w:proofErr w:type="spellStart"/>
            <w:r w:rsidRPr="009B1F0E">
              <w:t>п.Евдокимовский</w:t>
            </w:r>
            <w:proofErr w:type="spellEnd"/>
            <w:r w:rsidRPr="009B1F0E">
              <w:t xml:space="preserve">»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EE2D7C" w:rsidRDefault="00A8172D" w:rsidP="00A8172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</w:rPr>
            </w:pPr>
            <w:r w:rsidRPr="00EE2D7C">
              <w:rPr>
                <w:b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</w:rPr>
            </w:pPr>
            <w:r w:rsidRPr="009B1F0E">
              <w:rPr>
                <w:b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435857" w:rsidRDefault="00A8172D" w:rsidP="00A8172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F45141">
              <w:rPr>
                <w:b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435857" w:rsidRDefault="00A8172D" w:rsidP="00A8172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</w:rPr>
            </w:pPr>
            <w:r w:rsidRPr="00435857">
              <w:rPr>
                <w:b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435857" w:rsidRDefault="00A8172D" w:rsidP="00A8172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</w:rPr>
            </w:pPr>
            <w:r w:rsidRPr="00435857">
              <w:rPr>
                <w:b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4" w:lineRule="atLeast"/>
              <w:jc w:val="center"/>
              <w:rPr>
                <w:b/>
              </w:rPr>
            </w:pPr>
            <w:r>
              <w:rPr>
                <w:b/>
              </w:rPr>
              <w:t>3,0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4" w:lineRule="atLeast"/>
              <w:jc w:val="center"/>
              <w:rPr>
                <w:b/>
              </w:rPr>
            </w:pPr>
            <w:r>
              <w:rPr>
                <w:b/>
              </w:rPr>
              <w:t>16,0</w:t>
            </w:r>
          </w:p>
        </w:tc>
      </w:tr>
      <w:tr w:rsidR="00A8172D" w:rsidRPr="009B1F0E" w:rsidTr="00A817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435857" w:rsidRDefault="00A8172D" w:rsidP="00A8172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>
              <w:t>9</w:t>
            </w:r>
            <w:r w:rsidRPr="00F45141"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435857" w:rsidRDefault="00A8172D" w:rsidP="00A8172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435857"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435857" w:rsidRDefault="00A8172D" w:rsidP="00A8172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435857"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4" w:lineRule="atLeast"/>
              <w:jc w:val="center"/>
            </w:pPr>
            <w:r>
              <w:t>3,0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4" w:lineRule="atLeast"/>
              <w:jc w:val="center"/>
            </w:pPr>
            <w:r>
              <w:t>16,0</w:t>
            </w:r>
          </w:p>
        </w:tc>
      </w:tr>
      <w:tr w:rsidR="00A8172D" w:rsidRPr="009B1F0E" w:rsidTr="00A817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4" w:lineRule="atLeast"/>
              <w:jc w:val="center"/>
            </w:pPr>
            <w:r w:rsidRPr="009B1F0E">
              <w:t>0</w:t>
            </w:r>
          </w:p>
        </w:tc>
      </w:tr>
      <w:tr w:rsidR="00A8172D" w:rsidRPr="009B1F0E" w:rsidTr="00A817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4" w:lineRule="atLeast"/>
              <w:jc w:val="center"/>
            </w:pPr>
            <w:r w:rsidRPr="009B1F0E">
              <w:t>0</w:t>
            </w:r>
          </w:p>
        </w:tc>
      </w:tr>
      <w:tr w:rsidR="00A8172D" w:rsidRPr="009B1F0E" w:rsidTr="00A817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4" w:lineRule="atLeast"/>
              <w:jc w:val="center"/>
            </w:pPr>
            <w:r w:rsidRPr="009B1F0E">
              <w:t>0</w:t>
            </w:r>
          </w:p>
        </w:tc>
      </w:tr>
      <w:tr w:rsidR="00A8172D" w:rsidRPr="009B1F0E" w:rsidTr="00A817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9B1F0E" w:rsidRDefault="00A8172D" w:rsidP="00A8172D">
            <w:pPr>
              <w:spacing w:line="14" w:lineRule="atLeast"/>
              <w:jc w:val="center"/>
            </w:pPr>
            <w:r w:rsidRPr="009B1F0E">
              <w:t>0</w:t>
            </w:r>
          </w:p>
        </w:tc>
      </w:tr>
    </w:tbl>
    <w:p w:rsidR="00A8172D" w:rsidRPr="009B1F0E" w:rsidRDefault="00A8172D" w:rsidP="00A8172D">
      <w:pPr>
        <w:widowControl w:val="0"/>
        <w:autoSpaceDE w:val="0"/>
        <w:autoSpaceDN w:val="0"/>
        <w:adjustRightInd w:val="0"/>
        <w:jc w:val="right"/>
      </w:pPr>
    </w:p>
    <w:p w:rsidR="00A8172D" w:rsidRDefault="00A8172D" w:rsidP="00A8172D">
      <w:pPr>
        <w:widowControl w:val="0"/>
        <w:autoSpaceDE w:val="0"/>
        <w:autoSpaceDN w:val="0"/>
        <w:adjustRightInd w:val="0"/>
        <w:jc w:val="right"/>
        <w:sectPr w:rsidR="00A8172D" w:rsidSect="00A8172D">
          <w:pgSz w:w="16838" w:h="11906" w:orient="landscape"/>
          <w:pgMar w:top="1134" w:right="284" w:bottom="1701" w:left="567" w:header="709" w:footer="709" w:gutter="0"/>
          <w:cols w:space="708"/>
          <w:docGrid w:linePitch="360"/>
        </w:sectPr>
      </w:pPr>
    </w:p>
    <w:p w:rsidR="00A8172D" w:rsidRPr="00206978" w:rsidRDefault="00A8172D" w:rsidP="00A8172D">
      <w:pPr>
        <w:widowControl w:val="0"/>
        <w:autoSpaceDE w:val="0"/>
        <w:autoSpaceDN w:val="0"/>
        <w:adjustRightInd w:val="0"/>
        <w:outlineLvl w:val="3"/>
      </w:pPr>
      <w:r w:rsidRPr="00206978">
        <w:rPr>
          <w:b/>
        </w:rPr>
        <w:lastRenderedPageBreak/>
        <w:t xml:space="preserve">1.4. </w:t>
      </w:r>
      <w:r w:rsidRPr="00206978">
        <w:t xml:space="preserve">Строку «Ресурсное обеспечение подпрограммы» паспорта Подпрограммы «Обеспечение деятельности главы </w:t>
      </w:r>
      <w:proofErr w:type="spellStart"/>
      <w:r w:rsidRPr="00206978">
        <w:t>Евдокимовского</w:t>
      </w:r>
      <w:proofErr w:type="spellEnd"/>
      <w:r w:rsidRPr="00206978">
        <w:t xml:space="preserve"> сельского поселения и администрации </w:t>
      </w:r>
      <w:proofErr w:type="spellStart"/>
      <w:r w:rsidRPr="00206978">
        <w:t>Евдокимовского</w:t>
      </w:r>
      <w:proofErr w:type="spellEnd"/>
      <w:r w:rsidRPr="00206978">
        <w:t xml:space="preserve"> сельского поселения» изложить в следующей редакции:</w:t>
      </w:r>
    </w:p>
    <w:p w:rsidR="00A8172D" w:rsidRPr="00206978" w:rsidRDefault="00A8172D" w:rsidP="00A8172D">
      <w:pPr>
        <w:widowControl w:val="0"/>
        <w:autoSpaceDE w:val="0"/>
        <w:autoSpaceDN w:val="0"/>
        <w:adjustRightInd w:val="0"/>
        <w:jc w:val="center"/>
        <w:outlineLvl w:val="2"/>
      </w:pPr>
    </w:p>
    <w:tbl>
      <w:tblPr>
        <w:tblW w:w="5472" w:type="pct"/>
        <w:tblInd w:w="-505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794"/>
        <w:gridCol w:w="6122"/>
      </w:tblGrid>
      <w:tr w:rsidR="00A8172D" w:rsidRPr="00206978" w:rsidTr="00A8172D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72D" w:rsidRPr="00206978" w:rsidRDefault="00A8172D" w:rsidP="00A8172D">
            <w:pPr>
              <w:widowControl w:val="0"/>
              <w:autoSpaceDE w:val="0"/>
              <w:autoSpaceDN w:val="0"/>
              <w:adjustRightInd w:val="0"/>
            </w:pPr>
            <w:r w:rsidRPr="00206978">
              <w:t>Ресурсное обеспечение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72D" w:rsidRPr="00206978" w:rsidRDefault="00A8172D" w:rsidP="00A8172D">
            <w:pPr>
              <w:widowControl w:val="0"/>
              <w:autoSpaceDE w:val="0"/>
              <w:autoSpaceDN w:val="0"/>
              <w:adjustRightInd w:val="0"/>
            </w:pPr>
            <w:r w:rsidRPr="00206978">
              <w:rPr>
                <w:b/>
              </w:rPr>
              <w:t xml:space="preserve"> </w:t>
            </w:r>
            <w:r w:rsidRPr="00206978">
              <w:t>Предполагаемый общий объем финансирования муниципальной подпрограммы составляет</w:t>
            </w:r>
            <w:r>
              <w:t>: 29840,5</w:t>
            </w:r>
            <w:r w:rsidRPr="00206978">
              <w:t xml:space="preserve"> тыс. руб., в том числе по годам:</w:t>
            </w:r>
          </w:p>
          <w:p w:rsidR="00A8172D" w:rsidRPr="00206978" w:rsidRDefault="00A8172D" w:rsidP="00A8172D">
            <w:pPr>
              <w:widowControl w:val="0"/>
              <w:autoSpaceDE w:val="0"/>
              <w:autoSpaceDN w:val="0"/>
              <w:adjustRightInd w:val="0"/>
            </w:pPr>
            <w:r w:rsidRPr="00206978">
              <w:t>2018г-7237,4тыс. руб.;</w:t>
            </w:r>
          </w:p>
          <w:p w:rsidR="00A8172D" w:rsidRPr="00206978" w:rsidRDefault="00A8172D" w:rsidP="00A8172D">
            <w:pPr>
              <w:widowControl w:val="0"/>
              <w:autoSpaceDE w:val="0"/>
              <w:autoSpaceDN w:val="0"/>
              <w:adjustRightInd w:val="0"/>
            </w:pPr>
            <w:r w:rsidRPr="00206978">
              <w:t>2019г-</w:t>
            </w:r>
            <w:r>
              <w:t>7734,6</w:t>
            </w:r>
            <w:r w:rsidRPr="00206978">
              <w:t xml:space="preserve"> тыс. руб.;</w:t>
            </w:r>
          </w:p>
          <w:p w:rsidR="00A8172D" w:rsidRPr="00206978" w:rsidRDefault="00A8172D" w:rsidP="00A8172D">
            <w:pPr>
              <w:widowControl w:val="0"/>
              <w:autoSpaceDE w:val="0"/>
              <w:autoSpaceDN w:val="0"/>
              <w:adjustRightInd w:val="0"/>
            </w:pPr>
            <w:r w:rsidRPr="00206978">
              <w:t>2020г-6190,6тыс. руб.;</w:t>
            </w:r>
          </w:p>
          <w:p w:rsidR="00A8172D" w:rsidRPr="00206978" w:rsidRDefault="00A8172D" w:rsidP="00A8172D">
            <w:pPr>
              <w:widowControl w:val="0"/>
              <w:autoSpaceDE w:val="0"/>
              <w:autoSpaceDN w:val="0"/>
              <w:adjustRightInd w:val="0"/>
            </w:pPr>
            <w:r w:rsidRPr="00206978">
              <w:t>2021г-6190,6 тыс. руб.;</w:t>
            </w:r>
          </w:p>
          <w:p w:rsidR="00A8172D" w:rsidRPr="00206978" w:rsidRDefault="00A8172D" w:rsidP="00A8172D">
            <w:pPr>
              <w:widowControl w:val="0"/>
              <w:autoSpaceDE w:val="0"/>
              <w:autoSpaceDN w:val="0"/>
              <w:adjustRightInd w:val="0"/>
            </w:pPr>
            <w:r w:rsidRPr="00206978">
              <w:t>2022г-</w:t>
            </w:r>
            <w:r>
              <w:t xml:space="preserve"> 2487,3</w:t>
            </w:r>
            <w:r w:rsidRPr="00206978">
              <w:t xml:space="preserve"> тыс. руб.</w:t>
            </w:r>
          </w:p>
          <w:p w:rsidR="00A8172D" w:rsidRPr="00206978" w:rsidRDefault="00A8172D" w:rsidP="00A8172D">
            <w:pPr>
              <w:widowControl w:val="0"/>
              <w:autoSpaceDE w:val="0"/>
              <w:autoSpaceDN w:val="0"/>
              <w:adjustRightInd w:val="0"/>
            </w:pPr>
            <w:r w:rsidRPr="00206978">
              <w:t xml:space="preserve">Объем финансирования за счет средств бюджета </w:t>
            </w:r>
            <w:proofErr w:type="spellStart"/>
            <w:r w:rsidRPr="00206978">
              <w:t>Евдокимовского</w:t>
            </w:r>
            <w:proofErr w:type="spellEnd"/>
            <w:r w:rsidRPr="00206978">
              <w:t xml:space="preserve"> сельского поселения составляет: </w:t>
            </w:r>
            <w:r>
              <w:t>292</w:t>
            </w:r>
            <w:r w:rsidRPr="00206978">
              <w:t>35,3 тыс. руб., в том числе:</w:t>
            </w:r>
          </w:p>
          <w:p w:rsidR="00A8172D" w:rsidRPr="00206978" w:rsidRDefault="00A8172D" w:rsidP="00A8172D">
            <w:pPr>
              <w:widowControl w:val="0"/>
              <w:autoSpaceDE w:val="0"/>
              <w:autoSpaceDN w:val="0"/>
              <w:adjustRightInd w:val="0"/>
            </w:pPr>
            <w:r w:rsidRPr="00206978">
              <w:t>2018г- 7111,6тыс. руб.;</w:t>
            </w:r>
          </w:p>
          <w:p w:rsidR="00A8172D" w:rsidRPr="00206978" w:rsidRDefault="00A8172D" w:rsidP="00A8172D">
            <w:pPr>
              <w:widowControl w:val="0"/>
              <w:autoSpaceDE w:val="0"/>
              <w:autoSpaceDN w:val="0"/>
              <w:adjustRightInd w:val="0"/>
            </w:pPr>
            <w:r w:rsidRPr="00206978">
              <w:t xml:space="preserve">2019г- </w:t>
            </w:r>
            <w:r>
              <w:t>7618,8</w:t>
            </w:r>
            <w:r w:rsidRPr="00206978">
              <w:t xml:space="preserve"> тыс. руб.;</w:t>
            </w:r>
          </w:p>
          <w:p w:rsidR="00A8172D" w:rsidRPr="00206978" w:rsidRDefault="00A8172D" w:rsidP="00A8172D">
            <w:pPr>
              <w:widowControl w:val="0"/>
              <w:autoSpaceDE w:val="0"/>
              <w:autoSpaceDN w:val="0"/>
              <w:adjustRightInd w:val="0"/>
            </w:pPr>
            <w:r w:rsidRPr="00206978">
              <w:t>2020г- 6074,8тыс. руб.;</w:t>
            </w:r>
          </w:p>
          <w:p w:rsidR="00A8172D" w:rsidRPr="00206978" w:rsidRDefault="00A8172D" w:rsidP="00A8172D">
            <w:pPr>
              <w:widowControl w:val="0"/>
              <w:autoSpaceDE w:val="0"/>
              <w:autoSpaceDN w:val="0"/>
              <w:adjustRightInd w:val="0"/>
            </w:pPr>
            <w:r w:rsidRPr="00206978">
              <w:t>2021г- 6074,8 тыс. руб.;</w:t>
            </w:r>
          </w:p>
          <w:p w:rsidR="00A8172D" w:rsidRPr="00206978" w:rsidRDefault="00A8172D" w:rsidP="00A8172D">
            <w:pPr>
              <w:widowControl w:val="0"/>
              <w:autoSpaceDE w:val="0"/>
              <w:autoSpaceDN w:val="0"/>
              <w:adjustRightInd w:val="0"/>
            </w:pPr>
            <w:r w:rsidRPr="00206978">
              <w:t xml:space="preserve">2022г- </w:t>
            </w:r>
            <w:r>
              <w:t>2355,3</w:t>
            </w:r>
            <w:r w:rsidRPr="00206978">
              <w:t xml:space="preserve"> тыс. руб.</w:t>
            </w:r>
          </w:p>
          <w:p w:rsidR="00A8172D" w:rsidRPr="00206978" w:rsidRDefault="00A8172D" w:rsidP="00A8172D">
            <w:pPr>
              <w:widowControl w:val="0"/>
              <w:autoSpaceDE w:val="0"/>
              <w:autoSpaceDN w:val="0"/>
              <w:adjustRightInd w:val="0"/>
            </w:pPr>
            <w:r w:rsidRPr="00206978">
              <w:t xml:space="preserve">Прогнозный объем финансирования за счет средств областного бюджета составляет:3,5 </w:t>
            </w:r>
            <w:proofErr w:type="spellStart"/>
            <w:r w:rsidRPr="00206978">
              <w:t>тыс.руб</w:t>
            </w:r>
            <w:proofErr w:type="spellEnd"/>
            <w:r w:rsidRPr="00206978">
              <w:t>., в том числе:</w:t>
            </w:r>
          </w:p>
          <w:p w:rsidR="00A8172D" w:rsidRPr="00206978" w:rsidRDefault="00A8172D" w:rsidP="00A8172D">
            <w:pPr>
              <w:widowControl w:val="0"/>
              <w:autoSpaceDE w:val="0"/>
              <w:autoSpaceDN w:val="0"/>
              <w:adjustRightInd w:val="0"/>
            </w:pPr>
            <w:r w:rsidRPr="00206978">
              <w:t>2018г - 0,7 тыс. руб.;</w:t>
            </w:r>
          </w:p>
          <w:p w:rsidR="00A8172D" w:rsidRPr="00206978" w:rsidRDefault="00A8172D" w:rsidP="00A8172D">
            <w:pPr>
              <w:widowControl w:val="0"/>
              <w:autoSpaceDE w:val="0"/>
              <w:autoSpaceDN w:val="0"/>
              <w:adjustRightInd w:val="0"/>
            </w:pPr>
            <w:r w:rsidRPr="00206978">
              <w:t>2019г - 0,7 тыс. руб.;</w:t>
            </w:r>
          </w:p>
          <w:p w:rsidR="00A8172D" w:rsidRPr="00206978" w:rsidRDefault="00A8172D" w:rsidP="00A8172D">
            <w:pPr>
              <w:widowControl w:val="0"/>
              <w:autoSpaceDE w:val="0"/>
              <w:autoSpaceDN w:val="0"/>
              <w:adjustRightInd w:val="0"/>
            </w:pPr>
            <w:r w:rsidRPr="00206978">
              <w:t>2020г - 0,7 тыс. руб.;</w:t>
            </w:r>
          </w:p>
          <w:p w:rsidR="00A8172D" w:rsidRPr="00206978" w:rsidRDefault="00A8172D" w:rsidP="00A8172D">
            <w:pPr>
              <w:widowControl w:val="0"/>
              <w:autoSpaceDE w:val="0"/>
              <w:autoSpaceDN w:val="0"/>
              <w:adjustRightInd w:val="0"/>
            </w:pPr>
            <w:r w:rsidRPr="00206978">
              <w:t>2021г - 0,7 тыс. руб.;</w:t>
            </w:r>
          </w:p>
          <w:p w:rsidR="00A8172D" w:rsidRPr="00206978" w:rsidRDefault="00A8172D" w:rsidP="00A8172D">
            <w:pPr>
              <w:widowControl w:val="0"/>
              <w:autoSpaceDE w:val="0"/>
              <w:autoSpaceDN w:val="0"/>
              <w:adjustRightInd w:val="0"/>
            </w:pPr>
            <w:r w:rsidRPr="00206978">
              <w:t>2022г - 0,7 тыс. руб.</w:t>
            </w:r>
          </w:p>
          <w:p w:rsidR="00A8172D" w:rsidRPr="00206978" w:rsidRDefault="00A8172D" w:rsidP="00A8172D">
            <w:pPr>
              <w:widowControl w:val="0"/>
              <w:autoSpaceDE w:val="0"/>
              <w:autoSpaceDN w:val="0"/>
              <w:adjustRightInd w:val="0"/>
            </w:pPr>
            <w:r w:rsidRPr="00206978">
              <w:t>Прогнозный объем финансирования за счет средств федерального бюджета составляет 601,7 тыс. руб., в том числе:</w:t>
            </w:r>
          </w:p>
          <w:p w:rsidR="00A8172D" w:rsidRPr="00206978" w:rsidRDefault="00A8172D" w:rsidP="00A8172D">
            <w:pPr>
              <w:widowControl w:val="0"/>
              <w:autoSpaceDE w:val="0"/>
              <w:autoSpaceDN w:val="0"/>
              <w:adjustRightInd w:val="0"/>
            </w:pPr>
            <w:r w:rsidRPr="00206978">
              <w:t>2018г- 125,1 тыс. руб.;</w:t>
            </w:r>
          </w:p>
          <w:p w:rsidR="00A8172D" w:rsidRPr="00206978" w:rsidRDefault="00A8172D" w:rsidP="00A8172D">
            <w:pPr>
              <w:widowControl w:val="0"/>
              <w:autoSpaceDE w:val="0"/>
              <w:autoSpaceDN w:val="0"/>
              <w:adjustRightInd w:val="0"/>
            </w:pPr>
            <w:r w:rsidRPr="00206978">
              <w:t>2019г- 115,1 тыс. руб.;</w:t>
            </w:r>
          </w:p>
          <w:p w:rsidR="00A8172D" w:rsidRPr="00206978" w:rsidRDefault="00A8172D" w:rsidP="00A8172D">
            <w:pPr>
              <w:widowControl w:val="0"/>
              <w:autoSpaceDE w:val="0"/>
              <w:autoSpaceDN w:val="0"/>
              <w:adjustRightInd w:val="0"/>
            </w:pPr>
            <w:r w:rsidRPr="00206978">
              <w:t>2020г- 115,1 тыс. руб.;</w:t>
            </w:r>
          </w:p>
          <w:p w:rsidR="00A8172D" w:rsidRPr="00206978" w:rsidRDefault="00A8172D" w:rsidP="00A8172D">
            <w:pPr>
              <w:widowControl w:val="0"/>
              <w:autoSpaceDE w:val="0"/>
              <w:autoSpaceDN w:val="0"/>
              <w:adjustRightInd w:val="0"/>
            </w:pPr>
            <w:r w:rsidRPr="00206978">
              <w:t>2021г- 115,1 тыс. руб.;</w:t>
            </w:r>
          </w:p>
          <w:p w:rsidR="00A8172D" w:rsidRPr="00206978" w:rsidRDefault="00A8172D" w:rsidP="00A8172D">
            <w:pPr>
              <w:widowControl w:val="0"/>
              <w:autoSpaceDE w:val="0"/>
              <w:autoSpaceDN w:val="0"/>
              <w:adjustRightInd w:val="0"/>
            </w:pPr>
            <w:r w:rsidRPr="00206978">
              <w:t>2022г- 131,3 тыс. руб.</w:t>
            </w:r>
          </w:p>
        </w:tc>
      </w:tr>
    </w:tbl>
    <w:p w:rsidR="00A8172D" w:rsidRPr="00206978" w:rsidRDefault="00A8172D" w:rsidP="00A8172D">
      <w:pPr>
        <w:widowControl w:val="0"/>
        <w:autoSpaceDE w:val="0"/>
        <w:autoSpaceDN w:val="0"/>
        <w:adjustRightInd w:val="0"/>
        <w:ind w:right="-2" w:firstLine="709"/>
        <w:jc w:val="center"/>
        <w:rPr>
          <w:b/>
          <w:u w:val="single"/>
        </w:rPr>
      </w:pPr>
    </w:p>
    <w:p w:rsidR="00A8172D" w:rsidRPr="00206978" w:rsidRDefault="00A8172D" w:rsidP="00A8172D">
      <w:pPr>
        <w:widowControl w:val="0"/>
        <w:autoSpaceDE w:val="0"/>
        <w:autoSpaceDN w:val="0"/>
        <w:adjustRightInd w:val="0"/>
        <w:ind w:firstLine="709"/>
        <w:outlineLvl w:val="3"/>
      </w:pPr>
      <w:r w:rsidRPr="00206978">
        <w:rPr>
          <w:b/>
        </w:rPr>
        <w:t xml:space="preserve">1.5. </w:t>
      </w:r>
      <w:r w:rsidRPr="00206978">
        <w:t xml:space="preserve">Строку «Ресурсное обеспечение подпрограммы» паспорта Подпрограммы «Развитие инфраструктуры на территории </w:t>
      </w:r>
      <w:proofErr w:type="spellStart"/>
      <w:r w:rsidRPr="00206978">
        <w:t>Евдокимовского</w:t>
      </w:r>
      <w:proofErr w:type="spellEnd"/>
      <w:r w:rsidRPr="00206978">
        <w:t xml:space="preserve"> сельского поселения» изложить в следующей редакции:</w:t>
      </w:r>
    </w:p>
    <w:p w:rsidR="00A8172D" w:rsidRPr="00206978" w:rsidRDefault="00A8172D" w:rsidP="00A8172D">
      <w:pPr>
        <w:widowControl w:val="0"/>
        <w:autoSpaceDE w:val="0"/>
        <w:autoSpaceDN w:val="0"/>
        <w:adjustRightInd w:val="0"/>
        <w:jc w:val="both"/>
      </w:pPr>
    </w:p>
    <w:tbl>
      <w:tblPr>
        <w:tblW w:w="5396" w:type="pct"/>
        <w:tblInd w:w="-364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18"/>
        <w:gridCol w:w="5261"/>
      </w:tblGrid>
      <w:tr w:rsidR="00A8172D" w:rsidRPr="00206978" w:rsidTr="00A8172D">
        <w:trPr>
          <w:trHeight w:val="1547"/>
        </w:trPr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72D" w:rsidRPr="00206978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  <w:p w:rsidR="00A8172D" w:rsidRPr="00206978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  <w:p w:rsidR="00A8172D" w:rsidRPr="00206978" w:rsidRDefault="00A8172D" w:rsidP="00A8172D">
            <w:pPr>
              <w:widowControl w:val="0"/>
              <w:autoSpaceDE w:val="0"/>
              <w:autoSpaceDN w:val="0"/>
              <w:adjustRightInd w:val="0"/>
            </w:pPr>
            <w:r w:rsidRPr="00206978">
              <w:t>Ресурсное обеспечение подпрограммы</w:t>
            </w:r>
          </w:p>
        </w:tc>
        <w:tc>
          <w:tcPr>
            <w:tcW w:w="2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72D" w:rsidRPr="00206978" w:rsidRDefault="00A8172D" w:rsidP="00A8172D">
            <w:pPr>
              <w:widowControl w:val="0"/>
              <w:autoSpaceDE w:val="0"/>
              <w:autoSpaceDN w:val="0"/>
              <w:adjustRightInd w:val="0"/>
            </w:pPr>
            <w:r w:rsidRPr="00206978">
              <w:t xml:space="preserve">Предполагаемый общий объем финансирования муниципальной программы составляет: </w:t>
            </w:r>
            <w:r>
              <w:t>98131,5</w:t>
            </w:r>
            <w:r w:rsidRPr="00206978">
              <w:t xml:space="preserve"> </w:t>
            </w:r>
            <w:proofErr w:type="spellStart"/>
            <w:r w:rsidRPr="00206978">
              <w:t>тыс.руб</w:t>
            </w:r>
            <w:proofErr w:type="spellEnd"/>
            <w:r w:rsidRPr="00206978">
              <w:t>., в том числе:</w:t>
            </w:r>
          </w:p>
          <w:p w:rsidR="00A8172D" w:rsidRPr="00206978" w:rsidRDefault="00A8172D" w:rsidP="00A8172D">
            <w:pPr>
              <w:widowControl w:val="0"/>
              <w:autoSpaceDE w:val="0"/>
              <w:autoSpaceDN w:val="0"/>
              <w:adjustRightInd w:val="0"/>
            </w:pPr>
            <w:r w:rsidRPr="00206978">
              <w:t xml:space="preserve">2018 год – 60116,6 </w:t>
            </w:r>
            <w:proofErr w:type="spellStart"/>
            <w:r w:rsidRPr="00206978">
              <w:t>тыс.руб</w:t>
            </w:r>
            <w:proofErr w:type="spellEnd"/>
            <w:r w:rsidRPr="00206978">
              <w:t>.;</w:t>
            </w:r>
          </w:p>
          <w:p w:rsidR="00A8172D" w:rsidRPr="00206978" w:rsidRDefault="00A8172D" w:rsidP="00A8172D">
            <w:pPr>
              <w:widowControl w:val="0"/>
              <w:autoSpaceDE w:val="0"/>
              <w:autoSpaceDN w:val="0"/>
              <w:adjustRightInd w:val="0"/>
            </w:pPr>
            <w:r w:rsidRPr="00206978">
              <w:t xml:space="preserve">2019 год – </w:t>
            </w:r>
            <w:r>
              <w:t>32036,4</w:t>
            </w:r>
            <w:r w:rsidRPr="00206978">
              <w:t xml:space="preserve"> </w:t>
            </w:r>
            <w:proofErr w:type="spellStart"/>
            <w:proofErr w:type="gramStart"/>
            <w:r w:rsidRPr="00206978">
              <w:t>тыс.руб</w:t>
            </w:r>
            <w:proofErr w:type="spellEnd"/>
            <w:proofErr w:type="gramEnd"/>
            <w:r w:rsidRPr="00206978">
              <w:t>;</w:t>
            </w:r>
          </w:p>
          <w:p w:rsidR="00A8172D" w:rsidRPr="00206978" w:rsidRDefault="00A8172D" w:rsidP="00A8172D">
            <w:pPr>
              <w:widowControl w:val="0"/>
              <w:autoSpaceDE w:val="0"/>
              <w:autoSpaceDN w:val="0"/>
              <w:adjustRightInd w:val="0"/>
            </w:pPr>
            <w:r w:rsidRPr="00206978">
              <w:t xml:space="preserve">2020 год - 2383,5 </w:t>
            </w:r>
            <w:proofErr w:type="spellStart"/>
            <w:r w:rsidRPr="00206978">
              <w:t>тыс.руб</w:t>
            </w:r>
            <w:proofErr w:type="spellEnd"/>
            <w:r w:rsidRPr="00206978">
              <w:t>.;</w:t>
            </w:r>
          </w:p>
          <w:p w:rsidR="00A8172D" w:rsidRPr="00206978" w:rsidRDefault="00A8172D" w:rsidP="00A8172D">
            <w:pPr>
              <w:widowControl w:val="0"/>
              <w:autoSpaceDE w:val="0"/>
              <w:autoSpaceDN w:val="0"/>
              <w:adjustRightInd w:val="0"/>
            </w:pPr>
            <w:r w:rsidRPr="00206978">
              <w:t xml:space="preserve">2021 год – 2567,3 </w:t>
            </w:r>
            <w:proofErr w:type="spellStart"/>
            <w:r w:rsidRPr="00206978">
              <w:t>тыс.руб</w:t>
            </w:r>
            <w:proofErr w:type="spellEnd"/>
            <w:r w:rsidRPr="00206978">
              <w:t>.;</w:t>
            </w:r>
          </w:p>
          <w:p w:rsidR="00A8172D" w:rsidRPr="00206978" w:rsidRDefault="00A8172D" w:rsidP="00A8172D">
            <w:pPr>
              <w:widowControl w:val="0"/>
              <w:autoSpaceDE w:val="0"/>
              <w:autoSpaceDN w:val="0"/>
              <w:adjustRightInd w:val="0"/>
            </w:pPr>
            <w:r w:rsidRPr="00206978">
              <w:t xml:space="preserve">2022 год – </w:t>
            </w:r>
            <w:r>
              <w:t>1027,7</w:t>
            </w:r>
            <w:r w:rsidRPr="00206978">
              <w:t xml:space="preserve"> </w:t>
            </w:r>
            <w:proofErr w:type="spellStart"/>
            <w:r w:rsidRPr="00206978">
              <w:t>тыс.руб</w:t>
            </w:r>
            <w:proofErr w:type="spellEnd"/>
            <w:r w:rsidRPr="00206978">
              <w:t>.;</w:t>
            </w:r>
          </w:p>
          <w:p w:rsidR="00A8172D" w:rsidRPr="00206978" w:rsidRDefault="00A8172D" w:rsidP="00A8172D">
            <w:pPr>
              <w:widowControl w:val="0"/>
              <w:autoSpaceDE w:val="0"/>
              <w:autoSpaceDN w:val="0"/>
              <w:adjustRightInd w:val="0"/>
            </w:pPr>
            <w:r w:rsidRPr="00206978">
              <w:t xml:space="preserve">Объем финансирования за счет средств бюджета </w:t>
            </w:r>
            <w:proofErr w:type="spellStart"/>
            <w:r w:rsidRPr="00206978">
              <w:t>Евдокимовского</w:t>
            </w:r>
            <w:proofErr w:type="spellEnd"/>
            <w:r w:rsidRPr="00206978">
              <w:t xml:space="preserve"> сельского поселения составляет </w:t>
            </w:r>
            <w:r>
              <w:t>16082,2</w:t>
            </w:r>
            <w:r w:rsidRPr="00206978">
              <w:t xml:space="preserve"> </w:t>
            </w:r>
            <w:proofErr w:type="spellStart"/>
            <w:r w:rsidRPr="00206978">
              <w:t>тыс.руб</w:t>
            </w:r>
            <w:proofErr w:type="spellEnd"/>
            <w:r w:rsidRPr="00206978">
              <w:t>., в том числе:</w:t>
            </w:r>
          </w:p>
          <w:p w:rsidR="00A8172D" w:rsidRPr="00206978" w:rsidRDefault="00A8172D" w:rsidP="00A8172D">
            <w:pPr>
              <w:widowControl w:val="0"/>
              <w:autoSpaceDE w:val="0"/>
              <w:autoSpaceDN w:val="0"/>
              <w:adjustRightInd w:val="0"/>
            </w:pPr>
            <w:r w:rsidRPr="00206978">
              <w:t xml:space="preserve">2018 год – 5305,8 </w:t>
            </w:r>
            <w:proofErr w:type="spellStart"/>
            <w:r w:rsidRPr="00206978">
              <w:t>тыс.руб</w:t>
            </w:r>
            <w:proofErr w:type="spellEnd"/>
            <w:r w:rsidRPr="00206978">
              <w:t>.;</w:t>
            </w:r>
          </w:p>
          <w:p w:rsidR="00A8172D" w:rsidRPr="00206978" w:rsidRDefault="00A8172D" w:rsidP="00A8172D">
            <w:pPr>
              <w:widowControl w:val="0"/>
              <w:autoSpaceDE w:val="0"/>
              <w:autoSpaceDN w:val="0"/>
              <w:adjustRightInd w:val="0"/>
            </w:pPr>
            <w:r w:rsidRPr="00206978">
              <w:lastRenderedPageBreak/>
              <w:t xml:space="preserve">2019 год – </w:t>
            </w:r>
            <w:r>
              <w:t>4797,9</w:t>
            </w:r>
            <w:r w:rsidRPr="00206978">
              <w:t xml:space="preserve"> </w:t>
            </w:r>
            <w:proofErr w:type="spellStart"/>
            <w:proofErr w:type="gramStart"/>
            <w:r w:rsidRPr="00206978">
              <w:t>тыс.руб</w:t>
            </w:r>
            <w:proofErr w:type="spellEnd"/>
            <w:proofErr w:type="gramEnd"/>
            <w:r w:rsidRPr="00206978">
              <w:t>;</w:t>
            </w:r>
          </w:p>
          <w:p w:rsidR="00A8172D" w:rsidRPr="00206978" w:rsidRDefault="00A8172D" w:rsidP="00A8172D">
            <w:pPr>
              <w:widowControl w:val="0"/>
              <w:autoSpaceDE w:val="0"/>
              <w:autoSpaceDN w:val="0"/>
              <w:adjustRightInd w:val="0"/>
            </w:pPr>
            <w:r w:rsidRPr="00206978">
              <w:t xml:space="preserve">2020 год – 2383,5 </w:t>
            </w:r>
            <w:proofErr w:type="spellStart"/>
            <w:r w:rsidRPr="00206978">
              <w:t>тыс.руб</w:t>
            </w:r>
            <w:proofErr w:type="spellEnd"/>
            <w:r w:rsidRPr="00206978">
              <w:t>.;</w:t>
            </w:r>
          </w:p>
          <w:p w:rsidR="00A8172D" w:rsidRPr="00206978" w:rsidRDefault="00A8172D" w:rsidP="00A8172D">
            <w:pPr>
              <w:widowControl w:val="0"/>
              <w:autoSpaceDE w:val="0"/>
              <w:autoSpaceDN w:val="0"/>
              <w:adjustRightInd w:val="0"/>
            </w:pPr>
            <w:r w:rsidRPr="00206978">
              <w:t xml:space="preserve">2021 год – 2567,3 </w:t>
            </w:r>
            <w:proofErr w:type="spellStart"/>
            <w:r w:rsidRPr="00206978">
              <w:t>тыс.руб</w:t>
            </w:r>
            <w:proofErr w:type="spellEnd"/>
            <w:r w:rsidRPr="00206978">
              <w:t>.;</w:t>
            </w:r>
          </w:p>
          <w:p w:rsidR="00A8172D" w:rsidRPr="00206978" w:rsidRDefault="00A8172D" w:rsidP="00A8172D">
            <w:pPr>
              <w:widowControl w:val="0"/>
              <w:autoSpaceDE w:val="0"/>
              <w:autoSpaceDN w:val="0"/>
              <w:adjustRightInd w:val="0"/>
            </w:pPr>
            <w:r w:rsidRPr="00206978">
              <w:t xml:space="preserve">2022 год – </w:t>
            </w:r>
            <w:r>
              <w:t>1027,7</w:t>
            </w:r>
            <w:r w:rsidRPr="00206978">
              <w:t xml:space="preserve"> </w:t>
            </w:r>
            <w:proofErr w:type="spellStart"/>
            <w:r w:rsidRPr="00206978">
              <w:t>тыс.руб</w:t>
            </w:r>
            <w:proofErr w:type="spellEnd"/>
            <w:r w:rsidRPr="00206978">
              <w:t>.</w:t>
            </w:r>
          </w:p>
          <w:p w:rsidR="00A8172D" w:rsidRPr="00206978" w:rsidRDefault="00A8172D" w:rsidP="00A8172D">
            <w:pPr>
              <w:widowControl w:val="0"/>
              <w:autoSpaceDE w:val="0"/>
              <w:autoSpaceDN w:val="0"/>
              <w:adjustRightInd w:val="0"/>
            </w:pPr>
            <w:r w:rsidRPr="00206978">
              <w:t xml:space="preserve">Прогнозируемый объем финансирования за счет средств областного бюджета составляет </w:t>
            </w:r>
            <w:r>
              <w:t xml:space="preserve">82049,3 </w:t>
            </w:r>
            <w:proofErr w:type="spellStart"/>
            <w:r w:rsidRPr="00206978">
              <w:t>тыс.руб</w:t>
            </w:r>
            <w:proofErr w:type="spellEnd"/>
            <w:r w:rsidRPr="00206978">
              <w:t>., в том числе:</w:t>
            </w:r>
          </w:p>
          <w:p w:rsidR="00A8172D" w:rsidRPr="00206978" w:rsidRDefault="00A8172D" w:rsidP="00A8172D">
            <w:pPr>
              <w:widowControl w:val="0"/>
              <w:autoSpaceDE w:val="0"/>
              <w:autoSpaceDN w:val="0"/>
              <w:adjustRightInd w:val="0"/>
            </w:pPr>
            <w:r w:rsidRPr="00206978">
              <w:t xml:space="preserve">2018 год – 54810,8 </w:t>
            </w:r>
            <w:proofErr w:type="spellStart"/>
            <w:r w:rsidRPr="00206978">
              <w:t>тыс.руб</w:t>
            </w:r>
            <w:proofErr w:type="spellEnd"/>
            <w:r w:rsidRPr="00206978">
              <w:t>.;</w:t>
            </w:r>
          </w:p>
          <w:p w:rsidR="00A8172D" w:rsidRPr="00206978" w:rsidRDefault="00A8172D" w:rsidP="00A8172D">
            <w:pPr>
              <w:widowControl w:val="0"/>
              <w:autoSpaceDE w:val="0"/>
              <w:autoSpaceDN w:val="0"/>
              <w:adjustRightInd w:val="0"/>
            </w:pPr>
            <w:r>
              <w:t>2019 год – 27238,5</w:t>
            </w:r>
            <w:r w:rsidRPr="00206978">
              <w:t xml:space="preserve"> </w:t>
            </w:r>
            <w:proofErr w:type="spellStart"/>
            <w:proofErr w:type="gramStart"/>
            <w:r w:rsidRPr="00206978">
              <w:t>тыс.руб</w:t>
            </w:r>
            <w:proofErr w:type="spellEnd"/>
            <w:proofErr w:type="gramEnd"/>
            <w:r w:rsidRPr="00206978">
              <w:t>;</w:t>
            </w:r>
          </w:p>
          <w:p w:rsidR="00A8172D" w:rsidRPr="00206978" w:rsidRDefault="00A8172D" w:rsidP="00A8172D">
            <w:pPr>
              <w:widowControl w:val="0"/>
              <w:autoSpaceDE w:val="0"/>
              <w:autoSpaceDN w:val="0"/>
              <w:adjustRightInd w:val="0"/>
            </w:pPr>
            <w:r w:rsidRPr="00206978">
              <w:t xml:space="preserve">2020 год - 0,0 </w:t>
            </w:r>
            <w:proofErr w:type="spellStart"/>
            <w:r w:rsidRPr="00206978">
              <w:t>тыс.руб</w:t>
            </w:r>
            <w:proofErr w:type="spellEnd"/>
            <w:r w:rsidRPr="00206978">
              <w:t>.;</w:t>
            </w:r>
          </w:p>
          <w:p w:rsidR="00A8172D" w:rsidRPr="00206978" w:rsidRDefault="00A8172D" w:rsidP="00A8172D">
            <w:pPr>
              <w:widowControl w:val="0"/>
              <w:autoSpaceDE w:val="0"/>
              <w:autoSpaceDN w:val="0"/>
              <w:adjustRightInd w:val="0"/>
            </w:pPr>
            <w:r w:rsidRPr="00206978">
              <w:t xml:space="preserve">2021 год - 0,0 </w:t>
            </w:r>
            <w:proofErr w:type="spellStart"/>
            <w:r w:rsidRPr="00206978">
              <w:t>тыс.руб</w:t>
            </w:r>
            <w:proofErr w:type="spellEnd"/>
            <w:r w:rsidRPr="00206978">
              <w:t>.;</w:t>
            </w:r>
          </w:p>
          <w:p w:rsidR="00A8172D" w:rsidRPr="00206978" w:rsidRDefault="00A8172D" w:rsidP="00A8172D">
            <w:pPr>
              <w:widowControl w:val="0"/>
              <w:autoSpaceDE w:val="0"/>
              <w:autoSpaceDN w:val="0"/>
              <w:adjustRightInd w:val="0"/>
            </w:pPr>
            <w:r w:rsidRPr="00206978">
              <w:t xml:space="preserve">2022 год - 0,0 </w:t>
            </w:r>
            <w:proofErr w:type="spellStart"/>
            <w:r w:rsidRPr="00206978">
              <w:t>тыс.руб</w:t>
            </w:r>
            <w:proofErr w:type="spellEnd"/>
            <w:r w:rsidRPr="00206978">
              <w:t>.;</w:t>
            </w:r>
          </w:p>
          <w:p w:rsidR="00A8172D" w:rsidRPr="00206978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A8172D" w:rsidRPr="00206978" w:rsidRDefault="00A8172D" w:rsidP="00A8172D">
      <w:pPr>
        <w:widowControl w:val="0"/>
        <w:autoSpaceDE w:val="0"/>
        <w:autoSpaceDN w:val="0"/>
        <w:adjustRightInd w:val="0"/>
        <w:ind w:firstLine="709"/>
        <w:outlineLvl w:val="3"/>
      </w:pPr>
      <w:r>
        <w:rPr>
          <w:b/>
        </w:rPr>
        <w:lastRenderedPageBreak/>
        <w:t>1.6</w:t>
      </w:r>
      <w:r w:rsidRPr="00206978">
        <w:rPr>
          <w:b/>
        </w:rPr>
        <w:t xml:space="preserve"> </w:t>
      </w:r>
      <w:r w:rsidRPr="00206978">
        <w:t xml:space="preserve">Строку «Ресурсное обеспечение подпрограммы» паспорта Подпрограммы «Обеспечение комплексных мер безопасности на территории </w:t>
      </w:r>
      <w:proofErr w:type="spellStart"/>
      <w:r w:rsidRPr="00206978">
        <w:t>Евдокимовского</w:t>
      </w:r>
      <w:proofErr w:type="spellEnd"/>
      <w:r w:rsidRPr="00206978">
        <w:t xml:space="preserve"> сельского поселения» изложить в следующей редакции:</w:t>
      </w:r>
    </w:p>
    <w:p w:rsidR="00A8172D" w:rsidRPr="00206978" w:rsidRDefault="00A8172D" w:rsidP="00A8172D">
      <w:pPr>
        <w:widowControl w:val="0"/>
        <w:autoSpaceDE w:val="0"/>
        <w:autoSpaceDN w:val="0"/>
        <w:adjustRightInd w:val="0"/>
        <w:jc w:val="center"/>
      </w:pPr>
    </w:p>
    <w:p w:rsidR="00A8172D" w:rsidRPr="00206978" w:rsidRDefault="00A8172D" w:rsidP="00A8172D">
      <w:pPr>
        <w:widowControl w:val="0"/>
        <w:autoSpaceDE w:val="0"/>
        <w:autoSpaceDN w:val="0"/>
        <w:adjustRightInd w:val="0"/>
        <w:ind w:right="-2"/>
        <w:jc w:val="both"/>
      </w:pPr>
    </w:p>
    <w:tbl>
      <w:tblPr>
        <w:tblW w:w="5792" w:type="pct"/>
        <w:tblInd w:w="-789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14"/>
        <w:gridCol w:w="7282"/>
      </w:tblGrid>
      <w:tr w:rsidR="00A8172D" w:rsidRPr="00206978" w:rsidTr="00A8172D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72D" w:rsidRPr="00206978" w:rsidRDefault="00A8172D" w:rsidP="00A8172D">
            <w:pPr>
              <w:widowControl w:val="0"/>
              <w:autoSpaceDE w:val="0"/>
              <w:autoSpaceDN w:val="0"/>
              <w:adjustRightInd w:val="0"/>
              <w:ind w:right="-2"/>
            </w:pPr>
            <w:r w:rsidRPr="00206978">
              <w:t>Ресурсное обеспечение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72D" w:rsidRPr="00206978" w:rsidRDefault="00A8172D" w:rsidP="00A8172D">
            <w:pPr>
              <w:widowControl w:val="0"/>
              <w:autoSpaceDE w:val="0"/>
              <w:autoSpaceDN w:val="0"/>
              <w:adjustRightInd w:val="0"/>
            </w:pPr>
            <w:r w:rsidRPr="00206978">
              <w:t xml:space="preserve"> Предполагаемый общий объем финансирования муниципал</w:t>
            </w:r>
            <w:r>
              <w:t>ьной программы составляет: 4305,4</w:t>
            </w:r>
            <w:r w:rsidRPr="00206978">
              <w:t xml:space="preserve"> </w:t>
            </w:r>
            <w:proofErr w:type="spellStart"/>
            <w:r w:rsidRPr="00206978">
              <w:t>тыс.руб</w:t>
            </w:r>
            <w:proofErr w:type="spellEnd"/>
            <w:r w:rsidRPr="00206978">
              <w:t>., в том числе:</w:t>
            </w:r>
          </w:p>
          <w:p w:rsidR="00A8172D" w:rsidRPr="00206978" w:rsidRDefault="00A8172D" w:rsidP="00A8172D">
            <w:pPr>
              <w:widowControl w:val="0"/>
              <w:autoSpaceDE w:val="0"/>
              <w:autoSpaceDN w:val="0"/>
              <w:adjustRightInd w:val="0"/>
              <w:ind w:right="-2"/>
            </w:pPr>
            <w:r w:rsidRPr="00206978">
              <w:t xml:space="preserve">2018 год - 8,9 </w:t>
            </w:r>
            <w:proofErr w:type="spellStart"/>
            <w:r w:rsidRPr="00206978">
              <w:t>тыс.руб</w:t>
            </w:r>
            <w:proofErr w:type="spellEnd"/>
            <w:r w:rsidRPr="00206978">
              <w:t>.;</w:t>
            </w:r>
          </w:p>
          <w:p w:rsidR="00A8172D" w:rsidRPr="00206978" w:rsidRDefault="00A8172D" w:rsidP="00A8172D">
            <w:pPr>
              <w:widowControl w:val="0"/>
              <w:autoSpaceDE w:val="0"/>
              <w:autoSpaceDN w:val="0"/>
              <w:adjustRightInd w:val="0"/>
              <w:ind w:right="-2"/>
            </w:pPr>
            <w:r w:rsidRPr="00206978">
              <w:t xml:space="preserve">2019 год – </w:t>
            </w:r>
            <w:r>
              <w:t>4239,6</w:t>
            </w:r>
            <w:r w:rsidRPr="00206978">
              <w:t xml:space="preserve"> </w:t>
            </w:r>
            <w:proofErr w:type="spellStart"/>
            <w:r w:rsidRPr="00206978">
              <w:t>тыс.руб</w:t>
            </w:r>
            <w:proofErr w:type="spellEnd"/>
            <w:r w:rsidRPr="00206978">
              <w:t>.;</w:t>
            </w:r>
          </w:p>
          <w:p w:rsidR="00A8172D" w:rsidRPr="00206978" w:rsidRDefault="00A8172D" w:rsidP="00A8172D">
            <w:pPr>
              <w:widowControl w:val="0"/>
              <w:autoSpaceDE w:val="0"/>
              <w:autoSpaceDN w:val="0"/>
              <w:adjustRightInd w:val="0"/>
              <w:ind w:right="-2"/>
            </w:pPr>
            <w:r w:rsidRPr="00206978">
              <w:t xml:space="preserve">2020 год - 11,0 </w:t>
            </w:r>
            <w:proofErr w:type="spellStart"/>
            <w:r w:rsidRPr="00206978">
              <w:t>тыс.руб</w:t>
            </w:r>
            <w:proofErr w:type="spellEnd"/>
            <w:r w:rsidRPr="00206978">
              <w:t>.;</w:t>
            </w:r>
          </w:p>
          <w:p w:rsidR="00A8172D" w:rsidRPr="00206978" w:rsidRDefault="00A8172D" w:rsidP="00A8172D">
            <w:pPr>
              <w:widowControl w:val="0"/>
              <w:autoSpaceDE w:val="0"/>
              <w:autoSpaceDN w:val="0"/>
              <w:adjustRightInd w:val="0"/>
              <w:ind w:right="-2"/>
            </w:pPr>
            <w:r w:rsidRPr="00206978">
              <w:t xml:space="preserve">2021 год - 11,0 </w:t>
            </w:r>
            <w:proofErr w:type="spellStart"/>
            <w:r w:rsidRPr="00206978">
              <w:t>тыс.руб</w:t>
            </w:r>
            <w:proofErr w:type="spellEnd"/>
            <w:r w:rsidRPr="00206978">
              <w:t>.;</w:t>
            </w:r>
          </w:p>
          <w:p w:rsidR="00A8172D" w:rsidRPr="00206978" w:rsidRDefault="00A8172D" w:rsidP="00A8172D">
            <w:pPr>
              <w:widowControl w:val="0"/>
              <w:autoSpaceDE w:val="0"/>
              <w:autoSpaceDN w:val="0"/>
              <w:adjustRightInd w:val="0"/>
              <w:ind w:right="-2"/>
            </w:pPr>
            <w:r w:rsidRPr="00206978">
              <w:t xml:space="preserve">2022 год </w:t>
            </w:r>
            <w:r>
              <w:t>–</w:t>
            </w:r>
            <w:r w:rsidRPr="00206978">
              <w:t xml:space="preserve"> </w:t>
            </w:r>
            <w:r>
              <w:t>3,</w:t>
            </w:r>
            <w:r w:rsidRPr="00206978">
              <w:t xml:space="preserve">9 </w:t>
            </w:r>
            <w:proofErr w:type="spellStart"/>
            <w:r w:rsidRPr="00206978">
              <w:t>тыс.руб</w:t>
            </w:r>
            <w:proofErr w:type="spellEnd"/>
            <w:r w:rsidRPr="00206978">
              <w:t>.;</w:t>
            </w:r>
          </w:p>
          <w:p w:rsidR="00A8172D" w:rsidRPr="00206978" w:rsidRDefault="00A8172D" w:rsidP="00A8172D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206978">
              <w:t xml:space="preserve">Объем финансирования за счет средств бюджета </w:t>
            </w:r>
            <w:proofErr w:type="spellStart"/>
            <w:r w:rsidRPr="00206978">
              <w:t>Евдокимовского</w:t>
            </w:r>
            <w:proofErr w:type="spellEnd"/>
            <w:r w:rsidRPr="00206978">
              <w:t xml:space="preserve"> сельского поселения составляет 86,5 </w:t>
            </w:r>
            <w:proofErr w:type="spellStart"/>
            <w:proofErr w:type="gramStart"/>
            <w:r w:rsidRPr="00206978">
              <w:t>тыс.руб</w:t>
            </w:r>
            <w:proofErr w:type="spellEnd"/>
            <w:proofErr w:type="gramEnd"/>
            <w:r w:rsidRPr="00206978">
              <w:t>, в том числе.:</w:t>
            </w:r>
          </w:p>
          <w:p w:rsidR="00A8172D" w:rsidRPr="00206978" w:rsidRDefault="00A8172D" w:rsidP="00A8172D">
            <w:pPr>
              <w:widowControl w:val="0"/>
              <w:autoSpaceDE w:val="0"/>
              <w:autoSpaceDN w:val="0"/>
              <w:adjustRightInd w:val="0"/>
              <w:ind w:right="-2"/>
            </w:pPr>
            <w:r w:rsidRPr="00206978">
              <w:t xml:space="preserve">2018 год- 1,1 </w:t>
            </w:r>
            <w:proofErr w:type="spellStart"/>
            <w:r w:rsidRPr="00206978">
              <w:t>тыс.руб</w:t>
            </w:r>
            <w:proofErr w:type="spellEnd"/>
            <w:r w:rsidRPr="00206978">
              <w:t>.;</w:t>
            </w:r>
          </w:p>
          <w:p w:rsidR="00A8172D" w:rsidRPr="00206978" w:rsidRDefault="00A8172D" w:rsidP="00A8172D">
            <w:pPr>
              <w:widowControl w:val="0"/>
              <w:autoSpaceDE w:val="0"/>
              <w:autoSpaceDN w:val="0"/>
              <w:adjustRightInd w:val="0"/>
              <w:ind w:right="-2"/>
            </w:pPr>
            <w:r w:rsidRPr="00206978">
              <w:t xml:space="preserve">2019 год- </w:t>
            </w:r>
            <w:r>
              <w:t>28</w:t>
            </w:r>
            <w:r w:rsidRPr="00206978">
              <w:t xml:space="preserve">,5 </w:t>
            </w:r>
            <w:proofErr w:type="spellStart"/>
            <w:r w:rsidRPr="00206978">
              <w:t>тыс.руб</w:t>
            </w:r>
            <w:proofErr w:type="spellEnd"/>
            <w:r w:rsidRPr="00206978">
              <w:t>.;</w:t>
            </w:r>
          </w:p>
          <w:p w:rsidR="00A8172D" w:rsidRPr="00206978" w:rsidRDefault="00A8172D" w:rsidP="00A8172D">
            <w:pPr>
              <w:widowControl w:val="0"/>
              <w:autoSpaceDE w:val="0"/>
              <w:autoSpaceDN w:val="0"/>
              <w:adjustRightInd w:val="0"/>
              <w:ind w:right="-2"/>
            </w:pPr>
            <w:r w:rsidRPr="00206978">
              <w:t xml:space="preserve">2020 год- 11,0 </w:t>
            </w:r>
            <w:proofErr w:type="spellStart"/>
            <w:r w:rsidRPr="00206978">
              <w:t>тыс.руб</w:t>
            </w:r>
            <w:proofErr w:type="spellEnd"/>
            <w:r w:rsidRPr="00206978">
              <w:t>.;</w:t>
            </w:r>
          </w:p>
          <w:p w:rsidR="00A8172D" w:rsidRPr="00206978" w:rsidRDefault="00A8172D" w:rsidP="00A8172D">
            <w:pPr>
              <w:widowControl w:val="0"/>
              <w:autoSpaceDE w:val="0"/>
              <w:autoSpaceDN w:val="0"/>
              <w:adjustRightInd w:val="0"/>
              <w:ind w:right="-2"/>
            </w:pPr>
            <w:r w:rsidRPr="00206978">
              <w:t xml:space="preserve">2021 год- 11,0 </w:t>
            </w:r>
            <w:proofErr w:type="spellStart"/>
            <w:r w:rsidRPr="00206978">
              <w:t>тыс.руб</w:t>
            </w:r>
            <w:proofErr w:type="spellEnd"/>
            <w:r w:rsidRPr="00206978">
              <w:t>.;</w:t>
            </w:r>
          </w:p>
          <w:p w:rsidR="00A8172D" w:rsidRPr="00206978" w:rsidRDefault="00A8172D" w:rsidP="00A8172D">
            <w:pPr>
              <w:widowControl w:val="0"/>
              <w:autoSpaceDE w:val="0"/>
              <w:autoSpaceDN w:val="0"/>
              <w:adjustRightInd w:val="0"/>
              <w:ind w:right="-2"/>
            </w:pPr>
            <w:r w:rsidRPr="00206978">
              <w:t xml:space="preserve">2022 год- </w:t>
            </w:r>
            <w:r>
              <w:t>34</w:t>
            </w:r>
            <w:r w:rsidRPr="00206978">
              <w:t xml:space="preserve">,9 </w:t>
            </w:r>
            <w:proofErr w:type="spellStart"/>
            <w:r w:rsidRPr="00206978">
              <w:t>тыс.руб</w:t>
            </w:r>
            <w:proofErr w:type="spellEnd"/>
            <w:r w:rsidRPr="00206978">
              <w:t>.;</w:t>
            </w:r>
          </w:p>
          <w:p w:rsidR="00A8172D" w:rsidRPr="00206978" w:rsidRDefault="00A8172D" w:rsidP="00A8172D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206978">
              <w:t xml:space="preserve">Прогнозируемый объем финансирования за счет средств областного бюджета </w:t>
            </w:r>
            <w:r>
              <w:t>составляет 4218,9</w:t>
            </w:r>
            <w:r w:rsidRPr="00206978">
              <w:t xml:space="preserve"> </w:t>
            </w:r>
            <w:proofErr w:type="spellStart"/>
            <w:r w:rsidRPr="00206978">
              <w:t>тыс.руб</w:t>
            </w:r>
            <w:proofErr w:type="spellEnd"/>
            <w:r w:rsidRPr="00206978">
              <w:t>., в том числе:</w:t>
            </w:r>
          </w:p>
          <w:p w:rsidR="00A8172D" w:rsidRPr="00206978" w:rsidRDefault="00A8172D" w:rsidP="00A8172D">
            <w:pPr>
              <w:widowControl w:val="0"/>
              <w:autoSpaceDE w:val="0"/>
              <w:autoSpaceDN w:val="0"/>
              <w:adjustRightInd w:val="0"/>
            </w:pPr>
            <w:r w:rsidRPr="00206978">
              <w:t xml:space="preserve">2018 год – 7,8 </w:t>
            </w:r>
            <w:proofErr w:type="spellStart"/>
            <w:r w:rsidRPr="00206978">
              <w:t>тыс.руб</w:t>
            </w:r>
            <w:proofErr w:type="spellEnd"/>
            <w:r w:rsidRPr="00206978">
              <w:t>.;</w:t>
            </w:r>
          </w:p>
          <w:p w:rsidR="00A8172D" w:rsidRPr="00206978" w:rsidRDefault="00A8172D" w:rsidP="00A8172D">
            <w:pPr>
              <w:widowControl w:val="0"/>
              <w:autoSpaceDE w:val="0"/>
              <w:autoSpaceDN w:val="0"/>
              <w:adjustRightInd w:val="0"/>
            </w:pPr>
            <w:r>
              <w:t>2019 год – 4211,1</w:t>
            </w:r>
            <w:r w:rsidRPr="00206978">
              <w:t xml:space="preserve"> </w:t>
            </w:r>
            <w:proofErr w:type="spellStart"/>
            <w:proofErr w:type="gramStart"/>
            <w:r w:rsidRPr="00206978">
              <w:t>тыс.руб</w:t>
            </w:r>
            <w:proofErr w:type="spellEnd"/>
            <w:proofErr w:type="gramEnd"/>
            <w:r w:rsidRPr="00206978">
              <w:t>;</w:t>
            </w:r>
          </w:p>
          <w:p w:rsidR="00A8172D" w:rsidRPr="00206978" w:rsidRDefault="00A8172D" w:rsidP="00A8172D">
            <w:pPr>
              <w:widowControl w:val="0"/>
              <w:autoSpaceDE w:val="0"/>
              <w:autoSpaceDN w:val="0"/>
              <w:adjustRightInd w:val="0"/>
            </w:pPr>
            <w:r w:rsidRPr="00206978">
              <w:t xml:space="preserve">2020 год -  0,0 </w:t>
            </w:r>
            <w:proofErr w:type="spellStart"/>
            <w:r w:rsidRPr="00206978">
              <w:t>тыс.руб</w:t>
            </w:r>
            <w:proofErr w:type="spellEnd"/>
            <w:r w:rsidRPr="00206978">
              <w:t>.;</w:t>
            </w:r>
          </w:p>
          <w:p w:rsidR="00A8172D" w:rsidRPr="00206978" w:rsidRDefault="00A8172D" w:rsidP="00A8172D">
            <w:pPr>
              <w:widowControl w:val="0"/>
              <w:autoSpaceDE w:val="0"/>
              <w:autoSpaceDN w:val="0"/>
              <w:adjustRightInd w:val="0"/>
            </w:pPr>
            <w:r w:rsidRPr="00206978">
              <w:t xml:space="preserve">2021 год -  0,0 </w:t>
            </w:r>
            <w:proofErr w:type="spellStart"/>
            <w:r w:rsidRPr="00206978">
              <w:t>тыс.руб</w:t>
            </w:r>
            <w:proofErr w:type="spellEnd"/>
            <w:r w:rsidRPr="00206978">
              <w:t>.;</w:t>
            </w:r>
          </w:p>
          <w:p w:rsidR="00A8172D" w:rsidRPr="00206978" w:rsidRDefault="00A8172D" w:rsidP="00A8172D">
            <w:pPr>
              <w:widowControl w:val="0"/>
              <w:autoSpaceDE w:val="0"/>
              <w:autoSpaceDN w:val="0"/>
              <w:adjustRightInd w:val="0"/>
            </w:pPr>
            <w:r w:rsidRPr="00206978">
              <w:t xml:space="preserve">2022 год - 0,0 </w:t>
            </w:r>
            <w:proofErr w:type="spellStart"/>
            <w:r w:rsidRPr="00206978">
              <w:t>тыс.руб</w:t>
            </w:r>
            <w:proofErr w:type="spellEnd"/>
            <w:r w:rsidRPr="00206978">
              <w:t>.;</w:t>
            </w:r>
          </w:p>
          <w:p w:rsidR="00A8172D" w:rsidRPr="00206978" w:rsidRDefault="00A8172D" w:rsidP="00A8172D">
            <w:pPr>
              <w:widowControl w:val="0"/>
              <w:autoSpaceDE w:val="0"/>
              <w:autoSpaceDN w:val="0"/>
              <w:adjustRightInd w:val="0"/>
              <w:ind w:right="-2"/>
            </w:pPr>
          </w:p>
        </w:tc>
      </w:tr>
    </w:tbl>
    <w:p w:rsidR="00A8172D" w:rsidRPr="00206978" w:rsidRDefault="00A8172D" w:rsidP="00A8172D">
      <w:pPr>
        <w:widowControl w:val="0"/>
        <w:autoSpaceDE w:val="0"/>
        <w:autoSpaceDN w:val="0"/>
        <w:adjustRightInd w:val="0"/>
        <w:ind w:right="-2"/>
        <w:rPr>
          <w:b/>
          <w:u w:val="single"/>
        </w:rPr>
      </w:pPr>
    </w:p>
    <w:p w:rsidR="00A8172D" w:rsidRPr="00243801" w:rsidRDefault="00A8172D" w:rsidP="00A8172D">
      <w:pPr>
        <w:widowControl w:val="0"/>
        <w:autoSpaceDE w:val="0"/>
        <w:autoSpaceDN w:val="0"/>
        <w:adjustRightInd w:val="0"/>
        <w:ind w:firstLine="709"/>
        <w:outlineLvl w:val="3"/>
      </w:pPr>
      <w:r>
        <w:rPr>
          <w:b/>
        </w:rPr>
        <w:t>1.7</w:t>
      </w:r>
      <w:r w:rsidRPr="00243801">
        <w:rPr>
          <w:b/>
        </w:rPr>
        <w:t xml:space="preserve"> </w:t>
      </w:r>
      <w:r w:rsidRPr="00243801">
        <w:t xml:space="preserve">Строку «Ресурсное обеспечение подпрограммы» паспорта Подпрограммы «Развитие сферы культуры и спорта на территории </w:t>
      </w:r>
      <w:proofErr w:type="spellStart"/>
      <w:r w:rsidRPr="00243801">
        <w:t>Евдокимовского</w:t>
      </w:r>
      <w:proofErr w:type="spellEnd"/>
      <w:r w:rsidRPr="00243801">
        <w:t xml:space="preserve"> сельского поселения» изложить в следующей редакции</w:t>
      </w:r>
      <w:r>
        <w:t>:</w:t>
      </w:r>
    </w:p>
    <w:p w:rsidR="00A8172D" w:rsidRPr="00AF254A" w:rsidRDefault="00A8172D" w:rsidP="00A8172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5550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76"/>
        <w:gridCol w:w="5982"/>
      </w:tblGrid>
      <w:tr w:rsidR="00A8172D" w:rsidRPr="00AF254A" w:rsidTr="00A8172D">
        <w:trPr>
          <w:trHeight w:val="172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72D" w:rsidRPr="00AF254A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  <w:p w:rsidR="00A8172D" w:rsidRPr="00AF254A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  <w:p w:rsidR="00A8172D" w:rsidRPr="00AF254A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  <w:p w:rsidR="00A8172D" w:rsidRPr="00AF254A" w:rsidRDefault="00A8172D" w:rsidP="00A8172D">
            <w:pPr>
              <w:widowControl w:val="0"/>
              <w:autoSpaceDE w:val="0"/>
              <w:autoSpaceDN w:val="0"/>
              <w:adjustRightInd w:val="0"/>
            </w:pPr>
            <w:r w:rsidRPr="00AF254A">
              <w:t>Ресурсное обеспечение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72D" w:rsidRPr="00AF254A" w:rsidRDefault="00A8172D" w:rsidP="00A8172D">
            <w:pPr>
              <w:widowControl w:val="0"/>
              <w:autoSpaceDE w:val="0"/>
              <w:autoSpaceDN w:val="0"/>
              <w:adjustRightInd w:val="0"/>
            </w:pPr>
            <w:r w:rsidRPr="00AF254A">
              <w:t>Предполагаемый общий объем финансирования муниципа</w:t>
            </w:r>
            <w:r>
              <w:t xml:space="preserve">льной программы составляет: 17062,7 </w:t>
            </w:r>
            <w:r w:rsidRPr="00AF254A">
              <w:t>ты</w:t>
            </w:r>
            <w:r>
              <w:t>с. руб., в том числе</w:t>
            </w:r>
            <w:r w:rsidRPr="00AF254A">
              <w:t>:</w:t>
            </w:r>
          </w:p>
          <w:p w:rsidR="00A8172D" w:rsidRPr="00AF254A" w:rsidRDefault="00A8172D" w:rsidP="00A8172D">
            <w:pPr>
              <w:widowControl w:val="0"/>
              <w:autoSpaceDE w:val="0"/>
              <w:autoSpaceDN w:val="0"/>
              <w:adjustRightInd w:val="0"/>
            </w:pPr>
            <w:r>
              <w:t>2018г-5187,2</w:t>
            </w:r>
            <w:r w:rsidRPr="00AF254A">
              <w:t>тыс. руб.;</w:t>
            </w:r>
          </w:p>
          <w:p w:rsidR="00A8172D" w:rsidRDefault="00A8172D" w:rsidP="00A8172D">
            <w:pPr>
              <w:widowControl w:val="0"/>
              <w:autoSpaceDE w:val="0"/>
              <w:autoSpaceDN w:val="0"/>
              <w:adjustRightInd w:val="0"/>
            </w:pPr>
            <w:r>
              <w:t>2019г-4943,5 тыс. руб.;</w:t>
            </w:r>
          </w:p>
          <w:p w:rsidR="00A8172D" w:rsidRPr="00AF254A" w:rsidRDefault="00A8172D" w:rsidP="00A8172D">
            <w:pPr>
              <w:widowControl w:val="0"/>
              <w:autoSpaceDE w:val="0"/>
              <w:autoSpaceDN w:val="0"/>
              <w:adjustRightInd w:val="0"/>
            </w:pPr>
            <w:r w:rsidRPr="00AF254A">
              <w:t xml:space="preserve">2020г- </w:t>
            </w:r>
            <w:r>
              <w:t>2996,3</w:t>
            </w:r>
            <w:r w:rsidRPr="00AF254A">
              <w:t xml:space="preserve"> тыс. руб.;</w:t>
            </w:r>
          </w:p>
          <w:p w:rsidR="00A8172D" w:rsidRPr="00AF254A" w:rsidRDefault="00A8172D" w:rsidP="00A8172D">
            <w:pPr>
              <w:widowControl w:val="0"/>
              <w:autoSpaceDE w:val="0"/>
              <w:autoSpaceDN w:val="0"/>
              <w:adjustRightInd w:val="0"/>
            </w:pPr>
            <w:r>
              <w:t>2021г- 2771,5</w:t>
            </w:r>
            <w:r w:rsidRPr="00AF254A">
              <w:t>тыс.руб.;</w:t>
            </w:r>
          </w:p>
          <w:p w:rsidR="00A8172D" w:rsidRPr="00AF254A" w:rsidRDefault="00A8172D" w:rsidP="00A8172D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2022г- 1164,2</w:t>
            </w:r>
            <w:r w:rsidRPr="00AF254A">
              <w:t>тыс. руб.</w:t>
            </w:r>
          </w:p>
          <w:p w:rsidR="00A8172D" w:rsidRPr="00AF254A" w:rsidRDefault="00A8172D" w:rsidP="00A8172D">
            <w:pPr>
              <w:widowControl w:val="0"/>
              <w:autoSpaceDE w:val="0"/>
              <w:autoSpaceDN w:val="0"/>
              <w:adjustRightInd w:val="0"/>
            </w:pPr>
            <w:r w:rsidRPr="00AF254A">
              <w:t xml:space="preserve">Объем финансирования за счет средств бюджета </w:t>
            </w:r>
            <w:proofErr w:type="spellStart"/>
            <w:r w:rsidRPr="00AF254A">
              <w:t>Евдокимовского</w:t>
            </w:r>
            <w:proofErr w:type="spellEnd"/>
            <w:r w:rsidRPr="00AF254A">
              <w:t xml:space="preserve"> сельского поселения состав</w:t>
            </w:r>
            <w:r>
              <w:t>ляет 15601,0</w:t>
            </w:r>
            <w:r w:rsidRPr="00AF254A">
              <w:t xml:space="preserve"> тыс. руб.</w:t>
            </w:r>
            <w:r>
              <w:t>, в том числе:</w:t>
            </w:r>
          </w:p>
          <w:p w:rsidR="00A8172D" w:rsidRPr="00AF254A" w:rsidRDefault="00A8172D" w:rsidP="00A8172D">
            <w:pPr>
              <w:widowControl w:val="0"/>
              <w:autoSpaceDE w:val="0"/>
              <w:autoSpaceDN w:val="0"/>
              <w:adjustRightInd w:val="0"/>
            </w:pPr>
            <w:r>
              <w:t xml:space="preserve">2018г-3986,5 </w:t>
            </w:r>
            <w:r w:rsidRPr="00AF254A">
              <w:t>тыс. руб.;</w:t>
            </w:r>
          </w:p>
          <w:p w:rsidR="00A8172D" w:rsidRPr="00AF254A" w:rsidRDefault="00A8172D" w:rsidP="00A8172D">
            <w:pPr>
              <w:widowControl w:val="0"/>
              <w:autoSpaceDE w:val="0"/>
              <w:autoSpaceDN w:val="0"/>
              <w:adjustRightInd w:val="0"/>
            </w:pPr>
            <w:r w:rsidRPr="00AF254A">
              <w:t>2019г-</w:t>
            </w:r>
            <w:r>
              <w:t>4682,5</w:t>
            </w:r>
            <w:r w:rsidRPr="00AF254A">
              <w:t xml:space="preserve"> тыс. руб.;</w:t>
            </w:r>
          </w:p>
          <w:p w:rsidR="00A8172D" w:rsidRPr="00AF254A" w:rsidRDefault="00A8172D" w:rsidP="00A8172D">
            <w:pPr>
              <w:widowControl w:val="0"/>
              <w:autoSpaceDE w:val="0"/>
              <w:autoSpaceDN w:val="0"/>
              <w:adjustRightInd w:val="0"/>
            </w:pPr>
            <w:r w:rsidRPr="00AF254A">
              <w:t>2020г-</w:t>
            </w:r>
            <w:r>
              <w:t>2996,3</w:t>
            </w:r>
            <w:r w:rsidRPr="00AF254A">
              <w:t xml:space="preserve"> тыс. руб.;</w:t>
            </w:r>
          </w:p>
          <w:p w:rsidR="00A8172D" w:rsidRPr="00AF254A" w:rsidRDefault="00A8172D" w:rsidP="00A8172D">
            <w:pPr>
              <w:widowControl w:val="0"/>
              <w:autoSpaceDE w:val="0"/>
              <w:autoSpaceDN w:val="0"/>
              <w:adjustRightInd w:val="0"/>
            </w:pPr>
            <w:r>
              <w:t>2021г- 2771,5</w:t>
            </w:r>
            <w:r w:rsidRPr="00AF254A">
              <w:t xml:space="preserve"> тыс. руб.;</w:t>
            </w:r>
          </w:p>
          <w:p w:rsidR="00A8172D" w:rsidRPr="00AF254A" w:rsidRDefault="00A8172D" w:rsidP="00A8172D">
            <w:pPr>
              <w:widowControl w:val="0"/>
              <w:autoSpaceDE w:val="0"/>
              <w:autoSpaceDN w:val="0"/>
              <w:adjustRightInd w:val="0"/>
            </w:pPr>
            <w:r>
              <w:t>2022г- 1164,2</w:t>
            </w:r>
            <w:r w:rsidRPr="00AF254A">
              <w:t>тыс. руб.</w:t>
            </w:r>
          </w:p>
          <w:p w:rsidR="00A8172D" w:rsidRPr="00AF254A" w:rsidRDefault="00A8172D" w:rsidP="00A8172D">
            <w:pPr>
              <w:widowControl w:val="0"/>
              <w:autoSpaceDE w:val="0"/>
              <w:autoSpaceDN w:val="0"/>
              <w:adjustRightInd w:val="0"/>
            </w:pPr>
            <w:r w:rsidRPr="00AF254A">
              <w:t>Прогнозируемый объем финансирования за счет средств обла</w:t>
            </w:r>
            <w:r>
              <w:t>стного бюджета составляет: 813,5</w:t>
            </w:r>
            <w:r w:rsidRPr="00AF254A">
              <w:t>тыс. руб.</w:t>
            </w:r>
            <w:r>
              <w:t>, в том числе:</w:t>
            </w:r>
          </w:p>
          <w:p w:rsidR="00A8172D" w:rsidRPr="00AF254A" w:rsidRDefault="00A8172D" w:rsidP="00A8172D">
            <w:pPr>
              <w:widowControl w:val="0"/>
              <w:autoSpaceDE w:val="0"/>
              <w:autoSpaceDN w:val="0"/>
              <w:adjustRightInd w:val="0"/>
            </w:pPr>
            <w:r w:rsidRPr="00AF254A">
              <w:t>2018 год – 552,5 тыс. руб.;</w:t>
            </w:r>
          </w:p>
          <w:p w:rsidR="00A8172D" w:rsidRPr="00AF254A" w:rsidRDefault="00A8172D" w:rsidP="00A8172D">
            <w:pPr>
              <w:widowControl w:val="0"/>
              <w:autoSpaceDE w:val="0"/>
              <w:autoSpaceDN w:val="0"/>
              <w:adjustRightInd w:val="0"/>
            </w:pPr>
            <w:r>
              <w:t>2019 год -  261,0</w:t>
            </w:r>
            <w:r w:rsidRPr="00AF254A">
              <w:t xml:space="preserve"> тыс. </w:t>
            </w:r>
            <w:proofErr w:type="spellStart"/>
            <w:r w:rsidRPr="00AF254A">
              <w:t>руб</w:t>
            </w:r>
            <w:proofErr w:type="spellEnd"/>
            <w:r w:rsidRPr="00AF254A">
              <w:t>;</w:t>
            </w:r>
          </w:p>
          <w:p w:rsidR="00A8172D" w:rsidRPr="00AF254A" w:rsidRDefault="00A8172D" w:rsidP="00A8172D">
            <w:pPr>
              <w:widowControl w:val="0"/>
              <w:autoSpaceDE w:val="0"/>
              <w:autoSpaceDN w:val="0"/>
              <w:adjustRightInd w:val="0"/>
            </w:pPr>
            <w:r>
              <w:t xml:space="preserve">2020 год - </w:t>
            </w:r>
            <w:r w:rsidRPr="00AF254A">
              <w:t>0,0 тыс. руб.;</w:t>
            </w:r>
          </w:p>
          <w:p w:rsidR="00A8172D" w:rsidRPr="00AF254A" w:rsidRDefault="00A8172D" w:rsidP="00A8172D">
            <w:pPr>
              <w:widowControl w:val="0"/>
              <w:autoSpaceDE w:val="0"/>
              <w:autoSpaceDN w:val="0"/>
              <w:adjustRightInd w:val="0"/>
            </w:pPr>
            <w:r>
              <w:t xml:space="preserve">2021 год - </w:t>
            </w:r>
            <w:r w:rsidRPr="00AF254A">
              <w:t>0,0 тыс. руб.;</w:t>
            </w:r>
          </w:p>
          <w:p w:rsidR="00A8172D" w:rsidRPr="00AF254A" w:rsidRDefault="00A8172D" w:rsidP="00A8172D">
            <w:pPr>
              <w:widowControl w:val="0"/>
              <w:autoSpaceDE w:val="0"/>
              <w:autoSpaceDN w:val="0"/>
              <w:adjustRightInd w:val="0"/>
            </w:pPr>
            <w:r>
              <w:t xml:space="preserve">2022 год - </w:t>
            </w:r>
            <w:r w:rsidRPr="00AF254A">
              <w:t>0,0 тыс. руб.;</w:t>
            </w:r>
          </w:p>
          <w:p w:rsidR="00A8172D" w:rsidRPr="00AF254A" w:rsidRDefault="00A8172D" w:rsidP="00A8172D">
            <w:pPr>
              <w:widowControl w:val="0"/>
              <w:autoSpaceDE w:val="0"/>
              <w:autoSpaceDN w:val="0"/>
              <w:adjustRightInd w:val="0"/>
            </w:pPr>
            <w:r w:rsidRPr="00AF254A">
              <w:t>Прогнозируемый объем финансирования за счет средств федерального бюджета составляет: 648,2</w:t>
            </w:r>
            <w:r>
              <w:t xml:space="preserve"> </w:t>
            </w:r>
            <w:r w:rsidRPr="00AF254A">
              <w:t>тыс. руб.</w:t>
            </w:r>
            <w:r>
              <w:t>, в том числе</w:t>
            </w:r>
            <w:r w:rsidRPr="00AF254A">
              <w:t>;</w:t>
            </w:r>
          </w:p>
          <w:p w:rsidR="00A8172D" w:rsidRPr="00AF254A" w:rsidRDefault="00A8172D" w:rsidP="00A8172D">
            <w:pPr>
              <w:widowControl w:val="0"/>
              <w:autoSpaceDE w:val="0"/>
              <w:autoSpaceDN w:val="0"/>
              <w:adjustRightInd w:val="0"/>
            </w:pPr>
            <w:r w:rsidRPr="00AF254A">
              <w:t>2018 год – 648,2 тыс. руб.;</w:t>
            </w:r>
          </w:p>
          <w:p w:rsidR="00A8172D" w:rsidRPr="00AF254A" w:rsidRDefault="00A8172D" w:rsidP="00A8172D">
            <w:pPr>
              <w:widowControl w:val="0"/>
              <w:autoSpaceDE w:val="0"/>
              <w:autoSpaceDN w:val="0"/>
              <w:adjustRightInd w:val="0"/>
            </w:pPr>
            <w:r w:rsidRPr="00AF254A">
              <w:t xml:space="preserve">2019 год - 0,0 тыс. </w:t>
            </w:r>
            <w:proofErr w:type="spellStart"/>
            <w:r w:rsidRPr="00AF254A">
              <w:t>руб</w:t>
            </w:r>
            <w:proofErr w:type="spellEnd"/>
            <w:r w:rsidRPr="00AF254A">
              <w:t>;</w:t>
            </w:r>
          </w:p>
          <w:p w:rsidR="00A8172D" w:rsidRPr="00AF254A" w:rsidRDefault="00A8172D" w:rsidP="00A8172D">
            <w:pPr>
              <w:widowControl w:val="0"/>
              <w:autoSpaceDE w:val="0"/>
              <w:autoSpaceDN w:val="0"/>
              <w:adjustRightInd w:val="0"/>
            </w:pPr>
            <w:r>
              <w:t xml:space="preserve">2020 год - </w:t>
            </w:r>
            <w:r w:rsidRPr="00AF254A">
              <w:t>0,0 тыс. руб.;</w:t>
            </w:r>
          </w:p>
          <w:p w:rsidR="00A8172D" w:rsidRPr="00AF254A" w:rsidRDefault="00A8172D" w:rsidP="00A8172D">
            <w:pPr>
              <w:widowControl w:val="0"/>
              <w:autoSpaceDE w:val="0"/>
              <w:autoSpaceDN w:val="0"/>
              <w:adjustRightInd w:val="0"/>
            </w:pPr>
            <w:r>
              <w:t xml:space="preserve">2021 год - </w:t>
            </w:r>
            <w:r w:rsidRPr="00AF254A">
              <w:t>0,0 тыс. руб.;</w:t>
            </w:r>
          </w:p>
          <w:p w:rsidR="00A8172D" w:rsidRPr="00AF254A" w:rsidRDefault="00A8172D" w:rsidP="00A8172D">
            <w:pPr>
              <w:widowControl w:val="0"/>
              <w:autoSpaceDE w:val="0"/>
              <w:autoSpaceDN w:val="0"/>
              <w:adjustRightInd w:val="0"/>
            </w:pPr>
            <w:r>
              <w:t>2022 год - 0,0 тыс. руб.</w:t>
            </w:r>
          </w:p>
          <w:p w:rsidR="00A8172D" w:rsidRPr="00AF254A" w:rsidRDefault="00A8172D" w:rsidP="00A8172D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A8172D" w:rsidRDefault="00A8172D" w:rsidP="00A8172D">
      <w:pPr>
        <w:widowControl w:val="0"/>
        <w:autoSpaceDE w:val="0"/>
        <w:autoSpaceDN w:val="0"/>
        <w:adjustRightInd w:val="0"/>
        <w:jc w:val="right"/>
      </w:pPr>
    </w:p>
    <w:p w:rsidR="00A8172D" w:rsidRDefault="00A8172D" w:rsidP="00A8172D">
      <w:pPr>
        <w:widowControl w:val="0"/>
        <w:autoSpaceDE w:val="0"/>
        <w:autoSpaceDN w:val="0"/>
        <w:adjustRightInd w:val="0"/>
        <w:jc w:val="both"/>
      </w:pPr>
      <w:r>
        <w:t xml:space="preserve">2.Опубликовать настоящее постановление в газете </w:t>
      </w:r>
      <w:proofErr w:type="spellStart"/>
      <w:r>
        <w:t>Евдокимовский</w:t>
      </w:r>
      <w:proofErr w:type="spellEnd"/>
      <w:r>
        <w:t xml:space="preserve"> вестник и разместить на официальном сайте администрации </w:t>
      </w:r>
      <w:proofErr w:type="spellStart"/>
      <w:r>
        <w:t>Евдокимовского</w:t>
      </w:r>
      <w:proofErr w:type="spellEnd"/>
      <w:r>
        <w:t xml:space="preserve"> сельского поселения в информационно-телекоммуникационной сети «интернет».</w:t>
      </w:r>
    </w:p>
    <w:p w:rsidR="00A8172D" w:rsidRDefault="00A8172D" w:rsidP="00A8172D">
      <w:pPr>
        <w:widowControl w:val="0"/>
        <w:autoSpaceDE w:val="0"/>
        <w:autoSpaceDN w:val="0"/>
        <w:adjustRightInd w:val="0"/>
        <w:jc w:val="both"/>
      </w:pPr>
      <w:r>
        <w:t>3.Контроль за исполнением данного постановления оставляю за собой.</w:t>
      </w:r>
    </w:p>
    <w:p w:rsidR="00A8172D" w:rsidRDefault="00A8172D" w:rsidP="00A8172D">
      <w:pPr>
        <w:widowControl w:val="0"/>
        <w:autoSpaceDE w:val="0"/>
        <w:autoSpaceDN w:val="0"/>
        <w:adjustRightInd w:val="0"/>
        <w:jc w:val="both"/>
      </w:pPr>
    </w:p>
    <w:p w:rsidR="00A8172D" w:rsidRDefault="00A8172D" w:rsidP="00A8172D">
      <w:pPr>
        <w:widowControl w:val="0"/>
        <w:autoSpaceDE w:val="0"/>
        <w:autoSpaceDN w:val="0"/>
        <w:adjustRightInd w:val="0"/>
        <w:jc w:val="both"/>
      </w:pPr>
    </w:p>
    <w:p w:rsidR="00A8172D" w:rsidRDefault="00A8172D" w:rsidP="00A8172D">
      <w:pPr>
        <w:widowControl w:val="0"/>
        <w:autoSpaceDE w:val="0"/>
        <w:autoSpaceDN w:val="0"/>
        <w:adjustRightInd w:val="0"/>
      </w:pPr>
      <w:r>
        <w:t xml:space="preserve">Глава </w:t>
      </w:r>
      <w:proofErr w:type="spellStart"/>
      <w:r>
        <w:t>Евдокимовского</w:t>
      </w:r>
      <w:proofErr w:type="spellEnd"/>
      <w:r>
        <w:t xml:space="preserve"> сельского поселения                                </w:t>
      </w:r>
      <w:proofErr w:type="spellStart"/>
      <w:r>
        <w:t>В.Н.Копанев</w:t>
      </w:r>
      <w:proofErr w:type="spellEnd"/>
    </w:p>
    <w:p w:rsidR="00A8172D" w:rsidRDefault="00A8172D" w:rsidP="00A8172D">
      <w:pPr>
        <w:widowControl w:val="0"/>
        <w:autoSpaceDE w:val="0"/>
        <w:autoSpaceDN w:val="0"/>
        <w:adjustRightInd w:val="0"/>
        <w:jc w:val="right"/>
      </w:pPr>
    </w:p>
    <w:p w:rsidR="0054533C" w:rsidRDefault="0054533C" w:rsidP="000E0124">
      <w:pPr>
        <w:textAlignment w:val="baseline"/>
        <w:rPr>
          <w:b/>
          <w:bCs/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141"/>
        <w:gridCol w:w="2930"/>
      </w:tblGrid>
      <w:tr w:rsidR="00687EB5" w:rsidRPr="00687EB5" w:rsidTr="00687EB5">
        <w:tc>
          <w:tcPr>
            <w:tcW w:w="5000" w:type="pct"/>
            <w:gridSpan w:val="2"/>
            <w:hideMark/>
          </w:tcPr>
          <w:p w:rsidR="00687EB5" w:rsidRPr="00687EB5" w:rsidRDefault="00687EB5" w:rsidP="00687EB5">
            <w:pPr>
              <w:widowControl w:val="0"/>
              <w:jc w:val="right"/>
              <w:rPr>
                <w:sz w:val="28"/>
                <w:szCs w:val="28"/>
              </w:rPr>
            </w:pPr>
          </w:p>
          <w:p w:rsidR="00A8172D" w:rsidRDefault="00A8172D" w:rsidP="00687EB5">
            <w:pPr>
              <w:widowControl w:val="0"/>
              <w:jc w:val="center"/>
              <w:rPr>
                <w:b/>
                <w:spacing w:val="20"/>
                <w:sz w:val="28"/>
                <w:szCs w:val="28"/>
              </w:rPr>
            </w:pPr>
          </w:p>
          <w:p w:rsidR="00A8172D" w:rsidRDefault="00A8172D" w:rsidP="00687EB5">
            <w:pPr>
              <w:widowControl w:val="0"/>
              <w:jc w:val="center"/>
              <w:rPr>
                <w:b/>
                <w:spacing w:val="20"/>
                <w:sz w:val="28"/>
                <w:szCs w:val="28"/>
              </w:rPr>
            </w:pPr>
          </w:p>
          <w:p w:rsidR="00A8172D" w:rsidRDefault="00A8172D" w:rsidP="00687EB5">
            <w:pPr>
              <w:widowControl w:val="0"/>
              <w:jc w:val="center"/>
              <w:rPr>
                <w:b/>
                <w:spacing w:val="20"/>
                <w:sz w:val="28"/>
                <w:szCs w:val="28"/>
              </w:rPr>
            </w:pPr>
          </w:p>
          <w:p w:rsidR="00A8172D" w:rsidRDefault="00A8172D" w:rsidP="00687EB5">
            <w:pPr>
              <w:widowControl w:val="0"/>
              <w:jc w:val="center"/>
              <w:rPr>
                <w:b/>
                <w:spacing w:val="20"/>
                <w:sz w:val="28"/>
                <w:szCs w:val="28"/>
              </w:rPr>
            </w:pPr>
          </w:p>
          <w:p w:rsidR="00A8172D" w:rsidRDefault="00A8172D" w:rsidP="00687EB5">
            <w:pPr>
              <w:widowControl w:val="0"/>
              <w:jc w:val="center"/>
              <w:rPr>
                <w:b/>
                <w:spacing w:val="20"/>
                <w:sz w:val="28"/>
                <w:szCs w:val="28"/>
              </w:rPr>
            </w:pPr>
          </w:p>
          <w:p w:rsidR="00A8172D" w:rsidRDefault="00A8172D" w:rsidP="00687EB5">
            <w:pPr>
              <w:widowControl w:val="0"/>
              <w:jc w:val="center"/>
              <w:rPr>
                <w:b/>
                <w:spacing w:val="20"/>
                <w:sz w:val="28"/>
                <w:szCs w:val="28"/>
              </w:rPr>
            </w:pPr>
          </w:p>
          <w:p w:rsidR="00A8172D" w:rsidRDefault="00A8172D" w:rsidP="00687EB5">
            <w:pPr>
              <w:widowControl w:val="0"/>
              <w:jc w:val="center"/>
              <w:rPr>
                <w:b/>
                <w:spacing w:val="20"/>
                <w:sz w:val="28"/>
                <w:szCs w:val="28"/>
              </w:rPr>
            </w:pPr>
          </w:p>
          <w:p w:rsidR="00A8172D" w:rsidRDefault="00A8172D" w:rsidP="00687EB5">
            <w:pPr>
              <w:widowControl w:val="0"/>
              <w:jc w:val="center"/>
              <w:rPr>
                <w:b/>
                <w:spacing w:val="20"/>
                <w:sz w:val="28"/>
                <w:szCs w:val="28"/>
              </w:rPr>
            </w:pPr>
          </w:p>
          <w:p w:rsidR="00A8172D" w:rsidRDefault="00A8172D" w:rsidP="00687EB5">
            <w:pPr>
              <w:widowControl w:val="0"/>
              <w:jc w:val="center"/>
              <w:rPr>
                <w:b/>
                <w:spacing w:val="20"/>
                <w:sz w:val="28"/>
                <w:szCs w:val="28"/>
              </w:rPr>
            </w:pPr>
          </w:p>
          <w:p w:rsidR="00A8172D" w:rsidRDefault="00A8172D" w:rsidP="00687EB5">
            <w:pPr>
              <w:widowControl w:val="0"/>
              <w:jc w:val="center"/>
              <w:rPr>
                <w:b/>
                <w:spacing w:val="20"/>
                <w:sz w:val="28"/>
                <w:szCs w:val="28"/>
              </w:rPr>
            </w:pPr>
          </w:p>
          <w:p w:rsidR="00A8172D" w:rsidRDefault="00A8172D" w:rsidP="00687EB5">
            <w:pPr>
              <w:widowControl w:val="0"/>
              <w:jc w:val="center"/>
              <w:rPr>
                <w:b/>
                <w:spacing w:val="20"/>
                <w:sz w:val="28"/>
                <w:szCs w:val="28"/>
              </w:rPr>
            </w:pPr>
          </w:p>
          <w:p w:rsidR="00A8172D" w:rsidRDefault="00A8172D" w:rsidP="00687EB5">
            <w:pPr>
              <w:widowControl w:val="0"/>
              <w:jc w:val="center"/>
              <w:rPr>
                <w:b/>
                <w:spacing w:val="20"/>
                <w:sz w:val="28"/>
                <w:szCs w:val="28"/>
              </w:rPr>
            </w:pPr>
          </w:p>
          <w:p w:rsidR="00A8172D" w:rsidRDefault="00A8172D" w:rsidP="00687EB5">
            <w:pPr>
              <w:widowControl w:val="0"/>
              <w:jc w:val="center"/>
              <w:rPr>
                <w:b/>
                <w:spacing w:val="20"/>
                <w:sz w:val="28"/>
                <w:szCs w:val="28"/>
              </w:rPr>
            </w:pPr>
          </w:p>
          <w:p w:rsidR="00A8172D" w:rsidRDefault="00A8172D" w:rsidP="00687EB5">
            <w:pPr>
              <w:widowControl w:val="0"/>
              <w:jc w:val="center"/>
              <w:rPr>
                <w:b/>
                <w:spacing w:val="20"/>
                <w:sz w:val="28"/>
                <w:szCs w:val="28"/>
              </w:rPr>
            </w:pPr>
          </w:p>
          <w:p w:rsidR="00687EB5" w:rsidRPr="00687EB5" w:rsidRDefault="00687EB5" w:rsidP="00687EB5">
            <w:pPr>
              <w:widowControl w:val="0"/>
              <w:jc w:val="center"/>
              <w:rPr>
                <w:b/>
                <w:spacing w:val="20"/>
                <w:sz w:val="28"/>
                <w:szCs w:val="20"/>
              </w:rPr>
            </w:pPr>
            <w:r w:rsidRPr="00687EB5">
              <w:rPr>
                <w:b/>
                <w:spacing w:val="20"/>
                <w:sz w:val="28"/>
                <w:szCs w:val="28"/>
              </w:rPr>
              <w:lastRenderedPageBreak/>
              <w:t xml:space="preserve">Иркутская область </w:t>
            </w:r>
          </w:p>
        </w:tc>
      </w:tr>
      <w:tr w:rsidR="00687EB5" w:rsidRPr="00687EB5" w:rsidTr="00687EB5">
        <w:tc>
          <w:tcPr>
            <w:tcW w:w="5000" w:type="pct"/>
            <w:gridSpan w:val="2"/>
            <w:hideMark/>
          </w:tcPr>
          <w:p w:rsidR="00687EB5" w:rsidRPr="00687EB5" w:rsidRDefault="00687EB5" w:rsidP="00687EB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pacing w:val="20"/>
                <w:sz w:val="28"/>
                <w:szCs w:val="20"/>
              </w:rPr>
            </w:pPr>
            <w:proofErr w:type="spellStart"/>
            <w:r w:rsidRPr="00687EB5">
              <w:rPr>
                <w:rFonts w:ascii="Century Schoolbook" w:hAnsi="Century Schoolbook"/>
                <w:b/>
                <w:spacing w:val="20"/>
                <w:sz w:val="28"/>
                <w:szCs w:val="28"/>
              </w:rPr>
              <w:lastRenderedPageBreak/>
              <w:t>Тулунский</w:t>
            </w:r>
            <w:proofErr w:type="spellEnd"/>
            <w:r w:rsidRPr="00687EB5">
              <w:rPr>
                <w:rFonts w:ascii="Century Schoolbook" w:hAnsi="Century Schoolbook"/>
                <w:b/>
                <w:spacing w:val="20"/>
                <w:sz w:val="28"/>
                <w:szCs w:val="28"/>
              </w:rPr>
              <w:t xml:space="preserve"> район</w:t>
            </w:r>
          </w:p>
        </w:tc>
      </w:tr>
      <w:tr w:rsidR="00687EB5" w:rsidRPr="00687EB5" w:rsidTr="00687EB5">
        <w:tc>
          <w:tcPr>
            <w:tcW w:w="5000" w:type="pct"/>
            <w:gridSpan w:val="2"/>
            <w:hideMark/>
          </w:tcPr>
          <w:p w:rsidR="00687EB5" w:rsidRPr="00687EB5" w:rsidRDefault="00687EB5" w:rsidP="00687EB5">
            <w:pPr>
              <w:widowControl w:val="0"/>
              <w:jc w:val="center"/>
              <w:rPr>
                <w:b/>
                <w:spacing w:val="20"/>
                <w:sz w:val="28"/>
                <w:szCs w:val="28"/>
              </w:rPr>
            </w:pPr>
            <w:r w:rsidRPr="00687EB5">
              <w:rPr>
                <w:b/>
                <w:spacing w:val="20"/>
                <w:sz w:val="28"/>
                <w:szCs w:val="28"/>
              </w:rPr>
              <w:t>ДУМА</w:t>
            </w:r>
          </w:p>
          <w:p w:rsidR="00687EB5" w:rsidRPr="00687EB5" w:rsidRDefault="00687EB5" w:rsidP="00687EB5">
            <w:pPr>
              <w:widowControl w:val="0"/>
              <w:jc w:val="center"/>
              <w:rPr>
                <w:spacing w:val="20"/>
                <w:sz w:val="28"/>
                <w:szCs w:val="20"/>
              </w:rPr>
            </w:pPr>
            <w:proofErr w:type="spellStart"/>
            <w:r w:rsidRPr="00687EB5">
              <w:rPr>
                <w:b/>
                <w:spacing w:val="20"/>
                <w:sz w:val="28"/>
                <w:szCs w:val="28"/>
              </w:rPr>
              <w:t>Евдокимовского</w:t>
            </w:r>
            <w:proofErr w:type="spellEnd"/>
            <w:r w:rsidRPr="00687EB5">
              <w:rPr>
                <w:b/>
                <w:spacing w:val="20"/>
                <w:sz w:val="28"/>
                <w:szCs w:val="28"/>
              </w:rPr>
              <w:t xml:space="preserve"> сельского поселения</w:t>
            </w:r>
          </w:p>
        </w:tc>
      </w:tr>
      <w:tr w:rsidR="00687EB5" w:rsidRPr="00687EB5" w:rsidTr="00687EB5">
        <w:tc>
          <w:tcPr>
            <w:tcW w:w="5000" w:type="pct"/>
            <w:gridSpan w:val="2"/>
          </w:tcPr>
          <w:p w:rsidR="00687EB5" w:rsidRPr="00687EB5" w:rsidRDefault="00687EB5" w:rsidP="00687EB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pacing w:val="20"/>
                <w:sz w:val="28"/>
                <w:szCs w:val="20"/>
              </w:rPr>
            </w:pPr>
          </w:p>
        </w:tc>
      </w:tr>
      <w:tr w:rsidR="00687EB5" w:rsidRPr="00687EB5" w:rsidTr="00687EB5">
        <w:tc>
          <w:tcPr>
            <w:tcW w:w="5000" w:type="pct"/>
            <w:gridSpan w:val="2"/>
            <w:hideMark/>
          </w:tcPr>
          <w:p w:rsidR="00687EB5" w:rsidRPr="00687EB5" w:rsidRDefault="00687EB5" w:rsidP="00687EB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pacing w:val="20"/>
                <w:sz w:val="28"/>
                <w:szCs w:val="20"/>
              </w:rPr>
            </w:pPr>
            <w:r w:rsidRPr="00687EB5">
              <w:rPr>
                <w:rFonts w:ascii="Century Schoolbook" w:hAnsi="Century Schoolbook"/>
                <w:b/>
                <w:spacing w:val="20"/>
                <w:sz w:val="28"/>
                <w:szCs w:val="28"/>
              </w:rPr>
              <w:t>РЕШЕНИЕ</w:t>
            </w:r>
          </w:p>
        </w:tc>
      </w:tr>
      <w:tr w:rsidR="00687EB5" w:rsidRPr="00687EB5" w:rsidTr="00687EB5">
        <w:tc>
          <w:tcPr>
            <w:tcW w:w="5000" w:type="pct"/>
            <w:gridSpan w:val="2"/>
          </w:tcPr>
          <w:p w:rsidR="00687EB5" w:rsidRPr="00687EB5" w:rsidRDefault="00687EB5" w:rsidP="00687EB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pacing w:val="20"/>
                <w:sz w:val="28"/>
                <w:szCs w:val="20"/>
              </w:rPr>
            </w:pPr>
          </w:p>
        </w:tc>
      </w:tr>
      <w:tr w:rsidR="00687EB5" w:rsidRPr="00687EB5" w:rsidTr="00687EB5">
        <w:tc>
          <w:tcPr>
            <w:tcW w:w="5000" w:type="pct"/>
            <w:gridSpan w:val="2"/>
            <w:hideMark/>
          </w:tcPr>
          <w:p w:rsidR="00687EB5" w:rsidRPr="00687EB5" w:rsidRDefault="00687EB5" w:rsidP="00687EB5">
            <w:pPr>
              <w:widowControl w:val="0"/>
              <w:jc w:val="center"/>
              <w:rPr>
                <w:spacing w:val="20"/>
                <w:sz w:val="28"/>
                <w:szCs w:val="20"/>
              </w:rPr>
            </w:pPr>
            <w:r w:rsidRPr="00687EB5">
              <w:rPr>
                <w:b/>
                <w:spacing w:val="20"/>
                <w:sz w:val="28"/>
                <w:szCs w:val="28"/>
              </w:rPr>
              <w:t>«</w:t>
            </w:r>
            <w:proofErr w:type="gramStart"/>
            <w:r w:rsidRPr="00687EB5">
              <w:rPr>
                <w:b/>
                <w:spacing w:val="20"/>
                <w:sz w:val="28"/>
                <w:szCs w:val="28"/>
              </w:rPr>
              <w:t>31»июля</w:t>
            </w:r>
            <w:proofErr w:type="gramEnd"/>
            <w:r w:rsidRPr="00687EB5">
              <w:rPr>
                <w:b/>
                <w:spacing w:val="20"/>
                <w:sz w:val="28"/>
                <w:szCs w:val="28"/>
              </w:rPr>
              <w:t xml:space="preserve"> 2019 г.</w:t>
            </w:r>
            <w:r w:rsidRPr="00687EB5">
              <w:rPr>
                <w:b/>
                <w:spacing w:val="20"/>
                <w:sz w:val="28"/>
                <w:szCs w:val="28"/>
              </w:rPr>
              <w:tab/>
            </w:r>
            <w:r w:rsidRPr="00687EB5">
              <w:rPr>
                <w:b/>
                <w:spacing w:val="20"/>
                <w:sz w:val="28"/>
                <w:szCs w:val="28"/>
              </w:rPr>
              <w:tab/>
              <w:t xml:space="preserve">                        </w:t>
            </w:r>
            <w:r w:rsidRPr="00687EB5">
              <w:rPr>
                <w:b/>
                <w:spacing w:val="20"/>
                <w:sz w:val="28"/>
                <w:szCs w:val="28"/>
              </w:rPr>
              <w:tab/>
            </w:r>
            <w:r w:rsidRPr="00687EB5">
              <w:rPr>
                <w:b/>
                <w:spacing w:val="20"/>
                <w:sz w:val="28"/>
                <w:szCs w:val="28"/>
              </w:rPr>
              <w:tab/>
              <w:t>№ 63</w:t>
            </w:r>
          </w:p>
        </w:tc>
      </w:tr>
      <w:tr w:rsidR="00687EB5" w:rsidRPr="00687EB5" w:rsidTr="00687EB5">
        <w:tc>
          <w:tcPr>
            <w:tcW w:w="5000" w:type="pct"/>
            <w:gridSpan w:val="2"/>
          </w:tcPr>
          <w:p w:rsidR="00687EB5" w:rsidRPr="00687EB5" w:rsidRDefault="00687EB5" w:rsidP="00687EB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pacing w:val="20"/>
                <w:sz w:val="28"/>
                <w:szCs w:val="20"/>
              </w:rPr>
            </w:pPr>
          </w:p>
        </w:tc>
      </w:tr>
      <w:tr w:rsidR="00687EB5" w:rsidRPr="00687EB5" w:rsidTr="00687EB5">
        <w:tc>
          <w:tcPr>
            <w:tcW w:w="5000" w:type="pct"/>
            <w:gridSpan w:val="2"/>
          </w:tcPr>
          <w:p w:rsidR="00687EB5" w:rsidRPr="00687EB5" w:rsidRDefault="00687EB5" w:rsidP="00687EB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pacing w:val="20"/>
                <w:sz w:val="28"/>
                <w:szCs w:val="20"/>
              </w:rPr>
            </w:pPr>
            <w:proofErr w:type="spellStart"/>
            <w:r w:rsidRPr="00687EB5">
              <w:rPr>
                <w:b/>
                <w:spacing w:val="20"/>
                <w:sz w:val="28"/>
                <w:szCs w:val="20"/>
              </w:rPr>
              <w:t>с.Бадар</w:t>
            </w:r>
            <w:proofErr w:type="spellEnd"/>
          </w:p>
          <w:p w:rsidR="00687EB5" w:rsidRPr="00687EB5" w:rsidRDefault="00687EB5" w:rsidP="00687EB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pacing w:val="20"/>
                <w:sz w:val="28"/>
                <w:szCs w:val="20"/>
              </w:rPr>
            </w:pPr>
          </w:p>
        </w:tc>
      </w:tr>
      <w:tr w:rsidR="00687EB5" w:rsidRPr="00687EB5" w:rsidTr="00687EB5">
        <w:trPr>
          <w:gridAfter w:val="1"/>
          <w:wAfter w:w="1615" w:type="pct"/>
          <w:trHeight w:val="682"/>
        </w:trPr>
        <w:tc>
          <w:tcPr>
            <w:tcW w:w="3385" w:type="pct"/>
            <w:hideMark/>
          </w:tcPr>
          <w:p w:rsidR="00687EB5" w:rsidRPr="00687EB5" w:rsidRDefault="00687EB5" w:rsidP="00687EB5">
            <w:pPr>
              <w:widowControl w:val="0"/>
              <w:tabs>
                <w:tab w:val="left" w:pos="284"/>
              </w:tabs>
              <w:rPr>
                <w:b/>
                <w:bCs/>
                <w:sz w:val="28"/>
                <w:szCs w:val="28"/>
              </w:rPr>
            </w:pPr>
            <w:r w:rsidRPr="00687EB5">
              <w:rPr>
                <w:b/>
                <w:bCs/>
                <w:sz w:val="28"/>
                <w:szCs w:val="28"/>
              </w:rPr>
              <w:t xml:space="preserve">Об увеличении (индексации) должностных </w:t>
            </w:r>
          </w:p>
          <w:p w:rsidR="00687EB5" w:rsidRPr="00687EB5" w:rsidRDefault="00687EB5" w:rsidP="00687EB5">
            <w:pPr>
              <w:widowControl w:val="0"/>
              <w:tabs>
                <w:tab w:val="left" w:pos="284"/>
              </w:tabs>
              <w:rPr>
                <w:b/>
                <w:bCs/>
                <w:sz w:val="28"/>
                <w:szCs w:val="28"/>
              </w:rPr>
            </w:pPr>
            <w:r w:rsidRPr="00687EB5">
              <w:rPr>
                <w:b/>
                <w:bCs/>
                <w:sz w:val="28"/>
                <w:szCs w:val="28"/>
              </w:rPr>
              <w:t>окладов муниципальных служащих</w:t>
            </w:r>
          </w:p>
          <w:p w:rsidR="00687EB5" w:rsidRPr="00687EB5" w:rsidRDefault="00687EB5" w:rsidP="00687EB5">
            <w:pPr>
              <w:widowControl w:val="0"/>
              <w:tabs>
                <w:tab w:val="left" w:pos="284"/>
              </w:tabs>
              <w:rPr>
                <w:sz w:val="28"/>
                <w:szCs w:val="28"/>
              </w:rPr>
            </w:pPr>
            <w:proofErr w:type="spellStart"/>
            <w:r w:rsidRPr="00687EB5">
              <w:rPr>
                <w:b/>
                <w:bCs/>
                <w:sz w:val="28"/>
                <w:szCs w:val="28"/>
              </w:rPr>
              <w:t>Евдокимовского</w:t>
            </w:r>
            <w:proofErr w:type="spellEnd"/>
            <w:r w:rsidRPr="00687EB5">
              <w:rPr>
                <w:b/>
                <w:bCs/>
                <w:sz w:val="28"/>
                <w:szCs w:val="28"/>
              </w:rPr>
              <w:t xml:space="preserve"> сельского поселения </w:t>
            </w:r>
          </w:p>
        </w:tc>
      </w:tr>
    </w:tbl>
    <w:p w:rsidR="00687EB5" w:rsidRPr="00687EB5" w:rsidRDefault="00687EB5" w:rsidP="00687EB5">
      <w:pPr>
        <w:widowControl w:val="0"/>
        <w:tabs>
          <w:tab w:val="left" w:pos="284"/>
        </w:tabs>
        <w:ind w:right="1134"/>
        <w:rPr>
          <w:b/>
          <w:sz w:val="28"/>
          <w:szCs w:val="28"/>
        </w:rPr>
      </w:pPr>
    </w:p>
    <w:p w:rsidR="00687EB5" w:rsidRPr="00687EB5" w:rsidRDefault="00687EB5" w:rsidP="00687EB5">
      <w:pPr>
        <w:ind w:left="150" w:right="150" w:firstLine="709"/>
        <w:jc w:val="both"/>
        <w:rPr>
          <w:sz w:val="28"/>
          <w:szCs w:val="28"/>
        </w:rPr>
      </w:pPr>
    </w:p>
    <w:p w:rsidR="00687EB5" w:rsidRPr="00687EB5" w:rsidRDefault="00687EB5" w:rsidP="00687EB5">
      <w:pPr>
        <w:ind w:left="150" w:right="150" w:firstLine="709"/>
        <w:jc w:val="both"/>
        <w:rPr>
          <w:sz w:val="28"/>
          <w:szCs w:val="28"/>
        </w:rPr>
      </w:pPr>
      <w:r w:rsidRPr="00687EB5">
        <w:rPr>
          <w:sz w:val="28"/>
          <w:szCs w:val="28"/>
        </w:rPr>
        <w:t xml:space="preserve">В соответствии с частью 2 статьи 22 Федерального закона от 02.03.2007 г. № 25-ФЗ «О муниципальной службе в Российской Федерации», пунктом 2.4. Положения об условиях оплаты труда муниципальных служащих </w:t>
      </w:r>
      <w:proofErr w:type="spellStart"/>
      <w:r w:rsidRPr="00687EB5">
        <w:rPr>
          <w:sz w:val="28"/>
          <w:szCs w:val="28"/>
        </w:rPr>
        <w:t>Евдокимовского</w:t>
      </w:r>
      <w:proofErr w:type="spellEnd"/>
      <w:r w:rsidRPr="00687EB5">
        <w:rPr>
          <w:sz w:val="28"/>
          <w:szCs w:val="28"/>
        </w:rPr>
        <w:t xml:space="preserve"> сельского поселения, утвержденного решением Думы </w:t>
      </w:r>
      <w:proofErr w:type="spellStart"/>
      <w:r w:rsidRPr="00687EB5">
        <w:rPr>
          <w:sz w:val="28"/>
          <w:szCs w:val="28"/>
        </w:rPr>
        <w:t>Евдокимовского</w:t>
      </w:r>
      <w:proofErr w:type="spellEnd"/>
      <w:r w:rsidRPr="00687EB5">
        <w:rPr>
          <w:sz w:val="28"/>
          <w:szCs w:val="28"/>
        </w:rPr>
        <w:t xml:space="preserve"> сельского поселения от «27» мая 2016 г. № 92 (с изменениями от «31» марта 2017 г. №126, от «25» мая 2017 г. № 134, от «11» июля 2017 г. № 142 , от «30» апреля 2019 г. № 55), руководствуясь статьями 33, 48 Устава </w:t>
      </w:r>
      <w:proofErr w:type="spellStart"/>
      <w:r w:rsidRPr="00687EB5">
        <w:rPr>
          <w:sz w:val="28"/>
          <w:szCs w:val="28"/>
        </w:rPr>
        <w:t>Евдокимовского</w:t>
      </w:r>
      <w:proofErr w:type="spellEnd"/>
      <w:r w:rsidRPr="00687EB5">
        <w:rPr>
          <w:sz w:val="28"/>
          <w:szCs w:val="28"/>
        </w:rPr>
        <w:t xml:space="preserve"> муниципального образования, Дума </w:t>
      </w:r>
      <w:proofErr w:type="spellStart"/>
      <w:r w:rsidRPr="00687EB5">
        <w:rPr>
          <w:sz w:val="28"/>
          <w:szCs w:val="28"/>
        </w:rPr>
        <w:t>Евдокимовского</w:t>
      </w:r>
      <w:proofErr w:type="spellEnd"/>
      <w:r w:rsidRPr="00687EB5">
        <w:rPr>
          <w:sz w:val="28"/>
          <w:szCs w:val="28"/>
        </w:rPr>
        <w:t xml:space="preserve"> сельского поселения</w:t>
      </w:r>
    </w:p>
    <w:p w:rsidR="00687EB5" w:rsidRPr="00687EB5" w:rsidRDefault="00687EB5" w:rsidP="00687EB5">
      <w:pPr>
        <w:widowControl w:val="0"/>
        <w:ind w:firstLine="709"/>
        <w:jc w:val="both"/>
        <w:rPr>
          <w:sz w:val="28"/>
          <w:szCs w:val="28"/>
        </w:rPr>
      </w:pPr>
      <w:r w:rsidRPr="00687EB5">
        <w:rPr>
          <w:sz w:val="28"/>
          <w:szCs w:val="28"/>
        </w:rPr>
        <w:t xml:space="preserve">   </w:t>
      </w:r>
    </w:p>
    <w:p w:rsidR="00687EB5" w:rsidRPr="00687EB5" w:rsidRDefault="00687EB5" w:rsidP="00687EB5">
      <w:pPr>
        <w:widowControl w:val="0"/>
        <w:ind w:firstLine="709"/>
        <w:jc w:val="center"/>
        <w:rPr>
          <w:b/>
          <w:sz w:val="28"/>
          <w:szCs w:val="28"/>
        </w:rPr>
      </w:pPr>
      <w:r w:rsidRPr="00687EB5">
        <w:rPr>
          <w:b/>
          <w:sz w:val="28"/>
          <w:szCs w:val="28"/>
        </w:rPr>
        <w:t>Р Е Ш И Л А:</w:t>
      </w:r>
    </w:p>
    <w:p w:rsidR="00687EB5" w:rsidRPr="00687EB5" w:rsidRDefault="00687EB5" w:rsidP="00687EB5">
      <w:pPr>
        <w:widowControl w:val="0"/>
        <w:ind w:firstLine="709"/>
        <w:jc w:val="center"/>
        <w:rPr>
          <w:sz w:val="28"/>
          <w:szCs w:val="28"/>
        </w:rPr>
      </w:pPr>
    </w:p>
    <w:p w:rsidR="00687EB5" w:rsidRPr="00687EB5" w:rsidRDefault="00687EB5" w:rsidP="00687EB5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687EB5">
        <w:rPr>
          <w:sz w:val="28"/>
          <w:szCs w:val="28"/>
        </w:rPr>
        <w:t xml:space="preserve">1. Увеличить (проиндексировать) с 1 апреля 2019 года в 1,04 раза размеры должностных окладов муниципальных служащих </w:t>
      </w:r>
      <w:proofErr w:type="spellStart"/>
      <w:r w:rsidRPr="00687EB5">
        <w:rPr>
          <w:sz w:val="28"/>
          <w:szCs w:val="28"/>
        </w:rPr>
        <w:t>Евдокимовского</w:t>
      </w:r>
      <w:proofErr w:type="spellEnd"/>
      <w:r w:rsidRPr="00687EB5">
        <w:rPr>
          <w:sz w:val="28"/>
          <w:szCs w:val="28"/>
        </w:rPr>
        <w:t xml:space="preserve"> сельского поселения в соответствии с замещаемыми ими должностями муниципальной службы </w:t>
      </w:r>
      <w:proofErr w:type="spellStart"/>
      <w:r w:rsidRPr="00687EB5">
        <w:rPr>
          <w:sz w:val="28"/>
          <w:szCs w:val="28"/>
        </w:rPr>
        <w:t>Евдокимовского</w:t>
      </w:r>
      <w:proofErr w:type="spellEnd"/>
      <w:r w:rsidRPr="00687EB5">
        <w:rPr>
          <w:sz w:val="28"/>
          <w:szCs w:val="28"/>
        </w:rPr>
        <w:t xml:space="preserve"> сельского поселения, установленные в Приложении № 1 к Положению об условиях оплаты труда муниципальных служащих </w:t>
      </w:r>
      <w:proofErr w:type="spellStart"/>
      <w:r w:rsidRPr="00687EB5">
        <w:rPr>
          <w:sz w:val="28"/>
          <w:szCs w:val="28"/>
        </w:rPr>
        <w:t>Евдокимовского</w:t>
      </w:r>
      <w:proofErr w:type="spellEnd"/>
      <w:r w:rsidRPr="00687EB5">
        <w:rPr>
          <w:sz w:val="28"/>
          <w:szCs w:val="28"/>
        </w:rPr>
        <w:t xml:space="preserve"> сельского поселения, утвержденному решением Думы </w:t>
      </w:r>
      <w:proofErr w:type="spellStart"/>
      <w:r w:rsidRPr="00687EB5">
        <w:rPr>
          <w:sz w:val="28"/>
          <w:szCs w:val="28"/>
        </w:rPr>
        <w:t>Евдокимовского</w:t>
      </w:r>
      <w:proofErr w:type="spellEnd"/>
      <w:r w:rsidRPr="00687EB5">
        <w:rPr>
          <w:sz w:val="28"/>
          <w:szCs w:val="28"/>
        </w:rPr>
        <w:t xml:space="preserve"> сельского поселения от «27» мая 2016 г. № 92 (с изменениями от «31» марта 2017 г. № 126, от «25» мая 2017 г. № 134, от  «11» июля 2017 г. № 142, от «30» апреля 2019 г. № 55), и увеличенные (проиндексированные) в соответствии с решением Думы </w:t>
      </w:r>
      <w:proofErr w:type="spellStart"/>
      <w:r w:rsidRPr="00687EB5">
        <w:rPr>
          <w:sz w:val="28"/>
          <w:szCs w:val="28"/>
        </w:rPr>
        <w:t>Евдокимовского</w:t>
      </w:r>
      <w:proofErr w:type="spellEnd"/>
      <w:r w:rsidRPr="00687EB5">
        <w:rPr>
          <w:sz w:val="28"/>
          <w:szCs w:val="28"/>
        </w:rPr>
        <w:t xml:space="preserve"> сельского поселения от «28» декабрь 2017 г. № 14 «Об увеличении (индексации) размеров должностных окладов муниципальных служащих </w:t>
      </w:r>
      <w:proofErr w:type="spellStart"/>
      <w:r w:rsidRPr="00687EB5">
        <w:rPr>
          <w:sz w:val="28"/>
          <w:szCs w:val="28"/>
        </w:rPr>
        <w:t>Евдокимовского</w:t>
      </w:r>
      <w:proofErr w:type="spellEnd"/>
      <w:r w:rsidRPr="00687EB5">
        <w:rPr>
          <w:sz w:val="28"/>
          <w:szCs w:val="28"/>
        </w:rPr>
        <w:t xml:space="preserve"> сельского поселения».</w:t>
      </w:r>
    </w:p>
    <w:p w:rsidR="00687EB5" w:rsidRPr="00687EB5" w:rsidRDefault="00687EB5" w:rsidP="00687EB5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687EB5">
        <w:rPr>
          <w:sz w:val="28"/>
          <w:szCs w:val="28"/>
        </w:rPr>
        <w:t xml:space="preserve">2. Установить, что при увеличении (индексации) должностных окладов муниципальных служащих </w:t>
      </w:r>
      <w:proofErr w:type="spellStart"/>
      <w:r w:rsidRPr="00687EB5">
        <w:rPr>
          <w:sz w:val="28"/>
          <w:szCs w:val="28"/>
        </w:rPr>
        <w:t>Евдокимовского</w:t>
      </w:r>
      <w:proofErr w:type="spellEnd"/>
      <w:r w:rsidRPr="00687EB5">
        <w:rPr>
          <w:sz w:val="28"/>
          <w:szCs w:val="28"/>
        </w:rPr>
        <w:t xml:space="preserve"> сельского поселения размеры должностных окладов муниципальных служащих </w:t>
      </w:r>
      <w:proofErr w:type="spellStart"/>
      <w:r w:rsidRPr="00687EB5">
        <w:rPr>
          <w:sz w:val="28"/>
          <w:szCs w:val="28"/>
        </w:rPr>
        <w:t>Евдокимовского</w:t>
      </w:r>
      <w:proofErr w:type="spellEnd"/>
      <w:r w:rsidRPr="00687EB5">
        <w:rPr>
          <w:sz w:val="28"/>
          <w:szCs w:val="28"/>
        </w:rPr>
        <w:t xml:space="preserve"> сельского поселения в соответствии с замещаемыми ими должностями муниципальной службы </w:t>
      </w:r>
      <w:proofErr w:type="spellStart"/>
      <w:r w:rsidRPr="00687EB5">
        <w:rPr>
          <w:sz w:val="28"/>
          <w:szCs w:val="28"/>
        </w:rPr>
        <w:t>Евдокимовского</w:t>
      </w:r>
      <w:proofErr w:type="spellEnd"/>
      <w:r w:rsidRPr="00687EB5">
        <w:rPr>
          <w:sz w:val="28"/>
          <w:szCs w:val="28"/>
        </w:rPr>
        <w:t xml:space="preserve"> сельского поселения подлежат </w:t>
      </w:r>
      <w:r w:rsidRPr="00687EB5">
        <w:rPr>
          <w:sz w:val="28"/>
          <w:szCs w:val="28"/>
        </w:rPr>
        <w:lastRenderedPageBreak/>
        <w:t>округлению до целого рубля в сторону увеличения.</w:t>
      </w:r>
    </w:p>
    <w:p w:rsidR="00687EB5" w:rsidRPr="00687EB5" w:rsidRDefault="00687EB5" w:rsidP="00687EB5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687EB5">
        <w:rPr>
          <w:sz w:val="28"/>
          <w:szCs w:val="28"/>
        </w:rPr>
        <w:t xml:space="preserve">3. Установить, что настоящее решение вступает в силу со дня его официального опубликования и распространяется на правоотношения, возникшие с 1 апреля 2019 года. </w:t>
      </w:r>
    </w:p>
    <w:p w:rsidR="00687EB5" w:rsidRPr="00687EB5" w:rsidRDefault="00687EB5" w:rsidP="00687EB5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687EB5">
        <w:rPr>
          <w:sz w:val="28"/>
          <w:szCs w:val="28"/>
        </w:rPr>
        <w:t xml:space="preserve">4. Администрации </w:t>
      </w:r>
      <w:proofErr w:type="spellStart"/>
      <w:r w:rsidRPr="00687EB5">
        <w:rPr>
          <w:sz w:val="28"/>
          <w:szCs w:val="28"/>
        </w:rPr>
        <w:t>Евдокимовского</w:t>
      </w:r>
      <w:proofErr w:type="spellEnd"/>
      <w:r w:rsidRPr="00687EB5">
        <w:rPr>
          <w:sz w:val="28"/>
          <w:szCs w:val="28"/>
        </w:rPr>
        <w:t xml:space="preserve"> сельского поселения о</w:t>
      </w:r>
      <w:r w:rsidRPr="00687EB5">
        <w:rPr>
          <w:sz w:val="28"/>
          <w:szCs w:val="28"/>
          <w:lang w:eastAsia="zh-CN"/>
        </w:rPr>
        <w:t>публиковать настоящее решение в газете «</w:t>
      </w:r>
      <w:proofErr w:type="spellStart"/>
      <w:r w:rsidRPr="00687EB5">
        <w:rPr>
          <w:sz w:val="28"/>
          <w:szCs w:val="28"/>
          <w:lang w:eastAsia="zh-CN"/>
        </w:rPr>
        <w:t>Евдокимовский</w:t>
      </w:r>
      <w:proofErr w:type="spellEnd"/>
      <w:r w:rsidRPr="00687EB5">
        <w:rPr>
          <w:sz w:val="28"/>
          <w:szCs w:val="28"/>
          <w:lang w:eastAsia="zh-CN"/>
        </w:rPr>
        <w:t xml:space="preserve"> вестник» и разместить на официальном сайте Администрации </w:t>
      </w:r>
      <w:proofErr w:type="spellStart"/>
      <w:r w:rsidRPr="00687EB5">
        <w:rPr>
          <w:sz w:val="28"/>
          <w:szCs w:val="28"/>
          <w:lang w:eastAsia="zh-CN"/>
        </w:rPr>
        <w:t>Евдокимовского</w:t>
      </w:r>
      <w:proofErr w:type="spellEnd"/>
      <w:r w:rsidRPr="00687EB5">
        <w:rPr>
          <w:sz w:val="28"/>
          <w:szCs w:val="28"/>
          <w:lang w:eastAsia="zh-CN"/>
        </w:rPr>
        <w:t xml:space="preserve"> сельского поселения в информационно-телекоммуникационной сети «Интернет».</w:t>
      </w:r>
    </w:p>
    <w:p w:rsidR="00687EB5" w:rsidRPr="00687EB5" w:rsidRDefault="00687EB5" w:rsidP="00687EB5">
      <w:pPr>
        <w:widowControl w:val="0"/>
        <w:tabs>
          <w:tab w:val="left" w:pos="284"/>
        </w:tabs>
        <w:suppressAutoHyphens/>
        <w:ind w:firstLine="709"/>
        <w:jc w:val="both"/>
        <w:rPr>
          <w:b/>
          <w:sz w:val="28"/>
          <w:szCs w:val="20"/>
          <w:lang w:eastAsia="zh-CN"/>
        </w:rPr>
      </w:pPr>
    </w:p>
    <w:p w:rsidR="00687EB5" w:rsidRPr="00687EB5" w:rsidRDefault="00687EB5" w:rsidP="00687EB5">
      <w:pPr>
        <w:widowControl w:val="0"/>
        <w:tabs>
          <w:tab w:val="left" w:pos="284"/>
        </w:tabs>
        <w:suppressAutoHyphens/>
        <w:ind w:firstLine="709"/>
        <w:jc w:val="both"/>
        <w:rPr>
          <w:b/>
          <w:sz w:val="28"/>
          <w:szCs w:val="20"/>
          <w:lang w:eastAsia="zh-CN"/>
        </w:rPr>
      </w:pPr>
    </w:p>
    <w:p w:rsidR="00687EB5" w:rsidRPr="00687EB5" w:rsidRDefault="00687EB5" w:rsidP="00687EB5">
      <w:pPr>
        <w:widowControl w:val="0"/>
        <w:tabs>
          <w:tab w:val="left" w:pos="284"/>
        </w:tabs>
        <w:suppressAutoHyphens/>
        <w:ind w:firstLine="709"/>
        <w:rPr>
          <w:b/>
          <w:sz w:val="28"/>
          <w:szCs w:val="20"/>
          <w:lang w:eastAsia="zh-CN"/>
        </w:rPr>
      </w:pPr>
      <w:r w:rsidRPr="00687EB5">
        <w:rPr>
          <w:b/>
          <w:sz w:val="28"/>
          <w:szCs w:val="20"/>
          <w:lang w:eastAsia="zh-CN"/>
        </w:rPr>
        <w:t xml:space="preserve">Глава </w:t>
      </w:r>
      <w:proofErr w:type="spellStart"/>
      <w:r w:rsidRPr="00687EB5">
        <w:rPr>
          <w:b/>
          <w:sz w:val="28"/>
          <w:szCs w:val="20"/>
          <w:lang w:eastAsia="zh-CN"/>
        </w:rPr>
        <w:t>Евдокимовского</w:t>
      </w:r>
      <w:proofErr w:type="spellEnd"/>
    </w:p>
    <w:p w:rsidR="00687EB5" w:rsidRPr="00687EB5" w:rsidRDefault="00687EB5" w:rsidP="00687EB5">
      <w:pPr>
        <w:widowControl w:val="0"/>
        <w:tabs>
          <w:tab w:val="left" w:pos="284"/>
        </w:tabs>
        <w:suppressAutoHyphens/>
        <w:ind w:firstLine="709"/>
        <w:rPr>
          <w:sz w:val="20"/>
          <w:szCs w:val="20"/>
          <w:lang w:eastAsia="zh-CN"/>
        </w:rPr>
      </w:pPr>
      <w:r w:rsidRPr="00687EB5">
        <w:rPr>
          <w:b/>
          <w:sz w:val="28"/>
          <w:szCs w:val="20"/>
          <w:lang w:eastAsia="zh-CN"/>
        </w:rPr>
        <w:t xml:space="preserve">сельского поселения                                                     </w:t>
      </w:r>
      <w:proofErr w:type="gramStart"/>
      <w:r w:rsidRPr="00687EB5">
        <w:rPr>
          <w:b/>
          <w:sz w:val="28"/>
          <w:szCs w:val="20"/>
          <w:lang w:eastAsia="zh-CN"/>
        </w:rPr>
        <w:t xml:space="preserve">   (</w:t>
      </w:r>
      <w:proofErr w:type="spellStart"/>
      <w:proofErr w:type="gramEnd"/>
      <w:r w:rsidRPr="00687EB5">
        <w:rPr>
          <w:b/>
          <w:sz w:val="28"/>
          <w:szCs w:val="20"/>
          <w:lang w:eastAsia="zh-CN"/>
        </w:rPr>
        <w:t>В.Н.Копанев</w:t>
      </w:r>
      <w:proofErr w:type="spellEnd"/>
      <w:r w:rsidRPr="00687EB5">
        <w:rPr>
          <w:b/>
          <w:sz w:val="28"/>
          <w:szCs w:val="20"/>
          <w:lang w:eastAsia="zh-CN"/>
        </w:rPr>
        <w:t>)</w:t>
      </w:r>
    </w:p>
    <w:p w:rsidR="00687EB5" w:rsidRPr="00687EB5" w:rsidRDefault="00687EB5" w:rsidP="00687EB5">
      <w:pPr>
        <w:widowControl w:val="0"/>
        <w:tabs>
          <w:tab w:val="left" w:pos="1276"/>
        </w:tabs>
        <w:ind w:firstLine="709"/>
        <w:rPr>
          <w:b/>
          <w:sz w:val="28"/>
          <w:szCs w:val="28"/>
        </w:rPr>
      </w:pPr>
    </w:p>
    <w:p w:rsidR="00687EB5" w:rsidRPr="00687EB5" w:rsidRDefault="00687EB5" w:rsidP="00687EB5">
      <w:pPr>
        <w:widowControl w:val="0"/>
        <w:tabs>
          <w:tab w:val="left" w:pos="284"/>
        </w:tabs>
        <w:ind w:firstLine="709"/>
        <w:rPr>
          <w:b/>
          <w:sz w:val="28"/>
          <w:szCs w:val="28"/>
        </w:rPr>
      </w:pPr>
    </w:p>
    <w:p w:rsidR="00687EB5" w:rsidRPr="00687EB5" w:rsidRDefault="00687EB5" w:rsidP="00687EB5">
      <w:pPr>
        <w:widowControl w:val="0"/>
        <w:spacing w:before="150" w:after="150"/>
        <w:ind w:left="150" w:right="150"/>
        <w:rPr>
          <w:b/>
        </w:rPr>
      </w:pPr>
      <w:r w:rsidRPr="00687EB5">
        <w:rPr>
          <w:b/>
        </w:rPr>
        <w:t> </w:t>
      </w:r>
    </w:p>
    <w:p w:rsidR="00687EB5" w:rsidRPr="00687EB5" w:rsidRDefault="00687EB5" w:rsidP="00687EB5">
      <w:pPr>
        <w:widowControl w:val="0"/>
        <w:tabs>
          <w:tab w:val="left" w:pos="284"/>
        </w:tabs>
        <w:ind w:right="55" w:firstLine="709"/>
        <w:rPr>
          <w:b/>
          <w:sz w:val="28"/>
          <w:szCs w:val="28"/>
        </w:rPr>
      </w:pPr>
    </w:p>
    <w:p w:rsidR="00687EB5" w:rsidRPr="00687EB5" w:rsidRDefault="00687EB5" w:rsidP="00687EB5">
      <w:pPr>
        <w:jc w:val="center"/>
        <w:rPr>
          <w:b/>
          <w:spacing w:val="20"/>
          <w:sz w:val="28"/>
        </w:rPr>
      </w:pPr>
      <w:r w:rsidRPr="00687EB5">
        <w:rPr>
          <w:b/>
          <w:spacing w:val="20"/>
          <w:sz w:val="28"/>
        </w:rPr>
        <w:t xml:space="preserve">Иркутская область </w:t>
      </w:r>
    </w:p>
    <w:p w:rsidR="00687EB5" w:rsidRPr="00687EB5" w:rsidRDefault="00687EB5" w:rsidP="00687EB5">
      <w:pPr>
        <w:jc w:val="center"/>
        <w:rPr>
          <w:b/>
          <w:spacing w:val="20"/>
          <w:sz w:val="28"/>
        </w:rPr>
      </w:pPr>
      <w:proofErr w:type="spellStart"/>
      <w:r w:rsidRPr="00687EB5">
        <w:rPr>
          <w:b/>
          <w:spacing w:val="20"/>
          <w:sz w:val="28"/>
        </w:rPr>
        <w:t>Тулунский</w:t>
      </w:r>
      <w:proofErr w:type="spellEnd"/>
      <w:r w:rsidRPr="00687EB5">
        <w:rPr>
          <w:b/>
          <w:spacing w:val="20"/>
          <w:sz w:val="28"/>
        </w:rPr>
        <w:t xml:space="preserve"> район</w:t>
      </w:r>
    </w:p>
    <w:p w:rsidR="00687EB5" w:rsidRPr="00687EB5" w:rsidRDefault="00687EB5" w:rsidP="00687EB5">
      <w:pPr>
        <w:jc w:val="center"/>
        <w:rPr>
          <w:b/>
          <w:spacing w:val="20"/>
          <w:sz w:val="28"/>
        </w:rPr>
      </w:pPr>
    </w:p>
    <w:p w:rsidR="00687EB5" w:rsidRPr="00687EB5" w:rsidRDefault="00687EB5" w:rsidP="00687EB5">
      <w:pPr>
        <w:jc w:val="center"/>
        <w:rPr>
          <w:b/>
          <w:spacing w:val="20"/>
          <w:sz w:val="28"/>
        </w:rPr>
      </w:pPr>
      <w:r w:rsidRPr="00687EB5">
        <w:rPr>
          <w:b/>
          <w:spacing w:val="20"/>
          <w:sz w:val="28"/>
        </w:rPr>
        <w:t>ДУМА</w:t>
      </w:r>
    </w:p>
    <w:p w:rsidR="00687EB5" w:rsidRPr="00687EB5" w:rsidRDefault="00687EB5" w:rsidP="00687EB5">
      <w:pPr>
        <w:jc w:val="center"/>
        <w:rPr>
          <w:b/>
          <w:spacing w:val="20"/>
          <w:sz w:val="28"/>
        </w:rPr>
      </w:pPr>
      <w:r w:rsidRPr="00687EB5">
        <w:rPr>
          <w:b/>
          <w:spacing w:val="20"/>
          <w:sz w:val="28"/>
        </w:rPr>
        <w:t>ЕВДОКИМОВСКОГО СЕЛЬСКОГО ПОСЕЛЕНИЯ</w:t>
      </w:r>
    </w:p>
    <w:p w:rsidR="00687EB5" w:rsidRPr="00687EB5" w:rsidRDefault="00687EB5" w:rsidP="00687EB5">
      <w:pPr>
        <w:jc w:val="center"/>
        <w:rPr>
          <w:b/>
          <w:spacing w:val="20"/>
          <w:sz w:val="28"/>
        </w:rPr>
      </w:pPr>
    </w:p>
    <w:p w:rsidR="00687EB5" w:rsidRPr="00687EB5" w:rsidRDefault="00687EB5" w:rsidP="00687EB5">
      <w:pPr>
        <w:jc w:val="center"/>
        <w:rPr>
          <w:b/>
          <w:spacing w:val="20"/>
          <w:sz w:val="36"/>
          <w:szCs w:val="36"/>
        </w:rPr>
      </w:pPr>
      <w:r w:rsidRPr="00687EB5">
        <w:rPr>
          <w:b/>
          <w:spacing w:val="20"/>
          <w:sz w:val="36"/>
          <w:szCs w:val="36"/>
        </w:rPr>
        <w:t>РЕШЕНИЕ</w:t>
      </w:r>
    </w:p>
    <w:p w:rsidR="00687EB5" w:rsidRPr="00687EB5" w:rsidRDefault="00687EB5" w:rsidP="00687EB5">
      <w:pPr>
        <w:jc w:val="center"/>
        <w:rPr>
          <w:b/>
          <w:spacing w:val="20"/>
          <w:sz w:val="28"/>
        </w:rPr>
      </w:pPr>
    </w:p>
    <w:p w:rsidR="00687EB5" w:rsidRPr="00687EB5" w:rsidRDefault="00687EB5" w:rsidP="00687EB5">
      <w:pPr>
        <w:rPr>
          <w:b/>
          <w:spacing w:val="20"/>
          <w:sz w:val="28"/>
        </w:rPr>
      </w:pPr>
      <w:r w:rsidRPr="00687EB5">
        <w:rPr>
          <w:b/>
          <w:spacing w:val="20"/>
          <w:sz w:val="28"/>
        </w:rPr>
        <w:t xml:space="preserve">31 </w:t>
      </w:r>
      <w:proofErr w:type="gramStart"/>
      <w:r w:rsidRPr="00687EB5">
        <w:rPr>
          <w:b/>
          <w:spacing w:val="20"/>
          <w:sz w:val="28"/>
        </w:rPr>
        <w:t xml:space="preserve">июля  </w:t>
      </w:r>
      <w:smartTag w:uri="urn:schemas-microsoft-com:office:smarttags" w:element="metricconverter">
        <w:smartTagPr>
          <w:attr w:name="ProductID" w:val="2019 г"/>
        </w:smartTagPr>
        <w:r w:rsidRPr="00687EB5">
          <w:rPr>
            <w:b/>
            <w:spacing w:val="20"/>
            <w:sz w:val="28"/>
          </w:rPr>
          <w:t>2019</w:t>
        </w:r>
        <w:proofErr w:type="gramEnd"/>
        <w:r w:rsidRPr="00687EB5">
          <w:rPr>
            <w:b/>
            <w:spacing w:val="20"/>
            <w:sz w:val="28"/>
          </w:rPr>
          <w:t xml:space="preserve"> г</w:t>
        </w:r>
      </w:smartTag>
      <w:r w:rsidRPr="00687EB5">
        <w:rPr>
          <w:b/>
          <w:spacing w:val="20"/>
          <w:sz w:val="28"/>
        </w:rPr>
        <w:t>.</w:t>
      </w:r>
      <w:r w:rsidRPr="00687EB5">
        <w:rPr>
          <w:b/>
          <w:spacing w:val="20"/>
          <w:sz w:val="28"/>
        </w:rPr>
        <w:tab/>
      </w:r>
      <w:r w:rsidRPr="00687EB5">
        <w:rPr>
          <w:b/>
          <w:spacing w:val="20"/>
          <w:sz w:val="28"/>
        </w:rPr>
        <w:tab/>
        <w:t xml:space="preserve">                    </w:t>
      </w:r>
      <w:r w:rsidRPr="00687EB5">
        <w:rPr>
          <w:b/>
          <w:spacing w:val="20"/>
          <w:sz w:val="28"/>
        </w:rPr>
        <w:tab/>
      </w:r>
      <w:r w:rsidRPr="00687EB5">
        <w:rPr>
          <w:b/>
          <w:spacing w:val="20"/>
          <w:sz w:val="28"/>
        </w:rPr>
        <w:tab/>
        <w:t xml:space="preserve">        № 64</w:t>
      </w:r>
    </w:p>
    <w:p w:rsidR="00687EB5" w:rsidRPr="00687EB5" w:rsidRDefault="00687EB5" w:rsidP="00687EB5">
      <w:pPr>
        <w:rPr>
          <w:b/>
          <w:spacing w:val="20"/>
          <w:sz w:val="28"/>
        </w:rPr>
      </w:pPr>
      <w:r w:rsidRPr="00687EB5">
        <w:rPr>
          <w:b/>
          <w:spacing w:val="20"/>
          <w:sz w:val="28"/>
        </w:rPr>
        <w:t xml:space="preserve">                                           </w:t>
      </w:r>
    </w:p>
    <w:p w:rsidR="00687EB5" w:rsidRPr="00687EB5" w:rsidRDefault="00687EB5" w:rsidP="00687EB5">
      <w:pPr>
        <w:rPr>
          <w:b/>
          <w:spacing w:val="20"/>
          <w:sz w:val="28"/>
        </w:rPr>
      </w:pPr>
      <w:r w:rsidRPr="00687EB5">
        <w:rPr>
          <w:b/>
          <w:spacing w:val="20"/>
          <w:sz w:val="28"/>
        </w:rPr>
        <w:t xml:space="preserve">                                            с. </w:t>
      </w:r>
      <w:proofErr w:type="spellStart"/>
      <w:r w:rsidRPr="00687EB5">
        <w:rPr>
          <w:b/>
          <w:spacing w:val="20"/>
          <w:sz w:val="28"/>
        </w:rPr>
        <w:t>Бадар</w:t>
      </w:r>
      <w:proofErr w:type="spellEnd"/>
      <w:r w:rsidRPr="00687EB5">
        <w:rPr>
          <w:b/>
          <w:spacing w:val="20"/>
          <w:sz w:val="28"/>
        </w:rPr>
        <w:t xml:space="preserve"> </w:t>
      </w:r>
    </w:p>
    <w:p w:rsidR="00687EB5" w:rsidRPr="00687EB5" w:rsidRDefault="00687EB5" w:rsidP="00687EB5">
      <w:pPr>
        <w:rPr>
          <w:b/>
          <w:i/>
          <w:spacing w:val="20"/>
          <w:sz w:val="28"/>
          <w:szCs w:val="28"/>
        </w:rPr>
      </w:pPr>
    </w:p>
    <w:p w:rsidR="00687EB5" w:rsidRPr="00687EB5" w:rsidRDefault="00687EB5" w:rsidP="00687EB5">
      <w:pPr>
        <w:ind w:right="3960"/>
        <w:jc w:val="both"/>
        <w:rPr>
          <w:b/>
          <w:i/>
          <w:sz w:val="28"/>
          <w:szCs w:val="28"/>
        </w:rPr>
      </w:pPr>
      <w:r w:rsidRPr="00687EB5">
        <w:rPr>
          <w:b/>
          <w:i/>
          <w:sz w:val="28"/>
          <w:szCs w:val="28"/>
        </w:rPr>
        <w:t xml:space="preserve">      Об утверждении Положения о порядке сдачи в аренду и безвозмездное пользование объектов муниципальной собственности </w:t>
      </w:r>
      <w:proofErr w:type="spellStart"/>
      <w:r w:rsidRPr="00687EB5">
        <w:rPr>
          <w:b/>
          <w:i/>
          <w:sz w:val="28"/>
          <w:szCs w:val="28"/>
        </w:rPr>
        <w:t>Евдокимовского</w:t>
      </w:r>
      <w:proofErr w:type="spellEnd"/>
      <w:r w:rsidRPr="00687EB5">
        <w:rPr>
          <w:b/>
          <w:i/>
          <w:sz w:val="28"/>
          <w:szCs w:val="28"/>
        </w:rPr>
        <w:t xml:space="preserve"> сельского поселения </w:t>
      </w:r>
    </w:p>
    <w:p w:rsidR="00687EB5" w:rsidRPr="00687EB5" w:rsidRDefault="00687EB5" w:rsidP="00687EB5"/>
    <w:p w:rsidR="00687EB5" w:rsidRPr="00687EB5" w:rsidRDefault="00687EB5" w:rsidP="00687EB5">
      <w:pPr>
        <w:ind w:firstLine="720"/>
        <w:jc w:val="both"/>
        <w:rPr>
          <w:sz w:val="28"/>
          <w:szCs w:val="28"/>
        </w:rPr>
      </w:pPr>
      <w:r w:rsidRPr="00687EB5">
        <w:rPr>
          <w:sz w:val="28"/>
          <w:szCs w:val="28"/>
        </w:rPr>
        <w:t xml:space="preserve">Руководствуясь статьей 215 Гражданского кодекса Российской Федерации, пунктом 5 части 10 статьи 35 Федерального закона от 06.10.2003 г. № 131-ФЗ «Об общих принципах организации местного самоуправления в Российской Федерации», статьями 33, 48 Устава </w:t>
      </w:r>
      <w:proofErr w:type="spellStart"/>
      <w:proofErr w:type="gramStart"/>
      <w:r w:rsidRPr="00687EB5">
        <w:rPr>
          <w:sz w:val="28"/>
          <w:szCs w:val="28"/>
        </w:rPr>
        <w:t>Евдокимовского</w:t>
      </w:r>
      <w:proofErr w:type="spellEnd"/>
      <w:r w:rsidRPr="00687EB5">
        <w:rPr>
          <w:sz w:val="28"/>
          <w:szCs w:val="28"/>
        </w:rPr>
        <w:t xml:space="preserve">  муниципального</w:t>
      </w:r>
      <w:proofErr w:type="gramEnd"/>
      <w:r w:rsidRPr="00687EB5">
        <w:rPr>
          <w:sz w:val="28"/>
          <w:szCs w:val="28"/>
        </w:rPr>
        <w:t xml:space="preserve"> образования, Дума </w:t>
      </w:r>
      <w:proofErr w:type="spellStart"/>
      <w:r w:rsidRPr="00687EB5">
        <w:rPr>
          <w:sz w:val="28"/>
          <w:szCs w:val="28"/>
        </w:rPr>
        <w:t>Евдокимовского</w:t>
      </w:r>
      <w:proofErr w:type="spellEnd"/>
      <w:r w:rsidRPr="00687EB5">
        <w:rPr>
          <w:sz w:val="28"/>
          <w:szCs w:val="28"/>
        </w:rPr>
        <w:t xml:space="preserve">  сельского поселения  </w:t>
      </w:r>
    </w:p>
    <w:p w:rsidR="00687EB5" w:rsidRPr="00687EB5" w:rsidRDefault="00687EB5" w:rsidP="00687EB5">
      <w:pPr>
        <w:ind w:firstLine="720"/>
        <w:jc w:val="both"/>
        <w:rPr>
          <w:sz w:val="28"/>
          <w:szCs w:val="28"/>
        </w:rPr>
      </w:pPr>
    </w:p>
    <w:p w:rsidR="00687EB5" w:rsidRPr="00687EB5" w:rsidRDefault="00687EB5" w:rsidP="00687EB5">
      <w:pPr>
        <w:ind w:firstLine="720"/>
        <w:jc w:val="center"/>
        <w:rPr>
          <w:sz w:val="28"/>
          <w:szCs w:val="28"/>
        </w:rPr>
      </w:pPr>
      <w:r w:rsidRPr="00687EB5">
        <w:rPr>
          <w:sz w:val="28"/>
          <w:szCs w:val="28"/>
        </w:rPr>
        <w:t>РЕШИЛА:</w:t>
      </w:r>
    </w:p>
    <w:p w:rsidR="00687EB5" w:rsidRPr="00687EB5" w:rsidRDefault="00687EB5" w:rsidP="00687EB5">
      <w:pPr>
        <w:rPr>
          <w:sz w:val="28"/>
          <w:szCs w:val="28"/>
        </w:rPr>
      </w:pPr>
    </w:p>
    <w:p w:rsidR="00687EB5" w:rsidRPr="00687EB5" w:rsidRDefault="00687EB5" w:rsidP="00687EB5">
      <w:pPr>
        <w:ind w:firstLine="600"/>
        <w:jc w:val="both"/>
        <w:rPr>
          <w:sz w:val="28"/>
          <w:szCs w:val="28"/>
        </w:rPr>
      </w:pPr>
      <w:r w:rsidRPr="00687EB5">
        <w:rPr>
          <w:sz w:val="28"/>
          <w:szCs w:val="28"/>
        </w:rPr>
        <w:t xml:space="preserve">1. Утвердить Положение о порядке предоставления в аренду и безвозмездное пользование объектов муниципальной собственности </w:t>
      </w:r>
      <w:proofErr w:type="spellStart"/>
      <w:r w:rsidRPr="00687EB5">
        <w:rPr>
          <w:sz w:val="28"/>
          <w:szCs w:val="28"/>
        </w:rPr>
        <w:t>Евдокимовского</w:t>
      </w:r>
      <w:proofErr w:type="spellEnd"/>
      <w:r w:rsidRPr="00687EB5">
        <w:rPr>
          <w:sz w:val="28"/>
          <w:szCs w:val="28"/>
        </w:rPr>
        <w:t xml:space="preserve"> сельского поселения.</w:t>
      </w:r>
    </w:p>
    <w:p w:rsidR="00687EB5" w:rsidRPr="00687EB5" w:rsidRDefault="00687EB5" w:rsidP="00687EB5">
      <w:pPr>
        <w:ind w:firstLine="600"/>
        <w:jc w:val="both"/>
        <w:rPr>
          <w:sz w:val="28"/>
          <w:szCs w:val="28"/>
        </w:rPr>
      </w:pPr>
      <w:r w:rsidRPr="00687EB5">
        <w:rPr>
          <w:sz w:val="28"/>
          <w:szCs w:val="28"/>
        </w:rPr>
        <w:lastRenderedPageBreak/>
        <w:t>2. Опубликовать настоящее решение в газете «</w:t>
      </w:r>
      <w:proofErr w:type="spellStart"/>
      <w:r w:rsidRPr="00687EB5">
        <w:rPr>
          <w:sz w:val="28"/>
          <w:szCs w:val="28"/>
        </w:rPr>
        <w:t>Евдокимовский</w:t>
      </w:r>
      <w:proofErr w:type="spellEnd"/>
      <w:r w:rsidRPr="00687EB5">
        <w:rPr>
          <w:sz w:val="28"/>
          <w:szCs w:val="28"/>
        </w:rPr>
        <w:t xml:space="preserve"> </w:t>
      </w:r>
      <w:proofErr w:type="gramStart"/>
      <w:r w:rsidRPr="00687EB5">
        <w:rPr>
          <w:sz w:val="28"/>
          <w:szCs w:val="28"/>
        </w:rPr>
        <w:t>вестник»  и</w:t>
      </w:r>
      <w:proofErr w:type="gramEnd"/>
      <w:r w:rsidRPr="00687EB5">
        <w:rPr>
          <w:sz w:val="28"/>
          <w:szCs w:val="28"/>
        </w:rPr>
        <w:t xml:space="preserve"> разместить на официальном сайте </w:t>
      </w:r>
      <w:proofErr w:type="spellStart"/>
      <w:r w:rsidRPr="00687EB5">
        <w:rPr>
          <w:sz w:val="28"/>
          <w:szCs w:val="28"/>
        </w:rPr>
        <w:t>Евдокимовского</w:t>
      </w:r>
      <w:proofErr w:type="spellEnd"/>
      <w:r w:rsidRPr="00687EB5">
        <w:rPr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687EB5" w:rsidRPr="00687EB5" w:rsidRDefault="00687EB5" w:rsidP="00687EB5">
      <w:pPr>
        <w:tabs>
          <w:tab w:val="num" w:pos="540"/>
        </w:tabs>
        <w:jc w:val="both"/>
        <w:rPr>
          <w:sz w:val="28"/>
          <w:szCs w:val="28"/>
        </w:rPr>
      </w:pPr>
    </w:p>
    <w:p w:rsidR="00687EB5" w:rsidRPr="00687EB5" w:rsidRDefault="00687EB5" w:rsidP="00687EB5">
      <w:pPr>
        <w:jc w:val="both"/>
        <w:rPr>
          <w:sz w:val="28"/>
          <w:szCs w:val="28"/>
        </w:rPr>
      </w:pPr>
      <w:r w:rsidRPr="00687EB5">
        <w:rPr>
          <w:sz w:val="28"/>
          <w:szCs w:val="28"/>
        </w:rPr>
        <w:t xml:space="preserve">Глава </w:t>
      </w:r>
      <w:proofErr w:type="spellStart"/>
      <w:r w:rsidRPr="00687EB5">
        <w:rPr>
          <w:sz w:val="28"/>
          <w:szCs w:val="28"/>
        </w:rPr>
        <w:t>Евдокимовского</w:t>
      </w:r>
      <w:proofErr w:type="spellEnd"/>
    </w:p>
    <w:p w:rsidR="00687EB5" w:rsidRPr="00687EB5" w:rsidRDefault="00687EB5" w:rsidP="00687EB5">
      <w:pPr>
        <w:jc w:val="both"/>
        <w:rPr>
          <w:sz w:val="28"/>
          <w:szCs w:val="28"/>
        </w:rPr>
      </w:pPr>
      <w:r w:rsidRPr="00687EB5">
        <w:rPr>
          <w:sz w:val="28"/>
          <w:szCs w:val="28"/>
        </w:rPr>
        <w:t xml:space="preserve">сельского поселения                                                                В.Н. </w:t>
      </w:r>
      <w:proofErr w:type="spellStart"/>
      <w:r w:rsidRPr="00687EB5">
        <w:rPr>
          <w:sz w:val="28"/>
          <w:szCs w:val="28"/>
        </w:rPr>
        <w:t>Копанев</w:t>
      </w:r>
      <w:proofErr w:type="spellEnd"/>
      <w:r w:rsidRPr="00687EB5">
        <w:rPr>
          <w:sz w:val="28"/>
          <w:szCs w:val="28"/>
        </w:rPr>
        <w:t xml:space="preserve"> </w:t>
      </w:r>
    </w:p>
    <w:p w:rsidR="00687EB5" w:rsidRPr="00687EB5" w:rsidRDefault="00687EB5" w:rsidP="00687EB5">
      <w:pPr>
        <w:jc w:val="both"/>
        <w:rPr>
          <w:sz w:val="28"/>
          <w:szCs w:val="28"/>
        </w:rPr>
      </w:pPr>
    </w:p>
    <w:p w:rsidR="00687EB5" w:rsidRPr="00687EB5" w:rsidRDefault="00687EB5" w:rsidP="00687EB5">
      <w:pPr>
        <w:jc w:val="both"/>
        <w:rPr>
          <w:sz w:val="28"/>
          <w:szCs w:val="28"/>
        </w:rPr>
      </w:pPr>
    </w:p>
    <w:p w:rsidR="00687EB5" w:rsidRPr="00687EB5" w:rsidRDefault="00687EB5" w:rsidP="00687EB5">
      <w:pPr>
        <w:jc w:val="both"/>
        <w:rPr>
          <w:sz w:val="28"/>
          <w:szCs w:val="28"/>
        </w:rPr>
      </w:pPr>
    </w:p>
    <w:p w:rsidR="00687EB5" w:rsidRPr="00687EB5" w:rsidRDefault="00687EB5" w:rsidP="00687EB5">
      <w:pPr>
        <w:jc w:val="both"/>
        <w:rPr>
          <w:sz w:val="28"/>
          <w:szCs w:val="28"/>
        </w:rPr>
      </w:pPr>
    </w:p>
    <w:p w:rsidR="00687EB5" w:rsidRPr="00687EB5" w:rsidRDefault="00687EB5" w:rsidP="00687EB5">
      <w:pPr>
        <w:jc w:val="both"/>
        <w:rPr>
          <w:sz w:val="28"/>
          <w:szCs w:val="28"/>
        </w:rPr>
      </w:pPr>
    </w:p>
    <w:p w:rsidR="00687EB5" w:rsidRPr="00687EB5" w:rsidRDefault="00687EB5" w:rsidP="00687EB5">
      <w:pPr>
        <w:jc w:val="both"/>
        <w:rPr>
          <w:sz w:val="28"/>
          <w:szCs w:val="28"/>
        </w:rPr>
      </w:pPr>
    </w:p>
    <w:p w:rsidR="00687EB5" w:rsidRPr="00687EB5" w:rsidRDefault="00687EB5" w:rsidP="00687EB5">
      <w:pPr>
        <w:jc w:val="both"/>
        <w:rPr>
          <w:sz w:val="28"/>
          <w:szCs w:val="28"/>
        </w:rPr>
      </w:pPr>
    </w:p>
    <w:p w:rsidR="00687EB5" w:rsidRPr="00687EB5" w:rsidRDefault="00687EB5" w:rsidP="00687EB5">
      <w:pPr>
        <w:jc w:val="both"/>
        <w:rPr>
          <w:sz w:val="28"/>
          <w:szCs w:val="28"/>
        </w:rPr>
      </w:pPr>
    </w:p>
    <w:p w:rsidR="00687EB5" w:rsidRPr="00687EB5" w:rsidRDefault="00687EB5" w:rsidP="00687EB5">
      <w:pPr>
        <w:jc w:val="both"/>
        <w:rPr>
          <w:sz w:val="28"/>
          <w:szCs w:val="28"/>
        </w:rPr>
      </w:pPr>
    </w:p>
    <w:p w:rsidR="00687EB5" w:rsidRPr="00687EB5" w:rsidRDefault="00687EB5" w:rsidP="00687EB5">
      <w:pPr>
        <w:jc w:val="both"/>
        <w:rPr>
          <w:sz w:val="28"/>
          <w:szCs w:val="28"/>
        </w:rPr>
      </w:pPr>
    </w:p>
    <w:p w:rsidR="00687EB5" w:rsidRPr="00687EB5" w:rsidRDefault="00687EB5" w:rsidP="00687EB5">
      <w:pPr>
        <w:autoSpaceDE w:val="0"/>
        <w:autoSpaceDN w:val="0"/>
        <w:adjustRightInd w:val="0"/>
        <w:jc w:val="right"/>
        <w:rPr>
          <w:b/>
        </w:rPr>
      </w:pPr>
      <w:r w:rsidRPr="00687EB5">
        <w:rPr>
          <w:b/>
        </w:rPr>
        <w:t>Приложение</w:t>
      </w:r>
    </w:p>
    <w:p w:rsidR="00687EB5" w:rsidRPr="00687EB5" w:rsidRDefault="00687EB5" w:rsidP="00687EB5">
      <w:pPr>
        <w:autoSpaceDE w:val="0"/>
        <w:autoSpaceDN w:val="0"/>
        <w:adjustRightInd w:val="0"/>
        <w:jc w:val="right"/>
        <w:rPr>
          <w:b/>
        </w:rPr>
      </w:pPr>
      <w:r w:rsidRPr="00687EB5">
        <w:rPr>
          <w:b/>
        </w:rPr>
        <w:t xml:space="preserve">к решению Думы </w:t>
      </w:r>
    </w:p>
    <w:p w:rsidR="00687EB5" w:rsidRPr="00687EB5" w:rsidRDefault="00687EB5" w:rsidP="00687EB5">
      <w:pPr>
        <w:autoSpaceDE w:val="0"/>
        <w:autoSpaceDN w:val="0"/>
        <w:adjustRightInd w:val="0"/>
        <w:jc w:val="right"/>
        <w:rPr>
          <w:b/>
        </w:rPr>
      </w:pPr>
      <w:proofErr w:type="spellStart"/>
      <w:r w:rsidRPr="00687EB5">
        <w:rPr>
          <w:b/>
        </w:rPr>
        <w:t>Евдокимовского</w:t>
      </w:r>
      <w:proofErr w:type="spellEnd"/>
      <w:r w:rsidRPr="00687EB5">
        <w:rPr>
          <w:b/>
        </w:rPr>
        <w:t xml:space="preserve"> сельского поселения</w:t>
      </w:r>
    </w:p>
    <w:p w:rsidR="00687EB5" w:rsidRPr="00687EB5" w:rsidRDefault="00687EB5" w:rsidP="00687EB5">
      <w:pPr>
        <w:autoSpaceDE w:val="0"/>
        <w:autoSpaceDN w:val="0"/>
        <w:adjustRightInd w:val="0"/>
        <w:jc w:val="right"/>
      </w:pPr>
      <w:r w:rsidRPr="00687EB5">
        <w:rPr>
          <w:b/>
        </w:rPr>
        <w:t>от 31.07.2019 года № 64</w:t>
      </w:r>
    </w:p>
    <w:p w:rsidR="00687EB5" w:rsidRPr="00687EB5" w:rsidRDefault="00687EB5" w:rsidP="00687EB5">
      <w:pPr>
        <w:autoSpaceDE w:val="0"/>
        <w:autoSpaceDN w:val="0"/>
        <w:adjustRightInd w:val="0"/>
        <w:jc w:val="right"/>
      </w:pPr>
    </w:p>
    <w:p w:rsidR="00687EB5" w:rsidRPr="00687EB5" w:rsidRDefault="00687EB5" w:rsidP="00687EB5">
      <w:pPr>
        <w:autoSpaceDE w:val="0"/>
        <w:autoSpaceDN w:val="0"/>
        <w:adjustRightInd w:val="0"/>
        <w:jc w:val="center"/>
        <w:rPr>
          <w:b/>
          <w:bCs/>
        </w:rPr>
      </w:pPr>
      <w:r w:rsidRPr="00687EB5">
        <w:rPr>
          <w:b/>
          <w:bCs/>
        </w:rPr>
        <w:t>ПОЛОЖЕНИЕ</w:t>
      </w:r>
    </w:p>
    <w:p w:rsidR="00687EB5" w:rsidRPr="00687EB5" w:rsidRDefault="00687EB5" w:rsidP="00687EB5">
      <w:pPr>
        <w:autoSpaceDE w:val="0"/>
        <w:autoSpaceDN w:val="0"/>
        <w:adjustRightInd w:val="0"/>
        <w:jc w:val="center"/>
        <w:rPr>
          <w:b/>
          <w:bCs/>
        </w:rPr>
      </w:pPr>
      <w:r w:rsidRPr="00687EB5">
        <w:rPr>
          <w:b/>
          <w:bCs/>
        </w:rPr>
        <w:t>О ПОРЯДКЕ СДАЧИ В АРЕНДУ И БЕЗВОЗМЕЗДНОЕ ПОЛЬЗОВАНИЕ</w:t>
      </w:r>
    </w:p>
    <w:p w:rsidR="00687EB5" w:rsidRPr="00687EB5" w:rsidRDefault="00687EB5" w:rsidP="00687EB5">
      <w:pPr>
        <w:autoSpaceDE w:val="0"/>
        <w:autoSpaceDN w:val="0"/>
        <w:adjustRightInd w:val="0"/>
        <w:jc w:val="center"/>
        <w:rPr>
          <w:b/>
          <w:bCs/>
        </w:rPr>
      </w:pPr>
      <w:r w:rsidRPr="00687EB5">
        <w:rPr>
          <w:b/>
          <w:bCs/>
        </w:rPr>
        <w:t xml:space="preserve">ОБЪЕКТОВ МУНИЦИПАЛЬНОЙ СОБСТВЕННОСТИ ЕВДОКИМОВСКОГО СЕЛЬСКОГО ПОСЕЛЕНИЯ </w:t>
      </w:r>
    </w:p>
    <w:p w:rsidR="00687EB5" w:rsidRPr="00687EB5" w:rsidRDefault="00687EB5" w:rsidP="00687EB5">
      <w:pPr>
        <w:autoSpaceDE w:val="0"/>
        <w:autoSpaceDN w:val="0"/>
        <w:adjustRightInd w:val="0"/>
      </w:pPr>
    </w:p>
    <w:p w:rsidR="00687EB5" w:rsidRPr="00687EB5" w:rsidRDefault="00687EB5" w:rsidP="00687EB5">
      <w:pPr>
        <w:autoSpaceDE w:val="0"/>
        <w:autoSpaceDN w:val="0"/>
        <w:adjustRightInd w:val="0"/>
        <w:jc w:val="center"/>
      </w:pPr>
      <w:r w:rsidRPr="00687EB5">
        <w:t>1. ОБЩИЕ ПОЛОЖЕНИЯ</w:t>
      </w:r>
    </w:p>
    <w:p w:rsidR="00687EB5" w:rsidRPr="00687EB5" w:rsidRDefault="00687EB5" w:rsidP="00687EB5">
      <w:pPr>
        <w:autoSpaceDE w:val="0"/>
        <w:autoSpaceDN w:val="0"/>
        <w:adjustRightInd w:val="0"/>
      </w:pPr>
    </w:p>
    <w:p w:rsidR="00687EB5" w:rsidRPr="00687EB5" w:rsidRDefault="00687EB5" w:rsidP="00687EB5">
      <w:pPr>
        <w:shd w:val="clear" w:color="auto" w:fill="FFFFFF"/>
        <w:spacing w:line="274" w:lineRule="exact"/>
        <w:ind w:firstLine="567"/>
        <w:jc w:val="both"/>
      </w:pPr>
      <w:r w:rsidRPr="00687EB5">
        <w:t>1.1. Настоящее Положение разработано в соответствии с требованиями Гражданского кодекса  Российской Федерации (далее ГК РФ), Федерального закона от 06.10.2003 г. № 131-ФЗ «Об общих принципах организации местного самоуправления в Российской Федерации»,</w:t>
      </w:r>
      <w:r w:rsidRPr="00687EB5">
        <w:rPr>
          <w:color w:val="000000"/>
          <w:spacing w:val="-1"/>
        </w:rPr>
        <w:t xml:space="preserve"> </w:t>
      </w:r>
      <w:r w:rsidRPr="00687EB5">
        <w:t xml:space="preserve">Федерального закона от 26.07.2006 г. № 135-ФЗ «О защите конкуренции» и определяет порядок предоставления в аренду и безвозмездное пользование движимого и недвижимого имущества, являющегося собственностью </w:t>
      </w:r>
      <w:proofErr w:type="spellStart"/>
      <w:r w:rsidRPr="00687EB5">
        <w:t>Евдокимовского</w:t>
      </w:r>
      <w:proofErr w:type="spellEnd"/>
      <w:r w:rsidRPr="00687EB5">
        <w:t xml:space="preserve"> сельского поселения Иркутской области (далее муниципальное имущество).</w:t>
      </w:r>
    </w:p>
    <w:p w:rsidR="00687EB5" w:rsidRPr="00687EB5" w:rsidRDefault="00687EB5" w:rsidP="00687EB5">
      <w:pPr>
        <w:shd w:val="clear" w:color="auto" w:fill="FFFFFF"/>
        <w:spacing w:before="5" w:line="274" w:lineRule="exact"/>
        <w:ind w:firstLine="540"/>
        <w:jc w:val="both"/>
      </w:pPr>
      <w:r w:rsidRPr="00687EB5">
        <w:t>Положение не регулирует отношения, возникающие в связи с предоставлением в аренду и безвозмездное пользование участков лесного фонда, водных объектов, земельных участков, участков недр и жилых помещений.</w:t>
      </w:r>
    </w:p>
    <w:p w:rsidR="00687EB5" w:rsidRPr="00687EB5" w:rsidRDefault="00687EB5" w:rsidP="00687EB5">
      <w:pPr>
        <w:autoSpaceDE w:val="0"/>
        <w:autoSpaceDN w:val="0"/>
        <w:ind w:firstLine="540"/>
        <w:jc w:val="both"/>
      </w:pPr>
      <w:r w:rsidRPr="00687EB5">
        <w:t>1.2. Арендодателями (Ссудодателями) муниципального имущества являются:</w:t>
      </w:r>
    </w:p>
    <w:p w:rsidR="00687EB5" w:rsidRPr="00687EB5" w:rsidRDefault="00687EB5" w:rsidP="00687EB5">
      <w:pPr>
        <w:autoSpaceDE w:val="0"/>
        <w:autoSpaceDN w:val="0"/>
        <w:ind w:firstLine="540"/>
        <w:jc w:val="both"/>
        <w:rPr>
          <w:color w:val="000000"/>
        </w:rPr>
      </w:pPr>
      <w:r w:rsidRPr="00687EB5">
        <w:t>1</w:t>
      </w:r>
      <w:r w:rsidRPr="00687EB5">
        <w:rPr>
          <w:color w:val="C00000"/>
        </w:rPr>
        <w:t>.</w:t>
      </w:r>
      <w:r w:rsidRPr="00687EB5">
        <w:rPr>
          <w:color w:val="000000"/>
        </w:rPr>
        <w:t xml:space="preserve">2.1. Администрация </w:t>
      </w:r>
      <w:proofErr w:type="spellStart"/>
      <w:r w:rsidRPr="00687EB5">
        <w:rPr>
          <w:color w:val="000000"/>
        </w:rPr>
        <w:t>Евдокимовского</w:t>
      </w:r>
      <w:proofErr w:type="spellEnd"/>
      <w:r w:rsidRPr="00687EB5">
        <w:rPr>
          <w:color w:val="000000"/>
        </w:rPr>
        <w:t xml:space="preserve"> сельского поселения (далее - Администрация) – в отношении муниципального имущества, составляющего </w:t>
      </w:r>
      <w:proofErr w:type="gramStart"/>
      <w:r w:rsidRPr="00687EB5">
        <w:rPr>
          <w:color w:val="000000"/>
        </w:rPr>
        <w:t xml:space="preserve">казну  </w:t>
      </w:r>
      <w:proofErr w:type="spellStart"/>
      <w:r w:rsidRPr="00687EB5">
        <w:rPr>
          <w:color w:val="000000"/>
        </w:rPr>
        <w:t>Евдокимовского</w:t>
      </w:r>
      <w:proofErr w:type="spellEnd"/>
      <w:proofErr w:type="gramEnd"/>
      <w:r w:rsidRPr="00687EB5">
        <w:rPr>
          <w:color w:val="000000"/>
        </w:rPr>
        <w:t xml:space="preserve"> муниципального образования (далее – муниципальная казна).</w:t>
      </w:r>
    </w:p>
    <w:p w:rsidR="00687EB5" w:rsidRPr="00687EB5" w:rsidRDefault="00687EB5" w:rsidP="00687EB5">
      <w:pPr>
        <w:autoSpaceDE w:val="0"/>
        <w:autoSpaceDN w:val="0"/>
        <w:ind w:firstLine="540"/>
        <w:jc w:val="both"/>
      </w:pPr>
      <w:r w:rsidRPr="00687EB5">
        <w:t>1.2.2. Муниципальные учреждения, муниципальные предприятия – в отношении муниципального имущества, находящегося в их оперативном управлении или хозяйственном ведении.</w:t>
      </w:r>
    </w:p>
    <w:p w:rsidR="00687EB5" w:rsidRPr="00687EB5" w:rsidRDefault="00687EB5" w:rsidP="00687EB5">
      <w:pPr>
        <w:autoSpaceDE w:val="0"/>
        <w:autoSpaceDN w:val="0"/>
        <w:ind w:firstLine="540"/>
        <w:jc w:val="both"/>
      </w:pPr>
      <w:r w:rsidRPr="00687EB5">
        <w:t xml:space="preserve"> 1.3. Арендаторами муниципального имущества могут быть физические лица, в том числе зарегистрированные в установленном порядке в качестве индивидуальных предпринимателей, крестьянские (фермерские) хозяйства и юридические лица независимо от их организационно-правовой формы (далее – Арендаторы).</w:t>
      </w:r>
    </w:p>
    <w:p w:rsidR="00687EB5" w:rsidRPr="00687EB5" w:rsidRDefault="00687EB5" w:rsidP="00687EB5">
      <w:pPr>
        <w:ind w:firstLine="540"/>
        <w:jc w:val="both"/>
        <w:rPr>
          <w:color w:val="000000"/>
        </w:rPr>
      </w:pPr>
      <w:r w:rsidRPr="00687EB5">
        <w:lastRenderedPageBreak/>
        <w:t>1</w:t>
      </w:r>
      <w:r w:rsidRPr="00687EB5">
        <w:rPr>
          <w:color w:val="000000"/>
        </w:rPr>
        <w:t xml:space="preserve">.4. </w:t>
      </w:r>
      <w:proofErr w:type="gramStart"/>
      <w:r w:rsidRPr="00687EB5">
        <w:rPr>
          <w:color w:val="000000"/>
          <w:shd w:val="clear" w:color="auto" w:fill="FFFFFF"/>
        </w:rPr>
        <w:t>Ссудополучателями  муниципального</w:t>
      </w:r>
      <w:proofErr w:type="gramEnd"/>
      <w:r w:rsidRPr="00687EB5">
        <w:rPr>
          <w:color w:val="000000"/>
          <w:shd w:val="clear" w:color="auto" w:fill="FFFFFF"/>
        </w:rPr>
        <w:t xml:space="preserve"> имущества могут быть  юридические лица, независимо от форм собственности, индивидуальные предприниматели и физические лица.</w:t>
      </w:r>
    </w:p>
    <w:p w:rsidR="00687EB5" w:rsidRPr="00687EB5" w:rsidRDefault="00687EB5" w:rsidP="00687EB5">
      <w:pPr>
        <w:ind w:firstLine="540"/>
        <w:jc w:val="both"/>
        <w:outlineLvl w:val="1"/>
        <w:rPr>
          <w:color w:val="000000"/>
        </w:rPr>
      </w:pPr>
      <w:r w:rsidRPr="00687EB5">
        <w:rPr>
          <w:color w:val="000000"/>
        </w:rPr>
        <w:t>1.5. Полномочия Арендодателей (Ссудодателей):</w:t>
      </w:r>
    </w:p>
    <w:p w:rsidR="00687EB5" w:rsidRPr="00687EB5" w:rsidRDefault="00687EB5" w:rsidP="00687EB5">
      <w:pPr>
        <w:autoSpaceDE w:val="0"/>
        <w:autoSpaceDN w:val="0"/>
        <w:ind w:firstLine="540"/>
        <w:jc w:val="both"/>
      </w:pPr>
      <w:r w:rsidRPr="00687EB5">
        <w:rPr>
          <w:color w:val="000000"/>
        </w:rPr>
        <w:t>1.5.1. Муниципальные унитарные предприятия вправе сдавать в аренду недвижимое муниципальное имущество, закрепленное</w:t>
      </w:r>
      <w:r w:rsidRPr="00687EB5">
        <w:t xml:space="preserve"> за ним на праве хозяйственного ведения, праве оперативного управления только с письменного согласия собственника.</w:t>
      </w:r>
    </w:p>
    <w:p w:rsidR="00687EB5" w:rsidRPr="00687EB5" w:rsidRDefault="00687EB5" w:rsidP="00687EB5">
      <w:pPr>
        <w:autoSpaceDE w:val="0"/>
        <w:autoSpaceDN w:val="0"/>
        <w:ind w:firstLine="540"/>
        <w:jc w:val="both"/>
      </w:pPr>
      <w:r w:rsidRPr="00687EB5">
        <w:t xml:space="preserve">1.5.2. Муниципальные унитарные предприятия вправе сдавать в аренду движимое муниципальное имущество, закрепленное за ним на праве хозяйственного ведения, праве оперативного управления самостоятельно, при этом уведомив в письменной форме собственника за пять рабочих дней до заключения договора. </w:t>
      </w:r>
    </w:p>
    <w:p w:rsidR="00687EB5" w:rsidRPr="00687EB5" w:rsidRDefault="00687EB5" w:rsidP="00687EB5">
      <w:pPr>
        <w:autoSpaceDE w:val="0"/>
        <w:autoSpaceDN w:val="0"/>
        <w:ind w:firstLine="540"/>
        <w:jc w:val="both"/>
      </w:pPr>
      <w:r w:rsidRPr="00687EB5">
        <w:t>1.5.3. Муниципальное автономное учреждение распоряжается недвижимым муниципальным имуществом и особо ценным движимым муниципальным имуществом, закрепленным за ним собственником или приобретенным муниципальным автономным учреждением за счет средств, выделенных ему собственником на приобретение такого имущества, только с письменного согласия собственника. Остальным муниципальным имуществом, находящимся у него на праве оперативного управления, автономное учреждение вправе распоряжаться самостоятельно, при этом уведомив в письменной форме собственника за пять рабочих дней до заключения договора.</w:t>
      </w:r>
    </w:p>
    <w:p w:rsidR="00687EB5" w:rsidRPr="00687EB5" w:rsidRDefault="00687EB5" w:rsidP="00687EB5">
      <w:pPr>
        <w:autoSpaceDE w:val="0"/>
        <w:autoSpaceDN w:val="0"/>
        <w:ind w:firstLine="540"/>
        <w:jc w:val="both"/>
      </w:pPr>
      <w:r w:rsidRPr="00687EB5">
        <w:t>1.5.4. Муниципальное бюджетное учреждение распоряжается недвижимым муниципальным имуществом и особо ценным движимым муниципальным имуществом, закрепленным за ним собственником или приобретенным бюджетным учреждением за счет средств, выделенных ему собственником на приобретение такого имущества, только с письменного согласия собственника. Остальным муниципальным имуществом, находящимся у него на праве оперативного управления, бюджетное учреждение вправе распоряжаться самостоятельно, при этом уведомив в письменной форме собственника за пять рабочих дней до заключения договора.</w:t>
      </w:r>
    </w:p>
    <w:p w:rsidR="00687EB5" w:rsidRPr="00687EB5" w:rsidRDefault="00687EB5" w:rsidP="00687EB5">
      <w:pPr>
        <w:autoSpaceDE w:val="0"/>
        <w:autoSpaceDN w:val="0"/>
        <w:ind w:firstLine="540"/>
        <w:jc w:val="both"/>
      </w:pPr>
      <w:r w:rsidRPr="00687EB5">
        <w:t xml:space="preserve">1.5.5. Муниципальное казенное учреждение </w:t>
      </w:r>
      <w:proofErr w:type="gramStart"/>
      <w:r w:rsidRPr="00687EB5">
        <w:t>распоряжается  муниципальным</w:t>
      </w:r>
      <w:proofErr w:type="gramEnd"/>
      <w:r w:rsidRPr="00687EB5">
        <w:t xml:space="preserve"> имуществом только с письменного согласия собственника.</w:t>
      </w:r>
    </w:p>
    <w:p w:rsidR="00687EB5" w:rsidRPr="00687EB5" w:rsidRDefault="00687EB5" w:rsidP="00687EB5">
      <w:pPr>
        <w:autoSpaceDE w:val="0"/>
        <w:autoSpaceDN w:val="0"/>
        <w:ind w:firstLine="540"/>
        <w:jc w:val="both"/>
      </w:pPr>
      <w:r w:rsidRPr="00687EB5">
        <w:t xml:space="preserve">1.5.6. Арендаторы, являющиеся субъектами малого и среднего предпринимательства, которым в соответствии  Федеральным законом от 24.07.2007 г. N 209-ФЗ «О развитии малого и среднего предпринимательства в Российской Федерации» которым предоставлена преференция в виде предоставления муниципального имущества в аренду без проведения торгов муниципального имущества, не могут  передавать права на использование имущества иным хозяйствующим субъектам, в том числе в субаренду без проведения торгов, так как преференция может использоваться исключительно лицом, которому она предоставлена. </w:t>
      </w:r>
    </w:p>
    <w:p w:rsidR="00687EB5" w:rsidRPr="00687EB5" w:rsidRDefault="00687EB5" w:rsidP="00687EB5">
      <w:pPr>
        <w:ind w:firstLine="567"/>
        <w:jc w:val="both"/>
      </w:pPr>
      <w:r w:rsidRPr="00687EB5">
        <w:t>1.6. Арендодатель (Ссудодатель) заключает договоры аренды (безвозмездного пользования) муниципального имущества, обеспечивает учет переданного в аренду (безвозмездное пользование) муниципального имущества, а также осуществляет контроль за выполнением Арендаторами (Ссудополучателями) условий действующих договоров и за перечислением арендных платежей.</w:t>
      </w:r>
    </w:p>
    <w:p w:rsidR="00687EB5" w:rsidRPr="00687EB5" w:rsidRDefault="00687EB5" w:rsidP="00687EB5">
      <w:pPr>
        <w:autoSpaceDE w:val="0"/>
        <w:autoSpaceDN w:val="0"/>
        <w:ind w:firstLine="540"/>
        <w:jc w:val="both"/>
      </w:pPr>
      <w:r w:rsidRPr="00687EB5">
        <w:t>1.7. Контроль за использованием переданного в аренду (безвозмездное пользование) муниципального имущества, находящегося в оперативном управлении или хозяйственном ведении муниципальных учреждений или муниципальных предприятий, в соответствии с его целевым назначением, соблюдением установленных правил эксплуатации и иных норм осуществляет муниципальное учреждение или предприятие.</w:t>
      </w:r>
    </w:p>
    <w:p w:rsidR="00687EB5" w:rsidRPr="00687EB5" w:rsidRDefault="00687EB5" w:rsidP="00687EB5">
      <w:pPr>
        <w:autoSpaceDE w:val="0"/>
        <w:autoSpaceDN w:val="0"/>
        <w:ind w:firstLine="540"/>
        <w:jc w:val="both"/>
      </w:pPr>
      <w:r w:rsidRPr="00687EB5">
        <w:t xml:space="preserve">1.8. Контроль за использованием переданного в аренду (безвозмездное </w:t>
      </w:r>
      <w:proofErr w:type="gramStart"/>
      <w:r w:rsidRPr="00687EB5">
        <w:t>пользование)  муниципального</w:t>
      </w:r>
      <w:proofErr w:type="gramEnd"/>
      <w:r w:rsidRPr="00687EB5">
        <w:t xml:space="preserve"> имущества, входящего в состав муниципальной казны, в соответствии с его целевым назначением и условиями договора, за исключением условий указанных в пункте 1.9. настоящего Положения, осуществляет Администрация.</w:t>
      </w:r>
    </w:p>
    <w:p w:rsidR="00687EB5" w:rsidRPr="00687EB5" w:rsidRDefault="00687EB5" w:rsidP="00687EB5">
      <w:pPr>
        <w:autoSpaceDE w:val="0"/>
        <w:autoSpaceDN w:val="0"/>
        <w:ind w:firstLine="540"/>
        <w:jc w:val="both"/>
      </w:pPr>
      <w:r w:rsidRPr="00687EB5">
        <w:t xml:space="preserve">1.9. Контроль за использованием и сохранностью переданного в аренду (безвозмездное </w:t>
      </w:r>
      <w:proofErr w:type="gramStart"/>
      <w:r w:rsidRPr="00687EB5">
        <w:t>пользование)  муниципального</w:t>
      </w:r>
      <w:proofErr w:type="gramEnd"/>
      <w:r w:rsidRPr="00687EB5">
        <w:t xml:space="preserve"> имущества осуществляется Арендодателем (Ссудодателем).</w:t>
      </w:r>
    </w:p>
    <w:p w:rsidR="00687EB5" w:rsidRPr="00687EB5" w:rsidRDefault="00687EB5" w:rsidP="00687EB5">
      <w:pPr>
        <w:autoSpaceDE w:val="0"/>
        <w:autoSpaceDN w:val="0"/>
        <w:adjustRightInd w:val="0"/>
        <w:ind w:firstLine="540"/>
        <w:jc w:val="both"/>
      </w:pPr>
      <w:r w:rsidRPr="00687EB5">
        <w:lastRenderedPageBreak/>
        <w:t>1.10. Балансодержателями объектов выступают муниципальные унитарные предприятия и муниципальные учреждения, в хозяйственном ведении, оперативном управлении которых находятся объекты.</w:t>
      </w:r>
    </w:p>
    <w:p w:rsidR="00687EB5" w:rsidRPr="00687EB5" w:rsidRDefault="00687EB5" w:rsidP="00687EB5">
      <w:pPr>
        <w:autoSpaceDE w:val="0"/>
        <w:autoSpaceDN w:val="0"/>
        <w:adjustRightInd w:val="0"/>
        <w:ind w:firstLine="540"/>
        <w:jc w:val="both"/>
      </w:pPr>
      <w:r w:rsidRPr="00687EB5">
        <w:t>1.11. В случае, если в аренду (безвозмездное пользование) сдается недвижимое имущество, к договору аренды (безвозмездного пользования) прилагаются соответствующие поэтажные планы технического паспорта, на которых обозначается сдаваемое в аренду (безвозмездное пользование) недвижимое имущество с указанием размера арендуемой площади.</w:t>
      </w:r>
    </w:p>
    <w:p w:rsidR="00687EB5" w:rsidRPr="00687EB5" w:rsidRDefault="00687EB5" w:rsidP="00687EB5">
      <w:pPr>
        <w:autoSpaceDE w:val="0"/>
        <w:autoSpaceDN w:val="0"/>
        <w:adjustRightInd w:val="0"/>
        <w:ind w:firstLine="540"/>
        <w:jc w:val="both"/>
      </w:pPr>
      <w:r w:rsidRPr="00687EB5">
        <w:t>В случае, если в аренду (безвозмездное пользование) сдается движимое имущество, к договору аренды (безвозмездного пользования) прилагаются документы, индивидуально определяющие имущество, перечень передаваемого имущества.</w:t>
      </w:r>
    </w:p>
    <w:p w:rsidR="00687EB5" w:rsidRPr="00687EB5" w:rsidRDefault="00687EB5" w:rsidP="00687EB5">
      <w:pPr>
        <w:autoSpaceDE w:val="0"/>
        <w:autoSpaceDN w:val="0"/>
        <w:adjustRightInd w:val="0"/>
        <w:ind w:firstLine="540"/>
        <w:jc w:val="both"/>
      </w:pPr>
      <w:r w:rsidRPr="00687EB5">
        <w:t>1.12. При передаче в аренду объектов в договор включается условие о страховании объекта счет средств Арендатора. Выгодоприобретателем по договору страхования является собственник имущества.</w:t>
      </w:r>
    </w:p>
    <w:p w:rsidR="00687EB5" w:rsidRPr="00687EB5" w:rsidRDefault="00687EB5" w:rsidP="00687EB5">
      <w:pPr>
        <w:autoSpaceDE w:val="0"/>
        <w:autoSpaceDN w:val="0"/>
        <w:adjustRightInd w:val="0"/>
        <w:ind w:firstLine="540"/>
        <w:jc w:val="both"/>
      </w:pPr>
      <w:r w:rsidRPr="00687EB5">
        <w:t>1.13. Государственная регистрация договоров аренды недвижимого имущества производится в порядке, установленном законодательством. При передаче в аренду объектов недвижимости в случаях, предусмотренных законодательством в договор включается условие об осуществлении государственной регистрации договора аренды.</w:t>
      </w:r>
    </w:p>
    <w:p w:rsidR="00687EB5" w:rsidRPr="00687EB5" w:rsidRDefault="00687EB5" w:rsidP="00687EB5">
      <w:pPr>
        <w:autoSpaceDE w:val="0"/>
        <w:autoSpaceDN w:val="0"/>
        <w:adjustRightInd w:val="0"/>
      </w:pPr>
    </w:p>
    <w:p w:rsidR="00687EB5" w:rsidRPr="00687EB5" w:rsidRDefault="00687EB5" w:rsidP="00687EB5">
      <w:pPr>
        <w:spacing w:before="240" w:after="240" w:line="240" w:lineRule="atLeast"/>
        <w:contextualSpacing/>
        <w:jc w:val="center"/>
      </w:pPr>
      <w:r w:rsidRPr="00687EB5">
        <w:rPr>
          <w:b/>
          <w:bCs/>
        </w:rPr>
        <w:t>2. Порядок предоставления имущества в аренду</w:t>
      </w:r>
    </w:p>
    <w:p w:rsidR="00687EB5" w:rsidRPr="00687EB5" w:rsidRDefault="00687EB5" w:rsidP="00687EB5">
      <w:pPr>
        <w:spacing w:before="240" w:after="240" w:line="240" w:lineRule="atLeast"/>
        <w:contextualSpacing/>
        <w:jc w:val="center"/>
        <w:rPr>
          <w:b/>
          <w:bCs/>
        </w:rPr>
      </w:pPr>
      <w:r w:rsidRPr="00687EB5">
        <w:rPr>
          <w:b/>
          <w:bCs/>
        </w:rPr>
        <w:t>или безвозмездное пользование</w:t>
      </w:r>
    </w:p>
    <w:p w:rsidR="00687EB5" w:rsidRPr="00687EB5" w:rsidRDefault="00687EB5" w:rsidP="00687EB5">
      <w:pPr>
        <w:spacing w:before="240" w:after="240" w:line="240" w:lineRule="atLeast"/>
        <w:contextualSpacing/>
        <w:jc w:val="center"/>
      </w:pPr>
    </w:p>
    <w:p w:rsidR="00687EB5" w:rsidRPr="00687EB5" w:rsidRDefault="00687EB5" w:rsidP="00687EB5">
      <w:pPr>
        <w:spacing w:before="240" w:after="240" w:line="240" w:lineRule="atLeast"/>
        <w:ind w:firstLine="708"/>
        <w:contextualSpacing/>
        <w:jc w:val="both"/>
      </w:pPr>
      <w:r w:rsidRPr="00687EB5">
        <w:t xml:space="preserve">2.1. Объекты муниципального имущества </w:t>
      </w:r>
      <w:proofErr w:type="spellStart"/>
      <w:r w:rsidRPr="00687EB5">
        <w:t>Евдокимовского</w:t>
      </w:r>
      <w:proofErr w:type="spellEnd"/>
      <w:r w:rsidRPr="00687EB5">
        <w:t xml:space="preserve"> муниципального образования предоставляются в аренду или безвозмездное пользование по результатам проведения торгов (конкурсов или аукционов) на право заключения таких договоров;</w:t>
      </w:r>
    </w:p>
    <w:p w:rsidR="00687EB5" w:rsidRPr="00687EB5" w:rsidRDefault="00687EB5" w:rsidP="00687EB5">
      <w:pPr>
        <w:shd w:val="clear" w:color="auto" w:fill="FFFFFF"/>
        <w:jc w:val="both"/>
        <w:rPr>
          <w:spacing w:val="2"/>
        </w:rPr>
      </w:pPr>
      <w:r w:rsidRPr="00687EB5">
        <w:rPr>
          <w:spacing w:val="2"/>
        </w:rPr>
        <w:tab/>
        <w:t>Проведение конкурсов или аукционов на право заключения договора аренды и безвозмездного пользования муниципальным имуществом осуществляется в соответствии с требованиями, установленными </w:t>
      </w:r>
      <w:hyperlink r:id="rId13" w:history="1">
        <w:r w:rsidRPr="00687EB5">
          <w:rPr>
            <w:spacing w:val="2"/>
          </w:rPr>
          <w:t>Федеральным законом от 26.07.2006 г. N 135-ФЗ "О защите конкуренции"</w:t>
        </w:r>
      </w:hyperlink>
      <w:r w:rsidRPr="00687EB5">
        <w:rPr>
          <w:spacing w:val="2"/>
        </w:rPr>
        <w:t> и </w:t>
      </w:r>
      <w:hyperlink r:id="rId14" w:history="1">
        <w:r w:rsidRPr="00687EB5">
          <w:rPr>
            <w:spacing w:val="2"/>
          </w:rPr>
          <w:t>приказом Федеральной антимонопольной службы от 10.02.2010 г. N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</w:t>
        </w:r>
      </w:hyperlink>
      <w:r w:rsidRPr="00687EB5">
        <w:rPr>
          <w:spacing w:val="2"/>
        </w:rPr>
        <w:t> с учетом вносимых в них изменений.</w:t>
      </w:r>
    </w:p>
    <w:p w:rsidR="00687EB5" w:rsidRPr="00687EB5" w:rsidRDefault="00687EB5" w:rsidP="00687EB5">
      <w:pPr>
        <w:autoSpaceDE w:val="0"/>
        <w:autoSpaceDN w:val="0"/>
        <w:adjustRightInd w:val="0"/>
        <w:ind w:firstLine="539"/>
        <w:jc w:val="both"/>
      </w:pPr>
      <w:r w:rsidRPr="00687EB5">
        <w:t>При проведении торгов на право заключения договоров в отношении муниципального имущества, включенного в перечни муниципального имущества, свободного от прав третьих лиц, 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к участию в данных торгах могут допускаться только субъекты малого и среднего предпринимательства, на которых распространяется Федеральный закон от 24.07.2007 N 209-ФЗ "О развитии малого и среднего предпринимательства в Российской Федерации".</w:t>
      </w:r>
    </w:p>
    <w:p w:rsidR="00687EB5" w:rsidRPr="00687EB5" w:rsidRDefault="00687EB5" w:rsidP="00687EB5">
      <w:pPr>
        <w:autoSpaceDE w:val="0"/>
        <w:autoSpaceDN w:val="0"/>
        <w:adjustRightInd w:val="0"/>
        <w:ind w:firstLine="539"/>
        <w:jc w:val="both"/>
      </w:pPr>
      <w:r w:rsidRPr="00687EB5">
        <w:t>2.1.1. Решения о проведении торгов на право заключения договоров аренды или договоров безвозмездного пользования принимаются Администрацией и оформляются распоряжением.</w:t>
      </w:r>
    </w:p>
    <w:p w:rsidR="00687EB5" w:rsidRPr="00687EB5" w:rsidRDefault="00687EB5" w:rsidP="00687EB5">
      <w:pPr>
        <w:autoSpaceDE w:val="0"/>
        <w:autoSpaceDN w:val="0"/>
        <w:adjustRightInd w:val="0"/>
        <w:ind w:firstLine="600"/>
        <w:contextualSpacing/>
        <w:jc w:val="both"/>
      </w:pPr>
      <w:r w:rsidRPr="00687EB5">
        <w:t>2.1.2. Комиссия по проведению аукционов и конкурсов на право заключения договоров аренды или договоров безвозмездного пользования муниципальным имуществом, составляющим муниципальную казну, создается распоряжением Администрации.</w:t>
      </w:r>
    </w:p>
    <w:p w:rsidR="00687EB5" w:rsidRPr="00687EB5" w:rsidRDefault="00687EB5" w:rsidP="00687EB5">
      <w:pPr>
        <w:autoSpaceDE w:val="0"/>
        <w:autoSpaceDN w:val="0"/>
        <w:adjustRightInd w:val="0"/>
        <w:ind w:firstLine="600"/>
        <w:jc w:val="both"/>
      </w:pPr>
      <w:r w:rsidRPr="00687EB5">
        <w:t xml:space="preserve">Комиссия по проведению аукционов и конкурсов на право заключения договоров аренды или договоров безвозмездного пользования муниципальным имуществом, находящимся в хозяйственном ведении или оперативном управлении муниципального </w:t>
      </w:r>
      <w:r w:rsidRPr="00687EB5">
        <w:lastRenderedPageBreak/>
        <w:t>унитарного предприятия, оперативном управлении муниципального учреждения, создается распоряжением (приказом) обладателя права хозяйственного ведения или оперативного управления.</w:t>
      </w:r>
    </w:p>
    <w:p w:rsidR="00687EB5" w:rsidRPr="00687EB5" w:rsidRDefault="00687EB5" w:rsidP="00687EB5">
      <w:pPr>
        <w:autoSpaceDE w:val="0"/>
        <w:autoSpaceDN w:val="0"/>
        <w:adjustRightInd w:val="0"/>
        <w:contextualSpacing/>
        <w:jc w:val="both"/>
      </w:pPr>
      <w:r w:rsidRPr="00687EB5">
        <w:t xml:space="preserve"> </w:t>
      </w:r>
      <w:r w:rsidRPr="00687EB5">
        <w:tab/>
        <w:t xml:space="preserve">2.1.3. Организатором конкурсов или аукционов на право заключения договора аренды или договора безвозмездного пользования муниципальным имуществом, составляющим муниципальную казну, является Администрация. </w:t>
      </w:r>
    </w:p>
    <w:p w:rsidR="00687EB5" w:rsidRPr="00687EB5" w:rsidRDefault="00687EB5" w:rsidP="00687EB5">
      <w:pPr>
        <w:autoSpaceDE w:val="0"/>
        <w:autoSpaceDN w:val="0"/>
        <w:adjustRightInd w:val="0"/>
        <w:ind w:firstLine="539"/>
        <w:contextualSpacing/>
        <w:jc w:val="both"/>
      </w:pPr>
      <w:r w:rsidRPr="00687EB5">
        <w:t>2.1.4. Организатором конкурсов или аукционов на право заключения договора аренды или договора безвозмездного пользования муниципальным имуществом, находящимся в хозяйственном ведении или оперативном управлении муниципального унитарного предприятия, оперативном управлении муниципального учреждения, является уполномоченный собственником обладатель права хозяйственного ведения или оперативного управления.</w:t>
      </w:r>
    </w:p>
    <w:p w:rsidR="00687EB5" w:rsidRPr="00687EB5" w:rsidRDefault="00687EB5" w:rsidP="00687EB5">
      <w:pPr>
        <w:autoSpaceDE w:val="0"/>
        <w:autoSpaceDN w:val="0"/>
        <w:adjustRightInd w:val="0"/>
        <w:ind w:firstLine="539"/>
        <w:contextualSpacing/>
        <w:jc w:val="both"/>
      </w:pPr>
      <w:r w:rsidRPr="00687EB5">
        <w:t>2.1.5. Начальная (минимальная) цена договора аренды или договора безвозмездного пользования определяется на основании отчета независимого оценщика, составленного в соответствии с законодательством Российской Федерации об оценочной деятельности.</w:t>
      </w:r>
    </w:p>
    <w:p w:rsidR="00687EB5" w:rsidRPr="00687EB5" w:rsidRDefault="00687EB5" w:rsidP="00687EB5">
      <w:pPr>
        <w:autoSpaceDE w:val="0"/>
        <w:autoSpaceDN w:val="0"/>
        <w:adjustRightInd w:val="0"/>
        <w:ind w:firstLine="539"/>
        <w:contextualSpacing/>
        <w:jc w:val="both"/>
      </w:pPr>
      <w:r w:rsidRPr="00687EB5">
        <w:t>2.1.6. Передача муниципального имущества в аренду или безвозмездное пользование осуществляется на основании протокола о результатах торгов и договора аренды или договора безвозмездного пользования.</w:t>
      </w:r>
    </w:p>
    <w:p w:rsidR="00687EB5" w:rsidRPr="00687EB5" w:rsidRDefault="00687EB5" w:rsidP="00687EB5">
      <w:pPr>
        <w:autoSpaceDE w:val="0"/>
        <w:autoSpaceDN w:val="0"/>
        <w:adjustRightInd w:val="0"/>
        <w:ind w:firstLine="539"/>
        <w:contextualSpacing/>
        <w:jc w:val="both"/>
      </w:pPr>
      <w:r w:rsidRPr="00687EB5">
        <w:t xml:space="preserve">2.1.7. При передаче в аренду или безвозмездное пользование объектов, составляющих муниципальную казну, заказчиком услуг независимого оценщика по определению начальной (минимальной) цены договора аренды или договора безвозмездного пользования и размера арендной платы является Администрация. Оплата услуг независимого оценщика в этом случае осуществляется за счет средств бюджета </w:t>
      </w:r>
      <w:proofErr w:type="spellStart"/>
      <w:r w:rsidRPr="00687EB5">
        <w:t>Евдокимовского</w:t>
      </w:r>
      <w:proofErr w:type="spellEnd"/>
      <w:r w:rsidRPr="00687EB5">
        <w:t xml:space="preserve"> муниципального образования. </w:t>
      </w:r>
    </w:p>
    <w:p w:rsidR="00687EB5" w:rsidRPr="00687EB5" w:rsidRDefault="00687EB5" w:rsidP="00687EB5">
      <w:pPr>
        <w:autoSpaceDE w:val="0"/>
        <w:autoSpaceDN w:val="0"/>
        <w:adjustRightInd w:val="0"/>
        <w:ind w:firstLine="539"/>
        <w:contextualSpacing/>
        <w:jc w:val="both"/>
      </w:pPr>
      <w:r w:rsidRPr="00687EB5">
        <w:t xml:space="preserve">2.1.8. При передаче в аренду муниципального имущества, находящегося </w:t>
      </w:r>
      <w:proofErr w:type="gramStart"/>
      <w:r w:rsidRPr="00687EB5">
        <w:t xml:space="preserve">в </w:t>
      </w:r>
      <w:proofErr w:type="spellStart"/>
      <w:r w:rsidRPr="00687EB5">
        <w:t>в</w:t>
      </w:r>
      <w:proofErr w:type="spellEnd"/>
      <w:proofErr w:type="gramEnd"/>
      <w:r w:rsidRPr="00687EB5">
        <w:t xml:space="preserve"> хозяйственном ведении или оперативном управлении муниципального унитарного предприятия, оперативном управлении муниципального учреждения, заказчиком услуг независимого оценщика по определению начальной (минимальной) цены договора аренды является муниципальное унитарное предприятие или муниципальное учреждение. В этом случае оплата услуг независимого оценщика осуществляется за счет средств соответствующей организации.</w:t>
      </w:r>
    </w:p>
    <w:p w:rsidR="00687EB5" w:rsidRPr="00687EB5" w:rsidRDefault="00687EB5" w:rsidP="00687EB5">
      <w:pPr>
        <w:ind w:firstLine="539"/>
        <w:jc w:val="both"/>
      </w:pPr>
      <w:r w:rsidRPr="00687EB5">
        <w:t>2.2. Муниципальное имущество может передаваться в аренду, безвозмездное пользование без проведения торгов в случаях, предусмотренных Федеральным законом от 26.07.2006г. № 135-ФЗ «О защите конкуренции».</w:t>
      </w:r>
    </w:p>
    <w:p w:rsidR="00687EB5" w:rsidRPr="00687EB5" w:rsidRDefault="00687EB5" w:rsidP="00687EB5">
      <w:pPr>
        <w:ind w:firstLine="600"/>
        <w:jc w:val="both"/>
      </w:pPr>
      <w:r w:rsidRPr="00687EB5">
        <w:t>2.2.1. Основанием для заключения договора аренды, договора безвозмездного пользования без проведения торгов, является распоряжение Администрации.</w:t>
      </w:r>
    </w:p>
    <w:p w:rsidR="00687EB5" w:rsidRPr="00687EB5" w:rsidRDefault="00687EB5" w:rsidP="00687EB5">
      <w:pPr>
        <w:spacing w:before="240" w:after="240" w:line="240" w:lineRule="atLeast"/>
        <w:contextualSpacing/>
        <w:jc w:val="both"/>
        <w:rPr>
          <w:b/>
          <w:bCs/>
        </w:rPr>
      </w:pPr>
      <w:r w:rsidRPr="00687EB5">
        <w:rPr>
          <w:b/>
          <w:bCs/>
        </w:rPr>
        <w:t> </w:t>
      </w:r>
    </w:p>
    <w:p w:rsidR="00687EB5" w:rsidRPr="00687EB5" w:rsidRDefault="00687EB5" w:rsidP="00687EB5">
      <w:pPr>
        <w:spacing w:before="240" w:after="240" w:line="240" w:lineRule="atLeast"/>
        <w:contextualSpacing/>
        <w:jc w:val="center"/>
        <w:rPr>
          <w:b/>
          <w:bCs/>
        </w:rPr>
      </w:pPr>
      <w:r w:rsidRPr="00687EB5">
        <w:rPr>
          <w:b/>
          <w:bCs/>
        </w:rPr>
        <w:t xml:space="preserve">3. Рассмотрение заявлений о предоставлении </w:t>
      </w:r>
    </w:p>
    <w:p w:rsidR="00687EB5" w:rsidRPr="00687EB5" w:rsidRDefault="00687EB5" w:rsidP="00687EB5">
      <w:pPr>
        <w:spacing w:before="240" w:after="240" w:line="240" w:lineRule="atLeast"/>
        <w:contextualSpacing/>
        <w:jc w:val="center"/>
        <w:rPr>
          <w:b/>
          <w:bCs/>
        </w:rPr>
      </w:pPr>
      <w:r w:rsidRPr="00687EB5">
        <w:rPr>
          <w:b/>
          <w:bCs/>
        </w:rPr>
        <w:t>имущества</w:t>
      </w:r>
      <w:r w:rsidRPr="00687EB5">
        <w:t xml:space="preserve"> </w:t>
      </w:r>
      <w:r w:rsidRPr="00687EB5">
        <w:rPr>
          <w:b/>
          <w:bCs/>
        </w:rPr>
        <w:t>в аренду или безвозмездное пользование</w:t>
      </w:r>
    </w:p>
    <w:p w:rsidR="00687EB5" w:rsidRPr="00687EB5" w:rsidRDefault="00687EB5" w:rsidP="00687EB5">
      <w:pPr>
        <w:spacing w:before="240" w:after="240" w:line="240" w:lineRule="atLeast"/>
        <w:contextualSpacing/>
        <w:jc w:val="center"/>
      </w:pPr>
    </w:p>
    <w:p w:rsidR="00687EB5" w:rsidRPr="00687EB5" w:rsidRDefault="00687EB5" w:rsidP="00687EB5">
      <w:pPr>
        <w:spacing w:before="240" w:after="240" w:line="240" w:lineRule="atLeast"/>
        <w:ind w:firstLine="708"/>
        <w:contextualSpacing/>
        <w:jc w:val="both"/>
      </w:pPr>
      <w:r w:rsidRPr="00687EB5">
        <w:t xml:space="preserve">3.1. Заявитель подает заявление о предоставлении муниципального имущества, составляющего муниципальную казну, в аренду или безвозмездное пользование, на имя главы </w:t>
      </w:r>
      <w:proofErr w:type="spellStart"/>
      <w:r w:rsidRPr="00687EB5">
        <w:t>Евдокимовского</w:t>
      </w:r>
      <w:proofErr w:type="spellEnd"/>
      <w:r w:rsidRPr="00687EB5">
        <w:t xml:space="preserve"> сельского поселения.</w:t>
      </w:r>
    </w:p>
    <w:p w:rsidR="00687EB5" w:rsidRPr="00687EB5" w:rsidRDefault="00687EB5" w:rsidP="00687EB5">
      <w:pPr>
        <w:spacing w:before="240" w:after="240" w:line="240" w:lineRule="atLeast"/>
        <w:ind w:firstLine="708"/>
        <w:contextualSpacing/>
        <w:jc w:val="both"/>
      </w:pPr>
      <w:r w:rsidRPr="00687EB5">
        <w:t xml:space="preserve">3.2. При сдаче в аренду или передаче в безвозмездное пользование муниципального имущества, закрепленного на праве хозяйственного ведения или оперативного управления муниципального унитарного предприятия, праве оперативного управления муниципального </w:t>
      </w:r>
      <w:proofErr w:type="gramStart"/>
      <w:r w:rsidRPr="00687EB5">
        <w:t>учреждения,,</w:t>
      </w:r>
      <w:proofErr w:type="gramEnd"/>
      <w:r w:rsidRPr="00687EB5">
        <w:t xml:space="preserve"> заявитель обращается с письменной просьбой о возможности предоставления муниципального имущества в аренду или в безвозмездное пользование к руководителю соответствующего муниципального унитарного предприятия или муниципального  учреждения.</w:t>
      </w:r>
    </w:p>
    <w:p w:rsidR="00687EB5" w:rsidRPr="00687EB5" w:rsidRDefault="00687EB5" w:rsidP="00687EB5">
      <w:pPr>
        <w:spacing w:before="240" w:after="240" w:line="240" w:lineRule="atLeast"/>
        <w:ind w:firstLine="708"/>
        <w:contextualSpacing/>
        <w:jc w:val="both"/>
      </w:pPr>
      <w:r w:rsidRPr="00687EB5">
        <w:t>3.3. К заявлению прилагаются следующие документы:</w:t>
      </w:r>
    </w:p>
    <w:p w:rsidR="00687EB5" w:rsidRPr="00687EB5" w:rsidRDefault="00687EB5" w:rsidP="00687EB5">
      <w:pPr>
        <w:spacing w:before="240" w:after="240" w:line="240" w:lineRule="atLeast"/>
        <w:ind w:firstLine="708"/>
        <w:contextualSpacing/>
        <w:jc w:val="both"/>
      </w:pPr>
      <w:r w:rsidRPr="00687EB5">
        <w:t>а) копия паспорта или иного документа, удостоверяющего личность заявителя, - для физических лиц;</w:t>
      </w:r>
    </w:p>
    <w:p w:rsidR="00687EB5" w:rsidRPr="00687EB5" w:rsidRDefault="00687EB5" w:rsidP="00687EB5">
      <w:pPr>
        <w:spacing w:before="240" w:after="240" w:line="240" w:lineRule="atLeast"/>
        <w:ind w:firstLine="708"/>
        <w:contextualSpacing/>
        <w:jc w:val="both"/>
      </w:pPr>
      <w:r w:rsidRPr="00687EB5">
        <w:lastRenderedPageBreak/>
        <w:t>б) документы, подтверждающие полномочия представителя заявителя, необходимые для осуществления действий от имени заявителя, в случае подачи заявления и документов представителем заявителя.</w:t>
      </w:r>
    </w:p>
    <w:p w:rsidR="00687EB5" w:rsidRPr="00687EB5" w:rsidRDefault="00687EB5" w:rsidP="00687EB5">
      <w:pPr>
        <w:spacing w:before="240" w:after="240" w:line="240" w:lineRule="atLeast"/>
        <w:ind w:firstLine="708"/>
        <w:contextualSpacing/>
        <w:jc w:val="both"/>
      </w:pPr>
      <w:r w:rsidRPr="00687EB5">
        <w:t xml:space="preserve">3.4. Арендодатель (Ссудодатель) не вправе требовать от заявителя представления документов, не предусмотренных </w:t>
      </w:r>
      <w:hyperlink w:anchor="P179" w:history="1">
        <w:r w:rsidRPr="00687EB5">
          <w:t>пунктом 3.3. настоящего Положения</w:t>
        </w:r>
      </w:hyperlink>
      <w:r w:rsidRPr="00687EB5">
        <w:t>.</w:t>
      </w:r>
    </w:p>
    <w:p w:rsidR="00687EB5" w:rsidRPr="00687EB5" w:rsidRDefault="00687EB5" w:rsidP="00687EB5">
      <w:pPr>
        <w:spacing w:before="240" w:after="240" w:line="240" w:lineRule="atLeast"/>
        <w:ind w:firstLine="708"/>
        <w:contextualSpacing/>
        <w:jc w:val="both"/>
      </w:pPr>
      <w:r w:rsidRPr="00687EB5">
        <w:t>3.5. Документы, необходимые для принятия решения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муниципальных образований Иркутской области и иных органов, участвующих в предоставлении государственных или муниципальных услуг, и которые заявитель вправе представить, относятся:</w:t>
      </w:r>
    </w:p>
    <w:p w:rsidR="00687EB5" w:rsidRPr="00687EB5" w:rsidRDefault="00687EB5" w:rsidP="00687EB5">
      <w:pPr>
        <w:spacing w:before="240" w:after="240" w:line="240" w:lineRule="atLeast"/>
        <w:ind w:firstLine="708"/>
        <w:contextualSpacing/>
        <w:jc w:val="both"/>
      </w:pPr>
      <w:proofErr w:type="gramStart"/>
      <w:r w:rsidRPr="00687EB5">
        <w:t>а)выписка</w:t>
      </w:r>
      <w:proofErr w:type="gramEnd"/>
      <w:r w:rsidRPr="00687EB5">
        <w:t xml:space="preserve"> из Единого государственного реестра недвижимости об объекте недвижимости ;</w:t>
      </w:r>
    </w:p>
    <w:p w:rsidR="00687EB5" w:rsidRPr="00687EB5" w:rsidRDefault="00687EB5" w:rsidP="00687EB5">
      <w:pPr>
        <w:spacing w:before="240" w:after="240" w:line="240" w:lineRule="atLeast"/>
        <w:ind w:firstLine="708"/>
        <w:contextualSpacing/>
        <w:jc w:val="both"/>
      </w:pPr>
      <w:r w:rsidRPr="00687EB5">
        <w:t>б) выписка из Единого государственного реестра юридических лиц, выписка из Единого государственного реестра индивидуальных предпринимателей, выданные не ранее чем за три месяца до дня подачи заявления.</w:t>
      </w:r>
    </w:p>
    <w:p w:rsidR="00687EB5" w:rsidRPr="00687EB5" w:rsidRDefault="00687EB5" w:rsidP="00687EB5">
      <w:pPr>
        <w:spacing w:before="240" w:after="240" w:line="240" w:lineRule="atLeast"/>
        <w:ind w:firstLine="708"/>
        <w:contextualSpacing/>
        <w:jc w:val="both"/>
      </w:pPr>
      <w:r w:rsidRPr="00687EB5">
        <w:t>Если такие документы не были представлены заявителем, Арендодатель (Ссудодатель) запрашивает их в порядке межведомственного информационного взаимодействия в соответствии с действующим законодательством.</w:t>
      </w:r>
    </w:p>
    <w:p w:rsidR="00687EB5" w:rsidRPr="00687EB5" w:rsidRDefault="00687EB5" w:rsidP="00687EB5">
      <w:pPr>
        <w:spacing w:before="240" w:after="240" w:line="240" w:lineRule="atLeast"/>
        <w:contextualSpacing/>
        <w:jc w:val="both"/>
      </w:pPr>
      <w:r w:rsidRPr="00687EB5">
        <w:tab/>
        <w:t xml:space="preserve">3.6. Лица, обращающиеся за предоставлением в аренду, безвозмездное пользование муниципального имущества в случаях, указанных в п. 2.2 настоящего Положения, направляют в Администрацию заявление с указанием цели использования муниципального имущества и, для недвижимого имущества - его площади и места расположения. </w:t>
      </w:r>
    </w:p>
    <w:p w:rsidR="00687EB5" w:rsidRPr="00687EB5" w:rsidRDefault="00687EB5" w:rsidP="00687EB5">
      <w:pPr>
        <w:jc w:val="both"/>
      </w:pPr>
      <w:r w:rsidRPr="00687EB5">
        <w:tab/>
        <w:t>К заявлению прилагаются документы, указанные в пункте 3.3 настоящего Положения и документы, подтверждающие право заявителя на предоставление ему муниципального имущества без проведения торгов.</w:t>
      </w:r>
    </w:p>
    <w:p w:rsidR="00687EB5" w:rsidRPr="00687EB5" w:rsidRDefault="00687EB5" w:rsidP="00687EB5">
      <w:pPr>
        <w:spacing w:before="240" w:after="240" w:line="240" w:lineRule="atLeast"/>
        <w:contextualSpacing/>
        <w:jc w:val="both"/>
      </w:pPr>
      <w:r w:rsidRPr="00687EB5">
        <w:t> </w:t>
      </w:r>
    </w:p>
    <w:p w:rsidR="00687EB5" w:rsidRPr="00687EB5" w:rsidRDefault="00687EB5" w:rsidP="00687EB5">
      <w:pPr>
        <w:spacing w:before="240" w:after="240" w:line="240" w:lineRule="atLeast"/>
        <w:contextualSpacing/>
        <w:jc w:val="center"/>
      </w:pPr>
      <w:r w:rsidRPr="00687EB5">
        <w:rPr>
          <w:b/>
          <w:bCs/>
        </w:rPr>
        <w:t>4. Заключение договора аренды</w:t>
      </w:r>
    </w:p>
    <w:p w:rsidR="00687EB5" w:rsidRPr="00687EB5" w:rsidRDefault="00687EB5" w:rsidP="00687EB5">
      <w:pPr>
        <w:spacing w:before="240" w:after="240" w:line="240" w:lineRule="atLeast"/>
        <w:contextualSpacing/>
        <w:jc w:val="center"/>
      </w:pPr>
      <w:r w:rsidRPr="00687EB5">
        <w:rPr>
          <w:b/>
          <w:bCs/>
        </w:rPr>
        <w:t>или договора безвозмездного пользования</w:t>
      </w:r>
    </w:p>
    <w:p w:rsidR="00687EB5" w:rsidRPr="00687EB5" w:rsidRDefault="00687EB5" w:rsidP="00687EB5">
      <w:pPr>
        <w:spacing w:before="240" w:after="240" w:line="240" w:lineRule="atLeast"/>
        <w:contextualSpacing/>
        <w:jc w:val="both"/>
      </w:pPr>
      <w:r w:rsidRPr="00687EB5">
        <w:t> </w:t>
      </w:r>
    </w:p>
    <w:p w:rsidR="00687EB5" w:rsidRPr="00687EB5" w:rsidRDefault="00687EB5" w:rsidP="00687EB5">
      <w:pPr>
        <w:spacing w:before="240" w:after="240" w:line="240" w:lineRule="atLeast"/>
        <w:ind w:firstLine="708"/>
        <w:contextualSpacing/>
        <w:jc w:val="both"/>
      </w:pPr>
      <w:r w:rsidRPr="00687EB5">
        <w:t>4.1. Договор аренды или договор безвозмездного пользования в отношении муниципального имущества заключается в соответствии с требованиями действующего законодательства Российской Федерации.</w:t>
      </w:r>
    </w:p>
    <w:p w:rsidR="00687EB5" w:rsidRPr="00687EB5" w:rsidRDefault="00687EB5" w:rsidP="00687EB5">
      <w:pPr>
        <w:spacing w:before="240" w:after="240" w:line="240" w:lineRule="atLeast"/>
        <w:ind w:firstLine="708"/>
        <w:contextualSpacing/>
        <w:jc w:val="both"/>
      </w:pPr>
      <w:r w:rsidRPr="00687EB5">
        <w:t>4.2. В договоре аренды либо договоре безвозмездного пользования должно быть указано:</w:t>
      </w:r>
    </w:p>
    <w:p w:rsidR="00687EB5" w:rsidRPr="00687EB5" w:rsidRDefault="00687EB5" w:rsidP="00687EB5">
      <w:pPr>
        <w:spacing w:before="240" w:after="240" w:line="240" w:lineRule="atLeast"/>
        <w:contextualSpacing/>
        <w:jc w:val="both"/>
      </w:pPr>
      <w:r w:rsidRPr="00687EB5">
        <w:t>- сведения о сторонах;</w:t>
      </w:r>
    </w:p>
    <w:p w:rsidR="00687EB5" w:rsidRPr="00687EB5" w:rsidRDefault="00687EB5" w:rsidP="00687EB5">
      <w:pPr>
        <w:spacing w:before="240" w:after="240" w:line="240" w:lineRule="atLeast"/>
        <w:contextualSpacing/>
        <w:jc w:val="both"/>
      </w:pPr>
      <w:r w:rsidRPr="00687EB5">
        <w:t>- предмет договора (имущество, подлежащее передаче, его местонахождение, техническое состояние, целевое использование);</w:t>
      </w:r>
    </w:p>
    <w:p w:rsidR="00687EB5" w:rsidRPr="00687EB5" w:rsidRDefault="00687EB5" w:rsidP="00687EB5">
      <w:pPr>
        <w:spacing w:before="240" w:after="240" w:line="240" w:lineRule="atLeast"/>
        <w:contextualSpacing/>
        <w:jc w:val="both"/>
      </w:pPr>
      <w:r w:rsidRPr="00687EB5">
        <w:t>- момент заключения договора;</w:t>
      </w:r>
    </w:p>
    <w:p w:rsidR="00687EB5" w:rsidRPr="00687EB5" w:rsidRDefault="00687EB5" w:rsidP="00687EB5">
      <w:pPr>
        <w:spacing w:before="240" w:after="240" w:line="240" w:lineRule="atLeast"/>
        <w:contextualSpacing/>
        <w:jc w:val="both"/>
      </w:pPr>
      <w:r w:rsidRPr="00687EB5">
        <w:t>- права и обязанности сторон;</w:t>
      </w:r>
    </w:p>
    <w:p w:rsidR="00687EB5" w:rsidRPr="00687EB5" w:rsidRDefault="00687EB5" w:rsidP="00687EB5">
      <w:pPr>
        <w:spacing w:before="240" w:after="240" w:line="240" w:lineRule="atLeast"/>
        <w:contextualSpacing/>
        <w:jc w:val="both"/>
      </w:pPr>
      <w:r w:rsidRPr="00687EB5">
        <w:t>- условия и порядок сдачи (передачи) и приемки имущества;</w:t>
      </w:r>
    </w:p>
    <w:p w:rsidR="00687EB5" w:rsidRPr="00687EB5" w:rsidRDefault="00687EB5" w:rsidP="00687EB5">
      <w:pPr>
        <w:spacing w:before="240" w:after="240" w:line="240" w:lineRule="atLeast"/>
        <w:contextualSpacing/>
        <w:jc w:val="both"/>
      </w:pPr>
      <w:r w:rsidRPr="00687EB5">
        <w:t>- порядок пользования арендованным (переданным) имуществом;</w:t>
      </w:r>
    </w:p>
    <w:p w:rsidR="00687EB5" w:rsidRPr="00687EB5" w:rsidRDefault="00687EB5" w:rsidP="00687EB5">
      <w:pPr>
        <w:spacing w:before="240" w:after="240" w:line="240" w:lineRule="atLeast"/>
        <w:contextualSpacing/>
        <w:jc w:val="both"/>
      </w:pPr>
      <w:r w:rsidRPr="00687EB5">
        <w:t>- размеры, порядок, условия и сроки внесения платежей (арендной платы и НДС): для договоров аренды;</w:t>
      </w:r>
    </w:p>
    <w:p w:rsidR="00687EB5" w:rsidRPr="00687EB5" w:rsidRDefault="00687EB5" w:rsidP="00687EB5">
      <w:pPr>
        <w:spacing w:before="240" w:after="240" w:line="240" w:lineRule="atLeast"/>
        <w:contextualSpacing/>
        <w:jc w:val="both"/>
      </w:pPr>
      <w:r w:rsidRPr="00687EB5">
        <w:t>- ответственность сторон;</w:t>
      </w:r>
    </w:p>
    <w:p w:rsidR="00687EB5" w:rsidRPr="00687EB5" w:rsidRDefault="00687EB5" w:rsidP="00687EB5">
      <w:pPr>
        <w:spacing w:before="240" w:after="240" w:line="240" w:lineRule="atLeast"/>
        <w:contextualSpacing/>
        <w:jc w:val="both"/>
      </w:pPr>
      <w:r w:rsidRPr="00687EB5">
        <w:t xml:space="preserve">- порядок и условия </w:t>
      </w:r>
      <w:proofErr w:type="gramStart"/>
      <w:r w:rsidRPr="00687EB5">
        <w:t>проведения</w:t>
      </w:r>
      <w:proofErr w:type="gramEnd"/>
      <w:r w:rsidRPr="00687EB5">
        <w:t xml:space="preserve"> капитального и текущего ремонтов;</w:t>
      </w:r>
    </w:p>
    <w:p w:rsidR="00687EB5" w:rsidRPr="00687EB5" w:rsidRDefault="00687EB5" w:rsidP="00687EB5">
      <w:pPr>
        <w:spacing w:before="240" w:after="240" w:line="240" w:lineRule="atLeast"/>
        <w:contextualSpacing/>
        <w:jc w:val="both"/>
      </w:pPr>
      <w:r w:rsidRPr="00687EB5">
        <w:t>- срок, на который заключается договор, порядок его продления;</w:t>
      </w:r>
    </w:p>
    <w:p w:rsidR="00687EB5" w:rsidRPr="00687EB5" w:rsidRDefault="00687EB5" w:rsidP="00687EB5">
      <w:pPr>
        <w:spacing w:before="240" w:after="240" w:line="240" w:lineRule="atLeast"/>
        <w:contextualSpacing/>
        <w:jc w:val="both"/>
      </w:pPr>
      <w:r w:rsidRPr="00687EB5">
        <w:t>- порядок и основания прекращения договора;</w:t>
      </w:r>
    </w:p>
    <w:p w:rsidR="00687EB5" w:rsidRPr="00687EB5" w:rsidRDefault="00687EB5" w:rsidP="00687EB5">
      <w:pPr>
        <w:spacing w:before="240" w:after="240" w:line="240" w:lineRule="atLeast"/>
        <w:contextualSpacing/>
        <w:jc w:val="both"/>
      </w:pPr>
      <w:r w:rsidRPr="00687EB5">
        <w:t>- порядок и сроки возврата имущества Арендодателю (Ссудодателю)</w:t>
      </w:r>
    </w:p>
    <w:p w:rsidR="00687EB5" w:rsidRPr="00687EB5" w:rsidRDefault="00687EB5" w:rsidP="00687EB5">
      <w:pPr>
        <w:spacing w:before="240" w:after="240" w:line="240" w:lineRule="atLeast"/>
        <w:contextualSpacing/>
        <w:jc w:val="both"/>
      </w:pPr>
      <w:r w:rsidRPr="00687EB5">
        <w:t>- порядок разрешения споров, возникающих в результате исполнения сторонами своих обязанностей по договору;</w:t>
      </w:r>
    </w:p>
    <w:p w:rsidR="00687EB5" w:rsidRPr="00687EB5" w:rsidRDefault="00687EB5" w:rsidP="00687EB5">
      <w:pPr>
        <w:spacing w:before="240" w:after="240" w:line="240" w:lineRule="atLeast"/>
        <w:contextualSpacing/>
        <w:jc w:val="both"/>
      </w:pPr>
      <w:r w:rsidRPr="00687EB5">
        <w:t>- адреса и реквизиты сторон;</w:t>
      </w:r>
    </w:p>
    <w:p w:rsidR="00687EB5" w:rsidRPr="00687EB5" w:rsidRDefault="00687EB5" w:rsidP="00687EB5">
      <w:pPr>
        <w:spacing w:before="240" w:after="240" w:line="240" w:lineRule="atLeast"/>
        <w:contextualSpacing/>
        <w:jc w:val="both"/>
      </w:pPr>
      <w:r w:rsidRPr="00687EB5">
        <w:t>- иные положения в соответствии с требованиями действующего законодательства.</w:t>
      </w:r>
    </w:p>
    <w:p w:rsidR="00687EB5" w:rsidRPr="00687EB5" w:rsidRDefault="00687EB5" w:rsidP="00687EB5">
      <w:pPr>
        <w:spacing w:before="240" w:after="240" w:line="240" w:lineRule="atLeast"/>
        <w:ind w:firstLine="708"/>
        <w:contextualSpacing/>
        <w:jc w:val="both"/>
      </w:pPr>
      <w:r w:rsidRPr="00687EB5">
        <w:lastRenderedPageBreak/>
        <w:t>4.3. Сторонами договора аренды являются Арендодатель и Арендатор. Сторонами договора безвозмездного пользования являются Ссудодатель и Ссудополучатель. Права и обязанности, ответственность сторон устанавливаются договором в соответствии с нормами действующего законодательства Российской Федерации.</w:t>
      </w:r>
    </w:p>
    <w:p w:rsidR="00687EB5" w:rsidRPr="00687EB5" w:rsidRDefault="00687EB5" w:rsidP="00687EB5">
      <w:pPr>
        <w:shd w:val="clear" w:color="auto" w:fill="FFFFFF"/>
        <w:ind w:firstLine="708"/>
        <w:jc w:val="both"/>
        <w:rPr>
          <w:spacing w:val="2"/>
        </w:rPr>
      </w:pPr>
      <w:r w:rsidRPr="00687EB5">
        <w:t xml:space="preserve">4.4. </w:t>
      </w:r>
      <w:r w:rsidRPr="00687EB5">
        <w:rPr>
          <w:spacing w:val="2"/>
        </w:rPr>
        <w:t>Срок договора аренды муниципального имущества устанавливается договором аренды, но в случае предусмотренном п. 4.3. ст. 18 </w:t>
      </w:r>
      <w:hyperlink r:id="rId15" w:history="1">
        <w:r w:rsidRPr="00687EB5">
          <w:rPr>
            <w:spacing w:val="2"/>
          </w:rPr>
          <w:t>Федерального закона от 24.07.2007 г. N 209-ФЗ "О развитии малого и среднего предпринимательства в Российской Федерации"</w:t>
        </w:r>
      </w:hyperlink>
      <w:r w:rsidRPr="00687EB5">
        <w:rPr>
          <w:spacing w:val="2"/>
        </w:rPr>
        <w:t> срок договора аренды должен составлять не менее пяти лет.</w:t>
      </w:r>
    </w:p>
    <w:p w:rsidR="00687EB5" w:rsidRPr="00687EB5" w:rsidRDefault="00687EB5" w:rsidP="00687EB5">
      <w:pPr>
        <w:spacing w:before="240" w:after="240"/>
        <w:ind w:firstLine="708"/>
        <w:contextualSpacing/>
        <w:jc w:val="both"/>
      </w:pPr>
      <w:r w:rsidRPr="00687EB5">
        <w:t xml:space="preserve">Договор аренды недвижимого имущества, заключенный на срок более 1 года, подлежит государственной регистрации в Управлении Федеральной службы государственной регистрации, кадастра и картографии по Иркутской области. Обязанность обеспечения государственной регистрации договора несет Арендатор, если иное </w:t>
      </w:r>
      <w:proofErr w:type="gramStart"/>
      <w:r w:rsidRPr="00687EB5">
        <w:t>не  установлено</w:t>
      </w:r>
      <w:proofErr w:type="gramEnd"/>
      <w:r w:rsidRPr="00687EB5">
        <w:t xml:space="preserve"> действующим законодательством.</w:t>
      </w:r>
    </w:p>
    <w:p w:rsidR="00687EB5" w:rsidRPr="00687EB5" w:rsidRDefault="00687EB5" w:rsidP="00687EB5">
      <w:pPr>
        <w:spacing w:before="240" w:after="240" w:line="240" w:lineRule="atLeast"/>
        <w:ind w:firstLine="708"/>
        <w:contextualSpacing/>
        <w:jc w:val="both"/>
      </w:pPr>
      <w:r w:rsidRPr="00687EB5">
        <w:t>4.5. Передача муниципального имущества по договору аренды и договору безвозмездного пользования осуществляется по акту приема-передачи, который подписывается сторонами и является приложением к договору.</w:t>
      </w:r>
    </w:p>
    <w:p w:rsidR="00687EB5" w:rsidRPr="00687EB5" w:rsidRDefault="00687EB5" w:rsidP="00687EB5">
      <w:pPr>
        <w:spacing w:before="240" w:after="240" w:line="240" w:lineRule="atLeast"/>
        <w:ind w:firstLine="708"/>
        <w:contextualSpacing/>
        <w:jc w:val="both"/>
      </w:pPr>
      <w:r w:rsidRPr="00687EB5">
        <w:t xml:space="preserve">4.6. Вступивший в силу договор аренды или договор безвозмездного пользования является основанием для заключения Арендатором либо Ссудополучателем договоров на оказание жилищно-коммунальных услуг, необходимых </w:t>
      </w:r>
      <w:proofErr w:type="gramStart"/>
      <w:r w:rsidRPr="00687EB5">
        <w:t>для содержания</w:t>
      </w:r>
      <w:proofErr w:type="gramEnd"/>
      <w:r w:rsidRPr="00687EB5">
        <w:t xml:space="preserve"> принятого по договору муниципального имущества.</w:t>
      </w:r>
    </w:p>
    <w:p w:rsidR="00687EB5" w:rsidRPr="00687EB5" w:rsidRDefault="00687EB5" w:rsidP="00687EB5">
      <w:pPr>
        <w:spacing w:before="240" w:after="240" w:line="240" w:lineRule="atLeast"/>
        <w:ind w:firstLine="708"/>
        <w:contextualSpacing/>
        <w:jc w:val="both"/>
      </w:pPr>
      <w:r w:rsidRPr="00687EB5">
        <w:t>4.7. Лицо, которому предоставлены права владения и (или) пользования помещением, зданием, строением или сооружением, может передать права третьим лицам с согласия собственника имущества без проведения торгов, в отношении имущества, являющегося частью или частями помещения, здания, строения или сооружения, если общая площадь передаваемого имущества составляет не более чем 20 квадратных метров и не превышает десять процентов площади соответствующего помещения, здания, строения или сооружения, права на которые предоставлены  в соответствии  с настоящим Положением лицу, передающему такое имущество.</w:t>
      </w:r>
    </w:p>
    <w:p w:rsidR="00687EB5" w:rsidRPr="00687EB5" w:rsidRDefault="00687EB5" w:rsidP="00687EB5">
      <w:pPr>
        <w:spacing w:before="240" w:after="240" w:line="240" w:lineRule="atLeast"/>
        <w:ind w:firstLine="708"/>
        <w:contextualSpacing/>
        <w:jc w:val="both"/>
      </w:pPr>
    </w:p>
    <w:p w:rsidR="00687EB5" w:rsidRPr="00687EB5" w:rsidRDefault="00687EB5" w:rsidP="00687EB5">
      <w:pPr>
        <w:spacing w:before="240" w:after="240" w:line="240" w:lineRule="atLeast"/>
        <w:ind w:firstLine="708"/>
        <w:contextualSpacing/>
        <w:jc w:val="center"/>
        <w:rPr>
          <w:b/>
        </w:rPr>
      </w:pPr>
      <w:r w:rsidRPr="00687EB5">
        <w:rPr>
          <w:b/>
        </w:rPr>
        <w:t>5. Порядок сдачи в субаренду</w:t>
      </w:r>
    </w:p>
    <w:p w:rsidR="00687EB5" w:rsidRPr="00687EB5" w:rsidRDefault="00687EB5" w:rsidP="00687EB5">
      <w:pPr>
        <w:spacing w:before="240" w:after="240" w:line="240" w:lineRule="atLeast"/>
        <w:ind w:firstLine="708"/>
        <w:contextualSpacing/>
        <w:jc w:val="center"/>
        <w:rPr>
          <w:b/>
        </w:rPr>
      </w:pPr>
      <w:r w:rsidRPr="00687EB5">
        <w:rPr>
          <w:b/>
        </w:rPr>
        <w:t>муниципального имущества</w:t>
      </w:r>
    </w:p>
    <w:p w:rsidR="00687EB5" w:rsidRPr="00687EB5" w:rsidRDefault="00687EB5" w:rsidP="00687EB5">
      <w:pPr>
        <w:autoSpaceDE w:val="0"/>
        <w:autoSpaceDN w:val="0"/>
        <w:adjustRightInd w:val="0"/>
      </w:pPr>
    </w:p>
    <w:p w:rsidR="00687EB5" w:rsidRPr="00687EB5" w:rsidRDefault="00687EB5" w:rsidP="00687EB5">
      <w:pPr>
        <w:autoSpaceDE w:val="0"/>
        <w:autoSpaceDN w:val="0"/>
        <w:adjustRightInd w:val="0"/>
        <w:ind w:firstLine="540"/>
        <w:jc w:val="both"/>
      </w:pPr>
      <w:r w:rsidRPr="00687EB5">
        <w:t>5.1. Арендатор вправе с согласия Арендодателя сдавать арендованное муниципальное имущество в субаренду. Ответственность перед Арендодателем за сохранность и надлежащее использование муниципального имущества, сдаваемого в субаренду, несет Арендатор.</w:t>
      </w:r>
    </w:p>
    <w:p w:rsidR="00687EB5" w:rsidRPr="00687EB5" w:rsidRDefault="00687EB5" w:rsidP="00687EB5">
      <w:pPr>
        <w:ind w:firstLine="540"/>
        <w:jc w:val="both"/>
      </w:pPr>
      <w:r w:rsidRPr="00687EB5">
        <w:t>5.2. Договор субаренды заключается между Арендатором и Субарендатором. Один экземпляр договора субаренды в течение 3 дней с момента его заключения направляется Арендатором Арендодателю.</w:t>
      </w:r>
    </w:p>
    <w:p w:rsidR="00687EB5" w:rsidRPr="00687EB5" w:rsidRDefault="00687EB5" w:rsidP="00687EB5">
      <w:pPr>
        <w:autoSpaceDE w:val="0"/>
        <w:autoSpaceDN w:val="0"/>
        <w:adjustRightInd w:val="0"/>
        <w:ind w:firstLine="540"/>
        <w:jc w:val="both"/>
      </w:pPr>
      <w:r w:rsidRPr="00687EB5">
        <w:t>5.3. Для согласования договора субаренды Арендатор по действующему договору аренды представляет Арендодателю заявление о намерении сдать имущество в субаренду, поэтажные планы технического паспорта, на которых должны быть отмечены площади, сдаваемые в субаренду.</w:t>
      </w:r>
    </w:p>
    <w:p w:rsidR="00687EB5" w:rsidRPr="00687EB5" w:rsidRDefault="00687EB5" w:rsidP="00687EB5">
      <w:pPr>
        <w:autoSpaceDE w:val="0"/>
        <w:autoSpaceDN w:val="0"/>
        <w:adjustRightInd w:val="0"/>
        <w:ind w:firstLine="540"/>
        <w:jc w:val="both"/>
      </w:pPr>
      <w:r w:rsidRPr="00687EB5">
        <w:t>5.4. Арендатор заключает с Субарендатором договор субаренды на срок, не превышающий срока действия основного договора аренды.</w:t>
      </w:r>
    </w:p>
    <w:p w:rsidR="00687EB5" w:rsidRPr="00687EB5" w:rsidRDefault="00687EB5" w:rsidP="00687EB5">
      <w:pPr>
        <w:autoSpaceDE w:val="0"/>
        <w:autoSpaceDN w:val="0"/>
        <w:adjustRightInd w:val="0"/>
        <w:ind w:firstLine="540"/>
        <w:jc w:val="both"/>
      </w:pPr>
      <w:r w:rsidRPr="00687EB5">
        <w:t xml:space="preserve">5.5. В случае </w:t>
      </w:r>
      <w:proofErr w:type="gramStart"/>
      <w:r w:rsidRPr="00687EB5">
        <w:t>принятия  Арендодателем</w:t>
      </w:r>
      <w:proofErr w:type="gramEnd"/>
      <w:r w:rsidRPr="00687EB5">
        <w:t xml:space="preserve"> положительного решения  о согласовании сдачи муниципального имущества в субаренду, с Арендатором оформляется соглашение к действующему договору аренды о порядке и условиях сдачи объекта (его части) в субаренду (далее - соглашение о субаренде).</w:t>
      </w:r>
    </w:p>
    <w:p w:rsidR="00687EB5" w:rsidRPr="00687EB5" w:rsidRDefault="00687EB5" w:rsidP="00687EB5">
      <w:pPr>
        <w:autoSpaceDE w:val="0"/>
        <w:autoSpaceDN w:val="0"/>
        <w:adjustRightInd w:val="0"/>
        <w:ind w:firstLine="540"/>
        <w:jc w:val="both"/>
      </w:pPr>
      <w:r w:rsidRPr="00687EB5">
        <w:t>5.6. Изменение условий соглашения о субаренде, сроке его действия, без согласования с Арендодателем, не допускается.</w:t>
      </w:r>
    </w:p>
    <w:p w:rsidR="00687EB5" w:rsidRPr="00687EB5" w:rsidRDefault="00687EB5" w:rsidP="00687EB5">
      <w:pPr>
        <w:autoSpaceDE w:val="0"/>
        <w:autoSpaceDN w:val="0"/>
        <w:adjustRightInd w:val="0"/>
        <w:ind w:firstLine="540"/>
        <w:jc w:val="both"/>
      </w:pPr>
      <w:r w:rsidRPr="00687EB5">
        <w:t>5.7. Если договор аренды по основаниям, предусмотренным законодательством, является ничтожным, ничтожными являются и заключенные в соответствии с ним соглашения о субаренде.</w:t>
      </w:r>
    </w:p>
    <w:p w:rsidR="00687EB5" w:rsidRPr="00687EB5" w:rsidRDefault="00687EB5" w:rsidP="00687EB5">
      <w:pPr>
        <w:autoSpaceDE w:val="0"/>
        <w:autoSpaceDN w:val="0"/>
        <w:adjustRightInd w:val="0"/>
        <w:ind w:firstLine="540"/>
        <w:jc w:val="both"/>
      </w:pPr>
    </w:p>
    <w:p w:rsidR="00687EB5" w:rsidRPr="00687EB5" w:rsidRDefault="00687EB5" w:rsidP="00687EB5">
      <w:pPr>
        <w:autoSpaceDE w:val="0"/>
        <w:autoSpaceDN w:val="0"/>
        <w:adjustRightInd w:val="0"/>
        <w:jc w:val="center"/>
        <w:rPr>
          <w:b/>
        </w:rPr>
      </w:pPr>
      <w:r w:rsidRPr="00687EB5">
        <w:rPr>
          <w:b/>
        </w:rPr>
        <w:lastRenderedPageBreak/>
        <w:t>6. Арендная плата</w:t>
      </w:r>
    </w:p>
    <w:p w:rsidR="00687EB5" w:rsidRPr="00687EB5" w:rsidRDefault="00687EB5" w:rsidP="00687EB5">
      <w:pPr>
        <w:autoSpaceDE w:val="0"/>
        <w:autoSpaceDN w:val="0"/>
        <w:adjustRightInd w:val="0"/>
        <w:jc w:val="center"/>
        <w:rPr>
          <w:b/>
        </w:rPr>
      </w:pPr>
    </w:p>
    <w:p w:rsidR="00687EB5" w:rsidRPr="00687EB5" w:rsidRDefault="00687EB5" w:rsidP="00687EB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687EB5">
        <w:t xml:space="preserve">6.1. Арендная плата за объекты недвижимости, передаваемые в аренду без </w:t>
      </w:r>
      <w:r w:rsidRPr="00687EB5">
        <w:rPr>
          <w:color w:val="000000"/>
        </w:rPr>
        <w:t xml:space="preserve">проведения </w:t>
      </w:r>
      <w:proofErr w:type="gramStart"/>
      <w:r w:rsidRPr="00687EB5">
        <w:rPr>
          <w:color w:val="000000"/>
        </w:rPr>
        <w:t>торгов</w:t>
      </w:r>
      <w:proofErr w:type="gramEnd"/>
      <w:r w:rsidRPr="00687EB5">
        <w:rPr>
          <w:color w:val="000000"/>
        </w:rPr>
        <w:t xml:space="preserve"> устанавливается в соответствии с методикой расчета арендной платы за пользование недвижимым муниципальным имуществом, приведенной в приложении N 1 к настоящему Положению.</w:t>
      </w:r>
    </w:p>
    <w:p w:rsidR="00687EB5" w:rsidRPr="00687EB5" w:rsidRDefault="00687EB5" w:rsidP="00687EB5">
      <w:pPr>
        <w:ind w:firstLine="540"/>
        <w:jc w:val="both"/>
        <w:rPr>
          <w:color w:val="000000"/>
          <w:spacing w:val="2"/>
        </w:rPr>
      </w:pPr>
      <w:r w:rsidRPr="00687EB5">
        <w:rPr>
          <w:color w:val="000000"/>
        </w:rPr>
        <w:t xml:space="preserve">6.2. Арендная плата за объекты недвижимости, предоставляемые в аренду или безвозмездное пользование по результатам проведения торгов (конкурсов или аукционов) на право заключения таких договоров, определяется </w:t>
      </w:r>
      <w:r w:rsidRPr="00687EB5">
        <w:rPr>
          <w:color w:val="000000"/>
          <w:spacing w:val="2"/>
        </w:rPr>
        <w:t xml:space="preserve">по результатам торгов (конкурсов, аукционов) определяется на основании предложения победителя конкурса или аукциона, сделанного в установленном порядке. </w:t>
      </w:r>
      <w:r w:rsidRPr="00687EB5">
        <w:rPr>
          <w:color w:val="000000"/>
        </w:rPr>
        <w:t>Начальная (минимальная) цена договора</w:t>
      </w:r>
      <w:r w:rsidRPr="00687EB5">
        <w:rPr>
          <w:color w:val="000000"/>
          <w:spacing w:val="2"/>
        </w:rPr>
        <w:t xml:space="preserve"> принимается равной рыночной величине годовой арендной платы, отраженной в отчете оценщика.</w:t>
      </w:r>
    </w:p>
    <w:p w:rsidR="00687EB5" w:rsidRPr="00687EB5" w:rsidRDefault="00687EB5" w:rsidP="00687EB5">
      <w:pPr>
        <w:autoSpaceDE w:val="0"/>
        <w:autoSpaceDN w:val="0"/>
        <w:adjustRightInd w:val="0"/>
        <w:ind w:firstLine="540"/>
        <w:jc w:val="both"/>
      </w:pPr>
      <w:r w:rsidRPr="00687EB5">
        <w:rPr>
          <w:color w:val="000000"/>
          <w:spacing w:val="2"/>
        </w:rPr>
        <w:t xml:space="preserve">6.3. </w:t>
      </w:r>
      <w:r w:rsidRPr="00687EB5">
        <w:rPr>
          <w:color w:val="000000"/>
        </w:rPr>
        <w:t xml:space="preserve">Арендная плата за пользование движимым имуществом рассчитывается в соответствии с методикой расчета за пользование движимым муниципальным имуществом, приведенной </w:t>
      </w:r>
      <w:proofErr w:type="gramStart"/>
      <w:r w:rsidRPr="00687EB5">
        <w:rPr>
          <w:color w:val="000000"/>
        </w:rPr>
        <w:t>в  приложении</w:t>
      </w:r>
      <w:proofErr w:type="gramEnd"/>
      <w:r w:rsidRPr="00687EB5">
        <w:rPr>
          <w:color w:val="000000"/>
        </w:rPr>
        <w:t xml:space="preserve"> N 2</w:t>
      </w:r>
      <w:r w:rsidRPr="00687EB5">
        <w:t xml:space="preserve"> к настоящему Положению.</w:t>
      </w:r>
    </w:p>
    <w:p w:rsidR="00687EB5" w:rsidRPr="00687EB5" w:rsidRDefault="00687EB5" w:rsidP="00687EB5">
      <w:pPr>
        <w:ind w:firstLine="540"/>
        <w:jc w:val="both"/>
      </w:pPr>
      <w:r w:rsidRPr="00687EB5">
        <w:t xml:space="preserve">6.4. Арендная плата за муниципальное имущество, находящееся в составе муниципальной казны, арендные платежи за муниципальное имущество, находящееся  в оперативном управлении  муниципальных учреждений, а также средства, поступившие от аренды, суммы задатков, не подлежащих возврату участникам торгов, и иные платежи, связанные с арендой муниципального имущества, находящегося в составе муниципальной казны и в оперативном управлении муниципальных учреждений, подлежат зачислению в бюджет </w:t>
      </w:r>
      <w:proofErr w:type="spellStart"/>
      <w:r w:rsidRPr="00687EB5">
        <w:t>Евдокимовского</w:t>
      </w:r>
      <w:proofErr w:type="spellEnd"/>
      <w:r w:rsidRPr="00687EB5">
        <w:t xml:space="preserve"> муниципального образования в полном объеме без налога на добавленную стоимость. Налог на добавленную стоимость исчисляется и уплачивается Арендатором самостоятельно в порядке, предусмотренном законодательством.</w:t>
      </w:r>
    </w:p>
    <w:p w:rsidR="00687EB5" w:rsidRPr="00687EB5" w:rsidRDefault="00687EB5" w:rsidP="00687EB5">
      <w:pPr>
        <w:ind w:firstLine="540"/>
        <w:jc w:val="both"/>
      </w:pPr>
      <w:r w:rsidRPr="00687EB5">
        <w:t xml:space="preserve">6.5. Получателями арендной платы по договорам аренды муниципального имущества, закрепленного на праве хозяйственного ведения за муниципальными предприятиями, являются соответственно </w:t>
      </w:r>
      <w:proofErr w:type="gramStart"/>
      <w:r w:rsidRPr="00687EB5">
        <w:t>эти  муниципальные</w:t>
      </w:r>
      <w:proofErr w:type="gramEnd"/>
      <w:r w:rsidRPr="00687EB5">
        <w:t xml:space="preserve"> предприятия.</w:t>
      </w:r>
    </w:p>
    <w:p w:rsidR="00687EB5" w:rsidRPr="00687EB5" w:rsidRDefault="00687EB5" w:rsidP="00687EB5">
      <w:pPr>
        <w:autoSpaceDE w:val="0"/>
        <w:autoSpaceDN w:val="0"/>
        <w:adjustRightInd w:val="0"/>
        <w:ind w:firstLine="540"/>
        <w:jc w:val="both"/>
      </w:pPr>
      <w:r w:rsidRPr="00687EB5">
        <w:t xml:space="preserve">6.6. Арендная плата не включает в себя эксплуатационные и коммунальные расходы на содержание объекта. </w:t>
      </w:r>
    </w:p>
    <w:p w:rsidR="00687EB5" w:rsidRPr="00687EB5" w:rsidRDefault="00687EB5" w:rsidP="00687EB5">
      <w:pPr>
        <w:autoSpaceDE w:val="0"/>
        <w:autoSpaceDN w:val="0"/>
        <w:adjustRightInd w:val="0"/>
        <w:ind w:firstLine="540"/>
        <w:jc w:val="both"/>
      </w:pPr>
      <w:r w:rsidRPr="00687EB5">
        <w:t xml:space="preserve">6.6.1 Оплата эксплуатационных расходов и коммунальных услуг производится </w:t>
      </w:r>
      <w:proofErr w:type="gramStart"/>
      <w:r w:rsidRPr="00687EB5">
        <w:t>Арендатором  в</w:t>
      </w:r>
      <w:proofErr w:type="gramEnd"/>
      <w:r w:rsidRPr="00687EB5">
        <w:t xml:space="preserve"> соответствии с договором </w:t>
      </w:r>
      <w:r w:rsidRPr="00687EB5">
        <w:rPr>
          <w:color w:val="000000"/>
          <w:shd w:val="clear" w:color="auto" w:fill="FFFFFF"/>
        </w:rPr>
        <w:t xml:space="preserve">о возмещении расходов по содержанию объекта недвижимости. Указанный договор </w:t>
      </w:r>
      <w:proofErr w:type="gramStart"/>
      <w:r w:rsidRPr="00687EB5">
        <w:rPr>
          <w:color w:val="000000"/>
          <w:shd w:val="clear" w:color="auto" w:fill="FFFFFF"/>
        </w:rPr>
        <w:t>заключается  между</w:t>
      </w:r>
      <w:proofErr w:type="gramEnd"/>
      <w:r w:rsidRPr="00687EB5">
        <w:rPr>
          <w:color w:val="000000"/>
          <w:shd w:val="clear" w:color="auto" w:fill="FFFFFF"/>
        </w:rPr>
        <w:t xml:space="preserve"> Арендатором (Ссудополучателем) и Арендодателем (Ссудодателем).</w:t>
      </w:r>
      <w:r w:rsidRPr="00687EB5">
        <w:t xml:space="preserve"> </w:t>
      </w:r>
    </w:p>
    <w:p w:rsidR="00687EB5" w:rsidRPr="00687EB5" w:rsidRDefault="00687EB5" w:rsidP="00687EB5">
      <w:pPr>
        <w:autoSpaceDE w:val="0"/>
        <w:autoSpaceDN w:val="0"/>
        <w:adjustRightInd w:val="0"/>
        <w:ind w:firstLine="540"/>
        <w:jc w:val="both"/>
      </w:pPr>
      <w:r w:rsidRPr="00687EB5">
        <w:t>6.6.2. Арендатор самостоятельно может осуществлять эксплуатацию и обслуживание объекта, а также заключать договоры на предоставление коммунальных услуг.</w:t>
      </w:r>
    </w:p>
    <w:p w:rsidR="00687EB5" w:rsidRPr="00687EB5" w:rsidRDefault="00687EB5" w:rsidP="00687EB5">
      <w:pPr>
        <w:ind w:firstLine="540"/>
        <w:jc w:val="both"/>
      </w:pPr>
      <w:r w:rsidRPr="00687EB5">
        <w:t>6.7. Арендная плата перечисляется арендатором в порядке и в сроки, указанные в      договоре аренды.</w:t>
      </w:r>
    </w:p>
    <w:p w:rsidR="00687EB5" w:rsidRPr="00687EB5" w:rsidRDefault="00687EB5" w:rsidP="00687EB5">
      <w:pPr>
        <w:ind w:firstLine="540"/>
        <w:jc w:val="both"/>
      </w:pPr>
      <w:r w:rsidRPr="00687EB5">
        <w:t>6.8. Размер арендной платы может быть изменен в порядке, предусмотренном действующим законодательством и договором аренды.</w:t>
      </w:r>
    </w:p>
    <w:p w:rsidR="00687EB5" w:rsidRPr="00687EB5" w:rsidRDefault="00687EB5" w:rsidP="00687EB5">
      <w:pPr>
        <w:ind w:firstLine="540"/>
        <w:jc w:val="both"/>
      </w:pPr>
      <w:r w:rsidRPr="00687EB5">
        <w:t xml:space="preserve">6.9. Арендатор производит платеж за пользование муниципальным имуществом с момента его передачи по акту приема-передачи исходя из размера арендной платы, установленной условиями договора аренды, оплачивает коммунальные услуги и эксплуатационные расходы согласно условиям, предусмотренным договором о возмещении расходов по содержанию объекта. </w:t>
      </w:r>
    </w:p>
    <w:p w:rsidR="00687EB5" w:rsidRPr="00687EB5" w:rsidRDefault="00687EB5" w:rsidP="00687EB5">
      <w:pPr>
        <w:ind w:firstLine="540"/>
        <w:jc w:val="both"/>
      </w:pPr>
    </w:p>
    <w:p w:rsidR="00687EB5" w:rsidRPr="00687EB5" w:rsidRDefault="00687EB5" w:rsidP="00687EB5">
      <w:pPr>
        <w:shd w:val="clear" w:color="auto" w:fill="FFFFFF"/>
        <w:jc w:val="center"/>
        <w:outlineLvl w:val="2"/>
        <w:rPr>
          <w:b/>
          <w:spacing w:val="2"/>
        </w:rPr>
      </w:pPr>
      <w:r w:rsidRPr="00687EB5">
        <w:rPr>
          <w:b/>
          <w:spacing w:val="2"/>
        </w:rPr>
        <w:t>7.Изменение, расторжение и прекращение</w:t>
      </w:r>
    </w:p>
    <w:p w:rsidR="00687EB5" w:rsidRPr="00687EB5" w:rsidRDefault="00687EB5" w:rsidP="00687EB5">
      <w:pPr>
        <w:shd w:val="clear" w:color="auto" w:fill="FFFFFF"/>
        <w:jc w:val="center"/>
        <w:outlineLvl w:val="2"/>
        <w:rPr>
          <w:b/>
          <w:spacing w:val="2"/>
        </w:rPr>
      </w:pPr>
      <w:r w:rsidRPr="00687EB5">
        <w:rPr>
          <w:b/>
          <w:spacing w:val="2"/>
        </w:rPr>
        <w:t xml:space="preserve"> договора аренды и безвозмездного пользования.</w:t>
      </w:r>
    </w:p>
    <w:p w:rsidR="00687EB5" w:rsidRPr="00687EB5" w:rsidRDefault="00687EB5" w:rsidP="00687EB5">
      <w:pPr>
        <w:shd w:val="clear" w:color="auto" w:fill="FFFFFF"/>
        <w:ind w:left="708"/>
        <w:jc w:val="both"/>
        <w:rPr>
          <w:color w:val="2D2D2D"/>
          <w:spacing w:val="2"/>
        </w:rPr>
      </w:pPr>
    </w:p>
    <w:p w:rsidR="00687EB5" w:rsidRPr="00687EB5" w:rsidRDefault="00687EB5" w:rsidP="00687EB5">
      <w:pPr>
        <w:shd w:val="clear" w:color="auto" w:fill="FFFFFF"/>
        <w:ind w:firstLine="708"/>
        <w:jc w:val="both"/>
        <w:rPr>
          <w:spacing w:val="2"/>
        </w:rPr>
      </w:pPr>
      <w:r w:rsidRPr="00687EB5">
        <w:rPr>
          <w:spacing w:val="2"/>
        </w:rPr>
        <w:t>7.1. Изменение или расторжение договоров аренды и безвозмездного пользования возможны по соглашению сторон. Вносимые изменения рассматриваются сторонами в месячный срок и оформляются в письменной форме дополнительным соглашением.</w:t>
      </w:r>
    </w:p>
    <w:p w:rsidR="00687EB5" w:rsidRPr="00687EB5" w:rsidRDefault="00687EB5" w:rsidP="00687EB5">
      <w:pPr>
        <w:shd w:val="clear" w:color="auto" w:fill="FFFFFF"/>
        <w:ind w:firstLine="708"/>
        <w:jc w:val="both"/>
        <w:rPr>
          <w:spacing w:val="2"/>
        </w:rPr>
      </w:pPr>
      <w:r w:rsidRPr="00687EB5">
        <w:rPr>
          <w:spacing w:val="2"/>
        </w:rPr>
        <w:lastRenderedPageBreak/>
        <w:t>7.2. По требованию Арендодателя договор аренды может быть расторгнут досрочно судом в случаях, когда Арендатор:</w:t>
      </w:r>
    </w:p>
    <w:p w:rsidR="00687EB5" w:rsidRPr="00687EB5" w:rsidRDefault="00687EB5" w:rsidP="00687EB5">
      <w:pPr>
        <w:autoSpaceDE w:val="0"/>
        <w:autoSpaceDN w:val="0"/>
        <w:adjustRightInd w:val="0"/>
        <w:ind w:firstLine="539"/>
        <w:jc w:val="both"/>
      </w:pPr>
      <w:r w:rsidRPr="00687EB5">
        <w:t>- пользуется имуществом с существенным нарушением условий договора или назначения имущества либо с неоднократными нарушениями;</w:t>
      </w:r>
    </w:p>
    <w:p w:rsidR="00687EB5" w:rsidRPr="00687EB5" w:rsidRDefault="00687EB5" w:rsidP="00687EB5">
      <w:pPr>
        <w:autoSpaceDE w:val="0"/>
        <w:autoSpaceDN w:val="0"/>
        <w:adjustRightInd w:val="0"/>
        <w:ind w:firstLine="539"/>
        <w:jc w:val="both"/>
      </w:pPr>
      <w:r w:rsidRPr="00687EB5">
        <w:t>- существенно ухудшает имущество;</w:t>
      </w:r>
    </w:p>
    <w:p w:rsidR="00687EB5" w:rsidRPr="00687EB5" w:rsidRDefault="00687EB5" w:rsidP="00687EB5">
      <w:pPr>
        <w:autoSpaceDE w:val="0"/>
        <w:autoSpaceDN w:val="0"/>
        <w:adjustRightInd w:val="0"/>
        <w:ind w:firstLine="539"/>
        <w:jc w:val="both"/>
      </w:pPr>
      <w:r w:rsidRPr="00687EB5">
        <w:t>- более двух раз подряд по истечении установленного договором аренды срока платежа не вносит арендную плату;</w:t>
      </w:r>
    </w:p>
    <w:p w:rsidR="00687EB5" w:rsidRPr="00687EB5" w:rsidRDefault="00687EB5" w:rsidP="00687EB5">
      <w:pPr>
        <w:autoSpaceDE w:val="0"/>
        <w:autoSpaceDN w:val="0"/>
        <w:adjustRightInd w:val="0"/>
        <w:ind w:firstLine="539"/>
        <w:jc w:val="both"/>
      </w:pPr>
      <w:r w:rsidRPr="00687EB5">
        <w:t>- не производит капитального ремонта имущества в установленные договором аренды сроки, а при отсутствии их в договоре в разумные сроки в тех случаях, когда в соответствии с законом, иными правовыми актами или договором производство капитального ремонта является обязанностью арендатора.</w:t>
      </w:r>
    </w:p>
    <w:p w:rsidR="00687EB5" w:rsidRPr="00687EB5" w:rsidRDefault="00687EB5" w:rsidP="00687EB5">
      <w:pPr>
        <w:shd w:val="clear" w:color="auto" w:fill="FFFFFF"/>
        <w:ind w:firstLine="708"/>
        <w:jc w:val="both"/>
        <w:rPr>
          <w:spacing w:val="2"/>
        </w:rPr>
      </w:pPr>
      <w:r w:rsidRPr="00687EB5">
        <w:rPr>
          <w:spacing w:val="2"/>
        </w:rPr>
        <w:t>7.3. Договоры аренды может быть досрочно расторгнут судом по требованию Арендатора в случаях, когда:</w:t>
      </w:r>
    </w:p>
    <w:p w:rsidR="00687EB5" w:rsidRPr="00687EB5" w:rsidRDefault="00687EB5" w:rsidP="00687EB5">
      <w:pPr>
        <w:autoSpaceDE w:val="0"/>
        <w:autoSpaceDN w:val="0"/>
        <w:adjustRightInd w:val="0"/>
        <w:ind w:firstLine="540"/>
        <w:jc w:val="both"/>
      </w:pPr>
      <w:r w:rsidRPr="00687EB5">
        <w:t>- арендодатель не предоставляет имущество в пользование арендатору либо создает препятствия пользованию имуществом в соответствии с условиями договора или назначением имущества;</w:t>
      </w:r>
    </w:p>
    <w:p w:rsidR="00687EB5" w:rsidRPr="00687EB5" w:rsidRDefault="00687EB5" w:rsidP="00687EB5">
      <w:pPr>
        <w:autoSpaceDE w:val="0"/>
        <w:autoSpaceDN w:val="0"/>
        <w:adjustRightInd w:val="0"/>
        <w:ind w:firstLine="540"/>
        <w:jc w:val="both"/>
      </w:pPr>
      <w:r w:rsidRPr="00687EB5">
        <w:t>- переданное арендатору имущество имеет препятствующие пользованию им недостатки, которые не были оговорены арендодателем при заключении договора, не были заранее известны арендатору и не должны были быть обнаружены арендатором во время осмотра имущества или проверки его исправности при заключении договора;</w:t>
      </w:r>
    </w:p>
    <w:p w:rsidR="00687EB5" w:rsidRPr="00687EB5" w:rsidRDefault="00687EB5" w:rsidP="00687EB5">
      <w:pPr>
        <w:autoSpaceDE w:val="0"/>
        <w:autoSpaceDN w:val="0"/>
        <w:adjustRightInd w:val="0"/>
        <w:ind w:firstLine="540"/>
        <w:jc w:val="both"/>
      </w:pPr>
      <w:r w:rsidRPr="00687EB5">
        <w:t>- арендодатель не производит являющийся его обязанностью капитальный ремонт имущества в установленные договором аренды сроки, а при отсутствии их в договоре в разумные сроки;</w:t>
      </w:r>
    </w:p>
    <w:p w:rsidR="00687EB5" w:rsidRPr="00687EB5" w:rsidRDefault="00687EB5" w:rsidP="00687EB5">
      <w:pPr>
        <w:autoSpaceDE w:val="0"/>
        <w:autoSpaceDN w:val="0"/>
        <w:adjustRightInd w:val="0"/>
        <w:ind w:firstLine="540"/>
        <w:jc w:val="both"/>
      </w:pPr>
      <w:r w:rsidRPr="00687EB5">
        <w:t>- имущество в силу обстоятельств, за которые арендатор не отвечает, окажется в состоянии, не пригодном для использования.</w:t>
      </w:r>
    </w:p>
    <w:p w:rsidR="00687EB5" w:rsidRPr="00687EB5" w:rsidRDefault="00687EB5" w:rsidP="00687EB5">
      <w:pPr>
        <w:autoSpaceDE w:val="0"/>
        <w:autoSpaceDN w:val="0"/>
        <w:adjustRightInd w:val="0"/>
        <w:ind w:firstLine="540"/>
        <w:jc w:val="both"/>
      </w:pPr>
      <w:proofErr w:type="gramStart"/>
      <w:r w:rsidRPr="00687EB5">
        <w:t>7.4. .</w:t>
      </w:r>
      <w:proofErr w:type="gramEnd"/>
      <w:r w:rsidRPr="00687EB5">
        <w:t xml:space="preserve"> Ссудодатель вправе потребовать досрочного расторжения договора безвозмездного пользования в случаях, когда ссудополучатель:</w:t>
      </w:r>
    </w:p>
    <w:p w:rsidR="00687EB5" w:rsidRPr="00687EB5" w:rsidRDefault="00687EB5" w:rsidP="00687EB5">
      <w:pPr>
        <w:autoSpaceDE w:val="0"/>
        <w:autoSpaceDN w:val="0"/>
        <w:adjustRightInd w:val="0"/>
        <w:ind w:firstLine="540"/>
        <w:jc w:val="both"/>
      </w:pPr>
      <w:r w:rsidRPr="00687EB5">
        <w:t>- использует вещь не в соответствии с договором или назначением вещи;</w:t>
      </w:r>
    </w:p>
    <w:p w:rsidR="00687EB5" w:rsidRPr="00687EB5" w:rsidRDefault="00687EB5" w:rsidP="00687EB5">
      <w:pPr>
        <w:autoSpaceDE w:val="0"/>
        <w:autoSpaceDN w:val="0"/>
        <w:adjustRightInd w:val="0"/>
        <w:ind w:firstLine="540"/>
        <w:jc w:val="both"/>
      </w:pPr>
      <w:r w:rsidRPr="00687EB5">
        <w:t>- не выполняет обязанностей по поддержанию вещи в исправном состоянии или ее содержанию;</w:t>
      </w:r>
    </w:p>
    <w:p w:rsidR="00687EB5" w:rsidRPr="00687EB5" w:rsidRDefault="00687EB5" w:rsidP="00687EB5">
      <w:pPr>
        <w:autoSpaceDE w:val="0"/>
        <w:autoSpaceDN w:val="0"/>
        <w:adjustRightInd w:val="0"/>
        <w:ind w:firstLine="540"/>
        <w:jc w:val="both"/>
      </w:pPr>
      <w:r w:rsidRPr="00687EB5">
        <w:t>- существенно ухудшает состояние вещи;</w:t>
      </w:r>
    </w:p>
    <w:p w:rsidR="00687EB5" w:rsidRPr="00687EB5" w:rsidRDefault="00687EB5" w:rsidP="00687EB5">
      <w:pPr>
        <w:autoSpaceDE w:val="0"/>
        <w:autoSpaceDN w:val="0"/>
        <w:adjustRightInd w:val="0"/>
        <w:ind w:firstLine="540"/>
        <w:jc w:val="both"/>
      </w:pPr>
      <w:r w:rsidRPr="00687EB5">
        <w:t>- без согласия ссудодателя передал вещь третьему лицу.</w:t>
      </w:r>
    </w:p>
    <w:p w:rsidR="00687EB5" w:rsidRPr="00687EB5" w:rsidRDefault="00687EB5" w:rsidP="00687EB5">
      <w:pPr>
        <w:autoSpaceDE w:val="0"/>
        <w:autoSpaceDN w:val="0"/>
        <w:adjustRightInd w:val="0"/>
        <w:ind w:firstLine="540"/>
        <w:jc w:val="both"/>
      </w:pPr>
      <w:r w:rsidRPr="00687EB5">
        <w:t>7.5. Ссудополучатель вправе требовать досрочного расторжения договора безвозмездного пользования:</w:t>
      </w:r>
    </w:p>
    <w:p w:rsidR="00687EB5" w:rsidRPr="00687EB5" w:rsidRDefault="00687EB5" w:rsidP="00687EB5">
      <w:pPr>
        <w:autoSpaceDE w:val="0"/>
        <w:autoSpaceDN w:val="0"/>
        <w:adjustRightInd w:val="0"/>
        <w:ind w:firstLine="540"/>
        <w:jc w:val="both"/>
      </w:pPr>
      <w:r w:rsidRPr="00687EB5">
        <w:t>- при обнаружении недостатков, делающих нормальное использование вещи невозможным или обременительным, о наличии которых он не знал и не мог знать в момент заключения договора;</w:t>
      </w:r>
    </w:p>
    <w:p w:rsidR="00687EB5" w:rsidRPr="00687EB5" w:rsidRDefault="00687EB5" w:rsidP="00687EB5">
      <w:pPr>
        <w:autoSpaceDE w:val="0"/>
        <w:autoSpaceDN w:val="0"/>
        <w:adjustRightInd w:val="0"/>
        <w:ind w:firstLine="540"/>
        <w:jc w:val="both"/>
      </w:pPr>
      <w:r w:rsidRPr="00687EB5">
        <w:t>- если вещь в силу обстоятельств, за которые он не отвечает, окажется в состоянии, непригодном для использования;</w:t>
      </w:r>
    </w:p>
    <w:p w:rsidR="00687EB5" w:rsidRPr="00687EB5" w:rsidRDefault="00687EB5" w:rsidP="00687EB5">
      <w:pPr>
        <w:autoSpaceDE w:val="0"/>
        <w:autoSpaceDN w:val="0"/>
        <w:adjustRightInd w:val="0"/>
        <w:ind w:firstLine="540"/>
        <w:jc w:val="both"/>
      </w:pPr>
      <w:r w:rsidRPr="00687EB5">
        <w:t>- если при заключении договора ссудодатель не предупредил его о правах третьих лиц на передаваемую вещь;</w:t>
      </w:r>
    </w:p>
    <w:p w:rsidR="00687EB5" w:rsidRPr="00687EB5" w:rsidRDefault="00687EB5" w:rsidP="00687EB5">
      <w:pPr>
        <w:autoSpaceDE w:val="0"/>
        <w:autoSpaceDN w:val="0"/>
        <w:adjustRightInd w:val="0"/>
        <w:ind w:firstLine="540"/>
        <w:jc w:val="both"/>
      </w:pPr>
      <w:r w:rsidRPr="00687EB5">
        <w:t>- при неисполнении ссудодателем обязанности передать вещь либо ее принадлежности и относящиеся к ней документы.</w:t>
      </w:r>
    </w:p>
    <w:p w:rsidR="00687EB5" w:rsidRPr="00687EB5" w:rsidRDefault="00687EB5" w:rsidP="00687EB5">
      <w:pPr>
        <w:autoSpaceDE w:val="0"/>
        <w:autoSpaceDN w:val="0"/>
        <w:adjustRightInd w:val="0"/>
        <w:jc w:val="center"/>
        <w:rPr>
          <w:b/>
        </w:rPr>
      </w:pPr>
    </w:p>
    <w:p w:rsidR="00687EB5" w:rsidRPr="00687EB5" w:rsidRDefault="00687EB5" w:rsidP="00687EB5">
      <w:pPr>
        <w:autoSpaceDE w:val="0"/>
        <w:autoSpaceDN w:val="0"/>
        <w:adjustRightInd w:val="0"/>
        <w:jc w:val="center"/>
        <w:rPr>
          <w:b/>
        </w:rPr>
      </w:pPr>
      <w:r w:rsidRPr="00687EB5">
        <w:rPr>
          <w:b/>
        </w:rPr>
        <w:t>8. Учет муниципального имущества, переданного в аренду (безвозмездное пользование), контроль за его использованием</w:t>
      </w:r>
    </w:p>
    <w:p w:rsidR="00687EB5" w:rsidRPr="00687EB5" w:rsidRDefault="00687EB5" w:rsidP="00687EB5">
      <w:pPr>
        <w:autoSpaceDE w:val="0"/>
        <w:autoSpaceDN w:val="0"/>
        <w:adjustRightInd w:val="0"/>
        <w:jc w:val="right"/>
      </w:pPr>
    </w:p>
    <w:p w:rsidR="00687EB5" w:rsidRPr="00687EB5" w:rsidRDefault="00687EB5" w:rsidP="00687EB5">
      <w:pPr>
        <w:ind w:firstLine="708"/>
        <w:jc w:val="both"/>
      </w:pPr>
      <w:r w:rsidRPr="00687EB5">
        <w:t>8.1. Учет муниципального имущества, переданного в аренду (безвозмездное пользование) производится Администрацией.</w:t>
      </w:r>
    </w:p>
    <w:p w:rsidR="00687EB5" w:rsidRPr="00687EB5" w:rsidRDefault="00687EB5" w:rsidP="00687EB5">
      <w:pPr>
        <w:ind w:firstLine="708"/>
        <w:jc w:val="both"/>
      </w:pPr>
      <w:r w:rsidRPr="00687EB5">
        <w:t>8.2. Контроль за использованием и сохранностью переданного в аренду муниципального имущества осуществляет Арендодатель (Ссудодатель).</w:t>
      </w:r>
    </w:p>
    <w:p w:rsidR="00687EB5" w:rsidRPr="00687EB5" w:rsidRDefault="00687EB5" w:rsidP="00687EB5">
      <w:pPr>
        <w:ind w:firstLine="540"/>
        <w:jc w:val="both"/>
      </w:pPr>
      <w:r w:rsidRPr="00687EB5">
        <w:t>8.3. Арендодатель (Ссудодатель) проводит проверки целевого использования муниципального имущества, переданного в аренду (безвозмездное пользование), и осуществляет контроль за правильностью и своевременностью начисления и перечисления арендной платы.</w:t>
      </w:r>
    </w:p>
    <w:p w:rsidR="00687EB5" w:rsidRPr="00687EB5" w:rsidRDefault="00687EB5" w:rsidP="00687EB5">
      <w:pPr>
        <w:autoSpaceDE w:val="0"/>
        <w:autoSpaceDN w:val="0"/>
        <w:adjustRightInd w:val="0"/>
        <w:ind w:firstLine="540"/>
        <w:jc w:val="both"/>
      </w:pPr>
      <w:r w:rsidRPr="00687EB5">
        <w:lastRenderedPageBreak/>
        <w:t>8.4. Для выполнения контрольных функций Администрация вправе осуществлять проверки использованных объектов муниципального имущества, переданного в аренду (безвозмездное пользование) и требовать от арендаторов (ссудополучателей) предоставления информации, связанной с исполнением договоров аренды (безвозмездного пользования).</w:t>
      </w:r>
    </w:p>
    <w:p w:rsidR="00687EB5" w:rsidRPr="00687EB5" w:rsidRDefault="00687EB5" w:rsidP="00687EB5">
      <w:pPr>
        <w:jc w:val="both"/>
      </w:pPr>
    </w:p>
    <w:p w:rsidR="00687EB5" w:rsidRPr="00687EB5" w:rsidRDefault="00687EB5" w:rsidP="00687EB5">
      <w:pPr>
        <w:numPr>
          <w:ilvl w:val="0"/>
          <w:numId w:val="32"/>
        </w:numPr>
        <w:jc w:val="center"/>
        <w:rPr>
          <w:b/>
        </w:rPr>
      </w:pPr>
      <w:r w:rsidRPr="00687EB5">
        <w:rPr>
          <w:b/>
        </w:rPr>
        <w:t>Заключительные положения</w:t>
      </w:r>
    </w:p>
    <w:p w:rsidR="00687EB5" w:rsidRPr="00687EB5" w:rsidRDefault="00687EB5" w:rsidP="00687EB5">
      <w:pPr>
        <w:ind w:left="720"/>
        <w:rPr>
          <w:b/>
        </w:rPr>
      </w:pPr>
    </w:p>
    <w:p w:rsidR="00687EB5" w:rsidRPr="00687EB5" w:rsidRDefault="00687EB5" w:rsidP="00687EB5">
      <w:pPr>
        <w:ind w:firstLine="360"/>
        <w:jc w:val="both"/>
      </w:pPr>
      <w:r w:rsidRPr="00687EB5">
        <w:t>9.1. Все, что не урегулировано настоящим Положением, регулируется действующим федеральным законодательством Российской Федерации.</w:t>
      </w:r>
    </w:p>
    <w:p w:rsidR="00687EB5" w:rsidRPr="00687EB5" w:rsidRDefault="00687EB5" w:rsidP="00687EB5">
      <w:pPr>
        <w:autoSpaceDE w:val="0"/>
        <w:autoSpaceDN w:val="0"/>
        <w:adjustRightInd w:val="0"/>
        <w:jc w:val="right"/>
      </w:pPr>
    </w:p>
    <w:p w:rsidR="00687EB5" w:rsidRPr="00687EB5" w:rsidRDefault="00687EB5" w:rsidP="00687EB5">
      <w:pPr>
        <w:autoSpaceDE w:val="0"/>
        <w:autoSpaceDN w:val="0"/>
        <w:adjustRightInd w:val="0"/>
        <w:jc w:val="right"/>
      </w:pPr>
      <w:r w:rsidRPr="00687EB5">
        <w:t>Приложение N 1</w:t>
      </w:r>
    </w:p>
    <w:p w:rsidR="00687EB5" w:rsidRPr="00687EB5" w:rsidRDefault="00687EB5" w:rsidP="00687EB5">
      <w:pPr>
        <w:autoSpaceDE w:val="0"/>
        <w:autoSpaceDN w:val="0"/>
        <w:adjustRightInd w:val="0"/>
        <w:jc w:val="right"/>
      </w:pPr>
      <w:r w:rsidRPr="00687EB5">
        <w:t>к Положению</w:t>
      </w:r>
    </w:p>
    <w:p w:rsidR="00687EB5" w:rsidRPr="00687EB5" w:rsidRDefault="00687EB5" w:rsidP="00687EB5">
      <w:pPr>
        <w:autoSpaceDE w:val="0"/>
        <w:autoSpaceDN w:val="0"/>
        <w:adjustRightInd w:val="0"/>
        <w:jc w:val="right"/>
      </w:pPr>
      <w:r w:rsidRPr="00687EB5">
        <w:t>о порядке сдачи в аренду</w:t>
      </w:r>
    </w:p>
    <w:p w:rsidR="00687EB5" w:rsidRPr="00687EB5" w:rsidRDefault="00687EB5" w:rsidP="00687EB5">
      <w:pPr>
        <w:autoSpaceDE w:val="0"/>
        <w:autoSpaceDN w:val="0"/>
        <w:adjustRightInd w:val="0"/>
        <w:jc w:val="right"/>
      </w:pPr>
      <w:r w:rsidRPr="00687EB5">
        <w:t>и безвозмездное пользование</w:t>
      </w:r>
    </w:p>
    <w:p w:rsidR="00687EB5" w:rsidRPr="00687EB5" w:rsidRDefault="00687EB5" w:rsidP="00687EB5">
      <w:pPr>
        <w:autoSpaceDE w:val="0"/>
        <w:autoSpaceDN w:val="0"/>
        <w:adjustRightInd w:val="0"/>
        <w:jc w:val="right"/>
      </w:pPr>
      <w:r w:rsidRPr="00687EB5">
        <w:t>объектов муниципальной собственности</w:t>
      </w:r>
    </w:p>
    <w:p w:rsidR="00687EB5" w:rsidRPr="00687EB5" w:rsidRDefault="00687EB5" w:rsidP="00687EB5">
      <w:pPr>
        <w:autoSpaceDE w:val="0"/>
        <w:autoSpaceDN w:val="0"/>
        <w:adjustRightInd w:val="0"/>
        <w:jc w:val="right"/>
      </w:pPr>
      <w:proofErr w:type="spellStart"/>
      <w:r w:rsidRPr="00687EB5">
        <w:t>Евдокимовского</w:t>
      </w:r>
      <w:proofErr w:type="spellEnd"/>
      <w:r w:rsidRPr="00687EB5">
        <w:t xml:space="preserve"> сельского поселения</w:t>
      </w:r>
    </w:p>
    <w:p w:rsidR="00687EB5" w:rsidRPr="00687EB5" w:rsidRDefault="00687EB5" w:rsidP="00687EB5">
      <w:pPr>
        <w:autoSpaceDE w:val="0"/>
        <w:autoSpaceDN w:val="0"/>
        <w:adjustRightInd w:val="0"/>
        <w:jc w:val="right"/>
      </w:pPr>
    </w:p>
    <w:p w:rsidR="00687EB5" w:rsidRPr="00687EB5" w:rsidRDefault="00687EB5" w:rsidP="00687EB5">
      <w:pPr>
        <w:autoSpaceDE w:val="0"/>
        <w:autoSpaceDN w:val="0"/>
        <w:adjustRightInd w:val="0"/>
        <w:jc w:val="center"/>
        <w:rPr>
          <w:b/>
          <w:bCs/>
        </w:rPr>
      </w:pPr>
      <w:r w:rsidRPr="00687EB5">
        <w:rPr>
          <w:b/>
          <w:bCs/>
        </w:rPr>
        <w:t>МЕТОДИКА РАСЧЕТА</w:t>
      </w:r>
    </w:p>
    <w:p w:rsidR="00687EB5" w:rsidRPr="00687EB5" w:rsidRDefault="00687EB5" w:rsidP="00687EB5">
      <w:pPr>
        <w:autoSpaceDE w:val="0"/>
        <w:autoSpaceDN w:val="0"/>
        <w:adjustRightInd w:val="0"/>
        <w:jc w:val="center"/>
        <w:rPr>
          <w:b/>
          <w:bCs/>
        </w:rPr>
      </w:pPr>
      <w:r w:rsidRPr="00687EB5">
        <w:rPr>
          <w:b/>
          <w:bCs/>
        </w:rPr>
        <w:t>арендной платы за пользование недвижимым муниципальным имуществом</w:t>
      </w:r>
    </w:p>
    <w:p w:rsidR="00687EB5" w:rsidRPr="00687EB5" w:rsidRDefault="00687EB5" w:rsidP="00687EB5">
      <w:pPr>
        <w:autoSpaceDE w:val="0"/>
        <w:autoSpaceDN w:val="0"/>
        <w:adjustRightInd w:val="0"/>
      </w:pPr>
    </w:p>
    <w:p w:rsidR="00687EB5" w:rsidRPr="00687EB5" w:rsidRDefault="00687EB5" w:rsidP="00687EB5">
      <w:pPr>
        <w:autoSpaceDE w:val="0"/>
        <w:autoSpaceDN w:val="0"/>
        <w:adjustRightInd w:val="0"/>
      </w:pPr>
    </w:p>
    <w:p w:rsidR="00687EB5" w:rsidRPr="00687EB5" w:rsidRDefault="00687EB5" w:rsidP="00687EB5">
      <w:pPr>
        <w:autoSpaceDE w:val="0"/>
        <w:autoSpaceDN w:val="0"/>
        <w:adjustRightInd w:val="0"/>
        <w:ind w:firstLine="540"/>
        <w:jc w:val="both"/>
      </w:pPr>
      <w:r w:rsidRPr="00687EB5">
        <w:t>Настоящая методика (далее - Методика) устанавливает порядок определения величины арендной платы за пользование объектами недвижимости.</w:t>
      </w:r>
    </w:p>
    <w:p w:rsidR="00687EB5" w:rsidRPr="00687EB5" w:rsidRDefault="00687EB5" w:rsidP="00687EB5">
      <w:pPr>
        <w:autoSpaceDE w:val="0"/>
        <w:autoSpaceDN w:val="0"/>
        <w:adjustRightInd w:val="0"/>
        <w:ind w:firstLine="540"/>
        <w:jc w:val="both"/>
      </w:pPr>
      <w:r w:rsidRPr="00687EB5">
        <w:t>Для определения величины арендной платы в настоящей Методике используется:</w:t>
      </w:r>
    </w:p>
    <w:p w:rsidR="00687EB5" w:rsidRPr="00687EB5" w:rsidRDefault="00687EB5" w:rsidP="00687EB5">
      <w:pPr>
        <w:autoSpaceDE w:val="0"/>
        <w:autoSpaceDN w:val="0"/>
        <w:adjustRightInd w:val="0"/>
        <w:ind w:firstLine="540"/>
        <w:jc w:val="both"/>
      </w:pPr>
      <w:r w:rsidRPr="00687EB5">
        <w:t xml:space="preserve">- </w:t>
      </w:r>
      <w:proofErr w:type="spellStart"/>
      <w:r w:rsidRPr="00687EB5">
        <w:t>Сб</w:t>
      </w:r>
      <w:proofErr w:type="spellEnd"/>
      <w:r w:rsidRPr="00687EB5">
        <w:t xml:space="preserve"> – средняя рыночная стоимость одного квадратного метра общей площади жилого помещения по Иркутской области, </w:t>
      </w:r>
      <w:proofErr w:type="gramStart"/>
      <w:r w:rsidRPr="00687EB5">
        <w:t>утвержденная  Министерством</w:t>
      </w:r>
      <w:proofErr w:type="gramEnd"/>
      <w:r w:rsidRPr="00687EB5">
        <w:t xml:space="preserve"> строительства и жилищно-коммунального хозяйства Российской Федерации, на дату заключения договора;</w:t>
      </w:r>
    </w:p>
    <w:p w:rsidR="00687EB5" w:rsidRPr="00687EB5" w:rsidRDefault="00687EB5" w:rsidP="00687EB5">
      <w:pPr>
        <w:autoSpaceDE w:val="0"/>
        <w:autoSpaceDN w:val="0"/>
        <w:adjustRightInd w:val="0"/>
        <w:ind w:firstLine="540"/>
        <w:jc w:val="both"/>
      </w:pPr>
      <w:r w:rsidRPr="00687EB5">
        <w:t>- поправочные коэффициенты, участвующие в расчете и влияющие на размер ставки арендной платы.</w:t>
      </w:r>
    </w:p>
    <w:p w:rsidR="00687EB5" w:rsidRPr="00687EB5" w:rsidRDefault="00687EB5" w:rsidP="00687EB5">
      <w:pPr>
        <w:autoSpaceDE w:val="0"/>
        <w:autoSpaceDN w:val="0"/>
        <w:adjustRightInd w:val="0"/>
        <w:ind w:firstLine="540"/>
        <w:jc w:val="both"/>
      </w:pPr>
      <w:r w:rsidRPr="00687EB5">
        <w:t xml:space="preserve">Размер ставки арендной платы за 1 </w:t>
      </w:r>
      <w:proofErr w:type="spellStart"/>
      <w:proofErr w:type="gramStart"/>
      <w:r w:rsidRPr="00687EB5">
        <w:t>кв.м</w:t>
      </w:r>
      <w:proofErr w:type="spellEnd"/>
      <w:proofErr w:type="gramEnd"/>
      <w:r w:rsidRPr="00687EB5">
        <w:t xml:space="preserve"> в год определяется по формуле:</w:t>
      </w:r>
    </w:p>
    <w:p w:rsidR="00687EB5" w:rsidRPr="00687EB5" w:rsidRDefault="00687EB5" w:rsidP="00687EB5">
      <w:pPr>
        <w:autoSpaceDE w:val="0"/>
        <w:autoSpaceDN w:val="0"/>
        <w:adjustRightInd w:val="0"/>
      </w:pPr>
    </w:p>
    <w:p w:rsidR="00687EB5" w:rsidRPr="00687EB5" w:rsidRDefault="00687EB5" w:rsidP="00687EB5">
      <w:pPr>
        <w:autoSpaceDE w:val="0"/>
        <w:autoSpaceDN w:val="0"/>
        <w:adjustRightInd w:val="0"/>
        <w:jc w:val="center"/>
      </w:pPr>
      <w:proofErr w:type="spellStart"/>
      <w:r w:rsidRPr="00687EB5">
        <w:t>Ст</w:t>
      </w:r>
      <w:proofErr w:type="spellEnd"/>
      <w:r w:rsidRPr="00687EB5">
        <w:t xml:space="preserve"> = </w:t>
      </w:r>
      <w:proofErr w:type="spellStart"/>
      <w:r w:rsidRPr="00687EB5">
        <w:t>Сб</w:t>
      </w:r>
      <w:proofErr w:type="spellEnd"/>
      <w:r w:rsidRPr="00687EB5">
        <w:t xml:space="preserve"> x </w:t>
      </w:r>
      <w:proofErr w:type="spellStart"/>
      <w:r w:rsidRPr="00687EB5">
        <w:t>Кз</w:t>
      </w:r>
      <w:proofErr w:type="spellEnd"/>
      <w:r w:rsidRPr="00687EB5">
        <w:t xml:space="preserve"> x Км x </w:t>
      </w:r>
      <w:proofErr w:type="spellStart"/>
      <w:r w:rsidRPr="00687EB5">
        <w:t>Киз</w:t>
      </w:r>
      <w:proofErr w:type="spellEnd"/>
      <w:r w:rsidRPr="00687EB5">
        <w:t xml:space="preserve"> x Кто x </w:t>
      </w:r>
      <w:proofErr w:type="spellStart"/>
      <w:r w:rsidRPr="00687EB5">
        <w:t>Кт</w:t>
      </w:r>
      <w:proofErr w:type="spellEnd"/>
      <w:r w:rsidRPr="00687EB5">
        <w:t xml:space="preserve"> х Кд руб. в год,</w:t>
      </w:r>
    </w:p>
    <w:p w:rsidR="00687EB5" w:rsidRPr="00687EB5" w:rsidRDefault="00687EB5" w:rsidP="00687EB5">
      <w:pPr>
        <w:autoSpaceDE w:val="0"/>
        <w:autoSpaceDN w:val="0"/>
        <w:adjustRightInd w:val="0"/>
      </w:pPr>
    </w:p>
    <w:p w:rsidR="00687EB5" w:rsidRPr="00687EB5" w:rsidRDefault="00687EB5" w:rsidP="00687EB5">
      <w:pPr>
        <w:autoSpaceDE w:val="0"/>
        <w:autoSpaceDN w:val="0"/>
        <w:adjustRightInd w:val="0"/>
        <w:ind w:firstLine="540"/>
        <w:jc w:val="both"/>
      </w:pPr>
      <w:r w:rsidRPr="00687EB5">
        <w:t>где:</w:t>
      </w:r>
    </w:p>
    <w:p w:rsidR="00687EB5" w:rsidRPr="00687EB5" w:rsidRDefault="00687EB5" w:rsidP="00687EB5">
      <w:pPr>
        <w:autoSpaceDE w:val="0"/>
        <w:autoSpaceDN w:val="0"/>
        <w:adjustRightInd w:val="0"/>
        <w:ind w:firstLine="540"/>
        <w:jc w:val="both"/>
      </w:pPr>
      <w:proofErr w:type="spellStart"/>
      <w:r w:rsidRPr="00687EB5">
        <w:t>Ст</w:t>
      </w:r>
      <w:proofErr w:type="spellEnd"/>
      <w:r w:rsidRPr="00687EB5">
        <w:t xml:space="preserve"> - ставка арендной платы за 1 </w:t>
      </w:r>
      <w:proofErr w:type="spellStart"/>
      <w:proofErr w:type="gramStart"/>
      <w:r w:rsidRPr="00687EB5">
        <w:t>кв.м</w:t>
      </w:r>
      <w:proofErr w:type="spellEnd"/>
      <w:proofErr w:type="gramEnd"/>
      <w:r w:rsidRPr="00687EB5">
        <w:t xml:space="preserve"> в рублях в год;</w:t>
      </w:r>
    </w:p>
    <w:p w:rsidR="00687EB5" w:rsidRPr="00687EB5" w:rsidRDefault="00687EB5" w:rsidP="00687EB5">
      <w:pPr>
        <w:autoSpaceDE w:val="0"/>
        <w:autoSpaceDN w:val="0"/>
        <w:adjustRightInd w:val="0"/>
        <w:ind w:firstLine="540"/>
        <w:jc w:val="both"/>
      </w:pPr>
      <w:proofErr w:type="spellStart"/>
      <w:r w:rsidRPr="00687EB5">
        <w:t>Сб</w:t>
      </w:r>
      <w:proofErr w:type="spellEnd"/>
      <w:r w:rsidRPr="00687EB5">
        <w:t xml:space="preserve"> - средняя рыночная стоимость одного квадратного метра общей площади жилого помещения по Иркутской области, </w:t>
      </w:r>
      <w:proofErr w:type="gramStart"/>
      <w:r w:rsidRPr="00687EB5">
        <w:t>утвержденная  Министерством</w:t>
      </w:r>
      <w:proofErr w:type="gramEnd"/>
      <w:r w:rsidRPr="00687EB5">
        <w:t xml:space="preserve"> строительства и жилищно-коммунального хозяйства Российской Федерации, на дату заключения договора;</w:t>
      </w:r>
    </w:p>
    <w:p w:rsidR="00687EB5" w:rsidRPr="00687EB5" w:rsidRDefault="00687EB5" w:rsidP="00687EB5">
      <w:pPr>
        <w:autoSpaceDE w:val="0"/>
        <w:autoSpaceDN w:val="0"/>
        <w:adjustRightInd w:val="0"/>
        <w:ind w:firstLine="540"/>
        <w:jc w:val="both"/>
      </w:pPr>
      <w:proofErr w:type="spellStart"/>
      <w:r w:rsidRPr="00687EB5">
        <w:t>Кз</w:t>
      </w:r>
      <w:proofErr w:type="spellEnd"/>
      <w:r w:rsidRPr="00687EB5">
        <w:t xml:space="preserve"> - коэффициент расположения объекта аренды по городам, районам Иркутской области (таблица 1);</w:t>
      </w:r>
    </w:p>
    <w:p w:rsidR="00687EB5" w:rsidRPr="00687EB5" w:rsidRDefault="00687EB5" w:rsidP="00687EB5">
      <w:pPr>
        <w:autoSpaceDE w:val="0"/>
        <w:autoSpaceDN w:val="0"/>
        <w:adjustRightInd w:val="0"/>
        <w:ind w:firstLine="540"/>
        <w:jc w:val="both"/>
      </w:pPr>
      <w:r w:rsidRPr="00687EB5">
        <w:t>Км - коэффициент строительного материала объекта аренды (таблица 2);</w:t>
      </w:r>
    </w:p>
    <w:p w:rsidR="00687EB5" w:rsidRPr="00687EB5" w:rsidRDefault="00687EB5" w:rsidP="00687EB5">
      <w:pPr>
        <w:autoSpaceDE w:val="0"/>
        <w:autoSpaceDN w:val="0"/>
        <w:adjustRightInd w:val="0"/>
        <w:ind w:firstLine="540"/>
        <w:jc w:val="both"/>
      </w:pPr>
      <w:proofErr w:type="spellStart"/>
      <w:r w:rsidRPr="00687EB5">
        <w:t>Киз</w:t>
      </w:r>
      <w:proofErr w:type="spellEnd"/>
      <w:r w:rsidRPr="00687EB5">
        <w:t xml:space="preserve"> - коэффициент физического износа здания (таблица 3);</w:t>
      </w:r>
    </w:p>
    <w:p w:rsidR="00687EB5" w:rsidRPr="00687EB5" w:rsidRDefault="00687EB5" w:rsidP="00687EB5">
      <w:pPr>
        <w:autoSpaceDE w:val="0"/>
        <w:autoSpaceDN w:val="0"/>
        <w:adjustRightInd w:val="0"/>
        <w:ind w:firstLine="540"/>
        <w:jc w:val="both"/>
      </w:pPr>
      <w:r w:rsidRPr="00687EB5">
        <w:t>Кто - коэффициент технического обустройства (таблица 5);</w:t>
      </w:r>
    </w:p>
    <w:p w:rsidR="00687EB5" w:rsidRPr="00687EB5" w:rsidRDefault="00687EB5" w:rsidP="00687EB5">
      <w:pPr>
        <w:autoSpaceDE w:val="0"/>
        <w:autoSpaceDN w:val="0"/>
        <w:adjustRightInd w:val="0"/>
        <w:ind w:firstLine="540"/>
        <w:jc w:val="both"/>
      </w:pPr>
      <w:proofErr w:type="spellStart"/>
      <w:r w:rsidRPr="00687EB5">
        <w:t>Кт</w:t>
      </w:r>
      <w:proofErr w:type="spellEnd"/>
      <w:r w:rsidRPr="00687EB5">
        <w:t xml:space="preserve"> - коэффициент типа строения (таблица 6);</w:t>
      </w:r>
    </w:p>
    <w:p w:rsidR="00687EB5" w:rsidRPr="00687EB5" w:rsidRDefault="00687EB5" w:rsidP="00687EB5">
      <w:pPr>
        <w:autoSpaceDE w:val="0"/>
        <w:autoSpaceDN w:val="0"/>
        <w:adjustRightInd w:val="0"/>
        <w:ind w:firstLine="480"/>
      </w:pPr>
      <w:r w:rsidRPr="00687EB5">
        <w:t xml:space="preserve"> Кд - коэффициента доходности от использования объекта аренды (таблица 4).</w:t>
      </w:r>
    </w:p>
    <w:p w:rsidR="00687EB5" w:rsidRPr="00687EB5" w:rsidRDefault="00687EB5" w:rsidP="00687EB5">
      <w:pPr>
        <w:autoSpaceDE w:val="0"/>
        <w:autoSpaceDN w:val="0"/>
        <w:adjustRightInd w:val="0"/>
        <w:ind w:firstLine="540"/>
        <w:jc w:val="both"/>
      </w:pPr>
      <w:r w:rsidRPr="00687EB5">
        <w:t>Если арендатор занимается несколькими видами деятельности, то коэффициент доходности рассчитывается как средневзвешенная величина, пропорционально площадям, занимаемым под тот или иной вид деятельности на арендуемых площадях.</w:t>
      </w:r>
    </w:p>
    <w:p w:rsidR="00687EB5" w:rsidRPr="00687EB5" w:rsidRDefault="00687EB5" w:rsidP="00687EB5">
      <w:pPr>
        <w:autoSpaceDE w:val="0"/>
        <w:autoSpaceDN w:val="0"/>
        <w:adjustRightInd w:val="0"/>
        <w:ind w:firstLine="540"/>
        <w:jc w:val="both"/>
      </w:pPr>
      <w:r w:rsidRPr="00687EB5">
        <w:t>Размер годовой арендной платы за объект недвижимости определяется по формуле:</w:t>
      </w:r>
    </w:p>
    <w:p w:rsidR="00687EB5" w:rsidRPr="00687EB5" w:rsidRDefault="00687EB5" w:rsidP="00687EB5">
      <w:pPr>
        <w:autoSpaceDE w:val="0"/>
        <w:autoSpaceDN w:val="0"/>
        <w:adjustRightInd w:val="0"/>
      </w:pPr>
    </w:p>
    <w:p w:rsidR="00687EB5" w:rsidRPr="00687EB5" w:rsidRDefault="00687EB5" w:rsidP="00687EB5">
      <w:pPr>
        <w:autoSpaceDE w:val="0"/>
        <w:autoSpaceDN w:val="0"/>
        <w:adjustRightInd w:val="0"/>
        <w:jc w:val="center"/>
      </w:pPr>
      <w:r w:rsidRPr="00687EB5">
        <w:t xml:space="preserve">Ап = </w:t>
      </w:r>
      <w:proofErr w:type="spellStart"/>
      <w:r w:rsidRPr="00687EB5">
        <w:t>Ст</w:t>
      </w:r>
      <w:proofErr w:type="spellEnd"/>
      <w:r w:rsidRPr="00687EB5">
        <w:t xml:space="preserve"> x S,</w:t>
      </w:r>
    </w:p>
    <w:p w:rsidR="00687EB5" w:rsidRPr="00687EB5" w:rsidRDefault="00687EB5" w:rsidP="00687EB5">
      <w:pPr>
        <w:autoSpaceDE w:val="0"/>
        <w:autoSpaceDN w:val="0"/>
        <w:adjustRightInd w:val="0"/>
        <w:ind w:firstLine="540"/>
        <w:jc w:val="both"/>
      </w:pPr>
      <w:r w:rsidRPr="00687EB5">
        <w:t>где:</w:t>
      </w:r>
    </w:p>
    <w:p w:rsidR="00687EB5" w:rsidRPr="00687EB5" w:rsidRDefault="00687EB5" w:rsidP="00687EB5">
      <w:pPr>
        <w:autoSpaceDE w:val="0"/>
        <w:autoSpaceDN w:val="0"/>
        <w:adjustRightInd w:val="0"/>
        <w:ind w:firstLine="540"/>
        <w:jc w:val="both"/>
      </w:pPr>
      <w:r w:rsidRPr="00687EB5">
        <w:lastRenderedPageBreak/>
        <w:t>Ап - размер годовой арендной платы в рублях без НДС;</w:t>
      </w:r>
    </w:p>
    <w:p w:rsidR="00687EB5" w:rsidRPr="00687EB5" w:rsidRDefault="00687EB5" w:rsidP="00687EB5">
      <w:pPr>
        <w:autoSpaceDE w:val="0"/>
        <w:autoSpaceDN w:val="0"/>
        <w:adjustRightInd w:val="0"/>
        <w:ind w:firstLine="540"/>
        <w:jc w:val="both"/>
      </w:pPr>
      <w:proofErr w:type="spellStart"/>
      <w:r w:rsidRPr="00687EB5">
        <w:t>Ст</w:t>
      </w:r>
      <w:proofErr w:type="spellEnd"/>
      <w:r w:rsidRPr="00687EB5">
        <w:t xml:space="preserve"> - ставка арендной платы за 1 </w:t>
      </w:r>
      <w:proofErr w:type="spellStart"/>
      <w:proofErr w:type="gramStart"/>
      <w:r w:rsidRPr="00687EB5">
        <w:t>кв.м</w:t>
      </w:r>
      <w:proofErr w:type="spellEnd"/>
      <w:proofErr w:type="gramEnd"/>
      <w:r w:rsidRPr="00687EB5">
        <w:t xml:space="preserve"> в рублях в год;</w:t>
      </w:r>
    </w:p>
    <w:p w:rsidR="00687EB5" w:rsidRPr="00687EB5" w:rsidRDefault="00687EB5" w:rsidP="00687EB5">
      <w:pPr>
        <w:autoSpaceDE w:val="0"/>
        <w:autoSpaceDN w:val="0"/>
        <w:adjustRightInd w:val="0"/>
        <w:ind w:firstLine="540"/>
        <w:jc w:val="both"/>
      </w:pPr>
      <w:r w:rsidRPr="00687EB5">
        <w:t xml:space="preserve">S - арендуемая площадь в </w:t>
      </w:r>
      <w:proofErr w:type="spellStart"/>
      <w:r w:rsidRPr="00687EB5">
        <w:t>кв.м</w:t>
      </w:r>
      <w:proofErr w:type="spellEnd"/>
      <w:r w:rsidRPr="00687EB5">
        <w:t>.</w:t>
      </w:r>
    </w:p>
    <w:p w:rsidR="00687EB5" w:rsidRPr="00687EB5" w:rsidRDefault="00687EB5" w:rsidP="00687EB5">
      <w:pPr>
        <w:autoSpaceDE w:val="0"/>
        <w:autoSpaceDN w:val="0"/>
        <w:adjustRightInd w:val="0"/>
      </w:pPr>
    </w:p>
    <w:p w:rsidR="00687EB5" w:rsidRPr="00687EB5" w:rsidRDefault="00687EB5" w:rsidP="00687EB5">
      <w:pPr>
        <w:autoSpaceDE w:val="0"/>
        <w:autoSpaceDN w:val="0"/>
        <w:adjustRightInd w:val="0"/>
        <w:ind w:firstLine="540"/>
        <w:jc w:val="both"/>
      </w:pPr>
      <w:r w:rsidRPr="00687EB5">
        <w:t>Размер месячной арендной платы за объект недвижимости определяется по формуле:</w:t>
      </w:r>
    </w:p>
    <w:p w:rsidR="00687EB5" w:rsidRPr="00687EB5" w:rsidRDefault="00687EB5" w:rsidP="00687EB5">
      <w:pPr>
        <w:autoSpaceDE w:val="0"/>
        <w:autoSpaceDN w:val="0"/>
        <w:adjustRightInd w:val="0"/>
      </w:pPr>
    </w:p>
    <w:p w:rsidR="00687EB5" w:rsidRPr="00687EB5" w:rsidRDefault="00687EB5" w:rsidP="00687EB5">
      <w:pPr>
        <w:autoSpaceDE w:val="0"/>
        <w:autoSpaceDN w:val="0"/>
        <w:adjustRightInd w:val="0"/>
        <w:jc w:val="center"/>
      </w:pPr>
      <w:r w:rsidRPr="00687EB5">
        <w:t xml:space="preserve">Ап </w:t>
      </w:r>
      <w:proofErr w:type="spellStart"/>
      <w:r w:rsidRPr="00687EB5">
        <w:t>мес</w:t>
      </w:r>
      <w:proofErr w:type="spellEnd"/>
      <w:r w:rsidRPr="00687EB5">
        <w:t xml:space="preserve"> = Ап/12,</w:t>
      </w:r>
    </w:p>
    <w:p w:rsidR="00687EB5" w:rsidRPr="00687EB5" w:rsidRDefault="00687EB5" w:rsidP="00687EB5">
      <w:pPr>
        <w:autoSpaceDE w:val="0"/>
        <w:autoSpaceDN w:val="0"/>
        <w:adjustRightInd w:val="0"/>
      </w:pPr>
    </w:p>
    <w:p w:rsidR="00687EB5" w:rsidRPr="00687EB5" w:rsidRDefault="00687EB5" w:rsidP="00687EB5">
      <w:pPr>
        <w:autoSpaceDE w:val="0"/>
        <w:autoSpaceDN w:val="0"/>
        <w:adjustRightInd w:val="0"/>
        <w:ind w:firstLine="540"/>
        <w:jc w:val="both"/>
      </w:pPr>
      <w:r w:rsidRPr="00687EB5">
        <w:t>где:</w:t>
      </w:r>
    </w:p>
    <w:p w:rsidR="00687EB5" w:rsidRPr="00687EB5" w:rsidRDefault="00687EB5" w:rsidP="00687EB5">
      <w:pPr>
        <w:autoSpaceDE w:val="0"/>
        <w:autoSpaceDN w:val="0"/>
        <w:adjustRightInd w:val="0"/>
        <w:ind w:firstLine="540"/>
        <w:jc w:val="both"/>
      </w:pPr>
      <w:r w:rsidRPr="00687EB5">
        <w:t xml:space="preserve">Ап </w:t>
      </w:r>
      <w:proofErr w:type="spellStart"/>
      <w:r w:rsidRPr="00687EB5">
        <w:t>мес</w:t>
      </w:r>
      <w:proofErr w:type="spellEnd"/>
      <w:r w:rsidRPr="00687EB5">
        <w:t xml:space="preserve"> - месячная арендная плата в рублях;</w:t>
      </w:r>
    </w:p>
    <w:p w:rsidR="00687EB5" w:rsidRPr="00687EB5" w:rsidRDefault="00687EB5" w:rsidP="00687EB5">
      <w:pPr>
        <w:autoSpaceDE w:val="0"/>
        <w:autoSpaceDN w:val="0"/>
        <w:adjustRightInd w:val="0"/>
        <w:ind w:firstLine="540"/>
        <w:jc w:val="both"/>
      </w:pPr>
      <w:r w:rsidRPr="00687EB5">
        <w:t>Ап - годовая арендная плата без НДС в рублях.</w:t>
      </w:r>
    </w:p>
    <w:p w:rsidR="00687EB5" w:rsidRPr="00687EB5" w:rsidRDefault="00687EB5" w:rsidP="00687EB5">
      <w:pPr>
        <w:autoSpaceDE w:val="0"/>
        <w:autoSpaceDN w:val="0"/>
        <w:adjustRightInd w:val="0"/>
      </w:pPr>
    </w:p>
    <w:p w:rsidR="00687EB5" w:rsidRPr="00687EB5" w:rsidRDefault="00687EB5" w:rsidP="00687EB5">
      <w:pPr>
        <w:autoSpaceDE w:val="0"/>
        <w:autoSpaceDN w:val="0"/>
        <w:adjustRightInd w:val="0"/>
        <w:ind w:firstLine="540"/>
        <w:jc w:val="both"/>
      </w:pPr>
      <w:r w:rsidRPr="00687EB5">
        <w:t>Учебные аудитории, классные комнаты, лаборатории, мастерские, актовые и спортивные залы, спортивные сооружения, врачебные кабинеты, столовые, точки общественного питания и другие помещения, находящиеся в оперативном управлении муниципальных учреждений образования, здравоохранения и культуры, могут быть предоставлены в почасовую аренду юридическим и физическим лицам, если помещение в другое время используется Балансодержателем.</w:t>
      </w:r>
    </w:p>
    <w:p w:rsidR="00687EB5" w:rsidRPr="00687EB5" w:rsidRDefault="00687EB5" w:rsidP="00687EB5">
      <w:pPr>
        <w:autoSpaceDE w:val="0"/>
        <w:autoSpaceDN w:val="0"/>
        <w:adjustRightInd w:val="0"/>
        <w:ind w:firstLine="540"/>
        <w:jc w:val="both"/>
      </w:pPr>
      <w:r w:rsidRPr="00687EB5">
        <w:t>Расчет почасовой арендной платы осуществляется по следующей формуле:</w:t>
      </w:r>
    </w:p>
    <w:p w:rsidR="00687EB5" w:rsidRPr="00687EB5" w:rsidRDefault="00687EB5" w:rsidP="00687EB5">
      <w:pPr>
        <w:autoSpaceDE w:val="0"/>
        <w:autoSpaceDN w:val="0"/>
        <w:adjustRightInd w:val="0"/>
      </w:pPr>
      <w:r w:rsidRPr="00687EB5">
        <w:t xml:space="preserve">                                 Ап</w:t>
      </w:r>
    </w:p>
    <w:p w:rsidR="00687EB5" w:rsidRPr="00687EB5" w:rsidRDefault="00687EB5" w:rsidP="00687EB5">
      <w:pPr>
        <w:autoSpaceDE w:val="0"/>
        <w:autoSpaceDN w:val="0"/>
        <w:adjustRightInd w:val="0"/>
      </w:pPr>
      <w:r w:rsidRPr="00687EB5">
        <w:t xml:space="preserve">                   Ап час = ------------- x </w:t>
      </w:r>
      <w:proofErr w:type="spellStart"/>
      <w:r w:rsidRPr="00687EB5">
        <w:t>Кч</w:t>
      </w:r>
      <w:proofErr w:type="spellEnd"/>
      <w:r w:rsidRPr="00687EB5">
        <w:t xml:space="preserve"> x 1,5,</w:t>
      </w:r>
    </w:p>
    <w:p w:rsidR="00687EB5" w:rsidRPr="00687EB5" w:rsidRDefault="00687EB5" w:rsidP="00687EB5">
      <w:pPr>
        <w:autoSpaceDE w:val="0"/>
        <w:autoSpaceDN w:val="0"/>
        <w:adjustRightInd w:val="0"/>
      </w:pPr>
      <w:r w:rsidRPr="00687EB5">
        <w:t xml:space="preserve">                               Кд x 24</w:t>
      </w:r>
    </w:p>
    <w:p w:rsidR="00687EB5" w:rsidRPr="00687EB5" w:rsidRDefault="00687EB5" w:rsidP="00687EB5">
      <w:pPr>
        <w:autoSpaceDE w:val="0"/>
        <w:autoSpaceDN w:val="0"/>
        <w:adjustRightInd w:val="0"/>
        <w:ind w:firstLine="540"/>
        <w:jc w:val="both"/>
      </w:pPr>
      <w:r w:rsidRPr="00687EB5">
        <w:t>где:</w:t>
      </w:r>
    </w:p>
    <w:p w:rsidR="00687EB5" w:rsidRPr="00687EB5" w:rsidRDefault="00687EB5" w:rsidP="00687EB5">
      <w:pPr>
        <w:autoSpaceDE w:val="0"/>
        <w:autoSpaceDN w:val="0"/>
        <w:adjustRightInd w:val="0"/>
        <w:ind w:firstLine="540"/>
        <w:jc w:val="both"/>
      </w:pPr>
      <w:r w:rsidRPr="00687EB5">
        <w:t>Ап час - размер почасовой арендной платы в рублях без НДС;</w:t>
      </w:r>
    </w:p>
    <w:p w:rsidR="00687EB5" w:rsidRPr="00687EB5" w:rsidRDefault="00687EB5" w:rsidP="00687EB5">
      <w:pPr>
        <w:autoSpaceDE w:val="0"/>
        <w:autoSpaceDN w:val="0"/>
        <w:adjustRightInd w:val="0"/>
        <w:ind w:firstLine="540"/>
        <w:jc w:val="both"/>
      </w:pPr>
      <w:r w:rsidRPr="00687EB5">
        <w:t>Ап - годовая арендная плата без НДС в рублях;</w:t>
      </w:r>
    </w:p>
    <w:p w:rsidR="00687EB5" w:rsidRPr="00687EB5" w:rsidRDefault="00687EB5" w:rsidP="00687EB5">
      <w:pPr>
        <w:autoSpaceDE w:val="0"/>
        <w:autoSpaceDN w:val="0"/>
        <w:adjustRightInd w:val="0"/>
        <w:ind w:firstLine="540"/>
        <w:jc w:val="both"/>
      </w:pPr>
      <w:r w:rsidRPr="00687EB5">
        <w:t>Кд - количество календарных дней в году;</w:t>
      </w:r>
    </w:p>
    <w:p w:rsidR="00687EB5" w:rsidRPr="00687EB5" w:rsidRDefault="00687EB5" w:rsidP="00687EB5">
      <w:pPr>
        <w:autoSpaceDE w:val="0"/>
        <w:autoSpaceDN w:val="0"/>
        <w:adjustRightInd w:val="0"/>
        <w:ind w:firstLine="540"/>
        <w:jc w:val="both"/>
      </w:pPr>
      <w:proofErr w:type="spellStart"/>
      <w:r w:rsidRPr="00687EB5">
        <w:t>Кч</w:t>
      </w:r>
      <w:proofErr w:type="spellEnd"/>
      <w:r w:rsidRPr="00687EB5">
        <w:t xml:space="preserve"> - количество рабочих часов в день;</w:t>
      </w:r>
    </w:p>
    <w:p w:rsidR="00687EB5" w:rsidRPr="00687EB5" w:rsidRDefault="00687EB5" w:rsidP="00687EB5">
      <w:pPr>
        <w:autoSpaceDE w:val="0"/>
        <w:autoSpaceDN w:val="0"/>
        <w:adjustRightInd w:val="0"/>
        <w:ind w:firstLine="540"/>
        <w:jc w:val="both"/>
      </w:pPr>
      <w:r w:rsidRPr="00687EB5">
        <w:t>24 - количество часов в сутки;</w:t>
      </w:r>
    </w:p>
    <w:p w:rsidR="00687EB5" w:rsidRPr="00687EB5" w:rsidRDefault="00687EB5" w:rsidP="00687EB5">
      <w:pPr>
        <w:autoSpaceDE w:val="0"/>
        <w:autoSpaceDN w:val="0"/>
        <w:adjustRightInd w:val="0"/>
        <w:ind w:firstLine="540"/>
        <w:jc w:val="both"/>
      </w:pPr>
      <w:r w:rsidRPr="00687EB5">
        <w:t>1,5 - коэффициент, используемый при расчете часовой арендной платы.</w:t>
      </w:r>
    </w:p>
    <w:p w:rsidR="00687EB5" w:rsidRPr="00687EB5" w:rsidRDefault="00687EB5" w:rsidP="00687EB5">
      <w:pPr>
        <w:autoSpaceDE w:val="0"/>
        <w:autoSpaceDN w:val="0"/>
        <w:adjustRightInd w:val="0"/>
        <w:ind w:firstLine="540"/>
        <w:jc w:val="both"/>
      </w:pPr>
      <w:r w:rsidRPr="00687EB5">
        <w:t>Размер годовой почасовой арендной платы определяется по формуле:</w:t>
      </w:r>
    </w:p>
    <w:p w:rsidR="00687EB5" w:rsidRPr="00687EB5" w:rsidRDefault="00687EB5" w:rsidP="00687EB5">
      <w:pPr>
        <w:autoSpaceDE w:val="0"/>
        <w:autoSpaceDN w:val="0"/>
        <w:adjustRightInd w:val="0"/>
      </w:pPr>
    </w:p>
    <w:p w:rsidR="00687EB5" w:rsidRPr="00687EB5" w:rsidRDefault="00687EB5" w:rsidP="00687EB5">
      <w:pPr>
        <w:autoSpaceDE w:val="0"/>
        <w:autoSpaceDN w:val="0"/>
        <w:adjustRightInd w:val="0"/>
        <w:jc w:val="center"/>
      </w:pPr>
      <w:r w:rsidRPr="00687EB5">
        <w:t>Ап час/год = Ап час x Кд,</w:t>
      </w:r>
    </w:p>
    <w:p w:rsidR="00687EB5" w:rsidRPr="00687EB5" w:rsidRDefault="00687EB5" w:rsidP="00687EB5">
      <w:pPr>
        <w:autoSpaceDE w:val="0"/>
        <w:autoSpaceDN w:val="0"/>
        <w:adjustRightInd w:val="0"/>
      </w:pPr>
    </w:p>
    <w:p w:rsidR="00687EB5" w:rsidRPr="00687EB5" w:rsidRDefault="00687EB5" w:rsidP="00687EB5">
      <w:pPr>
        <w:autoSpaceDE w:val="0"/>
        <w:autoSpaceDN w:val="0"/>
        <w:adjustRightInd w:val="0"/>
        <w:ind w:firstLine="540"/>
        <w:jc w:val="both"/>
      </w:pPr>
      <w:r w:rsidRPr="00687EB5">
        <w:t>где:</w:t>
      </w:r>
    </w:p>
    <w:p w:rsidR="00687EB5" w:rsidRPr="00687EB5" w:rsidRDefault="00687EB5" w:rsidP="00687EB5">
      <w:pPr>
        <w:autoSpaceDE w:val="0"/>
        <w:autoSpaceDN w:val="0"/>
        <w:adjustRightInd w:val="0"/>
        <w:ind w:firstLine="540"/>
        <w:jc w:val="both"/>
      </w:pPr>
      <w:r w:rsidRPr="00687EB5">
        <w:t>Ап час/год - размер годовой почасовой арендной платы в рублях без НДС;</w:t>
      </w:r>
    </w:p>
    <w:p w:rsidR="00687EB5" w:rsidRPr="00687EB5" w:rsidRDefault="00687EB5" w:rsidP="00687EB5">
      <w:pPr>
        <w:autoSpaceDE w:val="0"/>
        <w:autoSpaceDN w:val="0"/>
        <w:adjustRightInd w:val="0"/>
        <w:ind w:firstLine="540"/>
        <w:jc w:val="both"/>
      </w:pPr>
      <w:r w:rsidRPr="00687EB5">
        <w:t>Ап час - размер почасовой арендной платы в рублях без НДС;</w:t>
      </w:r>
    </w:p>
    <w:p w:rsidR="00687EB5" w:rsidRPr="00687EB5" w:rsidRDefault="00687EB5" w:rsidP="00687EB5">
      <w:pPr>
        <w:autoSpaceDE w:val="0"/>
        <w:autoSpaceDN w:val="0"/>
        <w:adjustRightInd w:val="0"/>
        <w:ind w:firstLine="540"/>
        <w:jc w:val="both"/>
      </w:pPr>
      <w:r w:rsidRPr="00687EB5">
        <w:t>Кд - количество календарных дней в году.</w:t>
      </w:r>
    </w:p>
    <w:p w:rsidR="00687EB5" w:rsidRPr="00687EB5" w:rsidRDefault="00687EB5" w:rsidP="00687EB5">
      <w:pPr>
        <w:autoSpaceDE w:val="0"/>
        <w:autoSpaceDN w:val="0"/>
        <w:adjustRightInd w:val="0"/>
        <w:ind w:firstLine="540"/>
        <w:jc w:val="both"/>
      </w:pPr>
      <w:r w:rsidRPr="00687EB5">
        <w:t>Размер месячной почасовой арендной платы за объект недвижимости определяется по формуле:</w:t>
      </w:r>
    </w:p>
    <w:p w:rsidR="00687EB5" w:rsidRPr="00687EB5" w:rsidRDefault="00687EB5" w:rsidP="00687EB5">
      <w:pPr>
        <w:autoSpaceDE w:val="0"/>
        <w:autoSpaceDN w:val="0"/>
        <w:adjustRightInd w:val="0"/>
      </w:pPr>
      <w:r w:rsidRPr="00687EB5">
        <w:t xml:space="preserve">                                  Ап час/год</w:t>
      </w:r>
    </w:p>
    <w:p w:rsidR="00687EB5" w:rsidRPr="00687EB5" w:rsidRDefault="00687EB5" w:rsidP="00687EB5">
      <w:pPr>
        <w:autoSpaceDE w:val="0"/>
        <w:autoSpaceDN w:val="0"/>
        <w:adjustRightInd w:val="0"/>
      </w:pPr>
      <w:r w:rsidRPr="00687EB5">
        <w:t xml:space="preserve">                   Ап час/</w:t>
      </w:r>
      <w:proofErr w:type="spellStart"/>
      <w:r w:rsidRPr="00687EB5">
        <w:t>мес</w:t>
      </w:r>
      <w:proofErr w:type="spellEnd"/>
      <w:r w:rsidRPr="00687EB5">
        <w:t xml:space="preserve"> = --------------,</w:t>
      </w:r>
    </w:p>
    <w:p w:rsidR="00687EB5" w:rsidRPr="00687EB5" w:rsidRDefault="00687EB5" w:rsidP="00687EB5">
      <w:pPr>
        <w:autoSpaceDE w:val="0"/>
        <w:autoSpaceDN w:val="0"/>
        <w:adjustRightInd w:val="0"/>
      </w:pPr>
      <w:r w:rsidRPr="00687EB5">
        <w:t xml:space="preserve">                                      12</w:t>
      </w:r>
    </w:p>
    <w:p w:rsidR="00687EB5" w:rsidRPr="00687EB5" w:rsidRDefault="00687EB5" w:rsidP="00687EB5">
      <w:pPr>
        <w:autoSpaceDE w:val="0"/>
        <w:autoSpaceDN w:val="0"/>
        <w:adjustRightInd w:val="0"/>
      </w:pPr>
    </w:p>
    <w:p w:rsidR="00687EB5" w:rsidRPr="00687EB5" w:rsidRDefault="00687EB5" w:rsidP="00687EB5">
      <w:pPr>
        <w:autoSpaceDE w:val="0"/>
        <w:autoSpaceDN w:val="0"/>
        <w:adjustRightInd w:val="0"/>
        <w:ind w:firstLine="540"/>
        <w:jc w:val="both"/>
      </w:pPr>
      <w:r w:rsidRPr="00687EB5">
        <w:t>где:</w:t>
      </w:r>
    </w:p>
    <w:p w:rsidR="00687EB5" w:rsidRPr="00687EB5" w:rsidRDefault="00687EB5" w:rsidP="00687EB5">
      <w:pPr>
        <w:autoSpaceDE w:val="0"/>
        <w:autoSpaceDN w:val="0"/>
        <w:adjustRightInd w:val="0"/>
        <w:ind w:firstLine="540"/>
        <w:jc w:val="both"/>
      </w:pPr>
      <w:r w:rsidRPr="00687EB5">
        <w:t>Ап час/</w:t>
      </w:r>
      <w:proofErr w:type="spellStart"/>
      <w:r w:rsidRPr="00687EB5">
        <w:t>мес</w:t>
      </w:r>
      <w:proofErr w:type="spellEnd"/>
      <w:r w:rsidRPr="00687EB5">
        <w:t xml:space="preserve"> - размер месячной почасовой арендной платы в рублях без НДС;</w:t>
      </w:r>
    </w:p>
    <w:p w:rsidR="00687EB5" w:rsidRPr="00687EB5" w:rsidRDefault="00687EB5" w:rsidP="00687EB5">
      <w:pPr>
        <w:autoSpaceDE w:val="0"/>
        <w:autoSpaceDN w:val="0"/>
        <w:adjustRightInd w:val="0"/>
        <w:ind w:firstLine="540"/>
        <w:jc w:val="both"/>
      </w:pPr>
      <w:r w:rsidRPr="00687EB5">
        <w:t>Ап час/год - годовая почасовая арендная плата без НДС в рублях.</w:t>
      </w:r>
    </w:p>
    <w:p w:rsidR="00687EB5" w:rsidRPr="00687EB5" w:rsidRDefault="00687EB5" w:rsidP="00687EB5">
      <w:pPr>
        <w:autoSpaceDE w:val="0"/>
        <w:autoSpaceDN w:val="0"/>
        <w:adjustRightInd w:val="0"/>
        <w:ind w:firstLine="540"/>
        <w:jc w:val="both"/>
      </w:pPr>
      <w:r w:rsidRPr="00687EB5">
        <w:t>Если арендатор использует помещение пять и более часов в сутки, арендная плата рассчитывается по общей методике расчета арендной платы за пользование объектами недвижимости.</w:t>
      </w:r>
    </w:p>
    <w:p w:rsidR="00687EB5" w:rsidRPr="00687EB5" w:rsidRDefault="00687EB5" w:rsidP="00687EB5">
      <w:pPr>
        <w:autoSpaceDE w:val="0"/>
        <w:autoSpaceDN w:val="0"/>
        <w:adjustRightInd w:val="0"/>
        <w:ind w:firstLine="540"/>
        <w:jc w:val="both"/>
      </w:pPr>
      <w:r w:rsidRPr="00687EB5">
        <w:t>Оплата арендной платы производится Арендатором ежеквартально.</w:t>
      </w:r>
    </w:p>
    <w:p w:rsidR="00687EB5" w:rsidRPr="00687EB5" w:rsidRDefault="00687EB5" w:rsidP="00687EB5">
      <w:pPr>
        <w:autoSpaceDE w:val="0"/>
        <w:autoSpaceDN w:val="0"/>
        <w:adjustRightInd w:val="0"/>
      </w:pPr>
    </w:p>
    <w:p w:rsidR="00687EB5" w:rsidRPr="00687EB5" w:rsidRDefault="00687EB5" w:rsidP="00687EB5">
      <w:pPr>
        <w:autoSpaceDE w:val="0"/>
        <w:autoSpaceDN w:val="0"/>
        <w:adjustRightInd w:val="0"/>
        <w:jc w:val="right"/>
      </w:pPr>
      <w:r w:rsidRPr="00687EB5">
        <w:t>Таблица 1</w:t>
      </w:r>
    </w:p>
    <w:p w:rsidR="00687EB5" w:rsidRPr="00687EB5" w:rsidRDefault="00687EB5" w:rsidP="00687EB5">
      <w:pPr>
        <w:autoSpaceDE w:val="0"/>
        <w:autoSpaceDN w:val="0"/>
        <w:adjustRightInd w:val="0"/>
      </w:pPr>
    </w:p>
    <w:p w:rsidR="00687EB5" w:rsidRPr="00687EB5" w:rsidRDefault="00687EB5" w:rsidP="00687EB5">
      <w:pPr>
        <w:autoSpaceDE w:val="0"/>
        <w:autoSpaceDN w:val="0"/>
        <w:adjustRightInd w:val="0"/>
        <w:jc w:val="center"/>
      </w:pPr>
      <w:r w:rsidRPr="00687EB5">
        <w:t>ЗНАЧЕНИЯ КОЭФФИЦИЕНТА МЕСТОРАСПОЛОЖЕНИЯ</w:t>
      </w:r>
    </w:p>
    <w:p w:rsidR="00687EB5" w:rsidRPr="00687EB5" w:rsidRDefault="00687EB5" w:rsidP="00687EB5">
      <w:pPr>
        <w:autoSpaceDE w:val="0"/>
        <w:autoSpaceDN w:val="0"/>
        <w:adjustRightInd w:val="0"/>
        <w:jc w:val="center"/>
      </w:pPr>
      <w:r w:rsidRPr="00687EB5">
        <w:lastRenderedPageBreak/>
        <w:t>ОБЪЕКТА АРЕНДЫ ПО ТУЛУНСКОМУ РАЙОНУ (КЗ)</w:t>
      </w:r>
    </w:p>
    <w:p w:rsidR="00687EB5" w:rsidRPr="00687EB5" w:rsidRDefault="00687EB5" w:rsidP="00687EB5">
      <w:pPr>
        <w:autoSpaceDE w:val="0"/>
        <w:autoSpaceDN w:val="0"/>
        <w:adjustRightInd w:val="0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50"/>
        <w:gridCol w:w="6075"/>
        <w:gridCol w:w="1350"/>
      </w:tblGrid>
      <w:tr w:rsidR="00687EB5" w:rsidRPr="00687EB5" w:rsidTr="00687EB5">
        <w:trPr>
          <w:trHeight w:val="36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EB5" w:rsidRPr="00687EB5" w:rsidRDefault="00687EB5" w:rsidP="00687EB5">
            <w:pPr>
              <w:autoSpaceDE w:val="0"/>
              <w:autoSpaceDN w:val="0"/>
              <w:adjustRightInd w:val="0"/>
            </w:pPr>
            <w:r w:rsidRPr="00687EB5">
              <w:t>Оценочная</w:t>
            </w:r>
            <w:r w:rsidRPr="00687EB5">
              <w:br/>
              <w:t xml:space="preserve">зона  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EB5" w:rsidRPr="00687EB5" w:rsidRDefault="00687EB5" w:rsidP="00687EB5">
            <w:pPr>
              <w:autoSpaceDE w:val="0"/>
              <w:autoSpaceDN w:val="0"/>
              <w:adjustRightInd w:val="0"/>
            </w:pPr>
            <w:r w:rsidRPr="00687EB5">
              <w:t xml:space="preserve">Месторасположение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EB5" w:rsidRPr="00687EB5" w:rsidRDefault="00687EB5" w:rsidP="00687EB5">
            <w:pPr>
              <w:autoSpaceDE w:val="0"/>
              <w:autoSpaceDN w:val="0"/>
              <w:adjustRightInd w:val="0"/>
            </w:pPr>
            <w:proofErr w:type="spellStart"/>
            <w:r w:rsidRPr="00687EB5">
              <w:t>Кз</w:t>
            </w:r>
            <w:proofErr w:type="spellEnd"/>
            <w:r w:rsidRPr="00687EB5">
              <w:t xml:space="preserve">   </w:t>
            </w:r>
          </w:p>
        </w:tc>
      </w:tr>
      <w:tr w:rsidR="00687EB5" w:rsidRPr="00687EB5" w:rsidTr="00687EB5">
        <w:trPr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EB5" w:rsidRPr="00687EB5" w:rsidRDefault="00687EB5" w:rsidP="00687EB5">
            <w:pPr>
              <w:autoSpaceDE w:val="0"/>
              <w:autoSpaceDN w:val="0"/>
              <w:adjustRightInd w:val="0"/>
            </w:pPr>
            <w:r w:rsidRPr="00687EB5">
              <w:t xml:space="preserve">24      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EB5" w:rsidRPr="00687EB5" w:rsidRDefault="00687EB5" w:rsidP="00687EB5">
            <w:pPr>
              <w:autoSpaceDE w:val="0"/>
              <w:autoSpaceDN w:val="0"/>
              <w:adjustRightInd w:val="0"/>
            </w:pPr>
            <w:proofErr w:type="spellStart"/>
            <w:r w:rsidRPr="00687EB5">
              <w:t>Тулунский</w:t>
            </w:r>
            <w:proofErr w:type="spellEnd"/>
            <w:r w:rsidRPr="00687EB5">
              <w:t xml:space="preserve"> район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EB5" w:rsidRPr="00687EB5" w:rsidRDefault="00687EB5" w:rsidP="00687EB5">
            <w:pPr>
              <w:autoSpaceDE w:val="0"/>
              <w:autoSpaceDN w:val="0"/>
              <w:adjustRightInd w:val="0"/>
            </w:pPr>
            <w:r w:rsidRPr="00687EB5">
              <w:t>0,15</w:t>
            </w:r>
          </w:p>
        </w:tc>
      </w:tr>
    </w:tbl>
    <w:p w:rsidR="00687EB5" w:rsidRPr="00687EB5" w:rsidRDefault="00687EB5" w:rsidP="00687EB5">
      <w:pPr>
        <w:autoSpaceDE w:val="0"/>
        <w:autoSpaceDN w:val="0"/>
        <w:adjustRightInd w:val="0"/>
      </w:pPr>
    </w:p>
    <w:p w:rsidR="00687EB5" w:rsidRPr="00687EB5" w:rsidRDefault="00687EB5" w:rsidP="00687EB5">
      <w:pPr>
        <w:autoSpaceDE w:val="0"/>
        <w:autoSpaceDN w:val="0"/>
        <w:adjustRightInd w:val="0"/>
        <w:jc w:val="right"/>
      </w:pPr>
      <w:r w:rsidRPr="00687EB5">
        <w:t>Таблица 2</w:t>
      </w:r>
    </w:p>
    <w:p w:rsidR="00687EB5" w:rsidRPr="00687EB5" w:rsidRDefault="00687EB5" w:rsidP="00687EB5">
      <w:pPr>
        <w:autoSpaceDE w:val="0"/>
        <w:autoSpaceDN w:val="0"/>
        <w:adjustRightInd w:val="0"/>
      </w:pPr>
    </w:p>
    <w:p w:rsidR="00687EB5" w:rsidRPr="00687EB5" w:rsidRDefault="00687EB5" w:rsidP="00687EB5">
      <w:pPr>
        <w:autoSpaceDE w:val="0"/>
        <w:autoSpaceDN w:val="0"/>
        <w:adjustRightInd w:val="0"/>
        <w:jc w:val="center"/>
      </w:pPr>
      <w:r w:rsidRPr="00687EB5">
        <w:t>ЗНАЧЕНИЯ КОЭФФИЦИЕНТА СТРОИТЕЛЬНОГО</w:t>
      </w:r>
    </w:p>
    <w:p w:rsidR="00687EB5" w:rsidRPr="00687EB5" w:rsidRDefault="00687EB5" w:rsidP="00687EB5">
      <w:pPr>
        <w:autoSpaceDE w:val="0"/>
        <w:autoSpaceDN w:val="0"/>
        <w:adjustRightInd w:val="0"/>
        <w:jc w:val="center"/>
      </w:pPr>
      <w:r w:rsidRPr="00687EB5">
        <w:t>МАТЕРИАЛА ОБЪЕКТА АРЕНДЫ (КМ)</w:t>
      </w:r>
    </w:p>
    <w:p w:rsidR="00687EB5" w:rsidRPr="00687EB5" w:rsidRDefault="00687EB5" w:rsidP="00687EB5">
      <w:pPr>
        <w:autoSpaceDE w:val="0"/>
        <w:autoSpaceDN w:val="0"/>
        <w:adjustRightInd w:val="0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50"/>
        <w:gridCol w:w="2835"/>
        <w:gridCol w:w="4590"/>
      </w:tblGrid>
      <w:tr w:rsidR="00687EB5" w:rsidRPr="00687EB5" w:rsidTr="00687EB5">
        <w:trPr>
          <w:trHeight w:val="48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EB5" w:rsidRPr="00687EB5" w:rsidRDefault="00687EB5" w:rsidP="00687EB5">
            <w:pPr>
              <w:autoSpaceDE w:val="0"/>
              <w:autoSpaceDN w:val="0"/>
              <w:adjustRightInd w:val="0"/>
            </w:pPr>
            <w:r w:rsidRPr="00687EB5">
              <w:t xml:space="preserve">Тип   </w:t>
            </w:r>
            <w:r w:rsidRPr="00687EB5">
              <w:br/>
              <w:t>материала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EB5" w:rsidRPr="00687EB5" w:rsidRDefault="00687EB5" w:rsidP="00687EB5">
            <w:pPr>
              <w:autoSpaceDE w:val="0"/>
              <w:autoSpaceDN w:val="0"/>
              <w:adjustRightInd w:val="0"/>
            </w:pPr>
            <w:r w:rsidRPr="00687EB5">
              <w:t xml:space="preserve">Кирпичные,     </w:t>
            </w:r>
            <w:r w:rsidRPr="00687EB5">
              <w:br/>
              <w:t xml:space="preserve">кирпично-деревянные </w:t>
            </w:r>
            <w:r w:rsidRPr="00687EB5">
              <w:br/>
              <w:t xml:space="preserve">и ж/б здания    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EB5" w:rsidRPr="00687EB5" w:rsidRDefault="00687EB5" w:rsidP="00687EB5">
            <w:pPr>
              <w:autoSpaceDE w:val="0"/>
              <w:autoSpaceDN w:val="0"/>
              <w:adjustRightInd w:val="0"/>
            </w:pPr>
            <w:r w:rsidRPr="00687EB5">
              <w:t xml:space="preserve">Здания деревянные, из бутового </w:t>
            </w:r>
            <w:r w:rsidRPr="00687EB5">
              <w:br/>
              <w:t xml:space="preserve">камня, металлические сооружения </w:t>
            </w:r>
            <w:r w:rsidRPr="00687EB5">
              <w:br/>
              <w:t xml:space="preserve">и прочие              </w:t>
            </w:r>
          </w:p>
        </w:tc>
      </w:tr>
      <w:tr w:rsidR="00687EB5" w:rsidRPr="00687EB5" w:rsidTr="00687EB5">
        <w:trPr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EB5" w:rsidRPr="00687EB5" w:rsidRDefault="00687EB5" w:rsidP="00687EB5">
            <w:pPr>
              <w:autoSpaceDE w:val="0"/>
              <w:autoSpaceDN w:val="0"/>
              <w:adjustRightInd w:val="0"/>
            </w:pPr>
            <w:r w:rsidRPr="00687EB5">
              <w:t xml:space="preserve">Км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EB5" w:rsidRPr="00687EB5" w:rsidRDefault="00687EB5" w:rsidP="00687EB5">
            <w:pPr>
              <w:autoSpaceDE w:val="0"/>
              <w:autoSpaceDN w:val="0"/>
              <w:adjustRightInd w:val="0"/>
            </w:pPr>
            <w:r w:rsidRPr="00687EB5">
              <w:t>1,00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EB5" w:rsidRPr="00687EB5" w:rsidRDefault="00687EB5" w:rsidP="00687EB5">
            <w:pPr>
              <w:autoSpaceDE w:val="0"/>
              <w:autoSpaceDN w:val="0"/>
              <w:adjustRightInd w:val="0"/>
            </w:pPr>
            <w:r w:rsidRPr="00687EB5">
              <w:t>0,72</w:t>
            </w:r>
          </w:p>
        </w:tc>
      </w:tr>
    </w:tbl>
    <w:p w:rsidR="00687EB5" w:rsidRPr="00687EB5" w:rsidRDefault="00687EB5" w:rsidP="00687EB5">
      <w:pPr>
        <w:autoSpaceDE w:val="0"/>
        <w:autoSpaceDN w:val="0"/>
        <w:adjustRightInd w:val="0"/>
      </w:pPr>
    </w:p>
    <w:p w:rsidR="00687EB5" w:rsidRPr="00687EB5" w:rsidRDefault="00687EB5" w:rsidP="00687EB5">
      <w:pPr>
        <w:autoSpaceDE w:val="0"/>
        <w:autoSpaceDN w:val="0"/>
        <w:adjustRightInd w:val="0"/>
        <w:jc w:val="right"/>
      </w:pPr>
      <w:r w:rsidRPr="00687EB5">
        <w:t>Таблица 3</w:t>
      </w:r>
    </w:p>
    <w:p w:rsidR="00687EB5" w:rsidRPr="00687EB5" w:rsidRDefault="00687EB5" w:rsidP="00687EB5">
      <w:pPr>
        <w:autoSpaceDE w:val="0"/>
        <w:autoSpaceDN w:val="0"/>
        <w:adjustRightInd w:val="0"/>
      </w:pPr>
    </w:p>
    <w:p w:rsidR="00687EB5" w:rsidRPr="00687EB5" w:rsidRDefault="00687EB5" w:rsidP="00687EB5">
      <w:pPr>
        <w:autoSpaceDE w:val="0"/>
        <w:autoSpaceDN w:val="0"/>
        <w:adjustRightInd w:val="0"/>
        <w:jc w:val="center"/>
      </w:pPr>
      <w:r w:rsidRPr="00687EB5">
        <w:t>ЗНАЧЕНИЯ КОЭФФИЦИЕНТА ФИЗИЧЕСКОГО ИЗНОСА ЗДАНИЯ (КИЗ)</w:t>
      </w:r>
    </w:p>
    <w:p w:rsidR="00687EB5" w:rsidRPr="00687EB5" w:rsidRDefault="00687EB5" w:rsidP="00687EB5">
      <w:pPr>
        <w:autoSpaceDE w:val="0"/>
        <w:autoSpaceDN w:val="0"/>
        <w:adjustRightInd w:val="0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5"/>
        <w:gridCol w:w="7290"/>
      </w:tblGrid>
      <w:tr w:rsidR="00687EB5" w:rsidRPr="00687EB5" w:rsidTr="00687EB5">
        <w:trPr>
          <w:trHeight w:val="24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EB5" w:rsidRPr="00687EB5" w:rsidRDefault="00687EB5" w:rsidP="00687EB5">
            <w:pPr>
              <w:autoSpaceDE w:val="0"/>
              <w:autoSpaceDN w:val="0"/>
              <w:adjustRightInd w:val="0"/>
            </w:pPr>
            <w:proofErr w:type="spellStart"/>
            <w:r w:rsidRPr="00687EB5">
              <w:t>Киз</w:t>
            </w:r>
            <w:proofErr w:type="spellEnd"/>
            <w:r w:rsidRPr="00687EB5">
              <w:t xml:space="preserve">    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EB5" w:rsidRPr="00687EB5" w:rsidRDefault="00687EB5" w:rsidP="00687EB5">
            <w:pPr>
              <w:autoSpaceDE w:val="0"/>
              <w:autoSpaceDN w:val="0"/>
              <w:adjustRightInd w:val="0"/>
            </w:pPr>
            <w:r w:rsidRPr="00687EB5">
              <w:t xml:space="preserve">Процент износа по данным БТИ            </w:t>
            </w:r>
          </w:p>
        </w:tc>
      </w:tr>
      <w:tr w:rsidR="00687EB5" w:rsidRPr="00687EB5" w:rsidTr="00687EB5">
        <w:trPr>
          <w:trHeight w:val="24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EB5" w:rsidRPr="00687EB5" w:rsidRDefault="00687EB5" w:rsidP="00687EB5">
            <w:pPr>
              <w:autoSpaceDE w:val="0"/>
              <w:autoSpaceDN w:val="0"/>
              <w:adjustRightInd w:val="0"/>
            </w:pPr>
            <w:r w:rsidRPr="00687EB5">
              <w:t xml:space="preserve">1,0       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EB5" w:rsidRPr="00687EB5" w:rsidRDefault="00687EB5" w:rsidP="00687EB5">
            <w:pPr>
              <w:autoSpaceDE w:val="0"/>
              <w:autoSpaceDN w:val="0"/>
              <w:adjustRightInd w:val="0"/>
            </w:pPr>
            <w:r w:rsidRPr="00687EB5">
              <w:t xml:space="preserve">При износе здания до 20% включительно                </w:t>
            </w:r>
          </w:p>
        </w:tc>
      </w:tr>
      <w:tr w:rsidR="00687EB5" w:rsidRPr="00687EB5" w:rsidTr="00687EB5">
        <w:trPr>
          <w:trHeight w:val="24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EB5" w:rsidRPr="00687EB5" w:rsidRDefault="00687EB5" w:rsidP="00687EB5">
            <w:pPr>
              <w:autoSpaceDE w:val="0"/>
              <w:autoSpaceDN w:val="0"/>
              <w:adjustRightInd w:val="0"/>
            </w:pPr>
            <w:r w:rsidRPr="00687EB5">
              <w:t xml:space="preserve">0,9       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EB5" w:rsidRPr="00687EB5" w:rsidRDefault="00687EB5" w:rsidP="00687EB5">
            <w:pPr>
              <w:autoSpaceDE w:val="0"/>
              <w:autoSpaceDN w:val="0"/>
              <w:adjustRightInd w:val="0"/>
            </w:pPr>
            <w:r w:rsidRPr="00687EB5">
              <w:t xml:space="preserve">При износе здания от 21% до 40% включительно         </w:t>
            </w:r>
          </w:p>
        </w:tc>
      </w:tr>
      <w:tr w:rsidR="00687EB5" w:rsidRPr="00687EB5" w:rsidTr="00687EB5">
        <w:trPr>
          <w:trHeight w:val="24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EB5" w:rsidRPr="00687EB5" w:rsidRDefault="00687EB5" w:rsidP="00687EB5">
            <w:pPr>
              <w:autoSpaceDE w:val="0"/>
              <w:autoSpaceDN w:val="0"/>
              <w:adjustRightInd w:val="0"/>
            </w:pPr>
            <w:r w:rsidRPr="00687EB5">
              <w:t xml:space="preserve">0,8       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EB5" w:rsidRPr="00687EB5" w:rsidRDefault="00687EB5" w:rsidP="00687EB5">
            <w:pPr>
              <w:autoSpaceDE w:val="0"/>
              <w:autoSpaceDN w:val="0"/>
              <w:adjustRightInd w:val="0"/>
            </w:pPr>
            <w:r w:rsidRPr="00687EB5">
              <w:t xml:space="preserve">При износе здания от 41% до 70% включительно         </w:t>
            </w:r>
          </w:p>
        </w:tc>
      </w:tr>
      <w:tr w:rsidR="00687EB5" w:rsidRPr="00687EB5" w:rsidTr="00687EB5">
        <w:trPr>
          <w:trHeight w:val="24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EB5" w:rsidRPr="00687EB5" w:rsidRDefault="00687EB5" w:rsidP="00687EB5">
            <w:pPr>
              <w:autoSpaceDE w:val="0"/>
              <w:autoSpaceDN w:val="0"/>
              <w:adjustRightInd w:val="0"/>
            </w:pPr>
            <w:r w:rsidRPr="00687EB5">
              <w:t xml:space="preserve">0,7       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EB5" w:rsidRPr="00687EB5" w:rsidRDefault="00687EB5" w:rsidP="00687EB5">
            <w:pPr>
              <w:autoSpaceDE w:val="0"/>
              <w:autoSpaceDN w:val="0"/>
              <w:adjustRightInd w:val="0"/>
            </w:pPr>
            <w:r w:rsidRPr="00687EB5">
              <w:t xml:space="preserve">При износе здания свыше 71%                          </w:t>
            </w:r>
          </w:p>
        </w:tc>
      </w:tr>
    </w:tbl>
    <w:p w:rsidR="00687EB5" w:rsidRPr="00687EB5" w:rsidRDefault="00687EB5" w:rsidP="00687EB5">
      <w:pPr>
        <w:autoSpaceDE w:val="0"/>
        <w:autoSpaceDN w:val="0"/>
        <w:adjustRightInd w:val="0"/>
      </w:pPr>
    </w:p>
    <w:p w:rsidR="00687EB5" w:rsidRPr="00687EB5" w:rsidRDefault="00687EB5" w:rsidP="00687EB5">
      <w:pPr>
        <w:autoSpaceDE w:val="0"/>
        <w:autoSpaceDN w:val="0"/>
        <w:adjustRightInd w:val="0"/>
        <w:jc w:val="right"/>
      </w:pPr>
      <w:r w:rsidRPr="00687EB5">
        <w:t>Таблица 4</w:t>
      </w:r>
    </w:p>
    <w:p w:rsidR="00687EB5" w:rsidRPr="00687EB5" w:rsidRDefault="00687EB5" w:rsidP="00687EB5">
      <w:pPr>
        <w:autoSpaceDE w:val="0"/>
        <w:autoSpaceDN w:val="0"/>
        <w:adjustRightInd w:val="0"/>
      </w:pPr>
    </w:p>
    <w:p w:rsidR="00687EB5" w:rsidRPr="00687EB5" w:rsidRDefault="00687EB5" w:rsidP="00687EB5">
      <w:pPr>
        <w:autoSpaceDE w:val="0"/>
        <w:autoSpaceDN w:val="0"/>
        <w:adjustRightInd w:val="0"/>
        <w:jc w:val="center"/>
      </w:pPr>
      <w:r w:rsidRPr="00687EB5">
        <w:t>ЗНАЧЕНИЯ КОЭФФИЦИЕНТА ДОХОДНОСТИ</w:t>
      </w:r>
    </w:p>
    <w:p w:rsidR="00687EB5" w:rsidRPr="00687EB5" w:rsidRDefault="00687EB5" w:rsidP="00687EB5">
      <w:pPr>
        <w:autoSpaceDE w:val="0"/>
        <w:autoSpaceDN w:val="0"/>
        <w:adjustRightInd w:val="0"/>
        <w:jc w:val="center"/>
      </w:pPr>
      <w:r w:rsidRPr="00687EB5">
        <w:t>ОТ ИСПОЛЬЗОВАНИЯ ОБЪЕКТА АРЕНДЫ(КД)</w:t>
      </w:r>
    </w:p>
    <w:p w:rsidR="00687EB5" w:rsidRPr="00687EB5" w:rsidRDefault="00687EB5" w:rsidP="00687EB5">
      <w:pPr>
        <w:autoSpaceDE w:val="0"/>
        <w:autoSpaceDN w:val="0"/>
        <w:adjustRightInd w:val="0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615"/>
        <w:gridCol w:w="1620"/>
      </w:tblGrid>
      <w:tr w:rsidR="00687EB5" w:rsidRPr="00687EB5" w:rsidTr="00687EB5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EB5" w:rsidRPr="00687EB5" w:rsidRDefault="00687EB5" w:rsidP="00687EB5">
            <w:pPr>
              <w:autoSpaceDE w:val="0"/>
              <w:autoSpaceDN w:val="0"/>
              <w:adjustRightInd w:val="0"/>
            </w:pPr>
            <w:r w:rsidRPr="00687EB5">
              <w:t xml:space="preserve">N </w:t>
            </w:r>
            <w:r w:rsidRPr="00687EB5">
              <w:br/>
              <w:t>п/п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EB5" w:rsidRPr="00687EB5" w:rsidRDefault="00687EB5" w:rsidP="00687EB5">
            <w:pPr>
              <w:autoSpaceDE w:val="0"/>
              <w:autoSpaceDN w:val="0"/>
              <w:adjustRightInd w:val="0"/>
            </w:pPr>
            <w:r w:rsidRPr="00687EB5">
              <w:t xml:space="preserve">Целевое использование объекта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EB5" w:rsidRPr="00687EB5" w:rsidRDefault="00687EB5" w:rsidP="00687EB5">
            <w:pPr>
              <w:autoSpaceDE w:val="0"/>
              <w:autoSpaceDN w:val="0"/>
              <w:adjustRightInd w:val="0"/>
            </w:pPr>
            <w:r w:rsidRPr="00687EB5">
              <w:t xml:space="preserve">Кд    </w:t>
            </w:r>
          </w:p>
        </w:tc>
      </w:tr>
      <w:tr w:rsidR="00687EB5" w:rsidRPr="00687EB5" w:rsidTr="00687EB5">
        <w:trPr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EB5" w:rsidRPr="00687EB5" w:rsidRDefault="00687EB5" w:rsidP="00687EB5">
            <w:pPr>
              <w:autoSpaceDE w:val="0"/>
              <w:autoSpaceDN w:val="0"/>
              <w:adjustRightInd w:val="0"/>
            </w:pPr>
            <w:r w:rsidRPr="00687EB5">
              <w:t>1.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EB5" w:rsidRPr="00687EB5" w:rsidRDefault="00687EB5" w:rsidP="00687EB5">
            <w:pPr>
              <w:autoSpaceDE w:val="0"/>
              <w:autoSpaceDN w:val="0"/>
              <w:adjustRightInd w:val="0"/>
            </w:pPr>
            <w:r w:rsidRPr="00687EB5">
              <w:t>Учреждения,    органы   исполнительной   власти,</w:t>
            </w:r>
            <w:r w:rsidRPr="00687EB5">
              <w:br/>
              <w:t>финансируемые  только  из  бюджетов федерального</w:t>
            </w:r>
            <w:r w:rsidRPr="00687EB5">
              <w:br/>
              <w:t xml:space="preserve">или муниципального уровней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EB5" w:rsidRPr="00687EB5" w:rsidRDefault="00687EB5" w:rsidP="00687EB5">
            <w:pPr>
              <w:autoSpaceDE w:val="0"/>
              <w:autoSpaceDN w:val="0"/>
              <w:adjustRightInd w:val="0"/>
            </w:pPr>
            <w:r w:rsidRPr="00687EB5">
              <w:t xml:space="preserve">0,1 &lt;*&gt; </w:t>
            </w:r>
          </w:p>
        </w:tc>
      </w:tr>
      <w:tr w:rsidR="00687EB5" w:rsidRPr="00687EB5" w:rsidTr="00687EB5">
        <w:trPr>
          <w:trHeight w:val="12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EB5" w:rsidRPr="00687EB5" w:rsidRDefault="00687EB5" w:rsidP="00687EB5">
            <w:pPr>
              <w:autoSpaceDE w:val="0"/>
              <w:autoSpaceDN w:val="0"/>
              <w:adjustRightInd w:val="0"/>
            </w:pPr>
            <w:r w:rsidRPr="00687EB5">
              <w:t>2.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EB5" w:rsidRPr="00687EB5" w:rsidRDefault="00687EB5" w:rsidP="00687EB5">
            <w:pPr>
              <w:autoSpaceDE w:val="0"/>
              <w:autoSpaceDN w:val="0"/>
              <w:adjustRightInd w:val="0"/>
            </w:pPr>
            <w:r w:rsidRPr="00687EB5">
              <w:t>Бытовое    обслуживание,    жилищно-коммунальное</w:t>
            </w:r>
            <w:r w:rsidRPr="00687EB5">
              <w:br/>
              <w:t>хозяйство,        гостиницы,       диспетчерские</w:t>
            </w:r>
            <w:r w:rsidRPr="00687EB5">
              <w:br/>
              <w:t>общественного  транспорта,  общественное питание</w:t>
            </w:r>
            <w:r w:rsidRPr="00687EB5">
              <w:br/>
              <w:t>(без  реализации  алкогольных  напитков), бары и</w:t>
            </w:r>
            <w:r w:rsidRPr="00687EB5">
              <w:br/>
              <w:t>кафе   в   театрах   (с   ограниченным  доступом</w:t>
            </w:r>
            <w:r w:rsidRPr="00687EB5">
              <w:br/>
              <w:t>посетителей),    образовательное,    культурное,</w:t>
            </w:r>
            <w:r w:rsidRPr="00687EB5">
              <w:br/>
              <w:t>медицинское,       спортивное,      производство</w:t>
            </w:r>
            <w:r w:rsidRPr="00687EB5">
              <w:br/>
              <w:t>лекарственных  средств,  организация  досуга,  в</w:t>
            </w:r>
            <w:r w:rsidRPr="00687EB5">
              <w:br/>
            </w:r>
            <w:proofErr w:type="spellStart"/>
            <w:r w:rsidRPr="00687EB5">
              <w:t>т.ч</w:t>
            </w:r>
            <w:proofErr w:type="spellEnd"/>
            <w:r w:rsidRPr="00687EB5">
              <w:t xml:space="preserve">. проведение дискотек и т.п.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EB5" w:rsidRPr="00687EB5" w:rsidRDefault="00687EB5" w:rsidP="00687EB5">
            <w:pPr>
              <w:autoSpaceDE w:val="0"/>
              <w:autoSpaceDN w:val="0"/>
              <w:adjustRightInd w:val="0"/>
            </w:pPr>
            <w:r w:rsidRPr="00687EB5">
              <w:t xml:space="preserve">0,1     </w:t>
            </w:r>
          </w:p>
        </w:tc>
      </w:tr>
      <w:tr w:rsidR="00687EB5" w:rsidRPr="00687EB5" w:rsidTr="00687EB5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EB5" w:rsidRPr="00687EB5" w:rsidRDefault="00687EB5" w:rsidP="00687EB5">
            <w:pPr>
              <w:autoSpaceDE w:val="0"/>
              <w:autoSpaceDN w:val="0"/>
              <w:adjustRightInd w:val="0"/>
            </w:pPr>
            <w:r w:rsidRPr="00687EB5">
              <w:t>3.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EB5" w:rsidRPr="00687EB5" w:rsidRDefault="00687EB5" w:rsidP="00687EB5">
            <w:pPr>
              <w:autoSpaceDE w:val="0"/>
              <w:autoSpaceDN w:val="0"/>
              <w:adjustRightInd w:val="0"/>
            </w:pPr>
            <w:r w:rsidRPr="00687EB5">
              <w:t>Общественные   и   религиозные  организации  для</w:t>
            </w:r>
            <w:r w:rsidRPr="00687EB5">
              <w:br/>
              <w:t xml:space="preserve">размещения организации - за площадь до 50 </w:t>
            </w:r>
            <w:proofErr w:type="spellStart"/>
            <w:r w:rsidRPr="00687EB5">
              <w:t>кв.м</w:t>
            </w:r>
            <w:proofErr w:type="spellEnd"/>
            <w:r w:rsidRPr="00687EB5">
              <w:t xml:space="preserve">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EB5" w:rsidRPr="00687EB5" w:rsidRDefault="00687EB5" w:rsidP="00687EB5">
            <w:pPr>
              <w:autoSpaceDE w:val="0"/>
              <w:autoSpaceDN w:val="0"/>
              <w:adjustRightInd w:val="0"/>
            </w:pPr>
            <w:r w:rsidRPr="00687EB5">
              <w:t xml:space="preserve">0,1 &lt;*&gt; </w:t>
            </w:r>
          </w:p>
        </w:tc>
      </w:tr>
      <w:tr w:rsidR="00687EB5" w:rsidRPr="00687EB5" w:rsidTr="00687EB5">
        <w:trPr>
          <w:trHeight w:val="14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EB5" w:rsidRPr="00687EB5" w:rsidRDefault="00687EB5" w:rsidP="00687EB5">
            <w:pPr>
              <w:autoSpaceDE w:val="0"/>
              <w:autoSpaceDN w:val="0"/>
              <w:adjustRightInd w:val="0"/>
            </w:pPr>
            <w:r w:rsidRPr="00687EB5">
              <w:t>4.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EB5" w:rsidRPr="00687EB5" w:rsidRDefault="00687EB5" w:rsidP="00687EB5">
            <w:pPr>
              <w:autoSpaceDE w:val="0"/>
              <w:autoSpaceDN w:val="0"/>
              <w:adjustRightInd w:val="0"/>
            </w:pPr>
            <w:r w:rsidRPr="00687EB5">
              <w:t>Ремонт  и сервисное обслуживание автотранспорта,</w:t>
            </w:r>
            <w:r w:rsidRPr="00687EB5">
              <w:br/>
              <w:t xml:space="preserve">ремонт машин и оборудования.                    </w:t>
            </w:r>
            <w:r w:rsidRPr="00687EB5">
              <w:br/>
              <w:t>Производство       промышленной       продукции,</w:t>
            </w:r>
            <w:r w:rsidRPr="00687EB5">
              <w:br/>
              <w:t xml:space="preserve">потребительских товаров.                        </w:t>
            </w:r>
            <w:r w:rsidRPr="00687EB5">
              <w:br/>
              <w:t>Редакции  телевидения,  радиовещания,  журналов,</w:t>
            </w:r>
            <w:r w:rsidRPr="00687EB5">
              <w:br/>
              <w:t>газет,         издательская        деятельность.</w:t>
            </w:r>
            <w:r w:rsidRPr="00687EB5">
              <w:br/>
              <w:t>Распространение   продукции   средств   массовой</w:t>
            </w:r>
            <w:r w:rsidRPr="00687EB5">
              <w:br/>
            </w:r>
            <w:r w:rsidRPr="00687EB5">
              <w:lastRenderedPageBreak/>
              <w:t>информации,   книжной   продукции,  связанной  с</w:t>
            </w:r>
            <w:r w:rsidRPr="00687EB5">
              <w:br/>
              <w:t>образованием,   наукой,   культурой.  Реализация</w:t>
            </w:r>
            <w:r w:rsidRPr="00687EB5">
              <w:br/>
              <w:t>лекарственных  средств,  произведений  искусства</w:t>
            </w:r>
            <w:r w:rsidRPr="00687EB5">
              <w:br/>
              <w:t xml:space="preserve">местных производителей и творческих работников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EB5" w:rsidRPr="00687EB5" w:rsidRDefault="00687EB5" w:rsidP="00687EB5">
            <w:pPr>
              <w:autoSpaceDE w:val="0"/>
              <w:autoSpaceDN w:val="0"/>
              <w:adjustRightInd w:val="0"/>
            </w:pPr>
            <w:r w:rsidRPr="00687EB5">
              <w:lastRenderedPageBreak/>
              <w:t xml:space="preserve">0,2     </w:t>
            </w:r>
          </w:p>
        </w:tc>
      </w:tr>
      <w:tr w:rsidR="00687EB5" w:rsidRPr="00687EB5" w:rsidTr="00687EB5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EB5" w:rsidRPr="00687EB5" w:rsidRDefault="00687EB5" w:rsidP="00687EB5">
            <w:pPr>
              <w:autoSpaceDE w:val="0"/>
              <w:autoSpaceDN w:val="0"/>
              <w:adjustRightInd w:val="0"/>
            </w:pPr>
            <w:r w:rsidRPr="00687EB5">
              <w:lastRenderedPageBreak/>
              <w:t>5.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EB5" w:rsidRPr="00687EB5" w:rsidRDefault="00687EB5" w:rsidP="00687EB5">
            <w:pPr>
              <w:autoSpaceDE w:val="0"/>
              <w:autoSpaceDN w:val="0"/>
              <w:adjustRightInd w:val="0"/>
            </w:pPr>
            <w:r w:rsidRPr="00687EB5">
              <w:t>Кафе  и  бары, за исключением указанных в гр. 2,</w:t>
            </w:r>
            <w:r w:rsidRPr="00687EB5">
              <w:br/>
              <w:t xml:space="preserve">рестораны, бильярдные, гаражи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EB5" w:rsidRPr="00687EB5" w:rsidRDefault="00687EB5" w:rsidP="00687EB5">
            <w:pPr>
              <w:autoSpaceDE w:val="0"/>
              <w:autoSpaceDN w:val="0"/>
              <w:adjustRightInd w:val="0"/>
            </w:pPr>
            <w:r w:rsidRPr="00687EB5">
              <w:t xml:space="preserve">0,25    </w:t>
            </w:r>
          </w:p>
        </w:tc>
      </w:tr>
      <w:tr w:rsidR="00687EB5" w:rsidRPr="00687EB5" w:rsidTr="00687EB5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EB5" w:rsidRPr="00687EB5" w:rsidRDefault="00687EB5" w:rsidP="00687EB5">
            <w:pPr>
              <w:autoSpaceDE w:val="0"/>
              <w:autoSpaceDN w:val="0"/>
              <w:adjustRightInd w:val="0"/>
            </w:pPr>
            <w:r w:rsidRPr="00687EB5">
              <w:t>6.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EB5" w:rsidRPr="00687EB5" w:rsidRDefault="00687EB5" w:rsidP="00687EB5">
            <w:pPr>
              <w:autoSpaceDE w:val="0"/>
              <w:autoSpaceDN w:val="0"/>
              <w:adjustRightInd w:val="0"/>
            </w:pPr>
            <w:r w:rsidRPr="00687EB5">
              <w:t xml:space="preserve">Торговля, посредническая деятельность, склады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EB5" w:rsidRPr="00687EB5" w:rsidRDefault="00687EB5" w:rsidP="00687EB5">
            <w:pPr>
              <w:autoSpaceDE w:val="0"/>
              <w:autoSpaceDN w:val="0"/>
              <w:adjustRightInd w:val="0"/>
            </w:pPr>
            <w:r w:rsidRPr="00687EB5">
              <w:t xml:space="preserve">0,35    </w:t>
            </w:r>
          </w:p>
        </w:tc>
      </w:tr>
      <w:tr w:rsidR="00687EB5" w:rsidRPr="00687EB5" w:rsidTr="00687EB5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EB5" w:rsidRPr="00687EB5" w:rsidRDefault="00687EB5" w:rsidP="00687EB5">
            <w:pPr>
              <w:autoSpaceDE w:val="0"/>
              <w:autoSpaceDN w:val="0"/>
              <w:adjustRightInd w:val="0"/>
            </w:pPr>
            <w:r w:rsidRPr="00687EB5">
              <w:t>7.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EB5" w:rsidRPr="00687EB5" w:rsidRDefault="00687EB5" w:rsidP="00687EB5">
            <w:pPr>
              <w:autoSpaceDE w:val="0"/>
              <w:autoSpaceDN w:val="0"/>
              <w:adjustRightInd w:val="0"/>
            </w:pPr>
            <w:r w:rsidRPr="00687EB5">
              <w:t>Банки,  прочие  финансово-кредитные организации,</w:t>
            </w:r>
            <w:r w:rsidRPr="00687EB5">
              <w:br/>
              <w:t xml:space="preserve">страховые компании, нотариусы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EB5" w:rsidRPr="00687EB5" w:rsidRDefault="00687EB5" w:rsidP="00687EB5">
            <w:pPr>
              <w:autoSpaceDE w:val="0"/>
              <w:autoSpaceDN w:val="0"/>
              <w:adjustRightInd w:val="0"/>
            </w:pPr>
            <w:r w:rsidRPr="00687EB5">
              <w:t xml:space="preserve">0,3     </w:t>
            </w:r>
          </w:p>
        </w:tc>
      </w:tr>
      <w:tr w:rsidR="00687EB5" w:rsidRPr="00687EB5" w:rsidTr="00687EB5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EB5" w:rsidRPr="00687EB5" w:rsidRDefault="00687EB5" w:rsidP="00687EB5">
            <w:pPr>
              <w:autoSpaceDE w:val="0"/>
              <w:autoSpaceDN w:val="0"/>
              <w:adjustRightInd w:val="0"/>
            </w:pPr>
            <w:r w:rsidRPr="00687EB5">
              <w:t>8.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EB5" w:rsidRPr="00687EB5" w:rsidRDefault="00687EB5" w:rsidP="00687EB5">
            <w:pPr>
              <w:autoSpaceDE w:val="0"/>
              <w:autoSpaceDN w:val="0"/>
              <w:adjustRightInd w:val="0"/>
            </w:pPr>
            <w:r w:rsidRPr="00687EB5">
              <w:t xml:space="preserve">Игорный бизнес           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EB5" w:rsidRPr="00687EB5" w:rsidRDefault="00687EB5" w:rsidP="00687EB5">
            <w:pPr>
              <w:autoSpaceDE w:val="0"/>
              <w:autoSpaceDN w:val="0"/>
              <w:adjustRightInd w:val="0"/>
            </w:pPr>
            <w:r w:rsidRPr="00687EB5">
              <w:t xml:space="preserve">0,8     </w:t>
            </w:r>
          </w:p>
        </w:tc>
      </w:tr>
      <w:tr w:rsidR="00687EB5" w:rsidRPr="00687EB5" w:rsidTr="00687EB5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EB5" w:rsidRPr="00687EB5" w:rsidRDefault="00687EB5" w:rsidP="00687EB5">
            <w:pPr>
              <w:autoSpaceDE w:val="0"/>
              <w:autoSpaceDN w:val="0"/>
              <w:adjustRightInd w:val="0"/>
            </w:pPr>
            <w:r w:rsidRPr="00687EB5">
              <w:t>9.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EB5" w:rsidRPr="00687EB5" w:rsidRDefault="00687EB5" w:rsidP="00687EB5">
            <w:pPr>
              <w:autoSpaceDE w:val="0"/>
              <w:autoSpaceDN w:val="0"/>
              <w:adjustRightInd w:val="0"/>
            </w:pPr>
            <w:r w:rsidRPr="00687EB5">
              <w:t xml:space="preserve">Прочее использование     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EB5" w:rsidRPr="00687EB5" w:rsidRDefault="00687EB5" w:rsidP="00687EB5">
            <w:pPr>
              <w:autoSpaceDE w:val="0"/>
              <w:autoSpaceDN w:val="0"/>
              <w:adjustRightInd w:val="0"/>
            </w:pPr>
            <w:r w:rsidRPr="00687EB5">
              <w:t xml:space="preserve">0,3     </w:t>
            </w:r>
          </w:p>
        </w:tc>
      </w:tr>
    </w:tbl>
    <w:p w:rsidR="00687EB5" w:rsidRPr="00687EB5" w:rsidRDefault="00687EB5" w:rsidP="00687EB5">
      <w:pPr>
        <w:autoSpaceDE w:val="0"/>
        <w:autoSpaceDN w:val="0"/>
        <w:adjustRightInd w:val="0"/>
      </w:pPr>
    </w:p>
    <w:p w:rsidR="00687EB5" w:rsidRPr="00687EB5" w:rsidRDefault="00687EB5" w:rsidP="00687EB5">
      <w:pPr>
        <w:autoSpaceDE w:val="0"/>
        <w:autoSpaceDN w:val="0"/>
        <w:adjustRightInd w:val="0"/>
        <w:jc w:val="both"/>
      </w:pPr>
      <w:r w:rsidRPr="00687EB5">
        <w:t>--------------------------------</w:t>
      </w:r>
    </w:p>
    <w:p w:rsidR="00687EB5" w:rsidRPr="00687EB5" w:rsidRDefault="00687EB5" w:rsidP="00687EB5">
      <w:pPr>
        <w:autoSpaceDE w:val="0"/>
        <w:autoSpaceDN w:val="0"/>
        <w:adjustRightInd w:val="0"/>
        <w:ind w:firstLine="540"/>
        <w:jc w:val="both"/>
      </w:pPr>
      <w:r w:rsidRPr="00687EB5">
        <w:t>&lt;*&gt; При использовании объекта в иных целях применяется коэффициент доходности от использования объекта аренды Кд соответствующего целевого использования объекта.</w:t>
      </w:r>
    </w:p>
    <w:p w:rsidR="00687EB5" w:rsidRPr="00687EB5" w:rsidRDefault="00687EB5" w:rsidP="00687EB5">
      <w:pPr>
        <w:autoSpaceDE w:val="0"/>
        <w:autoSpaceDN w:val="0"/>
        <w:adjustRightInd w:val="0"/>
      </w:pPr>
    </w:p>
    <w:p w:rsidR="00687EB5" w:rsidRPr="00687EB5" w:rsidRDefault="00687EB5" w:rsidP="00687EB5">
      <w:pPr>
        <w:autoSpaceDE w:val="0"/>
        <w:autoSpaceDN w:val="0"/>
        <w:adjustRightInd w:val="0"/>
        <w:jc w:val="right"/>
      </w:pPr>
      <w:r w:rsidRPr="00687EB5">
        <w:t>Таблица 5</w:t>
      </w:r>
    </w:p>
    <w:p w:rsidR="00687EB5" w:rsidRPr="00687EB5" w:rsidRDefault="00687EB5" w:rsidP="00687EB5">
      <w:pPr>
        <w:autoSpaceDE w:val="0"/>
        <w:autoSpaceDN w:val="0"/>
        <w:adjustRightInd w:val="0"/>
      </w:pPr>
    </w:p>
    <w:p w:rsidR="00687EB5" w:rsidRPr="00687EB5" w:rsidRDefault="00687EB5" w:rsidP="00687EB5">
      <w:pPr>
        <w:autoSpaceDE w:val="0"/>
        <w:autoSpaceDN w:val="0"/>
        <w:adjustRightInd w:val="0"/>
        <w:jc w:val="center"/>
      </w:pPr>
      <w:r w:rsidRPr="00687EB5">
        <w:t>ЗНАЧЕНИЯ КОЭФФИЦИЕНТА ТЕХНИЧЕСКОГО</w:t>
      </w:r>
    </w:p>
    <w:p w:rsidR="00687EB5" w:rsidRPr="00687EB5" w:rsidRDefault="00687EB5" w:rsidP="00687EB5">
      <w:pPr>
        <w:autoSpaceDE w:val="0"/>
        <w:autoSpaceDN w:val="0"/>
        <w:adjustRightInd w:val="0"/>
        <w:jc w:val="center"/>
      </w:pPr>
      <w:r w:rsidRPr="00687EB5">
        <w:t>ОБУСТРОЙСТВА ОБЪЕКТА АРЕНДЫ (КТО)</w:t>
      </w:r>
    </w:p>
    <w:p w:rsidR="00687EB5" w:rsidRPr="00687EB5" w:rsidRDefault="00687EB5" w:rsidP="00687EB5">
      <w:pPr>
        <w:autoSpaceDE w:val="0"/>
        <w:autoSpaceDN w:val="0"/>
        <w:adjustRightInd w:val="0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6480"/>
        <w:gridCol w:w="1890"/>
      </w:tblGrid>
      <w:tr w:rsidR="00687EB5" w:rsidRPr="00687EB5" w:rsidTr="00687EB5">
        <w:trPr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EB5" w:rsidRPr="00687EB5" w:rsidRDefault="00687EB5" w:rsidP="00687EB5">
            <w:pPr>
              <w:autoSpaceDE w:val="0"/>
              <w:autoSpaceDN w:val="0"/>
              <w:adjustRightInd w:val="0"/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EB5" w:rsidRPr="00687EB5" w:rsidRDefault="00687EB5" w:rsidP="00687EB5">
            <w:pPr>
              <w:autoSpaceDE w:val="0"/>
              <w:autoSpaceDN w:val="0"/>
              <w:adjustRightInd w:val="0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EB5" w:rsidRPr="00687EB5" w:rsidRDefault="00687EB5" w:rsidP="00687EB5">
            <w:pPr>
              <w:autoSpaceDE w:val="0"/>
              <w:autoSpaceDN w:val="0"/>
              <w:adjustRightInd w:val="0"/>
            </w:pPr>
            <w:r w:rsidRPr="00687EB5">
              <w:t xml:space="preserve">Кто     </w:t>
            </w:r>
          </w:p>
        </w:tc>
      </w:tr>
      <w:tr w:rsidR="00687EB5" w:rsidRPr="00687EB5" w:rsidTr="00687EB5">
        <w:trPr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EB5" w:rsidRPr="00687EB5" w:rsidRDefault="00687EB5" w:rsidP="00687EB5">
            <w:pPr>
              <w:autoSpaceDE w:val="0"/>
              <w:autoSpaceDN w:val="0"/>
              <w:adjustRightInd w:val="0"/>
            </w:pPr>
            <w:r w:rsidRPr="00687EB5">
              <w:t xml:space="preserve">1.  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EB5" w:rsidRPr="00687EB5" w:rsidRDefault="00687EB5" w:rsidP="00687EB5">
            <w:pPr>
              <w:autoSpaceDE w:val="0"/>
              <w:autoSpaceDN w:val="0"/>
              <w:adjustRightInd w:val="0"/>
            </w:pPr>
            <w:r w:rsidRPr="00687EB5">
              <w:t xml:space="preserve">Подвал, чердак, мансарда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EB5" w:rsidRPr="00687EB5" w:rsidRDefault="00687EB5" w:rsidP="00687EB5">
            <w:pPr>
              <w:autoSpaceDE w:val="0"/>
              <w:autoSpaceDN w:val="0"/>
              <w:adjustRightInd w:val="0"/>
            </w:pPr>
            <w:r w:rsidRPr="00687EB5">
              <w:t>0,5</w:t>
            </w:r>
          </w:p>
        </w:tc>
      </w:tr>
      <w:tr w:rsidR="00687EB5" w:rsidRPr="00687EB5" w:rsidTr="00687EB5">
        <w:trPr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EB5" w:rsidRPr="00687EB5" w:rsidRDefault="00687EB5" w:rsidP="00687EB5">
            <w:pPr>
              <w:autoSpaceDE w:val="0"/>
              <w:autoSpaceDN w:val="0"/>
              <w:adjustRightInd w:val="0"/>
            </w:pPr>
            <w:r w:rsidRPr="00687EB5">
              <w:t xml:space="preserve">2.  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EB5" w:rsidRPr="00687EB5" w:rsidRDefault="00687EB5" w:rsidP="00687EB5">
            <w:pPr>
              <w:autoSpaceDE w:val="0"/>
              <w:autoSpaceDN w:val="0"/>
              <w:adjustRightInd w:val="0"/>
            </w:pPr>
            <w:r w:rsidRPr="00687EB5">
              <w:t xml:space="preserve">Полуподвал, цокольный этаж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EB5" w:rsidRPr="00687EB5" w:rsidRDefault="00687EB5" w:rsidP="00687EB5">
            <w:pPr>
              <w:autoSpaceDE w:val="0"/>
              <w:autoSpaceDN w:val="0"/>
              <w:adjustRightInd w:val="0"/>
            </w:pPr>
            <w:r w:rsidRPr="00687EB5">
              <w:t>0,7</w:t>
            </w:r>
          </w:p>
        </w:tc>
      </w:tr>
      <w:tr w:rsidR="00687EB5" w:rsidRPr="00687EB5" w:rsidTr="00687EB5">
        <w:trPr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EB5" w:rsidRPr="00687EB5" w:rsidRDefault="00687EB5" w:rsidP="00687EB5">
            <w:pPr>
              <w:autoSpaceDE w:val="0"/>
              <w:autoSpaceDN w:val="0"/>
              <w:adjustRightInd w:val="0"/>
            </w:pPr>
            <w:r w:rsidRPr="00687EB5">
              <w:t xml:space="preserve">3.  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EB5" w:rsidRPr="00687EB5" w:rsidRDefault="00687EB5" w:rsidP="00687EB5">
            <w:pPr>
              <w:autoSpaceDE w:val="0"/>
              <w:autoSpaceDN w:val="0"/>
              <w:adjustRightInd w:val="0"/>
            </w:pPr>
            <w:r w:rsidRPr="00687EB5">
              <w:t xml:space="preserve">Прочие с учетом технического обустройства: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EB5" w:rsidRPr="00687EB5" w:rsidRDefault="00687EB5" w:rsidP="00687EB5">
            <w:pPr>
              <w:autoSpaceDE w:val="0"/>
              <w:autoSpaceDN w:val="0"/>
              <w:adjustRightInd w:val="0"/>
            </w:pPr>
          </w:p>
        </w:tc>
      </w:tr>
      <w:tr w:rsidR="00687EB5" w:rsidRPr="00687EB5" w:rsidTr="00687EB5">
        <w:trPr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EB5" w:rsidRPr="00687EB5" w:rsidRDefault="00687EB5" w:rsidP="00687EB5">
            <w:pPr>
              <w:autoSpaceDE w:val="0"/>
              <w:autoSpaceDN w:val="0"/>
              <w:adjustRightInd w:val="0"/>
            </w:pPr>
            <w:r w:rsidRPr="00687EB5">
              <w:t>3.1.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EB5" w:rsidRPr="00687EB5" w:rsidRDefault="00687EB5" w:rsidP="00687EB5">
            <w:pPr>
              <w:autoSpaceDE w:val="0"/>
              <w:autoSpaceDN w:val="0"/>
              <w:adjustRightInd w:val="0"/>
            </w:pPr>
            <w:r w:rsidRPr="00687EB5">
              <w:t>Благоустроенные        помещения:       наличие</w:t>
            </w:r>
            <w:r w:rsidRPr="00687EB5">
              <w:br/>
              <w:t>центрального  отопления,  водопровода, горячего</w:t>
            </w:r>
            <w:r w:rsidRPr="00687EB5">
              <w:br/>
              <w:t xml:space="preserve">водоснабжения, канализации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EB5" w:rsidRPr="00687EB5" w:rsidRDefault="00687EB5" w:rsidP="00687EB5">
            <w:pPr>
              <w:autoSpaceDE w:val="0"/>
              <w:autoSpaceDN w:val="0"/>
              <w:adjustRightInd w:val="0"/>
            </w:pPr>
            <w:r w:rsidRPr="00687EB5">
              <w:t>1,0</w:t>
            </w:r>
          </w:p>
        </w:tc>
      </w:tr>
      <w:tr w:rsidR="00687EB5" w:rsidRPr="00687EB5" w:rsidTr="00687EB5">
        <w:trPr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EB5" w:rsidRPr="00687EB5" w:rsidRDefault="00687EB5" w:rsidP="00687EB5">
            <w:pPr>
              <w:autoSpaceDE w:val="0"/>
              <w:autoSpaceDN w:val="0"/>
              <w:adjustRightInd w:val="0"/>
            </w:pPr>
            <w:r w:rsidRPr="00687EB5">
              <w:t>3.2.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EB5" w:rsidRPr="00687EB5" w:rsidRDefault="00687EB5" w:rsidP="00687EB5">
            <w:pPr>
              <w:autoSpaceDE w:val="0"/>
              <w:autoSpaceDN w:val="0"/>
              <w:adjustRightInd w:val="0"/>
            </w:pPr>
            <w:r w:rsidRPr="00687EB5">
              <w:t>Отсутствие       одного       из      элементов</w:t>
            </w:r>
            <w:r w:rsidRPr="00687EB5">
              <w:br/>
              <w:t>благоустройства,  предусмотренных  пунктом  3.1</w:t>
            </w:r>
            <w:r w:rsidRPr="00687EB5">
              <w:br/>
              <w:t xml:space="preserve">настоящей таблицы (круглогодично)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EB5" w:rsidRPr="00687EB5" w:rsidRDefault="00687EB5" w:rsidP="00687EB5">
            <w:pPr>
              <w:autoSpaceDE w:val="0"/>
              <w:autoSpaceDN w:val="0"/>
              <w:adjustRightInd w:val="0"/>
            </w:pPr>
            <w:r w:rsidRPr="00687EB5">
              <w:t>0,8</w:t>
            </w:r>
          </w:p>
        </w:tc>
      </w:tr>
      <w:tr w:rsidR="00687EB5" w:rsidRPr="00687EB5" w:rsidTr="00687EB5">
        <w:trPr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EB5" w:rsidRPr="00687EB5" w:rsidRDefault="00687EB5" w:rsidP="00687EB5">
            <w:pPr>
              <w:autoSpaceDE w:val="0"/>
              <w:autoSpaceDN w:val="0"/>
              <w:adjustRightInd w:val="0"/>
            </w:pPr>
            <w:r w:rsidRPr="00687EB5">
              <w:t>3.3.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EB5" w:rsidRPr="00687EB5" w:rsidRDefault="00687EB5" w:rsidP="00687EB5">
            <w:pPr>
              <w:autoSpaceDE w:val="0"/>
              <w:autoSpaceDN w:val="0"/>
              <w:adjustRightInd w:val="0"/>
            </w:pPr>
            <w:r w:rsidRPr="00687EB5">
              <w:t xml:space="preserve">Наличие только центрального отопления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EB5" w:rsidRPr="00687EB5" w:rsidRDefault="00687EB5" w:rsidP="00687EB5">
            <w:pPr>
              <w:autoSpaceDE w:val="0"/>
              <w:autoSpaceDN w:val="0"/>
              <w:adjustRightInd w:val="0"/>
            </w:pPr>
            <w:r w:rsidRPr="00687EB5">
              <w:t>0,6</w:t>
            </w:r>
          </w:p>
        </w:tc>
      </w:tr>
      <w:tr w:rsidR="00687EB5" w:rsidRPr="00687EB5" w:rsidTr="00687EB5">
        <w:trPr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EB5" w:rsidRPr="00687EB5" w:rsidRDefault="00687EB5" w:rsidP="00687EB5">
            <w:pPr>
              <w:autoSpaceDE w:val="0"/>
              <w:autoSpaceDN w:val="0"/>
              <w:adjustRightInd w:val="0"/>
            </w:pPr>
            <w:r w:rsidRPr="00687EB5">
              <w:t>3.4.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EB5" w:rsidRPr="00687EB5" w:rsidRDefault="00687EB5" w:rsidP="00687EB5">
            <w:pPr>
              <w:autoSpaceDE w:val="0"/>
              <w:autoSpaceDN w:val="0"/>
              <w:adjustRightInd w:val="0"/>
            </w:pPr>
            <w:r w:rsidRPr="00687EB5">
              <w:t>Неблагоустроенное  помещение  (отсутствие  всех</w:t>
            </w:r>
            <w:r w:rsidRPr="00687EB5">
              <w:br/>
              <w:t>элементов    благоустройства,   предусмотренных</w:t>
            </w:r>
            <w:r w:rsidRPr="00687EB5">
              <w:br/>
              <w:t xml:space="preserve">пунктом 3.1 настоящей таблицы)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EB5" w:rsidRPr="00687EB5" w:rsidRDefault="00687EB5" w:rsidP="00687EB5">
            <w:pPr>
              <w:autoSpaceDE w:val="0"/>
              <w:autoSpaceDN w:val="0"/>
              <w:adjustRightInd w:val="0"/>
            </w:pPr>
            <w:r w:rsidRPr="00687EB5">
              <w:t>0,5</w:t>
            </w:r>
          </w:p>
        </w:tc>
      </w:tr>
    </w:tbl>
    <w:p w:rsidR="00687EB5" w:rsidRPr="00687EB5" w:rsidRDefault="00687EB5" w:rsidP="00687EB5">
      <w:pPr>
        <w:autoSpaceDE w:val="0"/>
        <w:autoSpaceDN w:val="0"/>
        <w:adjustRightInd w:val="0"/>
      </w:pPr>
    </w:p>
    <w:p w:rsidR="00687EB5" w:rsidRPr="00687EB5" w:rsidRDefault="00687EB5" w:rsidP="00687EB5">
      <w:pPr>
        <w:autoSpaceDE w:val="0"/>
        <w:autoSpaceDN w:val="0"/>
        <w:adjustRightInd w:val="0"/>
        <w:jc w:val="right"/>
      </w:pPr>
      <w:r w:rsidRPr="00687EB5">
        <w:t>Таблица 6</w:t>
      </w:r>
    </w:p>
    <w:p w:rsidR="00687EB5" w:rsidRPr="00687EB5" w:rsidRDefault="00687EB5" w:rsidP="00687EB5">
      <w:pPr>
        <w:autoSpaceDE w:val="0"/>
        <w:autoSpaceDN w:val="0"/>
        <w:adjustRightInd w:val="0"/>
        <w:jc w:val="center"/>
      </w:pPr>
      <w:r w:rsidRPr="00687EB5">
        <w:t>ЗНАЧЕНИЯ КОЭФФИЦИЕНТА ТИПА СТРОЕНИЯ</w:t>
      </w:r>
    </w:p>
    <w:p w:rsidR="00687EB5" w:rsidRPr="00687EB5" w:rsidRDefault="00687EB5" w:rsidP="00687EB5">
      <w:pPr>
        <w:autoSpaceDE w:val="0"/>
        <w:autoSpaceDN w:val="0"/>
        <w:adjustRightInd w:val="0"/>
        <w:jc w:val="center"/>
      </w:pPr>
      <w:r w:rsidRPr="00687EB5">
        <w:t>ОБЪЕКТА АРЕНДЫ (КТ)</w:t>
      </w:r>
    </w:p>
    <w:p w:rsidR="00687EB5" w:rsidRPr="00687EB5" w:rsidRDefault="00687EB5" w:rsidP="00687EB5">
      <w:pPr>
        <w:autoSpaceDE w:val="0"/>
        <w:autoSpaceDN w:val="0"/>
        <w:adjustRightInd w:val="0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90"/>
        <w:gridCol w:w="1890"/>
      </w:tblGrid>
      <w:tr w:rsidR="00687EB5" w:rsidRPr="00687EB5" w:rsidTr="00687EB5">
        <w:trPr>
          <w:trHeight w:val="240"/>
        </w:trPr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EB5" w:rsidRPr="00687EB5" w:rsidRDefault="00687EB5" w:rsidP="00687EB5">
            <w:pPr>
              <w:autoSpaceDE w:val="0"/>
              <w:autoSpaceDN w:val="0"/>
              <w:adjustRightInd w:val="0"/>
            </w:pPr>
            <w:r w:rsidRPr="00687EB5">
              <w:t xml:space="preserve">Тип строения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EB5" w:rsidRPr="00687EB5" w:rsidRDefault="00687EB5" w:rsidP="00687EB5">
            <w:pPr>
              <w:autoSpaceDE w:val="0"/>
              <w:autoSpaceDN w:val="0"/>
              <w:adjustRightInd w:val="0"/>
            </w:pPr>
            <w:proofErr w:type="spellStart"/>
            <w:r w:rsidRPr="00687EB5">
              <w:t>Кт</w:t>
            </w:r>
            <w:proofErr w:type="spellEnd"/>
            <w:r w:rsidRPr="00687EB5">
              <w:t xml:space="preserve">      </w:t>
            </w:r>
          </w:p>
        </w:tc>
      </w:tr>
      <w:tr w:rsidR="00687EB5" w:rsidRPr="00687EB5" w:rsidTr="00687EB5">
        <w:trPr>
          <w:trHeight w:val="480"/>
        </w:trPr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EB5" w:rsidRPr="00687EB5" w:rsidRDefault="00687EB5" w:rsidP="00687EB5">
            <w:pPr>
              <w:autoSpaceDE w:val="0"/>
              <w:autoSpaceDN w:val="0"/>
              <w:adjustRightInd w:val="0"/>
            </w:pPr>
            <w:r w:rsidRPr="00687EB5">
              <w:t>Производственное  (при использовании под производство</w:t>
            </w:r>
            <w:r w:rsidRPr="00687EB5">
              <w:br/>
              <w:t>промышленной   продукции,   потребительских  товаров,</w:t>
            </w:r>
            <w:r w:rsidRPr="00687EB5">
              <w:br/>
              <w:t xml:space="preserve">продуктов питания или склад)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EB5" w:rsidRPr="00687EB5" w:rsidRDefault="00687EB5" w:rsidP="00687EB5">
            <w:pPr>
              <w:autoSpaceDE w:val="0"/>
              <w:autoSpaceDN w:val="0"/>
              <w:adjustRightInd w:val="0"/>
            </w:pPr>
            <w:r w:rsidRPr="00687EB5">
              <w:t>0,7</w:t>
            </w:r>
          </w:p>
        </w:tc>
      </w:tr>
      <w:tr w:rsidR="00687EB5" w:rsidRPr="00687EB5" w:rsidTr="00687EB5">
        <w:trPr>
          <w:trHeight w:val="480"/>
        </w:trPr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EB5" w:rsidRPr="00687EB5" w:rsidRDefault="00687EB5" w:rsidP="00687EB5">
            <w:pPr>
              <w:autoSpaceDE w:val="0"/>
              <w:autoSpaceDN w:val="0"/>
              <w:adjustRightInd w:val="0"/>
            </w:pPr>
            <w:r w:rsidRPr="00687EB5">
              <w:t>Складское   (при   использовании   под   производство</w:t>
            </w:r>
            <w:r w:rsidRPr="00687EB5">
              <w:br/>
              <w:t>промышленной   продукции,   потребительских  товаров,</w:t>
            </w:r>
            <w:r w:rsidRPr="00687EB5">
              <w:br/>
              <w:t xml:space="preserve">продуктов питания или склад)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EB5" w:rsidRPr="00687EB5" w:rsidRDefault="00687EB5" w:rsidP="00687EB5">
            <w:pPr>
              <w:autoSpaceDE w:val="0"/>
              <w:autoSpaceDN w:val="0"/>
              <w:adjustRightInd w:val="0"/>
            </w:pPr>
            <w:r w:rsidRPr="00687EB5">
              <w:t>0,6</w:t>
            </w:r>
          </w:p>
        </w:tc>
      </w:tr>
      <w:tr w:rsidR="00687EB5" w:rsidRPr="00687EB5" w:rsidTr="00687EB5">
        <w:trPr>
          <w:trHeight w:val="240"/>
        </w:trPr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EB5" w:rsidRPr="00687EB5" w:rsidRDefault="00687EB5" w:rsidP="00687EB5">
            <w:pPr>
              <w:autoSpaceDE w:val="0"/>
              <w:autoSpaceDN w:val="0"/>
              <w:adjustRightInd w:val="0"/>
            </w:pPr>
            <w:r w:rsidRPr="00687EB5">
              <w:t xml:space="preserve">Прочие                     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EB5" w:rsidRPr="00687EB5" w:rsidRDefault="00687EB5" w:rsidP="00687EB5">
            <w:pPr>
              <w:autoSpaceDE w:val="0"/>
              <w:autoSpaceDN w:val="0"/>
              <w:adjustRightInd w:val="0"/>
            </w:pPr>
            <w:r w:rsidRPr="00687EB5">
              <w:t>1,0</w:t>
            </w:r>
          </w:p>
        </w:tc>
      </w:tr>
    </w:tbl>
    <w:p w:rsidR="00687EB5" w:rsidRPr="00687EB5" w:rsidRDefault="00687EB5" w:rsidP="00687EB5">
      <w:pPr>
        <w:autoSpaceDE w:val="0"/>
        <w:autoSpaceDN w:val="0"/>
        <w:adjustRightInd w:val="0"/>
        <w:jc w:val="right"/>
      </w:pPr>
    </w:p>
    <w:p w:rsidR="00687EB5" w:rsidRPr="00687EB5" w:rsidRDefault="00687EB5" w:rsidP="00687EB5">
      <w:pPr>
        <w:autoSpaceDE w:val="0"/>
        <w:autoSpaceDN w:val="0"/>
        <w:adjustRightInd w:val="0"/>
        <w:jc w:val="right"/>
      </w:pPr>
    </w:p>
    <w:p w:rsidR="00687EB5" w:rsidRPr="00687EB5" w:rsidRDefault="00687EB5" w:rsidP="00687EB5">
      <w:pPr>
        <w:autoSpaceDE w:val="0"/>
        <w:autoSpaceDN w:val="0"/>
        <w:adjustRightInd w:val="0"/>
        <w:jc w:val="right"/>
      </w:pPr>
    </w:p>
    <w:p w:rsidR="00687EB5" w:rsidRPr="00687EB5" w:rsidRDefault="00687EB5" w:rsidP="00687EB5">
      <w:pPr>
        <w:autoSpaceDE w:val="0"/>
        <w:autoSpaceDN w:val="0"/>
        <w:adjustRightInd w:val="0"/>
        <w:jc w:val="right"/>
      </w:pPr>
    </w:p>
    <w:p w:rsidR="00687EB5" w:rsidRPr="00687EB5" w:rsidRDefault="00687EB5" w:rsidP="00687EB5">
      <w:pPr>
        <w:autoSpaceDE w:val="0"/>
        <w:autoSpaceDN w:val="0"/>
        <w:adjustRightInd w:val="0"/>
        <w:jc w:val="right"/>
      </w:pPr>
    </w:p>
    <w:p w:rsidR="00687EB5" w:rsidRPr="00687EB5" w:rsidRDefault="00687EB5" w:rsidP="00687EB5">
      <w:pPr>
        <w:autoSpaceDE w:val="0"/>
        <w:autoSpaceDN w:val="0"/>
        <w:adjustRightInd w:val="0"/>
        <w:jc w:val="right"/>
      </w:pPr>
    </w:p>
    <w:p w:rsidR="00687EB5" w:rsidRPr="00687EB5" w:rsidRDefault="00687EB5" w:rsidP="00687EB5">
      <w:pPr>
        <w:autoSpaceDE w:val="0"/>
        <w:autoSpaceDN w:val="0"/>
        <w:adjustRightInd w:val="0"/>
        <w:jc w:val="right"/>
      </w:pPr>
    </w:p>
    <w:p w:rsidR="00687EB5" w:rsidRPr="00687EB5" w:rsidRDefault="00687EB5" w:rsidP="00687EB5">
      <w:pPr>
        <w:autoSpaceDE w:val="0"/>
        <w:autoSpaceDN w:val="0"/>
        <w:adjustRightInd w:val="0"/>
        <w:jc w:val="right"/>
      </w:pPr>
    </w:p>
    <w:p w:rsidR="00687EB5" w:rsidRPr="00687EB5" w:rsidRDefault="00687EB5" w:rsidP="00687EB5">
      <w:pPr>
        <w:autoSpaceDE w:val="0"/>
        <w:autoSpaceDN w:val="0"/>
        <w:adjustRightInd w:val="0"/>
        <w:jc w:val="right"/>
      </w:pPr>
      <w:r w:rsidRPr="00687EB5">
        <w:t>Приложение N 2</w:t>
      </w:r>
    </w:p>
    <w:p w:rsidR="00687EB5" w:rsidRPr="00687EB5" w:rsidRDefault="00687EB5" w:rsidP="00687EB5">
      <w:pPr>
        <w:autoSpaceDE w:val="0"/>
        <w:autoSpaceDN w:val="0"/>
        <w:adjustRightInd w:val="0"/>
        <w:jc w:val="right"/>
      </w:pPr>
      <w:r w:rsidRPr="00687EB5">
        <w:t>к Положению</w:t>
      </w:r>
    </w:p>
    <w:p w:rsidR="00687EB5" w:rsidRPr="00687EB5" w:rsidRDefault="00687EB5" w:rsidP="00687EB5">
      <w:pPr>
        <w:autoSpaceDE w:val="0"/>
        <w:autoSpaceDN w:val="0"/>
        <w:adjustRightInd w:val="0"/>
        <w:jc w:val="right"/>
      </w:pPr>
      <w:r w:rsidRPr="00687EB5">
        <w:t>о порядке сдачи в аренду</w:t>
      </w:r>
    </w:p>
    <w:p w:rsidR="00687EB5" w:rsidRPr="00687EB5" w:rsidRDefault="00687EB5" w:rsidP="00687EB5">
      <w:pPr>
        <w:autoSpaceDE w:val="0"/>
        <w:autoSpaceDN w:val="0"/>
        <w:adjustRightInd w:val="0"/>
        <w:jc w:val="right"/>
      </w:pPr>
      <w:r w:rsidRPr="00687EB5">
        <w:t>и безвозмездное пользование</w:t>
      </w:r>
    </w:p>
    <w:p w:rsidR="00687EB5" w:rsidRPr="00687EB5" w:rsidRDefault="00687EB5" w:rsidP="00687EB5">
      <w:pPr>
        <w:autoSpaceDE w:val="0"/>
        <w:autoSpaceDN w:val="0"/>
        <w:adjustRightInd w:val="0"/>
        <w:jc w:val="right"/>
      </w:pPr>
      <w:r w:rsidRPr="00687EB5">
        <w:t>объектов муниципальной собственности</w:t>
      </w:r>
    </w:p>
    <w:p w:rsidR="00687EB5" w:rsidRPr="00687EB5" w:rsidRDefault="00687EB5" w:rsidP="00687EB5">
      <w:pPr>
        <w:autoSpaceDE w:val="0"/>
        <w:autoSpaceDN w:val="0"/>
        <w:adjustRightInd w:val="0"/>
        <w:jc w:val="right"/>
        <w:rPr>
          <w:bCs/>
        </w:rPr>
      </w:pPr>
      <w:proofErr w:type="spellStart"/>
      <w:r w:rsidRPr="00687EB5">
        <w:rPr>
          <w:bCs/>
        </w:rPr>
        <w:t>Евдокимовского</w:t>
      </w:r>
      <w:proofErr w:type="spellEnd"/>
      <w:r w:rsidRPr="00687EB5">
        <w:rPr>
          <w:bCs/>
        </w:rPr>
        <w:t xml:space="preserve"> сельского поселения</w:t>
      </w:r>
    </w:p>
    <w:p w:rsidR="00687EB5" w:rsidRPr="00687EB5" w:rsidRDefault="00687EB5" w:rsidP="00687EB5">
      <w:pPr>
        <w:autoSpaceDE w:val="0"/>
        <w:autoSpaceDN w:val="0"/>
        <w:adjustRightInd w:val="0"/>
        <w:jc w:val="center"/>
        <w:rPr>
          <w:b/>
          <w:bCs/>
        </w:rPr>
      </w:pPr>
    </w:p>
    <w:p w:rsidR="00687EB5" w:rsidRPr="00687EB5" w:rsidRDefault="00687EB5" w:rsidP="00687EB5">
      <w:pPr>
        <w:autoSpaceDE w:val="0"/>
        <w:autoSpaceDN w:val="0"/>
        <w:adjustRightInd w:val="0"/>
        <w:jc w:val="center"/>
        <w:rPr>
          <w:b/>
          <w:bCs/>
        </w:rPr>
      </w:pPr>
      <w:r w:rsidRPr="00687EB5">
        <w:rPr>
          <w:b/>
          <w:bCs/>
        </w:rPr>
        <w:t>МЕТОДИКА РАСЧЕТА</w:t>
      </w:r>
    </w:p>
    <w:p w:rsidR="00687EB5" w:rsidRPr="00687EB5" w:rsidRDefault="00687EB5" w:rsidP="00687EB5">
      <w:pPr>
        <w:autoSpaceDE w:val="0"/>
        <w:autoSpaceDN w:val="0"/>
        <w:adjustRightInd w:val="0"/>
        <w:jc w:val="center"/>
        <w:rPr>
          <w:b/>
          <w:bCs/>
        </w:rPr>
      </w:pPr>
      <w:r w:rsidRPr="00687EB5">
        <w:rPr>
          <w:b/>
          <w:bCs/>
        </w:rPr>
        <w:t>арендной платы за пользование движимым имуществом</w:t>
      </w:r>
    </w:p>
    <w:p w:rsidR="00687EB5" w:rsidRPr="00687EB5" w:rsidRDefault="00687EB5" w:rsidP="00687EB5">
      <w:pPr>
        <w:autoSpaceDE w:val="0"/>
        <w:autoSpaceDN w:val="0"/>
        <w:adjustRightInd w:val="0"/>
      </w:pPr>
    </w:p>
    <w:p w:rsidR="00687EB5" w:rsidRPr="00687EB5" w:rsidRDefault="00687EB5" w:rsidP="00687EB5">
      <w:pPr>
        <w:autoSpaceDE w:val="0"/>
        <w:autoSpaceDN w:val="0"/>
        <w:adjustRightInd w:val="0"/>
        <w:jc w:val="center"/>
      </w:pPr>
    </w:p>
    <w:p w:rsidR="00687EB5" w:rsidRPr="00687EB5" w:rsidRDefault="00687EB5" w:rsidP="00687EB5">
      <w:pPr>
        <w:autoSpaceDE w:val="0"/>
        <w:autoSpaceDN w:val="0"/>
        <w:adjustRightInd w:val="0"/>
        <w:ind w:firstLine="540"/>
        <w:jc w:val="both"/>
      </w:pPr>
      <w:r w:rsidRPr="00687EB5">
        <w:t>Арендная плата за аренду движимого имущества рассчитывается в размере процентов от первоначальной балансовой стоимости с учетом всех переоценок, установленных Правительством Российской Федерации, в зависимости от процентов износа сооружений и оборудования, по нижеприведенной таблице:</w:t>
      </w:r>
    </w:p>
    <w:p w:rsidR="00687EB5" w:rsidRPr="00687EB5" w:rsidRDefault="00687EB5" w:rsidP="00687EB5">
      <w:pPr>
        <w:autoSpaceDE w:val="0"/>
        <w:autoSpaceDN w:val="0"/>
        <w:adjustRightInd w:val="0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0"/>
        <w:gridCol w:w="4725"/>
      </w:tblGrid>
      <w:tr w:rsidR="00687EB5" w:rsidRPr="00687EB5" w:rsidTr="00687EB5">
        <w:trPr>
          <w:trHeight w:val="600"/>
        </w:trPr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EB5" w:rsidRPr="00687EB5" w:rsidRDefault="00687EB5" w:rsidP="00687EB5">
            <w:pPr>
              <w:autoSpaceDE w:val="0"/>
              <w:autoSpaceDN w:val="0"/>
              <w:adjustRightInd w:val="0"/>
            </w:pPr>
            <w:r w:rsidRPr="00687EB5">
              <w:t xml:space="preserve">Процент износа       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EB5" w:rsidRPr="00687EB5" w:rsidRDefault="00687EB5" w:rsidP="00687EB5">
            <w:pPr>
              <w:autoSpaceDE w:val="0"/>
              <w:autoSpaceDN w:val="0"/>
              <w:adjustRightInd w:val="0"/>
            </w:pPr>
            <w:r w:rsidRPr="00687EB5">
              <w:t xml:space="preserve">Процент от первоначальной     </w:t>
            </w:r>
            <w:r w:rsidRPr="00687EB5">
              <w:br/>
              <w:t xml:space="preserve">балансовой стоимости с учетом   </w:t>
            </w:r>
            <w:r w:rsidRPr="00687EB5">
              <w:br/>
              <w:t xml:space="preserve">всех переоценок, установленных  </w:t>
            </w:r>
            <w:r w:rsidRPr="00687EB5">
              <w:br/>
              <w:t xml:space="preserve">Правительством РФ        </w:t>
            </w:r>
          </w:p>
        </w:tc>
      </w:tr>
      <w:tr w:rsidR="00687EB5" w:rsidRPr="00687EB5" w:rsidTr="00687EB5">
        <w:trPr>
          <w:trHeight w:val="240"/>
        </w:trPr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EB5" w:rsidRPr="00687EB5" w:rsidRDefault="00687EB5" w:rsidP="00687EB5">
            <w:pPr>
              <w:autoSpaceDE w:val="0"/>
              <w:autoSpaceDN w:val="0"/>
              <w:adjustRightInd w:val="0"/>
            </w:pPr>
            <w:r w:rsidRPr="00687EB5">
              <w:t xml:space="preserve">0 - 20                     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EB5" w:rsidRPr="00687EB5" w:rsidRDefault="00687EB5" w:rsidP="00687EB5">
            <w:pPr>
              <w:autoSpaceDE w:val="0"/>
              <w:autoSpaceDN w:val="0"/>
              <w:adjustRightInd w:val="0"/>
            </w:pPr>
            <w:r w:rsidRPr="00687EB5">
              <w:t>10</w:t>
            </w:r>
          </w:p>
        </w:tc>
      </w:tr>
      <w:tr w:rsidR="00687EB5" w:rsidRPr="00687EB5" w:rsidTr="00687EB5">
        <w:trPr>
          <w:trHeight w:val="240"/>
        </w:trPr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EB5" w:rsidRPr="00687EB5" w:rsidRDefault="00687EB5" w:rsidP="00687EB5">
            <w:pPr>
              <w:autoSpaceDE w:val="0"/>
              <w:autoSpaceDN w:val="0"/>
              <w:adjustRightInd w:val="0"/>
            </w:pPr>
            <w:r w:rsidRPr="00687EB5">
              <w:t xml:space="preserve">21 - 40                     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EB5" w:rsidRPr="00687EB5" w:rsidRDefault="00687EB5" w:rsidP="00687EB5">
            <w:pPr>
              <w:autoSpaceDE w:val="0"/>
              <w:autoSpaceDN w:val="0"/>
              <w:adjustRightInd w:val="0"/>
            </w:pPr>
            <w:r w:rsidRPr="00687EB5">
              <w:t>8</w:t>
            </w:r>
          </w:p>
        </w:tc>
      </w:tr>
      <w:tr w:rsidR="00687EB5" w:rsidRPr="00687EB5" w:rsidTr="00687EB5">
        <w:trPr>
          <w:trHeight w:val="240"/>
        </w:trPr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EB5" w:rsidRPr="00687EB5" w:rsidRDefault="00687EB5" w:rsidP="00687EB5">
            <w:pPr>
              <w:autoSpaceDE w:val="0"/>
              <w:autoSpaceDN w:val="0"/>
              <w:adjustRightInd w:val="0"/>
            </w:pPr>
            <w:r w:rsidRPr="00687EB5">
              <w:t xml:space="preserve">41 - 60                     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EB5" w:rsidRPr="00687EB5" w:rsidRDefault="00687EB5" w:rsidP="00687EB5">
            <w:pPr>
              <w:autoSpaceDE w:val="0"/>
              <w:autoSpaceDN w:val="0"/>
              <w:adjustRightInd w:val="0"/>
            </w:pPr>
            <w:r w:rsidRPr="00687EB5">
              <w:t>6</w:t>
            </w:r>
          </w:p>
        </w:tc>
      </w:tr>
      <w:tr w:rsidR="00687EB5" w:rsidRPr="00687EB5" w:rsidTr="00687EB5">
        <w:trPr>
          <w:trHeight w:val="240"/>
        </w:trPr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EB5" w:rsidRPr="00687EB5" w:rsidRDefault="00687EB5" w:rsidP="00687EB5">
            <w:pPr>
              <w:autoSpaceDE w:val="0"/>
              <w:autoSpaceDN w:val="0"/>
              <w:adjustRightInd w:val="0"/>
            </w:pPr>
            <w:r w:rsidRPr="00687EB5">
              <w:t xml:space="preserve">61 - 80                     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EB5" w:rsidRPr="00687EB5" w:rsidRDefault="00687EB5" w:rsidP="00687EB5">
            <w:pPr>
              <w:autoSpaceDE w:val="0"/>
              <w:autoSpaceDN w:val="0"/>
              <w:adjustRightInd w:val="0"/>
            </w:pPr>
            <w:r w:rsidRPr="00687EB5">
              <w:t>4</w:t>
            </w:r>
          </w:p>
        </w:tc>
      </w:tr>
      <w:tr w:rsidR="00687EB5" w:rsidRPr="00687EB5" w:rsidTr="00687EB5">
        <w:trPr>
          <w:trHeight w:val="240"/>
        </w:trPr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EB5" w:rsidRPr="00687EB5" w:rsidRDefault="00687EB5" w:rsidP="00687EB5">
            <w:pPr>
              <w:autoSpaceDE w:val="0"/>
              <w:autoSpaceDN w:val="0"/>
              <w:adjustRightInd w:val="0"/>
            </w:pPr>
            <w:r w:rsidRPr="00687EB5">
              <w:t xml:space="preserve">81 и более                  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EB5" w:rsidRPr="00687EB5" w:rsidRDefault="00687EB5" w:rsidP="00687EB5">
            <w:pPr>
              <w:autoSpaceDE w:val="0"/>
              <w:autoSpaceDN w:val="0"/>
              <w:adjustRightInd w:val="0"/>
            </w:pPr>
            <w:r w:rsidRPr="00687EB5">
              <w:t>2</w:t>
            </w:r>
          </w:p>
        </w:tc>
      </w:tr>
    </w:tbl>
    <w:p w:rsidR="00687EB5" w:rsidRPr="00687EB5" w:rsidRDefault="00687EB5" w:rsidP="00687EB5">
      <w:pPr>
        <w:autoSpaceDE w:val="0"/>
        <w:autoSpaceDN w:val="0"/>
        <w:adjustRightInd w:val="0"/>
      </w:pPr>
    </w:p>
    <w:p w:rsidR="00687EB5" w:rsidRPr="00687EB5" w:rsidRDefault="00687EB5" w:rsidP="00687EB5">
      <w:pPr>
        <w:autoSpaceDE w:val="0"/>
        <w:autoSpaceDN w:val="0"/>
        <w:adjustRightInd w:val="0"/>
        <w:ind w:firstLine="540"/>
        <w:jc w:val="both"/>
      </w:pPr>
      <w:r w:rsidRPr="00687EB5">
        <w:t>Оплата арендной платы производится арендатором ежеквартально.</w:t>
      </w:r>
    </w:p>
    <w:p w:rsidR="00687EB5" w:rsidRPr="00687EB5" w:rsidRDefault="00687EB5" w:rsidP="00687EB5">
      <w:pPr>
        <w:autoSpaceDE w:val="0"/>
        <w:autoSpaceDN w:val="0"/>
        <w:adjustRightInd w:val="0"/>
      </w:pPr>
    </w:p>
    <w:p w:rsidR="00687EB5" w:rsidRPr="00687EB5" w:rsidRDefault="00687EB5" w:rsidP="00687EB5">
      <w:pPr>
        <w:keepNext/>
        <w:jc w:val="center"/>
        <w:outlineLvl w:val="0"/>
        <w:rPr>
          <w:b/>
          <w:sz w:val="26"/>
          <w:szCs w:val="20"/>
        </w:rPr>
      </w:pPr>
      <w:r w:rsidRPr="00687EB5">
        <w:rPr>
          <w:b/>
          <w:sz w:val="26"/>
          <w:szCs w:val="20"/>
        </w:rPr>
        <w:t>Иркутская область</w:t>
      </w:r>
    </w:p>
    <w:p w:rsidR="00687EB5" w:rsidRPr="00687EB5" w:rsidRDefault="00687EB5" w:rsidP="00687EB5">
      <w:pPr>
        <w:jc w:val="center"/>
        <w:rPr>
          <w:b/>
          <w:sz w:val="26"/>
          <w:szCs w:val="20"/>
        </w:rPr>
      </w:pPr>
      <w:proofErr w:type="spellStart"/>
      <w:r w:rsidRPr="00687EB5">
        <w:rPr>
          <w:b/>
          <w:sz w:val="26"/>
          <w:szCs w:val="20"/>
        </w:rPr>
        <w:t>Тулунский</w:t>
      </w:r>
      <w:proofErr w:type="spellEnd"/>
      <w:r w:rsidRPr="00687EB5">
        <w:rPr>
          <w:b/>
          <w:sz w:val="26"/>
          <w:szCs w:val="20"/>
        </w:rPr>
        <w:t xml:space="preserve"> район</w:t>
      </w:r>
    </w:p>
    <w:p w:rsidR="00687EB5" w:rsidRPr="00687EB5" w:rsidRDefault="00687EB5" w:rsidP="00687EB5">
      <w:pPr>
        <w:jc w:val="center"/>
        <w:rPr>
          <w:b/>
          <w:sz w:val="26"/>
          <w:szCs w:val="20"/>
        </w:rPr>
      </w:pPr>
    </w:p>
    <w:p w:rsidR="00687EB5" w:rsidRPr="00687EB5" w:rsidRDefault="00687EB5" w:rsidP="00687EB5">
      <w:pPr>
        <w:keepNext/>
        <w:jc w:val="center"/>
        <w:outlineLvl w:val="1"/>
        <w:rPr>
          <w:b/>
          <w:sz w:val="28"/>
          <w:szCs w:val="20"/>
        </w:rPr>
      </w:pPr>
      <w:r w:rsidRPr="00687EB5">
        <w:rPr>
          <w:b/>
          <w:sz w:val="32"/>
          <w:szCs w:val="20"/>
        </w:rPr>
        <w:t xml:space="preserve">  </w:t>
      </w:r>
      <w:proofErr w:type="gramStart"/>
      <w:r w:rsidRPr="00687EB5">
        <w:rPr>
          <w:b/>
          <w:sz w:val="28"/>
          <w:szCs w:val="20"/>
        </w:rPr>
        <w:t>ДУМА  ЕВДОКИМОВСКОГО</w:t>
      </w:r>
      <w:proofErr w:type="gramEnd"/>
      <w:r w:rsidRPr="00687EB5">
        <w:rPr>
          <w:b/>
          <w:sz w:val="28"/>
          <w:szCs w:val="20"/>
        </w:rPr>
        <w:t xml:space="preserve">  СЕЛЬСКОГО ПОСЕЛЕНИЯ</w:t>
      </w:r>
    </w:p>
    <w:p w:rsidR="00687EB5" w:rsidRPr="00687EB5" w:rsidRDefault="00687EB5" w:rsidP="00687EB5">
      <w:pPr>
        <w:rPr>
          <w:b/>
          <w:sz w:val="32"/>
          <w:szCs w:val="20"/>
        </w:rPr>
      </w:pPr>
    </w:p>
    <w:p w:rsidR="00687EB5" w:rsidRPr="00687EB5" w:rsidRDefault="00687EB5" w:rsidP="00687EB5">
      <w:pPr>
        <w:jc w:val="center"/>
        <w:rPr>
          <w:b/>
          <w:sz w:val="32"/>
          <w:szCs w:val="20"/>
        </w:rPr>
      </w:pPr>
      <w:r w:rsidRPr="00687EB5">
        <w:rPr>
          <w:b/>
          <w:sz w:val="32"/>
          <w:szCs w:val="20"/>
        </w:rPr>
        <w:t>Р Е Ш Е Н И Е</w:t>
      </w:r>
    </w:p>
    <w:p w:rsidR="00687EB5" w:rsidRPr="00687EB5" w:rsidRDefault="00687EB5" w:rsidP="00687EB5">
      <w:pPr>
        <w:jc w:val="center"/>
        <w:rPr>
          <w:b/>
          <w:sz w:val="32"/>
          <w:szCs w:val="20"/>
        </w:rPr>
      </w:pPr>
    </w:p>
    <w:p w:rsidR="00687EB5" w:rsidRPr="00687EB5" w:rsidRDefault="00687EB5" w:rsidP="00687EB5">
      <w:pPr>
        <w:rPr>
          <w:b/>
          <w:sz w:val="28"/>
          <w:szCs w:val="20"/>
          <w:u w:val="single"/>
        </w:rPr>
      </w:pPr>
      <w:r w:rsidRPr="00687EB5">
        <w:rPr>
          <w:b/>
          <w:sz w:val="32"/>
          <w:szCs w:val="20"/>
        </w:rPr>
        <w:t xml:space="preserve">                 </w:t>
      </w:r>
      <w:proofErr w:type="gramStart"/>
      <w:r w:rsidRPr="00687EB5">
        <w:rPr>
          <w:b/>
          <w:sz w:val="28"/>
          <w:szCs w:val="20"/>
        </w:rPr>
        <w:t xml:space="preserve">« </w:t>
      </w:r>
      <w:r w:rsidRPr="00687EB5">
        <w:rPr>
          <w:b/>
          <w:sz w:val="28"/>
          <w:szCs w:val="20"/>
          <w:u w:val="single"/>
        </w:rPr>
        <w:t>31</w:t>
      </w:r>
      <w:proofErr w:type="gramEnd"/>
      <w:r w:rsidRPr="00687EB5">
        <w:rPr>
          <w:b/>
          <w:sz w:val="28"/>
          <w:szCs w:val="20"/>
          <w:u w:val="single"/>
        </w:rPr>
        <w:t xml:space="preserve"> </w:t>
      </w:r>
      <w:r w:rsidRPr="00687EB5">
        <w:rPr>
          <w:b/>
          <w:sz w:val="28"/>
          <w:szCs w:val="20"/>
        </w:rPr>
        <w:t xml:space="preserve">» </w:t>
      </w:r>
      <w:r w:rsidRPr="00687EB5">
        <w:rPr>
          <w:b/>
          <w:sz w:val="28"/>
          <w:szCs w:val="20"/>
          <w:u w:val="single"/>
        </w:rPr>
        <w:t xml:space="preserve">07 </w:t>
      </w:r>
      <w:r w:rsidRPr="00687EB5">
        <w:rPr>
          <w:b/>
          <w:sz w:val="28"/>
          <w:szCs w:val="20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Pr="00687EB5">
          <w:rPr>
            <w:b/>
            <w:sz w:val="28"/>
            <w:szCs w:val="20"/>
          </w:rPr>
          <w:t>2019 г</w:t>
        </w:r>
      </w:smartTag>
      <w:r w:rsidRPr="00687EB5">
        <w:rPr>
          <w:b/>
          <w:sz w:val="28"/>
          <w:szCs w:val="20"/>
        </w:rPr>
        <w:t>.                                                 № 65</w:t>
      </w:r>
      <w:r w:rsidRPr="00687EB5">
        <w:rPr>
          <w:b/>
          <w:sz w:val="28"/>
          <w:szCs w:val="20"/>
          <w:u w:val="single"/>
        </w:rPr>
        <w:t xml:space="preserve">            </w:t>
      </w:r>
    </w:p>
    <w:p w:rsidR="00687EB5" w:rsidRPr="00687EB5" w:rsidRDefault="00687EB5" w:rsidP="00687EB5">
      <w:pPr>
        <w:rPr>
          <w:b/>
          <w:sz w:val="28"/>
          <w:szCs w:val="20"/>
          <w:u w:val="single"/>
        </w:rPr>
      </w:pPr>
      <w:r w:rsidRPr="00687EB5">
        <w:rPr>
          <w:b/>
          <w:sz w:val="28"/>
          <w:szCs w:val="20"/>
          <w:u w:val="single"/>
        </w:rPr>
        <w:t xml:space="preserve">         </w:t>
      </w:r>
    </w:p>
    <w:p w:rsidR="00687EB5" w:rsidRPr="00687EB5" w:rsidRDefault="00687EB5" w:rsidP="00687EB5">
      <w:pPr>
        <w:jc w:val="center"/>
        <w:rPr>
          <w:sz w:val="28"/>
          <w:szCs w:val="20"/>
          <w:u w:val="single"/>
        </w:rPr>
      </w:pPr>
      <w:r w:rsidRPr="00687EB5">
        <w:rPr>
          <w:sz w:val="28"/>
          <w:szCs w:val="20"/>
          <w:u w:val="single"/>
        </w:rPr>
        <w:t xml:space="preserve">с. </w:t>
      </w:r>
      <w:proofErr w:type="spellStart"/>
      <w:r w:rsidRPr="00687EB5">
        <w:rPr>
          <w:sz w:val="28"/>
          <w:szCs w:val="20"/>
          <w:u w:val="single"/>
        </w:rPr>
        <w:t>Бадар</w:t>
      </w:r>
      <w:proofErr w:type="spellEnd"/>
    </w:p>
    <w:p w:rsidR="00687EB5" w:rsidRPr="00687EB5" w:rsidRDefault="00687EB5" w:rsidP="00687EB5">
      <w:pPr>
        <w:jc w:val="center"/>
        <w:rPr>
          <w:sz w:val="28"/>
          <w:szCs w:val="20"/>
          <w:u w:val="single"/>
        </w:rPr>
      </w:pPr>
    </w:p>
    <w:p w:rsidR="00687EB5" w:rsidRPr="00687EB5" w:rsidRDefault="00687EB5" w:rsidP="00687EB5">
      <w:pPr>
        <w:rPr>
          <w:sz w:val="20"/>
          <w:szCs w:val="20"/>
        </w:rPr>
      </w:pPr>
    </w:p>
    <w:p w:rsidR="00687EB5" w:rsidRPr="00687EB5" w:rsidRDefault="00687EB5" w:rsidP="00687EB5">
      <w:pPr>
        <w:rPr>
          <w:sz w:val="28"/>
          <w:szCs w:val="20"/>
        </w:rPr>
      </w:pPr>
      <w:r w:rsidRPr="00687EB5">
        <w:rPr>
          <w:sz w:val="28"/>
          <w:szCs w:val="20"/>
        </w:rPr>
        <w:t>О внесении изменений в Положение</w:t>
      </w:r>
    </w:p>
    <w:p w:rsidR="00687EB5" w:rsidRPr="00687EB5" w:rsidRDefault="00687EB5" w:rsidP="00687EB5">
      <w:pPr>
        <w:rPr>
          <w:sz w:val="28"/>
          <w:szCs w:val="20"/>
        </w:rPr>
      </w:pPr>
      <w:r w:rsidRPr="00687EB5">
        <w:rPr>
          <w:sz w:val="28"/>
          <w:szCs w:val="20"/>
        </w:rPr>
        <w:t xml:space="preserve"> «О земельном налоге на территории </w:t>
      </w:r>
    </w:p>
    <w:p w:rsidR="00687EB5" w:rsidRPr="00687EB5" w:rsidRDefault="00687EB5" w:rsidP="00687EB5">
      <w:pPr>
        <w:rPr>
          <w:sz w:val="28"/>
          <w:szCs w:val="20"/>
        </w:rPr>
      </w:pPr>
      <w:proofErr w:type="spellStart"/>
      <w:r w:rsidRPr="00687EB5">
        <w:rPr>
          <w:sz w:val="28"/>
          <w:szCs w:val="20"/>
        </w:rPr>
        <w:t>Евдокимовского</w:t>
      </w:r>
      <w:proofErr w:type="spellEnd"/>
      <w:r w:rsidRPr="00687EB5">
        <w:rPr>
          <w:sz w:val="28"/>
          <w:szCs w:val="20"/>
        </w:rPr>
        <w:t xml:space="preserve"> </w:t>
      </w:r>
      <w:r w:rsidRPr="00687EB5">
        <w:rPr>
          <w:sz w:val="28"/>
          <w:szCs w:val="28"/>
        </w:rPr>
        <w:t>муниципального образования</w:t>
      </w:r>
      <w:r w:rsidRPr="00687EB5">
        <w:rPr>
          <w:sz w:val="28"/>
          <w:szCs w:val="20"/>
        </w:rPr>
        <w:t>»</w:t>
      </w:r>
    </w:p>
    <w:p w:rsidR="00687EB5" w:rsidRPr="00687EB5" w:rsidRDefault="00687EB5" w:rsidP="00687EB5">
      <w:pPr>
        <w:rPr>
          <w:sz w:val="28"/>
          <w:szCs w:val="20"/>
        </w:rPr>
      </w:pPr>
      <w:r w:rsidRPr="00687EB5">
        <w:rPr>
          <w:sz w:val="28"/>
          <w:szCs w:val="20"/>
        </w:rPr>
        <w:t xml:space="preserve">утвержденного решением Думы </w:t>
      </w:r>
    </w:p>
    <w:p w:rsidR="00687EB5" w:rsidRPr="00687EB5" w:rsidRDefault="00687EB5" w:rsidP="00687EB5">
      <w:pPr>
        <w:rPr>
          <w:sz w:val="28"/>
          <w:szCs w:val="20"/>
        </w:rPr>
      </w:pPr>
      <w:proofErr w:type="spellStart"/>
      <w:r w:rsidRPr="00687EB5">
        <w:rPr>
          <w:sz w:val="28"/>
          <w:szCs w:val="20"/>
        </w:rPr>
        <w:t>Евдокимовского</w:t>
      </w:r>
      <w:proofErr w:type="spellEnd"/>
      <w:r w:rsidRPr="00687EB5">
        <w:rPr>
          <w:sz w:val="28"/>
          <w:szCs w:val="20"/>
        </w:rPr>
        <w:t xml:space="preserve"> сельского</w:t>
      </w:r>
    </w:p>
    <w:p w:rsidR="00687EB5" w:rsidRPr="00687EB5" w:rsidRDefault="00687EB5" w:rsidP="00687EB5">
      <w:pPr>
        <w:rPr>
          <w:sz w:val="28"/>
          <w:szCs w:val="20"/>
        </w:rPr>
      </w:pPr>
      <w:r w:rsidRPr="00687EB5">
        <w:rPr>
          <w:sz w:val="28"/>
          <w:szCs w:val="20"/>
        </w:rPr>
        <w:t>поселения от 12.11.2015 г. № 79</w:t>
      </w:r>
    </w:p>
    <w:p w:rsidR="00687EB5" w:rsidRPr="00687EB5" w:rsidRDefault="00687EB5" w:rsidP="00687EB5">
      <w:pPr>
        <w:rPr>
          <w:sz w:val="28"/>
          <w:szCs w:val="20"/>
        </w:rPr>
      </w:pPr>
      <w:r w:rsidRPr="00687EB5">
        <w:rPr>
          <w:sz w:val="28"/>
          <w:szCs w:val="20"/>
        </w:rPr>
        <w:t>(ред. от 03.11.2016 г. № 110)</w:t>
      </w:r>
    </w:p>
    <w:p w:rsidR="00687EB5" w:rsidRPr="00687EB5" w:rsidRDefault="00687EB5" w:rsidP="00687EB5">
      <w:pPr>
        <w:rPr>
          <w:sz w:val="28"/>
          <w:szCs w:val="20"/>
        </w:rPr>
      </w:pPr>
    </w:p>
    <w:p w:rsidR="00687EB5" w:rsidRPr="00687EB5" w:rsidRDefault="00687EB5" w:rsidP="00687EB5">
      <w:pPr>
        <w:jc w:val="both"/>
        <w:rPr>
          <w:color w:val="000003"/>
          <w:sz w:val="28"/>
          <w:szCs w:val="28"/>
          <w:lang w:bidi="he-IL"/>
        </w:rPr>
      </w:pPr>
      <w:r w:rsidRPr="00687EB5">
        <w:rPr>
          <w:sz w:val="28"/>
          <w:szCs w:val="28"/>
        </w:rPr>
        <w:tab/>
      </w:r>
      <w:r w:rsidRPr="00687EB5">
        <w:rPr>
          <w:color w:val="000003"/>
          <w:w w:val="91"/>
          <w:sz w:val="28"/>
          <w:szCs w:val="28"/>
          <w:lang w:bidi="he-IL"/>
        </w:rPr>
        <w:t xml:space="preserve">      В </w:t>
      </w:r>
      <w:r w:rsidRPr="00687EB5">
        <w:rPr>
          <w:color w:val="000003"/>
          <w:sz w:val="28"/>
          <w:szCs w:val="28"/>
          <w:lang w:bidi="he-IL"/>
        </w:rPr>
        <w:t>связи с введение</w:t>
      </w:r>
      <w:r w:rsidRPr="00687EB5">
        <w:rPr>
          <w:color w:val="06070A"/>
          <w:sz w:val="28"/>
          <w:szCs w:val="28"/>
          <w:lang w:bidi="he-IL"/>
        </w:rPr>
        <w:t xml:space="preserve">м </w:t>
      </w:r>
      <w:r w:rsidRPr="00687EB5">
        <w:rPr>
          <w:color w:val="000003"/>
          <w:sz w:val="28"/>
          <w:szCs w:val="28"/>
          <w:lang w:bidi="he-IL"/>
        </w:rPr>
        <w:t>Ук</w:t>
      </w:r>
      <w:r w:rsidRPr="00687EB5">
        <w:rPr>
          <w:color w:val="06070A"/>
          <w:sz w:val="28"/>
          <w:szCs w:val="28"/>
          <w:lang w:bidi="he-IL"/>
        </w:rPr>
        <w:t>а</w:t>
      </w:r>
      <w:r w:rsidRPr="00687EB5">
        <w:rPr>
          <w:color w:val="000003"/>
          <w:sz w:val="28"/>
          <w:szCs w:val="28"/>
          <w:lang w:bidi="he-IL"/>
        </w:rPr>
        <w:t>зом Пре</w:t>
      </w:r>
      <w:r w:rsidRPr="00687EB5">
        <w:rPr>
          <w:color w:val="06070A"/>
          <w:sz w:val="28"/>
          <w:szCs w:val="28"/>
          <w:lang w:bidi="he-IL"/>
        </w:rPr>
        <w:t>з</w:t>
      </w:r>
      <w:r w:rsidRPr="00687EB5">
        <w:rPr>
          <w:color w:val="000003"/>
          <w:sz w:val="28"/>
          <w:szCs w:val="28"/>
          <w:lang w:bidi="he-IL"/>
        </w:rPr>
        <w:t>и</w:t>
      </w:r>
      <w:r w:rsidRPr="00687EB5">
        <w:rPr>
          <w:color w:val="06070A"/>
          <w:sz w:val="28"/>
          <w:szCs w:val="28"/>
          <w:lang w:bidi="he-IL"/>
        </w:rPr>
        <w:t>д</w:t>
      </w:r>
      <w:r w:rsidRPr="00687EB5">
        <w:rPr>
          <w:color w:val="000003"/>
          <w:sz w:val="28"/>
          <w:szCs w:val="28"/>
          <w:lang w:bidi="he-IL"/>
        </w:rPr>
        <w:t>ента Росси</w:t>
      </w:r>
      <w:r w:rsidRPr="00687EB5">
        <w:rPr>
          <w:color w:val="06070A"/>
          <w:sz w:val="28"/>
          <w:szCs w:val="28"/>
          <w:lang w:bidi="he-IL"/>
        </w:rPr>
        <w:t>йс</w:t>
      </w:r>
      <w:r w:rsidRPr="00687EB5">
        <w:rPr>
          <w:color w:val="000003"/>
          <w:sz w:val="28"/>
          <w:szCs w:val="28"/>
          <w:lang w:bidi="he-IL"/>
        </w:rPr>
        <w:t>ко</w:t>
      </w:r>
      <w:r w:rsidRPr="00687EB5">
        <w:rPr>
          <w:color w:val="06070A"/>
          <w:sz w:val="28"/>
          <w:szCs w:val="28"/>
          <w:lang w:bidi="he-IL"/>
        </w:rPr>
        <w:t xml:space="preserve">й </w:t>
      </w:r>
      <w:r w:rsidRPr="00687EB5">
        <w:rPr>
          <w:color w:val="000003"/>
          <w:sz w:val="28"/>
          <w:szCs w:val="28"/>
          <w:lang w:bidi="he-IL"/>
        </w:rPr>
        <w:t>Ф</w:t>
      </w:r>
      <w:r w:rsidRPr="00687EB5">
        <w:rPr>
          <w:color w:val="06070A"/>
          <w:sz w:val="28"/>
          <w:szCs w:val="28"/>
          <w:lang w:bidi="he-IL"/>
        </w:rPr>
        <w:t>еде</w:t>
      </w:r>
      <w:r w:rsidRPr="00687EB5">
        <w:rPr>
          <w:color w:val="000003"/>
          <w:sz w:val="28"/>
          <w:szCs w:val="28"/>
          <w:lang w:bidi="he-IL"/>
        </w:rPr>
        <w:t>р</w:t>
      </w:r>
      <w:r w:rsidRPr="00687EB5">
        <w:rPr>
          <w:color w:val="06070A"/>
          <w:sz w:val="28"/>
          <w:szCs w:val="28"/>
          <w:lang w:bidi="he-IL"/>
        </w:rPr>
        <w:t>а</w:t>
      </w:r>
      <w:r w:rsidRPr="00687EB5">
        <w:rPr>
          <w:color w:val="000003"/>
          <w:sz w:val="28"/>
          <w:szCs w:val="28"/>
          <w:lang w:bidi="he-IL"/>
        </w:rPr>
        <w:t>ц</w:t>
      </w:r>
      <w:r w:rsidRPr="00687EB5">
        <w:rPr>
          <w:color w:val="06070A"/>
          <w:sz w:val="28"/>
          <w:szCs w:val="28"/>
          <w:lang w:bidi="he-IL"/>
        </w:rPr>
        <w:t xml:space="preserve">ии от </w:t>
      </w:r>
      <w:r w:rsidRPr="00687EB5">
        <w:rPr>
          <w:color w:val="06070A"/>
          <w:sz w:val="28"/>
          <w:szCs w:val="28"/>
          <w:lang w:bidi="he-IL"/>
        </w:rPr>
        <w:br/>
      </w:r>
      <w:r w:rsidRPr="00687EB5">
        <w:rPr>
          <w:color w:val="000003"/>
          <w:sz w:val="28"/>
          <w:szCs w:val="28"/>
          <w:lang w:bidi="he-IL"/>
        </w:rPr>
        <w:t>03.07.2019 №</w:t>
      </w:r>
      <w:r w:rsidRPr="00687EB5">
        <w:rPr>
          <w:color w:val="000003"/>
          <w:w w:val="76"/>
          <w:sz w:val="28"/>
          <w:szCs w:val="28"/>
          <w:lang w:bidi="he-IL"/>
        </w:rPr>
        <w:t xml:space="preserve"> </w:t>
      </w:r>
      <w:r w:rsidRPr="00687EB5">
        <w:rPr>
          <w:color w:val="000003"/>
          <w:sz w:val="28"/>
          <w:szCs w:val="28"/>
          <w:lang w:bidi="he-IL"/>
        </w:rPr>
        <w:t xml:space="preserve">316 </w:t>
      </w:r>
      <w:r w:rsidRPr="00687EB5">
        <w:rPr>
          <w:color w:val="06070A"/>
          <w:sz w:val="28"/>
          <w:szCs w:val="28"/>
          <w:lang w:bidi="he-IL"/>
        </w:rPr>
        <w:t>«</w:t>
      </w:r>
      <w:r w:rsidRPr="00687EB5">
        <w:rPr>
          <w:color w:val="000003"/>
          <w:sz w:val="28"/>
          <w:szCs w:val="28"/>
          <w:lang w:bidi="he-IL"/>
        </w:rPr>
        <w:t>О мера</w:t>
      </w:r>
      <w:r w:rsidRPr="00687EB5">
        <w:rPr>
          <w:color w:val="06070A"/>
          <w:sz w:val="28"/>
          <w:szCs w:val="28"/>
          <w:lang w:bidi="he-IL"/>
        </w:rPr>
        <w:t xml:space="preserve">х </w:t>
      </w:r>
      <w:r w:rsidRPr="00687EB5">
        <w:rPr>
          <w:color w:val="000003"/>
          <w:sz w:val="28"/>
          <w:szCs w:val="28"/>
          <w:lang w:bidi="he-IL"/>
        </w:rPr>
        <w:t xml:space="preserve">по </w:t>
      </w:r>
      <w:r w:rsidRPr="00687EB5">
        <w:rPr>
          <w:color w:val="06070A"/>
          <w:sz w:val="28"/>
          <w:szCs w:val="28"/>
          <w:lang w:bidi="he-IL"/>
        </w:rPr>
        <w:t>л</w:t>
      </w:r>
      <w:r w:rsidRPr="00687EB5">
        <w:rPr>
          <w:color w:val="000003"/>
          <w:sz w:val="28"/>
          <w:szCs w:val="28"/>
          <w:lang w:bidi="he-IL"/>
        </w:rPr>
        <w:t>икви</w:t>
      </w:r>
      <w:r w:rsidRPr="00687EB5">
        <w:rPr>
          <w:color w:val="06070A"/>
          <w:sz w:val="28"/>
          <w:szCs w:val="28"/>
          <w:lang w:bidi="he-IL"/>
        </w:rPr>
        <w:t>д</w:t>
      </w:r>
      <w:r w:rsidRPr="00687EB5">
        <w:rPr>
          <w:color w:val="000003"/>
          <w:sz w:val="28"/>
          <w:szCs w:val="28"/>
          <w:lang w:bidi="he-IL"/>
        </w:rPr>
        <w:t>ации пос</w:t>
      </w:r>
      <w:r w:rsidRPr="00687EB5">
        <w:rPr>
          <w:color w:val="06070A"/>
          <w:sz w:val="28"/>
          <w:szCs w:val="28"/>
          <w:lang w:bidi="he-IL"/>
        </w:rPr>
        <w:t>л</w:t>
      </w:r>
      <w:r w:rsidRPr="00687EB5">
        <w:rPr>
          <w:color w:val="000003"/>
          <w:sz w:val="28"/>
          <w:szCs w:val="28"/>
          <w:lang w:bidi="he-IL"/>
        </w:rPr>
        <w:t>е</w:t>
      </w:r>
      <w:r w:rsidRPr="00687EB5">
        <w:rPr>
          <w:color w:val="06070A"/>
          <w:sz w:val="28"/>
          <w:szCs w:val="28"/>
          <w:lang w:bidi="he-IL"/>
        </w:rPr>
        <w:t>д</w:t>
      </w:r>
      <w:r w:rsidRPr="00687EB5">
        <w:rPr>
          <w:color w:val="000003"/>
          <w:sz w:val="28"/>
          <w:szCs w:val="28"/>
          <w:lang w:bidi="he-IL"/>
        </w:rPr>
        <w:t>с</w:t>
      </w:r>
      <w:r w:rsidRPr="00687EB5">
        <w:rPr>
          <w:color w:val="06070A"/>
          <w:sz w:val="28"/>
          <w:szCs w:val="28"/>
          <w:lang w:bidi="he-IL"/>
        </w:rPr>
        <w:t>т</w:t>
      </w:r>
      <w:r w:rsidRPr="00687EB5">
        <w:rPr>
          <w:color w:val="000003"/>
          <w:sz w:val="28"/>
          <w:szCs w:val="28"/>
          <w:lang w:bidi="he-IL"/>
        </w:rPr>
        <w:t>в</w:t>
      </w:r>
      <w:r w:rsidRPr="00687EB5">
        <w:rPr>
          <w:color w:val="06070A"/>
          <w:sz w:val="28"/>
          <w:szCs w:val="28"/>
          <w:lang w:bidi="he-IL"/>
        </w:rPr>
        <w:t>ий на</w:t>
      </w:r>
      <w:r w:rsidRPr="00687EB5">
        <w:rPr>
          <w:color w:val="000003"/>
          <w:sz w:val="28"/>
          <w:szCs w:val="28"/>
          <w:lang w:bidi="he-IL"/>
        </w:rPr>
        <w:t>во</w:t>
      </w:r>
      <w:r w:rsidRPr="00687EB5">
        <w:rPr>
          <w:color w:val="06070A"/>
          <w:sz w:val="28"/>
          <w:szCs w:val="28"/>
          <w:lang w:bidi="he-IL"/>
        </w:rPr>
        <w:t>дне</w:t>
      </w:r>
      <w:r w:rsidRPr="00687EB5">
        <w:rPr>
          <w:color w:val="000003"/>
          <w:sz w:val="28"/>
          <w:szCs w:val="28"/>
          <w:lang w:bidi="he-IL"/>
        </w:rPr>
        <w:t>н</w:t>
      </w:r>
      <w:r w:rsidRPr="00687EB5">
        <w:rPr>
          <w:color w:val="06070A"/>
          <w:sz w:val="28"/>
          <w:szCs w:val="28"/>
          <w:lang w:bidi="he-IL"/>
        </w:rPr>
        <w:t xml:space="preserve">ия на </w:t>
      </w:r>
      <w:r w:rsidRPr="00687EB5">
        <w:rPr>
          <w:color w:val="06070A"/>
          <w:sz w:val="28"/>
          <w:szCs w:val="28"/>
          <w:lang w:bidi="he-IL"/>
        </w:rPr>
        <w:br/>
      </w:r>
      <w:r w:rsidRPr="00687EB5">
        <w:rPr>
          <w:color w:val="000003"/>
          <w:sz w:val="28"/>
          <w:szCs w:val="28"/>
          <w:lang w:bidi="he-IL"/>
        </w:rPr>
        <w:t>территории Иркутской облас</w:t>
      </w:r>
      <w:r w:rsidRPr="00687EB5">
        <w:rPr>
          <w:color w:val="06070A"/>
          <w:sz w:val="28"/>
          <w:szCs w:val="28"/>
          <w:lang w:bidi="he-IL"/>
        </w:rPr>
        <w:t>т</w:t>
      </w:r>
      <w:r w:rsidRPr="00687EB5">
        <w:rPr>
          <w:color w:val="000003"/>
          <w:sz w:val="28"/>
          <w:szCs w:val="28"/>
          <w:lang w:bidi="he-IL"/>
        </w:rPr>
        <w:t>и</w:t>
      </w:r>
      <w:r w:rsidRPr="00687EB5">
        <w:rPr>
          <w:color w:val="06070A"/>
          <w:sz w:val="28"/>
          <w:szCs w:val="28"/>
          <w:lang w:bidi="he-IL"/>
        </w:rPr>
        <w:t xml:space="preserve">» </w:t>
      </w:r>
      <w:r w:rsidRPr="00687EB5">
        <w:rPr>
          <w:color w:val="000003"/>
          <w:sz w:val="28"/>
          <w:szCs w:val="28"/>
          <w:lang w:bidi="he-IL"/>
        </w:rPr>
        <w:t>реж</w:t>
      </w:r>
      <w:r w:rsidRPr="00687EB5">
        <w:rPr>
          <w:color w:val="06070A"/>
          <w:sz w:val="28"/>
          <w:szCs w:val="28"/>
          <w:lang w:bidi="he-IL"/>
        </w:rPr>
        <w:t xml:space="preserve">има </w:t>
      </w:r>
      <w:r w:rsidRPr="00687EB5">
        <w:rPr>
          <w:color w:val="000003"/>
          <w:sz w:val="28"/>
          <w:szCs w:val="28"/>
          <w:lang w:bidi="he-IL"/>
        </w:rPr>
        <w:t>чре</w:t>
      </w:r>
      <w:r w:rsidRPr="00687EB5">
        <w:rPr>
          <w:color w:val="06070A"/>
          <w:sz w:val="28"/>
          <w:szCs w:val="28"/>
          <w:lang w:bidi="he-IL"/>
        </w:rPr>
        <w:t>з</w:t>
      </w:r>
      <w:r w:rsidRPr="00687EB5">
        <w:rPr>
          <w:color w:val="000003"/>
          <w:sz w:val="28"/>
          <w:szCs w:val="28"/>
          <w:lang w:bidi="he-IL"/>
        </w:rPr>
        <w:t>вы</w:t>
      </w:r>
      <w:r w:rsidRPr="00687EB5">
        <w:rPr>
          <w:color w:val="06070A"/>
          <w:sz w:val="28"/>
          <w:szCs w:val="28"/>
          <w:lang w:bidi="he-IL"/>
        </w:rPr>
        <w:t>ча</w:t>
      </w:r>
      <w:r w:rsidRPr="00687EB5">
        <w:rPr>
          <w:color w:val="000003"/>
          <w:sz w:val="28"/>
          <w:szCs w:val="28"/>
          <w:lang w:bidi="he-IL"/>
        </w:rPr>
        <w:t>йно</w:t>
      </w:r>
      <w:r w:rsidRPr="00687EB5">
        <w:rPr>
          <w:color w:val="06070A"/>
          <w:sz w:val="28"/>
          <w:szCs w:val="28"/>
          <w:lang w:bidi="he-IL"/>
        </w:rPr>
        <w:t>й ситуа</w:t>
      </w:r>
      <w:r w:rsidRPr="00687EB5">
        <w:rPr>
          <w:color w:val="000003"/>
          <w:sz w:val="28"/>
          <w:szCs w:val="28"/>
          <w:lang w:bidi="he-IL"/>
        </w:rPr>
        <w:t>ц</w:t>
      </w:r>
      <w:r w:rsidRPr="00687EB5">
        <w:rPr>
          <w:color w:val="06070A"/>
          <w:sz w:val="28"/>
          <w:szCs w:val="28"/>
          <w:lang w:bidi="he-IL"/>
        </w:rPr>
        <w:t xml:space="preserve">ии </w:t>
      </w:r>
      <w:r w:rsidRPr="00687EB5">
        <w:rPr>
          <w:color w:val="06070A"/>
          <w:sz w:val="28"/>
          <w:szCs w:val="28"/>
          <w:lang w:bidi="he-IL"/>
        </w:rPr>
        <w:br/>
      </w:r>
      <w:r w:rsidRPr="00687EB5">
        <w:rPr>
          <w:color w:val="000003"/>
          <w:sz w:val="28"/>
          <w:szCs w:val="28"/>
          <w:lang w:bidi="he-IL"/>
        </w:rPr>
        <w:t xml:space="preserve">федерального </w:t>
      </w:r>
      <w:r w:rsidRPr="00687EB5">
        <w:rPr>
          <w:color w:val="06070A"/>
          <w:sz w:val="28"/>
          <w:szCs w:val="28"/>
          <w:lang w:bidi="he-IL"/>
        </w:rPr>
        <w:t>х</w:t>
      </w:r>
      <w:r w:rsidRPr="00687EB5">
        <w:rPr>
          <w:color w:val="000003"/>
          <w:sz w:val="28"/>
          <w:szCs w:val="28"/>
          <w:lang w:bidi="he-IL"/>
        </w:rPr>
        <w:t>арак</w:t>
      </w:r>
      <w:r w:rsidRPr="00687EB5">
        <w:rPr>
          <w:color w:val="06070A"/>
          <w:sz w:val="28"/>
          <w:szCs w:val="28"/>
          <w:lang w:bidi="he-IL"/>
        </w:rPr>
        <w:t>т</w:t>
      </w:r>
      <w:r w:rsidRPr="00687EB5">
        <w:rPr>
          <w:color w:val="000003"/>
          <w:sz w:val="28"/>
          <w:szCs w:val="28"/>
          <w:lang w:bidi="he-IL"/>
        </w:rPr>
        <w:t>ера, руководствуясь ста</w:t>
      </w:r>
      <w:r w:rsidRPr="00687EB5">
        <w:rPr>
          <w:color w:val="06070A"/>
          <w:sz w:val="28"/>
          <w:szCs w:val="28"/>
          <w:lang w:bidi="he-IL"/>
        </w:rPr>
        <w:t>т</w:t>
      </w:r>
      <w:r w:rsidRPr="00687EB5">
        <w:rPr>
          <w:color w:val="000003"/>
          <w:sz w:val="28"/>
          <w:szCs w:val="28"/>
          <w:lang w:bidi="he-IL"/>
        </w:rPr>
        <w:t>ьями 14</w:t>
      </w:r>
      <w:r w:rsidRPr="00687EB5">
        <w:rPr>
          <w:color w:val="28282B"/>
          <w:sz w:val="28"/>
          <w:szCs w:val="28"/>
          <w:lang w:bidi="he-IL"/>
        </w:rPr>
        <w:t>,35</w:t>
      </w:r>
      <w:r w:rsidRPr="00687EB5">
        <w:rPr>
          <w:color w:val="000003"/>
          <w:sz w:val="28"/>
          <w:szCs w:val="28"/>
          <w:lang w:bidi="he-IL"/>
        </w:rPr>
        <w:t xml:space="preserve"> Федера</w:t>
      </w:r>
      <w:r w:rsidRPr="00687EB5">
        <w:rPr>
          <w:color w:val="06070A"/>
          <w:sz w:val="28"/>
          <w:szCs w:val="28"/>
          <w:lang w:bidi="he-IL"/>
        </w:rPr>
        <w:t>л</w:t>
      </w:r>
      <w:r w:rsidRPr="00687EB5">
        <w:rPr>
          <w:color w:val="000003"/>
          <w:sz w:val="28"/>
          <w:szCs w:val="28"/>
          <w:lang w:bidi="he-IL"/>
        </w:rPr>
        <w:t xml:space="preserve">ьного </w:t>
      </w:r>
      <w:r w:rsidRPr="00687EB5">
        <w:rPr>
          <w:color w:val="06070A"/>
          <w:sz w:val="28"/>
          <w:szCs w:val="28"/>
          <w:lang w:bidi="he-IL"/>
        </w:rPr>
        <w:t>з</w:t>
      </w:r>
      <w:r w:rsidRPr="00687EB5">
        <w:rPr>
          <w:color w:val="000003"/>
          <w:sz w:val="28"/>
          <w:szCs w:val="28"/>
          <w:lang w:bidi="he-IL"/>
        </w:rPr>
        <w:t>акон</w:t>
      </w:r>
      <w:r w:rsidRPr="00687EB5">
        <w:rPr>
          <w:color w:val="06070A"/>
          <w:sz w:val="28"/>
          <w:szCs w:val="28"/>
          <w:lang w:bidi="he-IL"/>
        </w:rPr>
        <w:t xml:space="preserve">а </w:t>
      </w:r>
      <w:r w:rsidRPr="00687EB5">
        <w:rPr>
          <w:color w:val="000003"/>
          <w:sz w:val="28"/>
          <w:szCs w:val="28"/>
          <w:lang w:bidi="he-IL"/>
        </w:rPr>
        <w:t>о</w:t>
      </w:r>
      <w:r w:rsidRPr="00687EB5">
        <w:rPr>
          <w:color w:val="06070A"/>
          <w:sz w:val="28"/>
          <w:szCs w:val="28"/>
          <w:lang w:bidi="he-IL"/>
        </w:rPr>
        <w:t xml:space="preserve">т </w:t>
      </w:r>
      <w:r w:rsidRPr="00687EB5">
        <w:rPr>
          <w:color w:val="000003"/>
          <w:sz w:val="28"/>
          <w:szCs w:val="28"/>
          <w:lang w:bidi="he-IL"/>
        </w:rPr>
        <w:t>06.10.</w:t>
      </w:r>
      <w:r w:rsidRPr="00687EB5">
        <w:rPr>
          <w:color w:val="06070A"/>
          <w:sz w:val="28"/>
          <w:szCs w:val="28"/>
          <w:lang w:bidi="he-IL"/>
        </w:rPr>
        <w:t>2</w:t>
      </w:r>
      <w:r w:rsidRPr="00687EB5">
        <w:rPr>
          <w:color w:val="000003"/>
          <w:sz w:val="28"/>
          <w:szCs w:val="28"/>
          <w:lang w:bidi="he-IL"/>
        </w:rPr>
        <w:t>003г. №131-ФЗ "Об общи</w:t>
      </w:r>
      <w:r w:rsidRPr="00687EB5">
        <w:rPr>
          <w:color w:val="06070A"/>
          <w:sz w:val="28"/>
          <w:szCs w:val="28"/>
          <w:lang w:bidi="he-IL"/>
        </w:rPr>
        <w:t xml:space="preserve">х </w:t>
      </w:r>
      <w:r w:rsidRPr="00687EB5">
        <w:rPr>
          <w:color w:val="000003"/>
          <w:sz w:val="28"/>
          <w:szCs w:val="28"/>
          <w:lang w:bidi="he-IL"/>
        </w:rPr>
        <w:t>принципах органи</w:t>
      </w:r>
      <w:r w:rsidRPr="00687EB5">
        <w:rPr>
          <w:color w:val="06070A"/>
          <w:sz w:val="28"/>
          <w:szCs w:val="28"/>
          <w:lang w:bidi="he-IL"/>
        </w:rPr>
        <w:t>з</w:t>
      </w:r>
      <w:r w:rsidRPr="00687EB5">
        <w:rPr>
          <w:color w:val="000003"/>
          <w:sz w:val="28"/>
          <w:szCs w:val="28"/>
          <w:lang w:bidi="he-IL"/>
        </w:rPr>
        <w:t>ац</w:t>
      </w:r>
      <w:r w:rsidRPr="00687EB5">
        <w:rPr>
          <w:color w:val="06070A"/>
          <w:sz w:val="28"/>
          <w:szCs w:val="28"/>
          <w:lang w:bidi="he-IL"/>
        </w:rPr>
        <w:t>и</w:t>
      </w:r>
      <w:r w:rsidRPr="00687EB5">
        <w:rPr>
          <w:color w:val="000003"/>
          <w:sz w:val="28"/>
          <w:szCs w:val="28"/>
          <w:lang w:bidi="he-IL"/>
        </w:rPr>
        <w:t>и местного са</w:t>
      </w:r>
      <w:r w:rsidRPr="00687EB5">
        <w:rPr>
          <w:color w:val="06070A"/>
          <w:sz w:val="28"/>
          <w:szCs w:val="28"/>
          <w:lang w:bidi="he-IL"/>
        </w:rPr>
        <w:t>м</w:t>
      </w:r>
      <w:r w:rsidRPr="00687EB5">
        <w:rPr>
          <w:color w:val="000003"/>
          <w:sz w:val="28"/>
          <w:szCs w:val="28"/>
          <w:lang w:bidi="he-IL"/>
        </w:rPr>
        <w:t>о</w:t>
      </w:r>
      <w:r w:rsidRPr="00687EB5">
        <w:rPr>
          <w:color w:val="06070A"/>
          <w:sz w:val="28"/>
          <w:szCs w:val="28"/>
          <w:lang w:bidi="he-IL"/>
        </w:rPr>
        <w:t>уп</w:t>
      </w:r>
      <w:r w:rsidRPr="00687EB5">
        <w:rPr>
          <w:color w:val="000003"/>
          <w:sz w:val="28"/>
          <w:szCs w:val="28"/>
          <w:lang w:bidi="he-IL"/>
        </w:rPr>
        <w:t>рав</w:t>
      </w:r>
      <w:r w:rsidRPr="00687EB5">
        <w:rPr>
          <w:color w:val="06070A"/>
          <w:sz w:val="28"/>
          <w:szCs w:val="28"/>
          <w:lang w:bidi="he-IL"/>
        </w:rPr>
        <w:t>лени</w:t>
      </w:r>
      <w:r w:rsidRPr="00687EB5">
        <w:rPr>
          <w:color w:val="000003"/>
          <w:sz w:val="28"/>
          <w:szCs w:val="28"/>
          <w:lang w:bidi="he-IL"/>
        </w:rPr>
        <w:t xml:space="preserve">я </w:t>
      </w:r>
      <w:r w:rsidRPr="00687EB5">
        <w:rPr>
          <w:color w:val="06070A"/>
          <w:sz w:val="28"/>
          <w:szCs w:val="28"/>
          <w:lang w:bidi="he-IL"/>
        </w:rPr>
        <w:t xml:space="preserve">в </w:t>
      </w:r>
      <w:r w:rsidRPr="00687EB5">
        <w:rPr>
          <w:color w:val="000003"/>
          <w:sz w:val="28"/>
          <w:szCs w:val="28"/>
          <w:lang w:bidi="he-IL"/>
        </w:rPr>
        <w:t>Российской Федерации"</w:t>
      </w:r>
      <w:r w:rsidRPr="00687EB5">
        <w:rPr>
          <w:color w:val="06070A"/>
          <w:sz w:val="28"/>
          <w:szCs w:val="28"/>
          <w:lang w:bidi="he-IL"/>
        </w:rPr>
        <w:t xml:space="preserve">, </w:t>
      </w:r>
      <w:r w:rsidRPr="00687EB5">
        <w:rPr>
          <w:color w:val="000003"/>
          <w:sz w:val="28"/>
          <w:szCs w:val="28"/>
          <w:lang w:bidi="he-IL"/>
        </w:rPr>
        <w:t>статьями 12, 15</w:t>
      </w:r>
      <w:r w:rsidRPr="00687EB5">
        <w:rPr>
          <w:color w:val="06070A"/>
          <w:sz w:val="28"/>
          <w:szCs w:val="28"/>
          <w:lang w:bidi="he-IL"/>
        </w:rPr>
        <w:t xml:space="preserve">, </w:t>
      </w:r>
      <w:r w:rsidRPr="00687EB5">
        <w:rPr>
          <w:color w:val="000003"/>
          <w:sz w:val="28"/>
          <w:szCs w:val="28"/>
          <w:lang w:bidi="he-IL"/>
        </w:rPr>
        <w:t>16</w:t>
      </w:r>
      <w:r w:rsidRPr="00687EB5">
        <w:rPr>
          <w:color w:val="06070A"/>
          <w:sz w:val="28"/>
          <w:szCs w:val="28"/>
          <w:lang w:bidi="he-IL"/>
        </w:rPr>
        <w:t xml:space="preserve">, </w:t>
      </w:r>
      <w:r w:rsidRPr="00687EB5">
        <w:rPr>
          <w:color w:val="000003"/>
          <w:sz w:val="28"/>
          <w:szCs w:val="28"/>
          <w:lang w:bidi="he-IL"/>
        </w:rPr>
        <w:t>г</w:t>
      </w:r>
      <w:r w:rsidRPr="00687EB5">
        <w:rPr>
          <w:color w:val="06070A"/>
          <w:sz w:val="28"/>
          <w:szCs w:val="28"/>
          <w:lang w:bidi="he-IL"/>
        </w:rPr>
        <w:t>л</w:t>
      </w:r>
      <w:r w:rsidRPr="00687EB5">
        <w:rPr>
          <w:color w:val="000003"/>
          <w:sz w:val="28"/>
          <w:szCs w:val="28"/>
          <w:lang w:bidi="he-IL"/>
        </w:rPr>
        <w:t>авы</w:t>
      </w:r>
      <w:r w:rsidRPr="00687EB5">
        <w:rPr>
          <w:color w:val="06070A"/>
          <w:sz w:val="28"/>
          <w:szCs w:val="28"/>
          <w:lang w:bidi="he-IL"/>
        </w:rPr>
        <w:t xml:space="preserve"> </w:t>
      </w:r>
      <w:r w:rsidRPr="00687EB5">
        <w:rPr>
          <w:color w:val="000003"/>
          <w:sz w:val="28"/>
          <w:szCs w:val="28"/>
          <w:lang w:bidi="he-IL"/>
        </w:rPr>
        <w:t>31 На</w:t>
      </w:r>
      <w:r w:rsidRPr="00687EB5">
        <w:rPr>
          <w:color w:val="06070A"/>
          <w:sz w:val="28"/>
          <w:szCs w:val="28"/>
          <w:lang w:bidi="he-IL"/>
        </w:rPr>
        <w:t>л</w:t>
      </w:r>
      <w:r w:rsidRPr="00687EB5">
        <w:rPr>
          <w:color w:val="000003"/>
          <w:sz w:val="28"/>
          <w:szCs w:val="28"/>
          <w:lang w:bidi="he-IL"/>
        </w:rPr>
        <w:t>о</w:t>
      </w:r>
      <w:r w:rsidRPr="00687EB5">
        <w:rPr>
          <w:color w:val="06070A"/>
          <w:sz w:val="28"/>
          <w:szCs w:val="28"/>
          <w:lang w:bidi="he-IL"/>
        </w:rPr>
        <w:t>г</w:t>
      </w:r>
      <w:r w:rsidRPr="00687EB5">
        <w:rPr>
          <w:color w:val="000003"/>
          <w:sz w:val="28"/>
          <w:szCs w:val="28"/>
          <w:lang w:bidi="he-IL"/>
        </w:rPr>
        <w:t>ового ко</w:t>
      </w:r>
      <w:r w:rsidRPr="00687EB5">
        <w:rPr>
          <w:color w:val="06070A"/>
          <w:sz w:val="28"/>
          <w:szCs w:val="28"/>
          <w:lang w:bidi="he-IL"/>
        </w:rPr>
        <w:t xml:space="preserve">декса </w:t>
      </w:r>
      <w:r w:rsidRPr="00687EB5">
        <w:rPr>
          <w:color w:val="06070A"/>
          <w:sz w:val="28"/>
          <w:szCs w:val="28"/>
          <w:lang w:bidi="he-IL"/>
        </w:rPr>
        <w:br/>
      </w:r>
      <w:r w:rsidRPr="00687EB5">
        <w:rPr>
          <w:color w:val="000003"/>
          <w:sz w:val="28"/>
          <w:szCs w:val="28"/>
          <w:lang w:bidi="he-IL"/>
        </w:rPr>
        <w:t>Российской Фед</w:t>
      </w:r>
      <w:r w:rsidRPr="00687EB5">
        <w:rPr>
          <w:color w:val="06070A"/>
          <w:sz w:val="28"/>
          <w:szCs w:val="28"/>
          <w:lang w:bidi="he-IL"/>
        </w:rPr>
        <w:t>е</w:t>
      </w:r>
      <w:r w:rsidRPr="00687EB5">
        <w:rPr>
          <w:color w:val="000003"/>
          <w:sz w:val="28"/>
          <w:szCs w:val="28"/>
          <w:lang w:bidi="he-IL"/>
        </w:rPr>
        <w:t>р</w:t>
      </w:r>
      <w:r w:rsidRPr="00687EB5">
        <w:rPr>
          <w:color w:val="06070A"/>
          <w:sz w:val="28"/>
          <w:szCs w:val="28"/>
          <w:lang w:bidi="he-IL"/>
        </w:rPr>
        <w:t>а</w:t>
      </w:r>
      <w:r w:rsidRPr="00687EB5">
        <w:rPr>
          <w:color w:val="000003"/>
          <w:sz w:val="28"/>
          <w:szCs w:val="28"/>
          <w:lang w:bidi="he-IL"/>
        </w:rPr>
        <w:t>ции</w:t>
      </w:r>
      <w:r w:rsidRPr="00687EB5">
        <w:rPr>
          <w:color w:val="06070A"/>
          <w:sz w:val="28"/>
          <w:szCs w:val="28"/>
          <w:lang w:bidi="he-IL"/>
        </w:rPr>
        <w:t xml:space="preserve">, </w:t>
      </w:r>
      <w:r w:rsidRPr="00687EB5">
        <w:rPr>
          <w:color w:val="000003"/>
          <w:sz w:val="28"/>
          <w:szCs w:val="28"/>
          <w:lang w:bidi="he-IL"/>
        </w:rPr>
        <w:t>ста</w:t>
      </w:r>
      <w:r w:rsidRPr="00687EB5">
        <w:rPr>
          <w:color w:val="06070A"/>
          <w:sz w:val="28"/>
          <w:szCs w:val="28"/>
          <w:lang w:bidi="he-IL"/>
        </w:rPr>
        <w:t>т</w:t>
      </w:r>
      <w:r w:rsidRPr="00687EB5">
        <w:rPr>
          <w:color w:val="000003"/>
          <w:sz w:val="28"/>
          <w:szCs w:val="28"/>
          <w:lang w:bidi="he-IL"/>
        </w:rPr>
        <w:t>ьям</w:t>
      </w:r>
      <w:r w:rsidRPr="00687EB5">
        <w:rPr>
          <w:color w:val="06070A"/>
          <w:sz w:val="28"/>
          <w:szCs w:val="28"/>
          <w:lang w:bidi="he-IL"/>
        </w:rPr>
        <w:t>и 6,</w:t>
      </w:r>
      <w:r w:rsidRPr="00687EB5">
        <w:rPr>
          <w:color w:val="000003"/>
          <w:sz w:val="28"/>
          <w:szCs w:val="28"/>
          <w:lang w:bidi="he-IL"/>
        </w:rPr>
        <w:t>33,48 Ус</w:t>
      </w:r>
      <w:r w:rsidRPr="00687EB5">
        <w:rPr>
          <w:color w:val="06070A"/>
          <w:sz w:val="28"/>
          <w:szCs w:val="28"/>
          <w:lang w:bidi="he-IL"/>
        </w:rPr>
        <w:t>т</w:t>
      </w:r>
      <w:r w:rsidRPr="00687EB5">
        <w:rPr>
          <w:color w:val="000003"/>
          <w:sz w:val="28"/>
          <w:szCs w:val="28"/>
          <w:lang w:bidi="he-IL"/>
        </w:rPr>
        <w:t xml:space="preserve">ава </w:t>
      </w:r>
      <w:proofErr w:type="spellStart"/>
      <w:r w:rsidRPr="00687EB5">
        <w:rPr>
          <w:color w:val="000003"/>
          <w:sz w:val="28"/>
          <w:szCs w:val="28"/>
          <w:lang w:bidi="he-IL"/>
        </w:rPr>
        <w:t>Евдокимовского</w:t>
      </w:r>
      <w:proofErr w:type="spellEnd"/>
      <w:r w:rsidRPr="00687EB5">
        <w:rPr>
          <w:color w:val="06070A"/>
          <w:sz w:val="28"/>
          <w:szCs w:val="28"/>
          <w:lang w:bidi="he-IL"/>
        </w:rPr>
        <w:t xml:space="preserve"> муни</w:t>
      </w:r>
      <w:r w:rsidRPr="00687EB5">
        <w:rPr>
          <w:color w:val="000003"/>
          <w:sz w:val="28"/>
          <w:szCs w:val="28"/>
          <w:lang w:bidi="he-IL"/>
        </w:rPr>
        <w:t>цип</w:t>
      </w:r>
      <w:r w:rsidRPr="00687EB5">
        <w:rPr>
          <w:color w:val="06070A"/>
          <w:sz w:val="28"/>
          <w:szCs w:val="28"/>
          <w:lang w:bidi="he-IL"/>
        </w:rPr>
        <w:t>ал</w:t>
      </w:r>
      <w:r w:rsidRPr="00687EB5">
        <w:rPr>
          <w:color w:val="000003"/>
          <w:sz w:val="28"/>
          <w:szCs w:val="28"/>
          <w:lang w:bidi="he-IL"/>
        </w:rPr>
        <w:t>ь</w:t>
      </w:r>
      <w:r w:rsidRPr="00687EB5">
        <w:rPr>
          <w:color w:val="06070A"/>
          <w:sz w:val="28"/>
          <w:szCs w:val="28"/>
          <w:lang w:bidi="he-IL"/>
        </w:rPr>
        <w:t xml:space="preserve">ного </w:t>
      </w:r>
      <w:r w:rsidRPr="00687EB5">
        <w:rPr>
          <w:color w:val="06070A"/>
          <w:sz w:val="28"/>
          <w:szCs w:val="28"/>
          <w:lang w:bidi="he-IL"/>
        </w:rPr>
        <w:br/>
      </w:r>
      <w:r w:rsidRPr="00687EB5">
        <w:rPr>
          <w:color w:val="000003"/>
          <w:sz w:val="28"/>
          <w:szCs w:val="28"/>
          <w:lang w:bidi="he-IL"/>
        </w:rPr>
        <w:t>обра</w:t>
      </w:r>
      <w:r w:rsidRPr="00687EB5">
        <w:rPr>
          <w:color w:val="06070A"/>
          <w:sz w:val="28"/>
          <w:szCs w:val="28"/>
          <w:lang w:bidi="he-IL"/>
        </w:rPr>
        <w:t>з</w:t>
      </w:r>
      <w:r w:rsidRPr="00687EB5">
        <w:rPr>
          <w:color w:val="000003"/>
          <w:sz w:val="28"/>
          <w:szCs w:val="28"/>
          <w:lang w:bidi="he-IL"/>
        </w:rPr>
        <w:t>ования, Д</w:t>
      </w:r>
      <w:r w:rsidRPr="00687EB5">
        <w:rPr>
          <w:color w:val="06070A"/>
          <w:sz w:val="28"/>
          <w:szCs w:val="28"/>
          <w:lang w:bidi="he-IL"/>
        </w:rPr>
        <w:t xml:space="preserve">ума </w:t>
      </w:r>
      <w:proofErr w:type="spellStart"/>
      <w:r w:rsidRPr="00687EB5">
        <w:rPr>
          <w:color w:val="000003"/>
          <w:sz w:val="28"/>
          <w:szCs w:val="28"/>
          <w:lang w:bidi="he-IL"/>
        </w:rPr>
        <w:t>Евдокимовского</w:t>
      </w:r>
      <w:proofErr w:type="spellEnd"/>
      <w:r w:rsidRPr="00687EB5">
        <w:rPr>
          <w:color w:val="000003"/>
          <w:sz w:val="28"/>
          <w:szCs w:val="28"/>
          <w:lang w:bidi="he-IL"/>
        </w:rPr>
        <w:t xml:space="preserve"> </w:t>
      </w:r>
      <w:r w:rsidRPr="00687EB5">
        <w:rPr>
          <w:color w:val="06070A"/>
          <w:sz w:val="28"/>
          <w:szCs w:val="28"/>
          <w:lang w:bidi="he-IL"/>
        </w:rPr>
        <w:t>сельского поселения</w:t>
      </w:r>
      <w:r w:rsidRPr="00687EB5">
        <w:rPr>
          <w:color w:val="000003"/>
          <w:sz w:val="28"/>
          <w:szCs w:val="28"/>
          <w:lang w:bidi="he-IL"/>
        </w:rPr>
        <w:t xml:space="preserve"> </w:t>
      </w:r>
    </w:p>
    <w:p w:rsidR="00687EB5" w:rsidRPr="00687EB5" w:rsidRDefault="00687EB5" w:rsidP="00687EB5">
      <w:pPr>
        <w:jc w:val="both"/>
        <w:rPr>
          <w:color w:val="000003"/>
          <w:sz w:val="28"/>
          <w:szCs w:val="28"/>
          <w:lang w:bidi="he-IL"/>
        </w:rPr>
      </w:pPr>
    </w:p>
    <w:p w:rsidR="00687EB5" w:rsidRPr="00687EB5" w:rsidRDefault="00687EB5" w:rsidP="00687EB5">
      <w:pPr>
        <w:jc w:val="both"/>
        <w:rPr>
          <w:color w:val="000003"/>
          <w:sz w:val="28"/>
          <w:szCs w:val="28"/>
          <w:lang w:bidi="he-IL"/>
        </w:rPr>
      </w:pPr>
    </w:p>
    <w:p w:rsidR="00687EB5" w:rsidRPr="00687EB5" w:rsidRDefault="00687EB5" w:rsidP="00687EB5">
      <w:pPr>
        <w:jc w:val="both"/>
        <w:rPr>
          <w:sz w:val="28"/>
          <w:szCs w:val="28"/>
        </w:rPr>
      </w:pPr>
      <w:r w:rsidRPr="00687EB5">
        <w:rPr>
          <w:sz w:val="28"/>
          <w:szCs w:val="28"/>
        </w:rPr>
        <w:t xml:space="preserve">                                                              РЕШИЛА:</w:t>
      </w:r>
    </w:p>
    <w:p w:rsidR="00687EB5" w:rsidRPr="00687EB5" w:rsidRDefault="00687EB5" w:rsidP="00687EB5">
      <w:pPr>
        <w:jc w:val="both"/>
        <w:rPr>
          <w:color w:val="000003"/>
          <w:sz w:val="28"/>
          <w:szCs w:val="28"/>
          <w:lang w:bidi="he-IL"/>
        </w:rPr>
      </w:pPr>
    </w:p>
    <w:p w:rsidR="00687EB5" w:rsidRPr="00687EB5" w:rsidRDefault="00687EB5" w:rsidP="00687EB5">
      <w:pPr>
        <w:jc w:val="both"/>
        <w:rPr>
          <w:color w:val="06070A"/>
          <w:sz w:val="28"/>
          <w:szCs w:val="28"/>
          <w:lang w:bidi="he-IL"/>
        </w:rPr>
      </w:pPr>
      <w:r w:rsidRPr="00687EB5">
        <w:rPr>
          <w:color w:val="000003"/>
          <w:sz w:val="28"/>
          <w:szCs w:val="28"/>
          <w:lang w:bidi="he-IL"/>
        </w:rPr>
        <w:t>1. Внест</w:t>
      </w:r>
      <w:r w:rsidRPr="00687EB5">
        <w:rPr>
          <w:color w:val="06070A"/>
          <w:sz w:val="28"/>
          <w:szCs w:val="28"/>
          <w:lang w:bidi="he-IL"/>
        </w:rPr>
        <w:t xml:space="preserve">и </w:t>
      </w:r>
      <w:r w:rsidRPr="00687EB5">
        <w:rPr>
          <w:color w:val="000003"/>
          <w:sz w:val="28"/>
          <w:szCs w:val="28"/>
          <w:lang w:bidi="he-IL"/>
        </w:rPr>
        <w:t>в По</w:t>
      </w:r>
      <w:r w:rsidRPr="00687EB5">
        <w:rPr>
          <w:color w:val="06070A"/>
          <w:sz w:val="28"/>
          <w:szCs w:val="28"/>
          <w:lang w:bidi="he-IL"/>
        </w:rPr>
        <w:t>л</w:t>
      </w:r>
      <w:r w:rsidRPr="00687EB5">
        <w:rPr>
          <w:color w:val="000003"/>
          <w:sz w:val="28"/>
          <w:szCs w:val="28"/>
          <w:lang w:bidi="he-IL"/>
        </w:rPr>
        <w:t>о</w:t>
      </w:r>
      <w:r w:rsidRPr="00687EB5">
        <w:rPr>
          <w:color w:val="06070A"/>
          <w:sz w:val="28"/>
          <w:szCs w:val="28"/>
          <w:lang w:bidi="he-IL"/>
        </w:rPr>
        <w:t>ж</w:t>
      </w:r>
      <w:r w:rsidRPr="00687EB5">
        <w:rPr>
          <w:color w:val="000003"/>
          <w:sz w:val="28"/>
          <w:szCs w:val="28"/>
          <w:lang w:bidi="he-IL"/>
        </w:rPr>
        <w:t>ен</w:t>
      </w:r>
      <w:r w:rsidRPr="00687EB5">
        <w:rPr>
          <w:color w:val="06070A"/>
          <w:sz w:val="28"/>
          <w:szCs w:val="28"/>
          <w:lang w:bidi="he-IL"/>
        </w:rPr>
        <w:t>и</w:t>
      </w:r>
      <w:r w:rsidRPr="00687EB5">
        <w:rPr>
          <w:color w:val="000003"/>
          <w:sz w:val="28"/>
          <w:szCs w:val="28"/>
          <w:lang w:bidi="he-IL"/>
        </w:rPr>
        <w:t xml:space="preserve">е </w:t>
      </w:r>
      <w:r w:rsidRPr="00687EB5">
        <w:rPr>
          <w:sz w:val="28"/>
          <w:szCs w:val="20"/>
        </w:rPr>
        <w:t xml:space="preserve">«О земельном налоге на территории </w:t>
      </w:r>
      <w:proofErr w:type="spellStart"/>
      <w:r w:rsidRPr="00687EB5">
        <w:rPr>
          <w:sz w:val="28"/>
          <w:szCs w:val="20"/>
        </w:rPr>
        <w:t>Евдокимовского</w:t>
      </w:r>
      <w:proofErr w:type="spellEnd"/>
      <w:r w:rsidRPr="00687EB5">
        <w:rPr>
          <w:sz w:val="28"/>
          <w:szCs w:val="20"/>
        </w:rPr>
        <w:t xml:space="preserve"> </w:t>
      </w:r>
      <w:r w:rsidRPr="00687EB5">
        <w:rPr>
          <w:sz w:val="28"/>
          <w:szCs w:val="28"/>
        </w:rPr>
        <w:t>муниципального образования</w:t>
      </w:r>
      <w:r w:rsidRPr="00687EB5">
        <w:rPr>
          <w:sz w:val="28"/>
          <w:szCs w:val="20"/>
        </w:rPr>
        <w:t xml:space="preserve">» утвержденное решением Думы </w:t>
      </w:r>
      <w:proofErr w:type="spellStart"/>
      <w:r w:rsidRPr="00687EB5">
        <w:rPr>
          <w:sz w:val="28"/>
          <w:szCs w:val="20"/>
        </w:rPr>
        <w:t>Евдокимовского</w:t>
      </w:r>
      <w:proofErr w:type="spellEnd"/>
      <w:r w:rsidRPr="00687EB5">
        <w:rPr>
          <w:sz w:val="28"/>
          <w:szCs w:val="20"/>
        </w:rPr>
        <w:t xml:space="preserve"> сельского поселения от 12.11.2015 г. № 79 «</w:t>
      </w:r>
      <w:r w:rsidRPr="00687EB5">
        <w:rPr>
          <w:sz w:val="28"/>
          <w:szCs w:val="28"/>
        </w:rPr>
        <w:t>Об установлении и введении в действие земельного налога и о положении о земельном налоге</w:t>
      </w:r>
      <w:r w:rsidRPr="00687EB5">
        <w:rPr>
          <w:sz w:val="28"/>
          <w:szCs w:val="20"/>
        </w:rPr>
        <w:t xml:space="preserve"> </w:t>
      </w:r>
      <w:r w:rsidRPr="00687EB5">
        <w:rPr>
          <w:sz w:val="28"/>
          <w:szCs w:val="28"/>
        </w:rPr>
        <w:t xml:space="preserve">на территории </w:t>
      </w:r>
      <w:proofErr w:type="spellStart"/>
      <w:r w:rsidRPr="00687EB5">
        <w:rPr>
          <w:sz w:val="28"/>
          <w:szCs w:val="28"/>
        </w:rPr>
        <w:t>Евдокимовского</w:t>
      </w:r>
      <w:proofErr w:type="spellEnd"/>
      <w:r w:rsidRPr="00687EB5">
        <w:rPr>
          <w:sz w:val="28"/>
          <w:szCs w:val="20"/>
        </w:rPr>
        <w:t xml:space="preserve"> </w:t>
      </w:r>
      <w:r w:rsidRPr="00687EB5">
        <w:rPr>
          <w:sz w:val="28"/>
          <w:szCs w:val="28"/>
        </w:rPr>
        <w:t>муниципального образования» следующие</w:t>
      </w:r>
      <w:r w:rsidRPr="00687EB5">
        <w:rPr>
          <w:sz w:val="28"/>
          <w:szCs w:val="20"/>
        </w:rPr>
        <w:t xml:space="preserve"> </w:t>
      </w:r>
      <w:r w:rsidRPr="00687EB5">
        <w:rPr>
          <w:color w:val="000003"/>
          <w:sz w:val="28"/>
          <w:szCs w:val="28"/>
          <w:lang w:bidi="he-IL"/>
        </w:rPr>
        <w:t>измен</w:t>
      </w:r>
      <w:r w:rsidRPr="00687EB5">
        <w:rPr>
          <w:color w:val="06070A"/>
          <w:sz w:val="28"/>
          <w:szCs w:val="28"/>
          <w:lang w:bidi="he-IL"/>
        </w:rPr>
        <w:t>е</w:t>
      </w:r>
      <w:r w:rsidRPr="00687EB5">
        <w:rPr>
          <w:color w:val="000003"/>
          <w:sz w:val="28"/>
          <w:szCs w:val="28"/>
          <w:lang w:bidi="he-IL"/>
        </w:rPr>
        <w:t>ния</w:t>
      </w:r>
      <w:r w:rsidRPr="00687EB5">
        <w:rPr>
          <w:color w:val="06070A"/>
          <w:sz w:val="28"/>
          <w:szCs w:val="28"/>
          <w:lang w:bidi="he-IL"/>
        </w:rPr>
        <w:t>:</w:t>
      </w:r>
    </w:p>
    <w:p w:rsidR="00687EB5" w:rsidRPr="00687EB5" w:rsidRDefault="00687EB5" w:rsidP="00687EB5">
      <w:pPr>
        <w:jc w:val="both"/>
        <w:rPr>
          <w:color w:val="06070A"/>
          <w:sz w:val="28"/>
          <w:szCs w:val="28"/>
          <w:lang w:bidi="he-IL"/>
        </w:rPr>
      </w:pPr>
    </w:p>
    <w:p w:rsidR="00687EB5" w:rsidRPr="00687EB5" w:rsidRDefault="00687EB5" w:rsidP="00687EB5">
      <w:pPr>
        <w:jc w:val="both"/>
        <w:rPr>
          <w:sz w:val="28"/>
          <w:szCs w:val="20"/>
        </w:rPr>
      </w:pPr>
      <w:r w:rsidRPr="00687EB5">
        <w:rPr>
          <w:color w:val="06070A"/>
          <w:sz w:val="28"/>
          <w:szCs w:val="28"/>
          <w:lang w:bidi="he-IL"/>
        </w:rPr>
        <w:t xml:space="preserve">1.1. </w:t>
      </w:r>
      <w:r w:rsidRPr="00687EB5">
        <w:rPr>
          <w:color w:val="000003"/>
          <w:sz w:val="28"/>
          <w:szCs w:val="28"/>
          <w:lang w:bidi="he-IL"/>
        </w:rPr>
        <w:t>П</w:t>
      </w:r>
      <w:r w:rsidRPr="00687EB5">
        <w:rPr>
          <w:color w:val="06070A"/>
          <w:sz w:val="28"/>
          <w:szCs w:val="28"/>
          <w:lang w:bidi="he-IL"/>
        </w:rPr>
        <w:t>у</w:t>
      </w:r>
      <w:r w:rsidRPr="00687EB5">
        <w:rPr>
          <w:color w:val="000003"/>
          <w:sz w:val="28"/>
          <w:szCs w:val="28"/>
          <w:lang w:bidi="he-IL"/>
        </w:rPr>
        <w:t>нк</w:t>
      </w:r>
      <w:r w:rsidRPr="00687EB5">
        <w:rPr>
          <w:color w:val="06070A"/>
          <w:sz w:val="28"/>
          <w:szCs w:val="28"/>
          <w:lang w:bidi="he-IL"/>
        </w:rPr>
        <w:t xml:space="preserve">т 5.1. главы 5 </w:t>
      </w:r>
      <w:r w:rsidRPr="00687EB5">
        <w:rPr>
          <w:color w:val="000003"/>
          <w:sz w:val="28"/>
          <w:szCs w:val="28"/>
          <w:lang w:bidi="he-IL"/>
        </w:rPr>
        <w:t xml:space="preserve">дополнить подпунктом 5.1.2. следующего содержания: </w:t>
      </w:r>
    </w:p>
    <w:p w:rsidR="00687EB5" w:rsidRPr="00687EB5" w:rsidRDefault="00687EB5" w:rsidP="00687EB5">
      <w:pPr>
        <w:jc w:val="both"/>
        <w:rPr>
          <w:color w:val="000003"/>
          <w:w w:val="135"/>
          <w:sz w:val="28"/>
          <w:szCs w:val="28"/>
          <w:lang w:bidi="he-IL"/>
        </w:rPr>
      </w:pPr>
      <w:r w:rsidRPr="00687EB5">
        <w:rPr>
          <w:sz w:val="28"/>
          <w:szCs w:val="28"/>
          <w:lang w:bidi="he-IL"/>
        </w:rPr>
        <w:tab/>
      </w:r>
      <w:r w:rsidRPr="00687EB5">
        <w:rPr>
          <w:color w:val="000003"/>
          <w:w w:val="135"/>
          <w:sz w:val="28"/>
          <w:szCs w:val="28"/>
          <w:lang w:bidi="he-IL"/>
        </w:rPr>
        <w:t xml:space="preserve"> </w:t>
      </w:r>
    </w:p>
    <w:p w:rsidR="00687EB5" w:rsidRPr="00687EB5" w:rsidRDefault="00687EB5" w:rsidP="00687EB5">
      <w:pPr>
        <w:jc w:val="both"/>
        <w:rPr>
          <w:color w:val="06070A"/>
          <w:sz w:val="28"/>
          <w:szCs w:val="28"/>
          <w:lang w:bidi="he-IL"/>
        </w:rPr>
      </w:pPr>
      <w:r w:rsidRPr="00687EB5">
        <w:rPr>
          <w:color w:val="000003"/>
          <w:sz w:val="28"/>
          <w:szCs w:val="28"/>
          <w:lang w:bidi="he-IL"/>
        </w:rPr>
        <w:t xml:space="preserve">«5.1.2. Налогоплательщики - </w:t>
      </w:r>
      <w:r w:rsidRPr="00687EB5">
        <w:rPr>
          <w:color w:val="000003"/>
          <w:sz w:val="28"/>
          <w:szCs w:val="28"/>
        </w:rPr>
        <w:t>ф</w:t>
      </w:r>
      <w:r w:rsidRPr="00687EB5">
        <w:rPr>
          <w:color w:val="06070A"/>
          <w:sz w:val="28"/>
          <w:szCs w:val="28"/>
        </w:rPr>
        <w:t>из</w:t>
      </w:r>
      <w:r w:rsidRPr="00687EB5">
        <w:rPr>
          <w:color w:val="000003"/>
          <w:sz w:val="28"/>
          <w:szCs w:val="28"/>
        </w:rPr>
        <w:t>и</w:t>
      </w:r>
      <w:r w:rsidRPr="00687EB5">
        <w:rPr>
          <w:color w:val="06070A"/>
          <w:sz w:val="28"/>
          <w:szCs w:val="28"/>
        </w:rPr>
        <w:t>ч</w:t>
      </w:r>
      <w:r w:rsidRPr="00687EB5">
        <w:rPr>
          <w:color w:val="000003"/>
          <w:sz w:val="28"/>
          <w:szCs w:val="28"/>
        </w:rPr>
        <w:t>е</w:t>
      </w:r>
      <w:r w:rsidRPr="00687EB5">
        <w:rPr>
          <w:color w:val="06070A"/>
          <w:sz w:val="28"/>
          <w:szCs w:val="28"/>
        </w:rPr>
        <w:t>с</w:t>
      </w:r>
      <w:r w:rsidRPr="00687EB5">
        <w:rPr>
          <w:color w:val="000003"/>
          <w:sz w:val="28"/>
          <w:szCs w:val="28"/>
        </w:rPr>
        <w:t>к</w:t>
      </w:r>
      <w:r w:rsidRPr="00687EB5">
        <w:rPr>
          <w:color w:val="06070A"/>
          <w:sz w:val="28"/>
          <w:szCs w:val="28"/>
        </w:rPr>
        <w:t>ие л</w:t>
      </w:r>
      <w:r w:rsidRPr="00687EB5">
        <w:rPr>
          <w:color w:val="000003"/>
          <w:sz w:val="28"/>
          <w:szCs w:val="28"/>
        </w:rPr>
        <w:t>ица</w:t>
      </w:r>
      <w:r w:rsidRPr="00687EB5">
        <w:rPr>
          <w:color w:val="06070A"/>
          <w:sz w:val="28"/>
          <w:szCs w:val="28"/>
          <w:lang w:bidi="he-IL"/>
        </w:rPr>
        <w:t xml:space="preserve">, </w:t>
      </w:r>
      <w:r w:rsidRPr="00687EB5">
        <w:rPr>
          <w:color w:val="000003"/>
          <w:sz w:val="28"/>
          <w:szCs w:val="28"/>
          <w:lang w:bidi="he-IL"/>
        </w:rPr>
        <w:t xml:space="preserve">в </w:t>
      </w:r>
      <w:r w:rsidRPr="00687EB5">
        <w:rPr>
          <w:color w:val="06070A"/>
          <w:sz w:val="28"/>
          <w:szCs w:val="28"/>
          <w:lang w:bidi="he-IL"/>
        </w:rPr>
        <w:t xml:space="preserve">том </w:t>
      </w:r>
      <w:r w:rsidRPr="00687EB5">
        <w:rPr>
          <w:color w:val="000003"/>
          <w:sz w:val="28"/>
          <w:szCs w:val="28"/>
          <w:lang w:bidi="he-IL"/>
        </w:rPr>
        <w:t>ч</w:t>
      </w:r>
      <w:r w:rsidRPr="00687EB5">
        <w:rPr>
          <w:color w:val="06070A"/>
          <w:sz w:val="28"/>
          <w:szCs w:val="28"/>
          <w:lang w:bidi="he-IL"/>
        </w:rPr>
        <w:t>и</w:t>
      </w:r>
      <w:r w:rsidRPr="00687EB5">
        <w:rPr>
          <w:color w:val="000003"/>
          <w:sz w:val="28"/>
          <w:szCs w:val="28"/>
          <w:lang w:bidi="he-IL"/>
        </w:rPr>
        <w:t>с</w:t>
      </w:r>
      <w:r w:rsidRPr="00687EB5">
        <w:rPr>
          <w:color w:val="06070A"/>
          <w:sz w:val="28"/>
          <w:szCs w:val="28"/>
          <w:lang w:bidi="he-IL"/>
        </w:rPr>
        <w:t>ле</w:t>
      </w:r>
      <w:r w:rsidRPr="00687EB5">
        <w:rPr>
          <w:color w:val="000003"/>
          <w:sz w:val="28"/>
          <w:szCs w:val="28"/>
          <w:lang w:bidi="he-IL"/>
        </w:rPr>
        <w:t xml:space="preserve"> </w:t>
      </w:r>
      <w:r w:rsidRPr="00687EB5">
        <w:rPr>
          <w:color w:val="06070A"/>
          <w:sz w:val="28"/>
          <w:szCs w:val="28"/>
          <w:lang w:bidi="he-IL"/>
        </w:rPr>
        <w:t>з</w:t>
      </w:r>
      <w:r w:rsidRPr="00687EB5">
        <w:rPr>
          <w:color w:val="000003"/>
          <w:sz w:val="28"/>
          <w:szCs w:val="28"/>
          <w:lang w:bidi="he-IL"/>
        </w:rPr>
        <w:t>ареги</w:t>
      </w:r>
      <w:r w:rsidRPr="00687EB5">
        <w:rPr>
          <w:color w:val="06070A"/>
          <w:sz w:val="28"/>
          <w:szCs w:val="28"/>
          <w:lang w:bidi="he-IL"/>
        </w:rPr>
        <w:t>с</w:t>
      </w:r>
      <w:r w:rsidRPr="00687EB5">
        <w:rPr>
          <w:color w:val="000003"/>
          <w:sz w:val="28"/>
          <w:szCs w:val="28"/>
          <w:lang w:bidi="he-IL"/>
        </w:rPr>
        <w:t>трированные в качестве ин</w:t>
      </w:r>
      <w:r w:rsidRPr="00687EB5">
        <w:rPr>
          <w:color w:val="06070A"/>
          <w:sz w:val="28"/>
          <w:szCs w:val="28"/>
          <w:lang w:bidi="he-IL"/>
        </w:rPr>
        <w:t>ди</w:t>
      </w:r>
      <w:r w:rsidRPr="00687EB5">
        <w:rPr>
          <w:color w:val="000003"/>
          <w:sz w:val="28"/>
          <w:szCs w:val="28"/>
          <w:lang w:bidi="he-IL"/>
        </w:rPr>
        <w:t>в</w:t>
      </w:r>
      <w:r w:rsidRPr="00687EB5">
        <w:rPr>
          <w:color w:val="06070A"/>
          <w:sz w:val="28"/>
          <w:szCs w:val="28"/>
          <w:lang w:bidi="he-IL"/>
        </w:rPr>
        <w:t>иду</w:t>
      </w:r>
      <w:r w:rsidRPr="00687EB5">
        <w:rPr>
          <w:color w:val="000003"/>
          <w:sz w:val="28"/>
          <w:szCs w:val="28"/>
          <w:lang w:bidi="he-IL"/>
        </w:rPr>
        <w:t>а</w:t>
      </w:r>
      <w:r w:rsidRPr="00687EB5">
        <w:rPr>
          <w:color w:val="06070A"/>
          <w:sz w:val="28"/>
          <w:szCs w:val="28"/>
          <w:lang w:bidi="he-IL"/>
        </w:rPr>
        <w:t>л</w:t>
      </w:r>
      <w:r w:rsidRPr="00687EB5">
        <w:rPr>
          <w:color w:val="000003"/>
          <w:sz w:val="28"/>
          <w:szCs w:val="28"/>
          <w:lang w:bidi="he-IL"/>
        </w:rPr>
        <w:t>ьны</w:t>
      </w:r>
      <w:r w:rsidRPr="00687EB5">
        <w:rPr>
          <w:color w:val="06070A"/>
          <w:sz w:val="28"/>
          <w:szCs w:val="28"/>
          <w:lang w:bidi="he-IL"/>
        </w:rPr>
        <w:t xml:space="preserve">х </w:t>
      </w:r>
      <w:r w:rsidRPr="00687EB5">
        <w:rPr>
          <w:color w:val="000003"/>
          <w:sz w:val="28"/>
          <w:szCs w:val="28"/>
          <w:lang w:bidi="he-IL"/>
        </w:rPr>
        <w:t>пре</w:t>
      </w:r>
      <w:r w:rsidRPr="00687EB5">
        <w:rPr>
          <w:color w:val="06070A"/>
          <w:sz w:val="28"/>
          <w:szCs w:val="28"/>
          <w:lang w:bidi="he-IL"/>
        </w:rPr>
        <w:t>д</w:t>
      </w:r>
      <w:r w:rsidRPr="00687EB5">
        <w:rPr>
          <w:color w:val="000003"/>
          <w:sz w:val="28"/>
          <w:szCs w:val="28"/>
          <w:lang w:bidi="he-IL"/>
        </w:rPr>
        <w:t>пр</w:t>
      </w:r>
      <w:r w:rsidRPr="00687EB5">
        <w:rPr>
          <w:color w:val="06070A"/>
          <w:sz w:val="28"/>
          <w:szCs w:val="28"/>
          <w:lang w:bidi="he-IL"/>
        </w:rPr>
        <w:t>инимате</w:t>
      </w:r>
      <w:r w:rsidRPr="00687EB5">
        <w:rPr>
          <w:color w:val="28282B"/>
          <w:sz w:val="28"/>
          <w:szCs w:val="28"/>
          <w:lang w:bidi="he-IL"/>
        </w:rPr>
        <w:t>л</w:t>
      </w:r>
      <w:r w:rsidRPr="00687EB5">
        <w:rPr>
          <w:color w:val="06070A"/>
          <w:sz w:val="28"/>
          <w:szCs w:val="28"/>
          <w:lang w:bidi="he-IL"/>
        </w:rPr>
        <w:t>ей</w:t>
      </w:r>
      <w:r w:rsidRPr="00687EB5">
        <w:rPr>
          <w:color w:val="28282B"/>
          <w:sz w:val="28"/>
          <w:szCs w:val="28"/>
          <w:lang w:bidi="he-IL"/>
        </w:rPr>
        <w:t xml:space="preserve">, </w:t>
      </w:r>
      <w:r w:rsidRPr="00687EB5">
        <w:rPr>
          <w:color w:val="06070A"/>
          <w:sz w:val="28"/>
          <w:szCs w:val="28"/>
          <w:lang w:bidi="he-IL"/>
        </w:rPr>
        <w:t>за</w:t>
      </w:r>
      <w:r w:rsidRPr="00687EB5">
        <w:rPr>
          <w:color w:val="000003"/>
          <w:sz w:val="28"/>
          <w:szCs w:val="28"/>
          <w:lang w:bidi="he-IL"/>
        </w:rPr>
        <w:t xml:space="preserve"> на</w:t>
      </w:r>
      <w:r w:rsidRPr="00687EB5">
        <w:rPr>
          <w:color w:val="06070A"/>
          <w:sz w:val="28"/>
          <w:szCs w:val="28"/>
          <w:lang w:bidi="he-IL"/>
        </w:rPr>
        <w:t>л</w:t>
      </w:r>
      <w:r w:rsidRPr="00687EB5">
        <w:rPr>
          <w:color w:val="000003"/>
          <w:sz w:val="28"/>
          <w:szCs w:val="28"/>
          <w:lang w:bidi="he-IL"/>
        </w:rPr>
        <w:t>о</w:t>
      </w:r>
      <w:r w:rsidRPr="00687EB5">
        <w:rPr>
          <w:color w:val="06070A"/>
          <w:sz w:val="28"/>
          <w:szCs w:val="28"/>
          <w:lang w:bidi="he-IL"/>
        </w:rPr>
        <w:t>г</w:t>
      </w:r>
      <w:r w:rsidRPr="00687EB5">
        <w:rPr>
          <w:color w:val="000003"/>
          <w:sz w:val="28"/>
          <w:szCs w:val="28"/>
          <w:lang w:bidi="he-IL"/>
        </w:rPr>
        <w:t>овы</w:t>
      </w:r>
      <w:r w:rsidRPr="00687EB5">
        <w:rPr>
          <w:color w:val="06070A"/>
          <w:sz w:val="28"/>
          <w:szCs w:val="28"/>
          <w:lang w:bidi="he-IL"/>
        </w:rPr>
        <w:t>е пе</w:t>
      </w:r>
      <w:r w:rsidRPr="00687EB5">
        <w:rPr>
          <w:color w:val="000003"/>
          <w:sz w:val="28"/>
          <w:szCs w:val="28"/>
          <w:lang w:bidi="he-IL"/>
        </w:rPr>
        <w:t>рио</w:t>
      </w:r>
      <w:r w:rsidRPr="00687EB5">
        <w:rPr>
          <w:color w:val="06070A"/>
          <w:sz w:val="28"/>
          <w:szCs w:val="28"/>
          <w:lang w:bidi="he-IL"/>
        </w:rPr>
        <w:t>д</w:t>
      </w:r>
      <w:r w:rsidRPr="00687EB5">
        <w:rPr>
          <w:color w:val="000003"/>
          <w:sz w:val="28"/>
          <w:szCs w:val="28"/>
          <w:lang w:bidi="he-IL"/>
        </w:rPr>
        <w:t xml:space="preserve">ы </w:t>
      </w:r>
      <w:r w:rsidRPr="00687EB5">
        <w:rPr>
          <w:color w:val="06070A"/>
          <w:sz w:val="28"/>
          <w:szCs w:val="28"/>
          <w:lang w:bidi="he-IL"/>
        </w:rPr>
        <w:t>2</w:t>
      </w:r>
      <w:r w:rsidRPr="00687EB5">
        <w:rPr>
          <w:color w:val="000003"/>
          <w:sz w:val="28"/>
          <w:szCs w:val="28"/>
          <w:lang w:bidi="he-IL"/>
        </w:rPr>
        <w:t>01</w:t>
      </w:r>
      <w:r w:rsidRPr="00687EB5">
        <w:rPr>
          <w:color w:val="06070A"/>
          <w:sz w:val="28"/>
          <w:szCs w:val="28"/>
          <w:lang w:bidi="he-IL"/>
        </w:rPr>
        <w:t>8 и 2</w:t>
      </w:r>
      <w:r w:rsidRPr="00687EB5">
        <w:rPr>
          <w:color w:val="000003"/>
          <w:sz w:val="28"/>
          <w:szCs w:val="28"/>
          <w:lang w:bidi="he-IL"/>
        </w:rPr>
        <w:t>01</w:t>
      </w:r>
      <w:r w:rsidRPr="00687EB5">
        <w:rPr>
          <w:color w:val="06070A"/>
          <w:sz w:val="28"/>
          <w:szCs w:val="28"/>
          <w:lang w:bidi="he-IL"/>
        </w:rPr>
        <w:t>9 годов.»;</w:t>
      </w:r>
    </w:p>
    <w:p w:rsidR="00687EB5" w:rsidRPr="00687EB5" w:rsidRDefault="00687EB5" w:rsidP="00687EB5">
      <w:pPr>
        <w:jc w:val="both"/>
        <w:rPr>
          <w:color w:val="06070A"/>
          <w:sz w:val="28"/>
          <w:szCs w:val="28"/>
          <w:lang w:bidi="he-IL"/>
        </w:rPr>
      </w:pPr>
    </w:p>
    <w:p w:rsidR="00687EB5" w:rsidRPr="00687EB5" w:rsidRDefault="00687EB5" w:rsidP="00687EB5">
      <w:pPr>
        <w:jc w:val="both"/>
        <w:rPr>
          <w:color w:val="000003"/>
          <w:sz w:val="28"/>
          <w:szCs w:val="28"/>
          <w:lang w:bidi="he-IL"/>
        </w:rPr>
      </w:pPr>
      <w:r w:rsidRPr="00687EB5">
        <w:rPr>
          <w:color w:val="000003"/>
          <w:sz w:val="28"/>
          <w:szCs w:val="28"/>
          <w:lang w:bidi="he-IL"/>
        </w:rPr>
        <w:t>1.2. П</w:t>
      </w:r>
      <w:r w:rsidRPr="00687EB5">
        <w:rPr>
          <w:color w:val="06070A"/>
          <w:sz w:val="28"/>
          <w:szCs w:val="28"/>
          <w:lang w:bidi="he-IL"/>
        </w:rPr>
        <w:t>у</w:t>
      </w:r>
      <w:r w:rsidRPr="00687EB5">
        <w:rPr>
          <w:color w:val="000003"/>
          <w:sz w:val="28"/>
          <w:szCs w:val="28"/>
          <w:lang w:bidi="he-IL"/>
        </w:rPr>
        <w:t>нк</w:t>
      </w:r>
      <w:r w:rsidRPr="00687EB5">
        <w:rPr>
          <w:color w:val="06070A"/>
          <w:sz w:val="28"/>
          <w:szCs w:val="28"/>
          <w:lang w:bidi="he-IL"/>
        </w:rPr>
        <w:t xml:space="preserve">т 5.1. главы 5 </w:t>
      </w:r>
      <w:r w:rsidRPr="00687EB5">
        <w:rPr>
          <w:color w:val="000003"/>
          <w:sz w:val="28"/>
          <w:szCs w:val="28"/>
          <w:lang w:bidi="he-IL"/>
        </w:rPr>
        <w:t>дополнить подпунктом 5.1.3. следующего содержания:</w:t>
      </w:r>
    </w:p>
    <w:p w:rsidR="00687EB5" w:rsidRPr="00687EB5" w:rsidRDefault="00687EB5" w:rsidP="00687EB5">
      <w:pPr>
        <w:jc w:val="both"/>
        <w:rPr>
          <w:color w:val="06070A"/>
          <w:sz w:val="28"/>
          <w:szCs w:val="28"/>
          <w:lang w:bidi="he-IL"/>
        </w:rPr>
      </w:pPr>
      <w:r w:rsidRPr="00687EB5">
        <w:rPr>
          <w:color w:val="000003"/>
          <w:sz w:val="28"/>
          <w:szCs w:val="28"/>
          <w:lang w:bidi="he-IL"/>
        </w:rPr>
        <w:t>«5.1.3. Налогопла</w:t>
      </w:r>
      <w:r w:rsidRPr="00687EB5">
        <w:rPr>
          <w:color w:val="06070A"/>
          <w:sz w:val="28"/>
          <w:szCs w:val="28"/>
          <w:lang w:bidi="he-IL"/>
        </w:rPr>
        <w:t>т</w:t>
      </w:r>
      <w:r w:rsidRPr="00687EB5">
        <w:rPr>
          <w:color w:val="000003"/>
          <w:sz w:val="28"/>
          <w:szCs w:val="28"/>
          <w:lang w:bidi="he-IL"/>
        </w:rPr>
        <w:t xml:space="preserve">ельщики - организации </w:t>
      </w:r>
      <w:r w:rsidRPr="00687EB5">
        <w:rPr>
          <w:color w:val="06070A"/>
          <w:sz w:val="28"/>
          <w:szCs w:val="28"/>
          <w:lang w:bidi="he-IL"/>
        </w:rPr>
        <w:t>(</w:t>
      </w:r>
      <w:r w:rsidRPr="00687EB5">
        <w:rPr>
          <w:color w:val="000003"/>
          <w:sz w:val="28"/>
          <w:szCs w:val="28"/>
          <w:lang w:bidi="he-IL"/>
        </w:rPr>
        <w:t>обособ</w:t>
      </w:r>
      <w:r w:rsidRPr="00687EB5">
        <w:rPr>
          <w:color w:val="06070A"/>
          <w:sz w:val="28"/>
          <w:szCs w:val="28"/>
          <w:lang w:bidi="he-IL"/>
        </w:rPr>
        <w:t>л</w:t>
      </w:r>
      <w:r w:rsidRPr="00687EB5">
        <w:rPr>
          <w:color w:val="000003"/>
          <w:sz w:val="28"/>
          <w:szCs w:val="28"/>
          <w:lang w:bidi="he-IL"/>
        </w:rPr>
        <w:t>е</w:t>
      </w:r>
      <w:r w:rsidRPr="00687EB5">
        <w:rPr>
          <w:color w:val="06070A"/>
          <w:sz w:val="28"/>
          <w:szCs w:val="28"/>
          <w:lang w:bidi="he-IL"/>
        </w:rPr>
        <w:t>н</w:t>
      </w:r>
      <w:r w:rsidRPr="00687EB5">
        <w:rPr>
          <w:color w:val="000003"/>
          <w:sz w:val="28"/>
          <w:szCs w:val="28"/>
          <w:lang w:bidi="he-IL"/>
        </w:rPr>
        <w:t>ны</w:t>
      </w:r>
      <w:r w:rsidRPr="00687EB5">
        <w:rPr>
          <w:color w:val="06070A"/>
          <w:sz w:val="28"/>
          <w:szCs w:val="28"/>
          <w:lang w:bidi="he-IL"/>
        </w:rPr>
        <w:t xml:space="preserve">е </w:t>
      </w:r>
      <w:r w:rsidRPr="00687EB5">
        <w:rPr>
          <w:color w:val="000003"/>
          <w:sz w:val="28"/>
          <w:szCs w:val="28"/>
          <w:lang w:bidi="he-IL"/>
        </w:rPr>
        <w:t>по</w:t>
      </w:r>
      <w:r w:rsidRPr="00687EB5">
        <w:rPr>
          <w:color w:val="06070A"/>
          <w:sz w:val="28"/>
          <w:szCs w:val="28"/>
          <w:lang w:bidi="he-IL"/>
        </w:rPr>
        <w:t>д</w:t>
      </w:r>
      <w:r w:rsidRPr="00687EB5">
        <w:rPr>
          <w:color w:val="000003"/>
          <w:sz w:val="28"/>
          <w:szCs w:val="28"/>
          <w:lang w:bidi="he-IL"/>
        </w:rPr>
        <w:t>р</w:t>
      </w:r>
      <w:r w:rsidRPr="00687EB5">
        <w:rPr>
          <w:color w:val="06070A"/>
          <w:sz w:val="28"/>
          <w:szCs w:val="28"/>
          <w:lang w:bidi="he-IL"/>
        </w:rPr>
        <w:t>азд</w:t>
      </w:r>
      <w:r w:rsidRPr="00687EB5">
        <w:rPr>
          <w:color w:val="000003"/>
          <w:sz w:val="28"/>
          <w:szCs w:val="28"/>
          <w:lang w:bidi="he-IL"/>
        </w:rPr>
        <w:t>е</w:t>
      </w:r>
      <w:r w:rsidRPr="00687EB5">
        <w:rPr>
          <w:color w:val="06070A"/>
          <w:sz w:val="28"/>
          <w:szCs w:val="28"/>
          <w:lang w:bidi="he-IL"/>
        </w:rPr>
        <w:t xml:space="preserve">ления) </w:t>
      </w:r>
      <w:r w:rsidRPr="00687EB5">
        <w:rPr>
          <w:color w:val="06070A"/>
          <w:sz w:val="28"/>
          <w:szCs w:val="28"/>
          <w:lang w:bidi="he-IL"/>
        </w:rPr>
        <w:br/>
        <w:t>з</w:t>
      </w:r>
      <w:r w:rsidRPr="00687EB5">
        <w:rPr>
          <w:color w:val="000003"/>
          <w:sz w:val="28"/>
          <w:szCs w:val="28"/>
          <w:lang w:bidi="he-IL"/>
        </w:rPr>
        <w:t xml:space="preserve">а </w:t>
      </w:r>
      <w:r w:rsidRPr="00687EB5">
        <w:rPr>
          <w:color w:val="06070A"/>
          <w:sz w:val="28"/>
          <w:szCs w:val="28"/>
          <w:lang w:bidi="he-IL"/>
        </w:rPr>
        <w:t>нал</w:t>
      </w:r>
      <w:r w:rsidRPr="00687EB5">
        <w:rPr>
          <w:color w:val="000003"/>
          <w:sz w:val="28"/>
          <w:szCs w:val="28"/>
          <w:lang w:bidi="he-IL"/>
        </w:rPr>
        <w:t>оговы</w:t>
      </w:r>
      <w:r w:rsidRPr="00687EB5">
        <w:rPr>
          <w:color w:val="06070A"/>
          <w:sz w:val="28"/>
          <w:szCs w:val="28"/>
          <w:lang w:bidi="he-IL"/>
        </w:rPr>
        <w:t xml:space="preserve">й </w:t>
      </w:r>
      <w:r w:rsidRPr="00687EB5">
        <w:rPr>
          <w:color w:val="000003"/>
          <w:sz w:val="28"/>
          <w:szCs w:val="28"/>
          <w:lang w:bidi="he-IL"/>
        </w:rPr>
        <w:t>пер</w:t>
      </w:r>
      <w:r w:rsidRPr="00687EB5">
        <w:rPr>
          <w:color w:val="06070A"/>
          <w:sz w:val="28"/>
          <w:szCs w:val="28"/>
          <w:lang w:bidi="he-IL"/>
        </w:rPr>
        <w:t>и</w:t>
      </w:r>
      <w:r w:rsidRPr="00687EB5">
        <w:rPr>
          <w:color w:val="000003"/>
          <w:sz w:val="28"/>
          <w:szCs w:val="28"/>
          <w:lang w:bidi="he-IL"/>
        </w:rPr>
        <w:t>о</w:t>
      </w:r>
      <w:r w:rsidRPr="00687EB5">
        <w:rPr>
          <w:color w:val="06070A"/>
          <w:sz w:val="28"/>
          <w:szCs w:val="28"/>
          <w:lang w:bidi="he-IL"/>
        </w:rPr>
        <w:t>д 2</w:t>
      </w:r>
      <w:r w:rsidRPr="00687EB5">
        <w:rPr>
          <w:color w:val="000003"/>
          <w:sz w:val="28"/>
          <w:szCs w:val="28"/>
          <w:lang w:bidi="he-IL"/>
        </w:rPr>
        <w:t>01</w:t>
      </w:r>
      <w:r w:rsidRPr="00687EB5">
        <w:rPr>
          <w:color w:val="06070A"/>
          <w:sz w:val="28"/>
          <w:szCs w:val="28"/>
          <w:lang w:bidi="he-IL"/>
        </w:rPr>
        <w:t>9 года.».</w:t>
      </w:r>
    </w:p>
    <w:p w:rsidR="00687EB5" w:rsidRPr="00687EB5" w:rsidRDefault="00687EB5" w:rsidP="00687EB5">
      <w:pPr>
        <w:jc w:val="both"/>
        <w:rPr>
          <w:color w:val="000003"/>
          <w:sz w:val="28"/>
          <w:szCs w:val="28"/>
          <w:lang w:bidi="he-IL"/>
        </w:rPr>
      </w:pPr>
    </w:p>
    <w:p w:rsidR="00687EB5" w:rsidRPr="00687EB5" w:rsidRDefault="00687EB5" w:rsidP="00687EB5">
      <w:pPr>
        <w:jc w:val="both"/>
        <w:rPr>
          <w:bCs/>
          <w:color w:val="000003"/>
          <w:sz w:val="28"/>
          <w:szCs w:val="28"/>
          <w:lang w:bidi="he-IL"/>
        </w:rPr>
      </w:pPr>
      <w:r w:rsidRPr="00687EB5">
        <w:rPr>
          <w:bCs/>
          <w:color w:val="000003"/>
          <w:sz w:val="28"/>
          <w:szCs w:val="28"/>
          <w:lang w:bidi="he-IL"/>
        </w:rPr>
        <w:t>2. Настоящее решение распространяется на правоотношения, возникшие с 1 января 2018 года.</w:t>
      </w:r>
    </w:p>
    <w:p w:rsidR="00687EB5" w:rsidRPr="00687EB5" w:rsidRDefault="00687EB5" w:rsidP="00687EB5">
      <w:pPr>
        <w:jc w:val="both"/>
        <w:rPr>
          <w:sz w:val="28"/>
          <w:szCs w:val="28"/>
        </w:rPr>
      </w:pPr>
    </w:p>
    <w:p w:rsidR="00687EB5" w:rsidRPr="00687EB5" w:rsidRDefault="00687EB5" w:rsidP="00687EB5">
      <w:pPr>
        <w:jc w:val="both"/>
        <w:rPr>
          <w:color w:val="000003"/>
          <w:sz w:val="28"/>
          <w:szCs w:val="28"/>
          <w:lang w:bidi="he-IL"/>
        </w:rPr>
      </w:pPr>
      <w:r w:rsidRPr="00687EB5">
        <w:rPr>
          <w:sz w:val="28"/>
          <w:szCs w:val="28"/>
        </w:rPr>
        <w:t>3.</w:t>
      </w:r>
      <w:r w:rsidRPr="00687EB5">
        <w:rPr>
          <w:color w:val="000003"/>
          <w:sz w:val="28"/>
          <w:szCs w:val="28"/>
          <w:lang w:bidi="he-IL"/>
        </w:rPr>
        <w:t xml:space="preserve"> Настоящее решение вступ</w:t>
      </w:r>
      <w:r w:rsidRPr="00687EB5">
        <w:rPr>
          <w:color w:val="06070A"/>
          <w:sz w:val="28"/>
          <w:szCs w:val="28"/>
          <w:lang w:bidi="he-IL"/>
        </w:rPr>
        <w:t>а</w:t>
      </w:r>
      <w:r w:rsidRPr="00687EB5">
        <w:rPr>
          <w:color w:val="000003"/>
          <w:sz w:val="28"/>
          <w:szCs w:val="28"/>
          <w:lang w:bidi="he-IL"/>
        </w:rPr>
        <w:t>ет в с</w:t>
      </w:r>
      <w:r w:rsidRPr="00687EB5">
        <w:rPr>
          <w:color w:val="06070A"/>
          <w:sz w:val="28"/>
          <w:szCs w:val="28"/>
          <w:lang w:bidi="he-IL"/>
        </w:rPr>
        <w:t xml:space="preserve">илу </w:t>
      </w:r>
      <w:r w:rsidRPr="00687EB5">
        <w:rPr>
          <w:color w:val="000003"/>
          <w:sz w:val="28"/>
          <w:szCs w:val="28"/>
          <w:lang w:bidi="he-IL"/>
        </w:rPr>
        <w:t>со дня е</w:t>
      </w:r>
      <w:r w:rsidRPr="00687EB5">
        <w:rPr>
          <w:color w:val="06070A"/>
          <w:sz w:val="28"/>
          <w:szCs w:val="28"/>
          <w:lang w:bidi="he-IL"/>
        </w:rPr>
        <w:t>г</w:t>
      </w:r>
      <w:r w:rsidRPr="00687EB5">
        <w:rPr>
          <w:color w:val="000003"/>
          <w:sz w:val="28"/>
          <w:szCs w:val="28"/>
          <w:lang w:bidi="he-IL"/>
        </w:rPr>
        <w:t>о офиц</w:t>
      </w:r>
      <w:r w:rsidRPr="00687EB5">
        <w:rPr>
          <w:color w:val="06070A"/>
          <w:sz w:val="28"/>
          <w:szCs w:val="28"/>
          <w:lang w:bidi="he-IL"/>
        </w:rPr>
        <w:t>иаль</w:t>
      </w:r>
      <w:r w:rsidRPr="00687EB5">
        <w:rPr>
          <w:color w:val="000003"/>
          <w:sz w:val="28"/>
          <w:szCs w:val="28"/>
          <w:lang w:bidi="he-IL"/>
        </w:rPr>
        <w:t>но</w:t>
      </w:r>
      <w:r w:rsidRPr="00687EB5">
        <w:rPr>
          <w:color w:val="06070A"/>
          <w:sz w:val="28"/>
          <w:szCs w:val="28"/>
          <w:lang w:bidi="he-IL"/>
        </w:rPr>
        <w:t>г</w:t>
      </w:r>
      <w:r w:rsidRPr="00687EB5">
        <w:rPr>
          <w:color w:val="000003"/>
          <w:sz w:val="28"/>
          <w:szCs w:val="28"/>
          <w:lang w:bidi="he-IL"/>
        </w:rPr>
        <w:t xml:space="preserve">о </w:t>
      </w:r>
      <w:r w:rsidRPr="00687EB5">
        <w:rPr>
          <w:color w:val="000003"/>
          <w:sz w:val="28"/>
          <w:szCs w:val="28"/>
          <w:lang w:bidi="he-IL"/>
        </w:rPr>
        <w:br/>
        <w:t xml:space="preserve">опубликования. </w:t>
      </w:r>
    </w:p>
    <w:p w:rsidR="00687EB5" w:rsidRPr="00687EB5" w:rsidRDefault="00687EB5" w:rsidP="00687EB5">
      <w:pPr>
        <w:jc w:val="both"/>
        <w:rPr>
          <w:sz w:val="28"/>
          <w:szCs w:val="28"/>
        </w:rPr>
      </w:pPr>
    </w:p>
    <w:p w:rsidR="00687EB5" w:rsidRPr="00687EB5" w:rsidRDefault="00687EB5" w:rsidP="00687EB5">
      <w:pPr>
        <w:jc w:val="both"/>
        <w:rPr>
          <w:sz w:val="28"/>
          <w:szCs w:val="20"/>
        </w:rPr>
      </w:pPr>
      <w:r w:rsidRPr="00687EB5">
        <w:rPr>
          <w:sz w:val="28"/>
          <w:szCs w:val="20"/>
        </w:rPr>
        <w:t>4. Опубликовать настоящее решение в газете «</w:t>
      </w:r>
      <w:proofErr w:type="spellStart"/>
      <w:r w:rsidRPr="00687EB5">
        <w:rPr>
          <w:sz w:val="28"/>
          <w:szCs w:val="20"/>
        </w:rPr>
        <w:t>Евдокимовский</w:t>
      </w:r>
      <w:proofErr w:type="spellEnd"/>
      <w:r w:rsidRPr="00687EB5">
        <w:rPr>
          <w:sz w:val="28"/>
          <w:szCs w:val="20"/>
        </w:rPr>
        <w:t xml:space="preserve"> вестник» </w:t>
      </w:r>
      <w:proofErr w:type="gramStart"/>
      <w:r w:rsidRPr="00687EB5">
        <w:rPr>
          <w:sz w:val="28"/>
          <w:szCs w:val="20"/>
        </w:rPr>
        <w:t>и  разместить</w:t>
      </w:r>
      <w:proofErr w:type="gramEnd"/>
      <w:r w:rsidRPr="00687EB5">
        <w:rPr>
          <w:sz w:val="28"/>
          <w:szCs w:val="20"/>
        </w:rPr>
        <w:t xml:space="preserve"> на официальном сайте </w:t>
      </w:r>
      <w:proofErr w:type="spellStart"/>
      <w:r w:rsidRPr="00687EB5">
        <w:rPr>
          <w:sz w:val="28"/>
          <w:szCs w:val="20"/>
        </w:rPr>
        <w:t>Евдокимовского</w:t>
      </w:r>
      <w:proofErr w:type="spellEnd"/>
      <w:r w:rsidRPr="00687EB5">
        <w:rPr>
          <w:sz w:val="28"/>
          <w:szCs w:val="20"/>
        </w:rPr>
        <w:t xml:space="preserve"> сельского поселения </w:t>
      </w:r>
      <w:r w:rsidRPr="00687EB5">
        <w:rPr>
          <w:sz w:val="28"/>
          <w:szCs w:val="28"/>
        </w:rPr>
        <w:t>в информационно – телекоммуникационной сети «Интернет».</w:t>
      </w:r>
    </w:p>
    <w:p w:rsidR="00687EB5" w:rsidRPr="00687EB5" w:rsidRDefault="00687EB5" w:rsidP="00687EB5">
      <w:pPr>
        <w:jc w:val="both"/>
        <w:rPr>
          <w:sz w:val="28"/>
          <w:szCs w:val="20"/>
        </w:rPr>
      </w:pPr>
      <w:r w:rsidRPr="00687EB5">
        <w:rPr>
          <w:sz w:val="28"/>
          <w:szCs w:val="20"/>
        </w:rPr>
        <w:tab/>
      </w:r>
    </w:p>
    <w:p w:rsidR="00687EB5" w:rsidRPr="00687EB5" w:rsidRDefault="00687EB5" w:rsidP="00687EB5">
      <w:pPr>
        <w:jc w:val="both"/>
        <w:rPr>
          <w:sz w:val="28"/>
          <w:szCs w:val="20"/>
        </w:rPr>
      </w:pPr>
    </w:p>
    <w:p w:rsidR="00687EB5" w:rsidRPr="00687EB5" w:rsidRDefault="00687EB5" w:rsidP="00687EB5">
      <w:pPr>
        <w:jc w:val="both"/>
        <w:rPr>
          <w:sz w:val="28"/>
          <w:szCs w:val="20"/>
        </w:rPr>
      </w:pPr>
    </w:p>
    <w:p w:rsidR="00687EB5" w:rsidRPr="00687EB5" w:rsidRDefault="00687EB5" w:rsidP="00687EB5">
      <w:pPr>
        <w:jc w:val="both"/>
        <w:rPr>
          <w:sz w:val="28"/>
          <w:szCs w:val="20"/>
        </w:rPr>
      </w:pPr>
    </w:p>
    <w:p w:rsidR="00687EB5" w:rsidRPr="00687EB5" w:rsidRDefault="00687EB5" w:rsidP="00687EB5">
      <w:pPr>
        <w:jc w:val="both"/>
        <w:rPr>
          <w:sz w:val="28"/>
          <w:szCs w:val="20"/>
        </w:rPr>
      </w:pPr>
    </w:p>
    <w:p w:rsidR="00687EB5" w:rsidRPr="00687EB5" w:rsidRDefault="00687EB5" w:rsidP="00687EB5">
      <w:pPr>
        <w:widowControl w:val="0"/>
        <w:autoSpaceDE w:val="0"/>
        <w:autoSpaceDN w:val="0"/>
        <w:rPr>
          <w:sz w:val="28"/>
          <w:szCs w:val="28"/>
        </w:rPr>
      </w:pPr>
      <w:r w:rsidRPr="00687EB5">
        <w:rPr>
          <w:sz w:val="28"/>
          <w:szCs w:val="28"/>
        </w:rPr>
        <w:t>Глава</w:t>
      </w:r>
    </w:p>
    <w:p w:rsidR="00687EB5" w:rsidRPr="00687EB5" w:rsidRDefault="00687EB5" w:rsidP="00687EB5">
      <w:pPr>
        <w:widowControl w:val="0"/>
        <w:autoSpaceDE w:val="0"/>
        <w:autoSpaceDN w:val="0"/>
        <w:rPr>
          <w:sz w:val="28"/>
          <w:szCs w:val="28"/>
        </w:rPr>
      </w:pPr>
      <w:proofErr w:type="spellStart"/>
      <w:r w:rsidRPr="00687EB5">
        <w:rPr>
          <w:sz w:val="28"/>
          <w:szCs w:val="28"/>
        </w:rPr>
        <w:t>Евдокимовского</w:t>
      </w:r>
      <w:proofErr w:type="spellEnd"/>
      <w:r w:rsidRPr="00687EB5">
        <w:rPr>
          <w:sz w:val="28"/>
          <w:szCs w:val="28"/>
        </w:rPr>
        <w:t xml:space="preserve"> сельского поселения                                                   </w:t>
      </w:r>
      <w:proofErr w:type="spellStart"/>
      <w:r w:rsidRPr="00687EB5">
        <w:rPr>
          <w:sz w:val="28"/>
          <w:szCs w:val="28"/>
        </w:rPr>
        <w:t>В.Н.Копанев</w:t>
      </w:r>
      <w:proofErr w:type="spellEnd"/>
      <w:r w:rsidRPr="00687EB5">
        <w:rPr>
          <w:sz w:val="28"/>
          <w:szCs w:val="28"/>
        </w:rPr>
        <w:t xml:space="preserve">                           </w:t>
      </w:r>
    </w:p>
    <w:p w:rsidR="00687EB5" w:rsidRPr="00687EB5" w:rsidRDefault="00687EB5" w:rsidP="00687EB5">
      <w:pPr>
        <w:jc w:val="both"/>
        <w:rPr>
          <w:sz w:val="28"/>
          <w:szCs w:val="28"/>
        </w:rPr>
      </w:pPr>
      <w:r w:rsidRPr="00687EB5">
        <w:rPr>
          <w:sz w:val="28"/>
          <w:szCs w:val="28"/>
        </w:rPr>
        <w:t xml:space="preserve">  </w:t>
      </w:r>
    </w:p>
    <w:p w:rsidR="00687EB5" w:rsidRPr="00687EB5" w:rsidRDefault="00687EB5" w:rsidP="00687EB5">
      <w:pPr>
        <w:jc w:val="both"/>
        <w:rPr>
          <w:sz w:val="20"/>
          <w:szCs w:val="20"/>
        </w:rPr>
      </w:pPr>
    </w:p>
    <w:p w:rsidR="00687EB5" w:rsidRPr="00687EB5" w:rsidRDefault="00687EB5" w:rsidP="00687EB5">
      <w:pPr>
        <w:ind w:right="-284"/>
      </w:pPr>
    </w:p>
    <w:p w:rsidR="00687EB5" w:rsidRPr="00687EB5" w:rsidRDefault="00687EB5" w:rsidP="00687EB5">
      <w:pPr>
        <w:keepNext/>
        <w:ind w:firstLine="540"/>
        <w:jc w:val="center"/>
        <w:outlineLvl w:val="0"/>
        <w:rPr>
          <w:b/>
          <w:sz w:val="26"/>
          <w:szCs w:val="20"/>
        </w:rPr>
      </w:pPr>
      <w:r w:rsidRPr="00687EB5">
        <w:rPr>
          <w:b/>
          <w:sz w:val="26"/>
          <w:szCs w:val="20"/>
        </w:rPr>
        <w:t>Иркутская область</w:t>
      </w:r>
    </w:p>
    <w:p w:rsidR="00687EB5" w:rsidRPr="00687EB5" w:rsidRDefault="00687EB5" w:rsidP="00687EB5">
      <w:pPr>
        <w:jc w:val="center"/>
        <w:rPr>
          <w:b/>
          <w:sz w:val="26"/>
          <w:szCs w:val="20"/>
        </w:rPr>
      </w:pPr>
      <w:proofErr w:type="spellStart"/>
      <w:r w:rsidRPr="00687EB5">
        <w:rPr>
          <w:b/>
          <w:sz w:val="26"/>
          <w:szCs w:val="20"/>
        </w:rPr>
        <w:t>Тулунский</w:t>
      </w:r>
      <w:proofErr w:type="spellEnd"/>
      <w:r w:rsidRPr="00687EB5">
        <w:rPr>
          <w:b/>
          <w:sz w:val="26"/>
          <w:szCs w:val="20"/>
        </w:rPr>
        <w:t xml:space="preserve"> район</w:t>
      </w:r>
    </w:p>
    <w:p w:rsidR="00687EB5" w:rsidRPr="00687EB5" w:rsidRDefault="00687EB5" w:rsidP="00687EB5">
      <w:pPr>
        <w:jc w:val="center"/>
        <w:rPr>
          <w:b/>
          <w:sz w:val="26"/>
          <w:szCs w:val="20"/>
        </w:rPr>
      </w:pPr>
    </w:p>
    <w:p w:rsidR="00687EB5" w:rsidRPr="00687EB5" w:rsidRDefault="00687EB5" w:rsidP="00687EB5">
      <w:pPr>
        <w:keepNext/>
        <w:jc w:val="center"/>
        <w:outlineLvl w:val="1"/>
        <w:rPr>
          <w:b/>
          <w:sz w:val="28"/>
          <w:szCs w:val="20"/>
        </w:rPr>
      </w:pPr>
      <w:r w:rsidRPr="00687EB5">
        <w:rPr>
          <w:b/>
          <w:sz w:val="32"/>
          <w:szCs w:val="20"/>
        </w:rPr>
        <w:t xml:space="preserve">  </w:t>
      </w:r>
      <w:proofErr w:type="gramStart"/>
      <w:r w:rsidRPr="00687EB5">
        <w:rPr>
          <w:b/>
          <w:sz w:val="28"/>
          <w:szCs w:val="20"/>
        </w:rPr>
        <w:t>ДУМА  ЕВДОКИМОВСКОГО</w:t>
      </w:r>
      <w:proofErr w:type="gramEnd"/>
      <w:r w:rsidRPr="00687EB5">
        <w:rPr>
          <w:b/>
          <w:sz w:val="28"/>
          <w:szCs w:val="20"/>
        </w:rPr>
        <w:t xml:space="preserve">  СЕЛЬСКОГО ПОСЕЛЕНИЯ</w:t>
      </w:r>
    </w:p>
    <w:p w:rsidR="00687EB5" w:rsidRPr="00687EB5" w:rsidRDefault="00687EB5" w:rsidP="00687EB5">
      <w:pPr>
        <w:rPr>
          <w:b/>
          <w:sz w:val="32"/>
          <w:szCs w:val="20"/>
        </w:rPr>
      </w:pPr>
    </w:p>
    <w:p w:rsidR="00687EB5" w:rsidRPr="00687EB5" w:rsidRDefault="00687EB5" w:rsidP="00687EB5">
      <w:pPr>
        <w:jc w:val="center"/>
        <w:rPr>
          <w:b/>
          <w:sz w:val="32"/>
          <w:szCs w:val="20"/>
        </w:rPr>
      </w:pPr>
      <w:r w:rsidRPr="00687EB5">
        <w:rPr>
          <w:b/>
          <w:sz w:val="32"/>
          <w:szCs w:val="20"/>
        </w:rPr>
        <w:t>Р Е Ш Е Н И Е</w:t>
      </w:r>
    </w:p>
    <w:p w:rsidR="00687EB5" w:rsidRPr="00687EB5" w:rsidRDefault="00687EB5" w:rsidP="00687EB5">
      <w:pPr>
        <w:jc w:val="center"/>
        <w:rPr>
          <w:b/>
          <w:sz w:val="32"/>
          <w:szCs w:val="20"/>
        </w:rPr>
      </w:pPr>
    </w:p>
    <w:p w:rsidR="00687EB5" w:rsidRPr="00687EB5" w:rsidRDefault="00687EB5" w:rsidP="00687EB5">
      <w:pPr>
        <w:rPr>
          <w:b/>
          <w:sz w:val="28"/>
          <w:szCs w:val="20"/>
          <w:u w:val="single"/>
        </w:rPr>
      </w:pPr>
      <w:r w:rsidRPr="00687EB5">
        <w:rPr>
          <w:b/>
          <w:sz w:val="32"/>
          <w:szCs w:val="20"/>
        </w:rPr>
        <w:t xml:space="preserve">        </w:t>
      </w:r>
      <w:proofErr w:type="gramStart"/>
      <w:r w:rsidRPr="00687EB5">
        <w:rPr>
          <w:b/>
          <w:sz w:val="28"/>
          <w:szCs w:val="20"/>
        </w:rPr>
        <w:t xml:space="preserve">« </w:t>
      </w:r>
      <w:r w:rsidRPr="00687EB5">
        <w:rPr>
          <w:b/>
          <w:sz w:val="28"/>
          <w:szCs w:val="20"/>
          <w:u w:val="single"/>
        </w:rPr>
        <w:t>31</w:t>
      </w:r>
      <w:proofErr w:type="gramEnd"/>
      <w:r w:rsidRPr="00687EB5">
        <w:rPr>
          <w:b/>
          <w:sz w:val="28"/>
          <w:szCs w:val="20"/>
          <w:u w:val="single"/>
        </w:rPr>
        <w:t xml:space="preserve"> </w:t>
      </w:r>
      <w:r w:rsidRPr="00687EB5">
        <w:rPr>
          <w:b/>
          <w:sz w:val="28"/>
          <w:szCs w:val="20"/>
        </w:rPr>
        <w:t xml:space="preserve">»  </w:t>
      </w:r>
      <w:r w:rsidRPr="00687EB5">
        <w:rPr>
          <w:b/>
          <w:sz w:val="28"/>
          <w:szCs w:val="20"/>
          <w:u w:val="single"/>
        </w:rPr>
        <w:t xml:space="preserve">07. </w:t>
      </w:r>
      <w:smartTag w:uri="urn:schemas-microsoft-com:office:smarttags" w:element="metricconverter">
        <w:smartTagPr>
          <w:attr w:name="ProductID" w:val="2019 г"/>
        </w:smartTagPr>
        <w:r w:rsidRPr="00687EB5">
          <w:rPr>
            <w:b/>
            <w:sz w:val="28"/>
            <w:szCs w:val="20"/>
          </w:rPr>
          <w:t>2019 г</w:t>
        </w:r>
      </w:smartTag>
      <w:r w:rsidRPr="00687EB5">
        <w:rPr>
          <w:b/>
          <w:sz w:val="28"/>
          <w:szCs w:val="20"/>
        </w:rPr>
        <w:t>.                                                 № 66</w:t>
      </w:r>
      <w:r w:rsidRPr="00687EB5">
        <w:rPr>
          <w:b/>
          <w:sz w:val="28"/>
          <w:szCs w:val="20"/>
          <w:u w:val="single"/>
        </w:rPr>
        <w:t xml:space="preserve">                </w:t>
      </w:r>
    </w:p>
    <w:p w:rsidR="00687EB5" w:rsidRPr="00687EB5" w:rsidRDefault="00687EB5" w:rsidP="00687EB5">
      <w:pPr>
        <w:rPr>
          <w:b/>
          <w:sz w:val="28"/>
          <w:szCs w:val="20"/>
          <w:u w:val="single"/>
        </w:rPr>
      </w:pPr>
      <w:r w:rsidRPr="00687EB5">
        <w:rPr>
          <w:b/>
          <w:sz w:val="28"/>
          <w:szCs w:val="20"/>
          <w:u w:val="single"/>
        </w:rPr>
        <w:t xml:space="preserve">         </w:t>
      </w:r>
    </w:p>
    <w:p w:rsidR="00687EB5" w:rsidRPr="00687EB5" w:rsidRDefault="00687EB5" w:rsidP="00687EB5">
      <w:pPr>
        <w:jc w:val="center"/>
        <w:rPr>
          <w:sz w:val="28"/>
          <w:szCs w:val="20"/>
          <w:u w:val="single"/>
        </w:rPr>
      </w:pPr>
      <w:r w:rsidRPr="00687EB5">
        <w:rPr>
          <w:sz w:val="28"/>
          <w:szCs w:val="20"/>
          <w:u w:val="single"/>
        </w:rPr>
        <w:t xml:space="preserve">с. </w:t>
      </w:r>
      <w:proofErr w:type="spellStart"/>
      <w:r w:rsidRPr="00687EB5">
        <w:rPr>
          <w:sz w:val="28"/>
          <w:szCs w:val="20"/>
          <w:u w:val="single"/>
        </w:rPr>
        <w:t>Бадар</w:t>
      </w:r>
      <w:proofErr w:type="spellEnd"/>
    </w:p>
    <w:p w:rsidR="00687EB5" w:rsidRPr="00687EB5" w:rsidRDefault="00687EB5" w:rsidP="00687EB5">
      <w:pPr>
        <w:widowControl w:val="0"/>
        <w:autoSpaceDE w:val="0"/>
        <w:autoSpaceDN w:val="0"/>
        <w:rPr>
          <w:b/>
          <w:szCs w:val="20"/>
        </w:rPr>
      </w:pPr>
    </w:p>
    <w:p w:rsidR="00687EB5" w:rsidRPr="00687EB5" w:rsidRDefault="00687EB5" w:rsidP="00687EB5">
      <w:pPr>
        <w:widowControl w:val="0"/>
        <w:autoSpaceDE w:val="0"/>
        <w:autoSpaceDN w:val="0"/>
        <w:rPr>
          <w:b/>
          <w:szCs w:val="20"/>
        </w:rPr>
      </w:pPr>
    </w:p>
    <w:p w:rsidR="00687EB5" w:rsidRPr="00687EB5" w:rsidRDefault="00687EB5" w:rsidP="00687EB5">
      <w:pPr>
        <w:widowControl w:val="0"/>
        <w:autoSpaceDE w:val="0"/>
        <w:autoSpaceDN w:val="0"/>
        <w:rPr>
          <w:sz w:val="28"/>
          <w:szCs w:val="28"/>
        </w:rPr>
      </w:pPr>
      <w:r w:rsidRPr="00687EB5">
        <w:rPr>
          <w:sz w:val="28"/>
          <w:szCs w:val="28"/>
        </w:rPr>
        <w:t>О внесении изменений в решение Думы</w:t>
      </w:r>
    </w:p>
    <w:p w:rsidR="00687EB5" w:rsidRPr="00687EB5" w:rsidRDefault="00687EB5" w:rsidP="00687EB5">
      <w:pPr>
        <w:widowControl w:val="0"/>
        <w:autoSpaceDE w:val="0"/>
        <w:autoSpaceDN w:val="0"/>
        <w:rPr>
          <w:sz w:val="28"/>
          <w:szCs w:val="28"/>
        </w:rPr>
      </w:pPr>
      <w:proofErr w:type="spellStart"/>
      <w:r w:rsidRPr="00687EB5">
        <w:rPr>
          <w:sz w:val="28"/>
          <w:szCs w:val="28"/>
        </w:rPr>
        <w:t>Евдокимовского</w:t>
      </w:r>
      <w:proofErr w:type="spellEnd"/>
      <w:r w:rsidRPr="00687EB5">
        <w:rPr>
          <w:sz w:val="28"/>
          <w:szCs w:val="28"/>
        </w:rPr>
        <w:t xml:space="preserve"> сельского поселения от 20.10.2017 г. </w:t>
      </w:r>
    </w:p>
    <w:p w:rsidR="00687EB5" w:rsidRPr="00687EB5" w:rsidRDefault="00687EB5" w:rsidP="00687EB5">
      <w:pPr>
        <w:widowControl w:val="0"/>
        <w:autoSpaceDE w:val="0"/>
        <w:autoSpaceDN w:val="0"/>
        <w:rPr>
          <w:sz w:val="28"/>
          <w:szCs w:val="28"/>
        </w:rPr>
      </w:pPr>
      <w:r w:rsidRPr="00687EB5">
        <w:rPr>
          <w:sz w:val="28"/>
          <w:szCs w:val="28"/>
        </w:rPr>
        <w:t xml:space="preserve">№ </w:t>
      </w:r>
      <w:proofErr w:type="gramStart"/>
      <w:r w:rsidRPr="00687EB5">
        <w:rPr>
          <w:sz w:val="28"/>
          <w:szCs w:val="28"/>
        </w:rPr>
        <w:t>2  «</w:t>
      </w:r>
      <w:proofErr w:type="gramEnd"/>
      <w:r w:rsidRPr="00687EB5">
        <w:rPr>
          <w:sz w:val="28"/>
          <w:szCs w:val="28"/>
        </w:rPr>
        <w:t xml:space="preserve">О налоге на имущество физических лиц» </w:t>
      </w:r>
    </w:p>
    <w:p w:rsidR="00687EB5" w:rsidRPr="00687EB5" w:rsidRDefault="00687EB5" w:rsidP="00687EB5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687EB5" w:rsidRPr="00687EB5" w:rsidRDefault="00687EB5" w:rsidP="00687E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87EB5">
        <w:rPr>
          <w:color w:val="000004"/>
          <w:w w:val="106"/>
          <w:sz w:val="28"/>
          <w:szCs w:val="28"/>
        </w:rPr>
        <w:t xml:space="preserve">В </w:t>
      </w:r>
      <w:r w:rsidRPr="00687EB5">
        <w:rPr>
          <w:color w:val="000004"/>
          <w:sz w:val="28"/>
          <w:szCs w:val="28"/>
        </w:rPr>
        <w:t xml:space="preserve">связи с введением Указом Президента Российской Федерации от </w:t>
      </w:r>
      <w:r w:rsidRPr="00687EB5">
        <w:rPr>
          <w:color w:val="000004"/>
          <w:sz w:val="28"/>
          <w:szCs w:val="28"/>
        </w:rPr>
        <w:br/>
      </w:r>
      <w:r w:rsidRPr="00687EB5">
        <w:rPr>
          <w:iCs/>
          <w:color w:val="000004"/>
          <w:sz w:val="28"/>
          <w:szCs w:val="28"/>
        </w:rPr>
        <w:t>03</w:t>
      </w:r>
      <w:r w:rsidRPr="00687EB5">
        <w:rPr>
          <w:iCs/>
          <w:color w:val="000003"/>
          <w:sz w:val="28"/>
          <w:szCs w:val="28"/>
        </w:rPr>
        <w:t>.</w:t>
      </w:r>
      <w:r w:rsidRPr="00687EB5">
        <w:rPr>
          <w:iCs/>
          <w:color w:val="000004"/>
          <w:sz w:val="28"/>
          <w:szCs w:val="28"/>
        </w:rPr>
        <w:t xml:space="preserve">07.2019 № </w:t>
      </w:r>
      <w:r w:rsidRPr="00687EB5">
        <w:rPr>
          <w:color w:val="000004"/>
          <w:sz w:val="28"/>
          <w:szCs w:val="28"/>
        </w:rPr>
        <w:t>316 «О мерах по ликвидации последствий наво</w:t>
      </w:r>
      <w:r w:rsidRPr="00687EB5">
        <w:rPr>
          <w:color w:val="191A1E"/>
          <w:sz w:val="28"/>
          <w:szCs w:val="28"/>
        </w:rPr>
        <w:t>д</w:t>
      </w:r>
      <w:r w:rsidRPr="00687EB5">
        <w:rPr>
          <w:color w:val="000004"/>
          <w:sz w:val="28"/>
          <w:szCs w:val="28"/>
        </w:rPr>
        <w:t xml:space="preserve">нения на </w:t>
      </w:r>
      <w:r w:rsidRPr="00687EB5">
        <w:rPr>
          <w:color w:val="000004"/>
          <w:sz w:val="28"/>
          <w:szCs w:val="28"/>
        </w:rPr>
        <w:br/>
        <w:t>территории Иркутской области» режима чрезвычайной ситуации фе</w:t>
      </w:r>
      <w:r w:rsidRPr="00687EB5">
        <w:rPr>
          <w:color w:val="191A1E"/>
          <w:sz w:val="28"/>
          <w:szCs w:val="28"/>
        </w:rPr>
        <w:t>де</w:t>
      </w:r>
      <w:r w:rsidRPr="00687EB5">
        <w:rPr>
          <w:color w:val="000004"/>
          <w:sz w:val="28"/>
          <w:szCs w:val="28"/>
        </w:rPr>
        <w:t xml:space="preserve">рального </w:t>
      </w:r>
      <w:r w:rsidRPr="00687EB5">
        <w:rPr>
          <w:color w:val="000004"/>
          <w:sz w:val="28"/>
          <w:szCs w:val="28"/>
        </w:rPr>
        <w:br/>
        <w:t>характера, р</w:t>
      </w:r>
      <w:r w:rsidRPr="00687EB5">
        <w:rPr>
          <w:sz w:val="28"/>
          <w:szCs w:val="28"/>
        </w:rPr>
        <w:t xml:space="preserve">уководствуясь статьями 14,35  Федерального закона от 06.10.2003г. № 131-ФЗ "Об общих принципах организации местного самоуправления в Российской Федерации», статьями 12,15,16 </w:t>
      </w:r>
      <w:hyperlink r:id="rId16" w:history="1">
        <w:r w:rsidRPr="00687EB5">
          <w:rPr>
            <w:sz w:val="28"/>
            <w:szCs w:val="28"/>
          </w:rPr>
          <w:t>главы 32</w:t>
        </w:r>
      </w:hyperlink>
      <w:r w:rsidRPr="00687EB5">
        <w:rPr>
          <w:sz w:val="28"/>
          <w:szCs w:val="28"/>
        </w:rPr>
        <w:t xml:space="preserve"> части 2 Налогового кодекса Российской Федерации, статьями 6,33,48 Устава </w:t>
      </w:r>
      <w:proofErr w:type="spellStart"/>
      <w:r w:rsidRPr="00687EB5">
        <w:rPr>
          <w:sz w:val="28"/>
          <w:szCs w:val="28"/>
        </w:rPr>
        <w:t>Евдокимовского</w:t>
      </w:r>
      <w:proofErr w:type="spellEnd"/>
      <w:r w:rsidRPr="00687EB5">
        <w:rPr>
          <w:sz w:val="28"/>
          <w:szCs w:val="28"/>
        </w:rPr>
        <w:t xml:space="preserve"> муниципального образования,  Дума </w:t>
      </w:r>
      <w:proofErr w:type="spellStart"/>
      <w:r w:rsidRPr="00687EB5">
        <w:rPr>
          <w:sz w:val="28"/>
          <w:szCs w:val="28"/>
        </w:rPr>
        <w:t>Евдокимовского</w:t>
      </w:r>
      <w:proofErr w:type="spellEnd"/>
      <w:r w:rsidRPr="00687EB5">
        <w:rPr>
          <w:sz w:val="28"/>
          <w:szCs w:val="28"/>
        </w:rPr>
        <w:t xml:space="preserve"> сельского поселения</w:t>
      </w:r>
    </w:p>
    <w:p w:rsidR="00687EB5" w:rsidRPr="00687EB5" w:rsidRDefault="00687EB5" w:rsidP="00687EB5">
      <w:pPr>
        <w:jc w:val="both"/>
        <w:rPr>
          <w:sz w:val="28"/>
          <w:szCs w:val="20"/>
        </w:rPr>
      </w:pPr>
      <w:r w:rsidRPr="00687EB5">
        <w:rPr>
          <w:sz w:val="28"/>
          <w:szCs w:val="20"/>
        </w:rPr>
        <w:t xml:space="preserve">                                                             </w:t>
      </w:r>
    </w:p>
    <w:p w:rsidR="00687EB5" w:rsidRPr="00687EB5" w:rsidRDefault="00687EB5" w:rsidP="00687EB5">
      <w:pPr>
        <w:jc w:val="center"/>
        <w:rPr>
          <w:sz w:val="28"/>
          <w:szCs w:val="20"/>
        </w:rPr>
      </w:pPr>
      <w:r w:rsidRPr="00687EB5">
        <w:rPr>
          <w:sz w:val="28"/>
          <w:szCs w:val="20"/>
        </w:rPr>
        <w:t>РЕШИЛА:</w:t>
      </w:r>
    </w:p>
    <w:p w:rsidR="00687EB5" w:rsidRPr="00687EB5" w:rsidRDefault="00687EB5" w:rsidP="00687EB5">
      <w:pPr>
        <w:jc w:val="center"/>
        <w:rPr>
          <w:sz w:val="28"/>
          <w:szCs w:val="20"/>
        </w:rPr>
      </w:pPr>
    </w:p>
    <w:p w:rsidR="00687EB5" w:rsidRPr="00687EB5" w:rsidRDefault="00687EB5" w:rsidP="00687EB5">
      <w:pPr>
        <w:widowControl w:val="0"/>
        <w:tabs>
          <w:tab w:val="left" w:pos="720"/>
        </w:tabs>
        <w:autoSpaceDE w:val="0"/>
        <w:autoSpaceDN w:val="0"/>
        <w:ind w:firstLine="360"/>
        <w:jc w:val="both"/>
        <w:rPr>
          <w:sz w:val="28"/>
          <w:szCs w:val="28"/>
        </w:rPr>
      </w:pPr>
      <w:r w:rsidRPr="00687EB5">
        <w:rPr>
          <w:color w:val="000004"/>
          <w:w w:val="106"/>
          <w:sz w:val="28"/>
          <w:szCs w:val="28"/>
        </w:rPr>
        <w:t xml:space="preserve">   1. Внести в р</w:t>
      </w:r>
      <w:r w:rsidRPr="00687EB5">
        <w:rPr>
          <w:color w:val="000004"/>
          <w:sz w:val="28"/>
          <w:szCs w:val="28"/>
        </w:rPr>
        <w:t>ешение Думы</w:t>
      </w:r>
      <w:r w:rsidRPr="00687EB5">
        <w:rPr>
          <w:sz w:val="28"/>
          <w:szCs w:val="28"/>
        </w:rPr>
        <w:t xml:space="preserve"> </w:t>
      </w:r>
      <w:proofErr w:type="spellStart"/>
      <w:r w:rsidRPr="00687EB5">
        <w:rPr>
          <w:sz w:val="28"/>
          <w:szCs w:val="28"/>
        </w:rPr>
        <w:t>Евдокимовского</w:t>
      </w:r>
      <w:proofErr w:type="spellEnd"/>
      <w:r w:rsidRPr="00687EB5">
        <w:rPr>
          <w:sz w:val="28"/>
          <w:szCs w:val="28"/>
        </w:rPr>
        <w:t xml:space="preserve"> сельского поселения от 20.10.2017 г.  № 2 «О налоге на имущество физических лиц» следующие изменения:</w:t>
      </w:r>
    </w:p>
    <w:p w:rsidR="00687EB5" w:rsidRPr="00687EB5" w:rsidRDefault="00687EB5" w:rsidP="00687EB5">
      <w:pPr>
        <w:widowControl w:val="0"/>
        <w:autoSpaceDE w:val="0"/>
        <w:autoSpaceDN w:val="0"/>
        <w:ind w:left="360"/>
        <w:jc w:val="both"/>
        <w:rPr>
          <w:sz w:val="28"/>
          <w:szCs w:val="28"/>
        </w:rPr>
      </w:pPr>
    </w:p>
    <w:p w:rsidR="00687EB5" w:rsidRPr="00687EB5" w:rsidRDefault="00687EB5" w:rsidP="00687EB5">
      <w:pPr>
        <w:widowControl w:val="0"/>
        <w:numPr>
          <w:ilvl w:val="1"/>
          <w:numId w:val="33"/>
        </w:numPr>
        <w:autoSpaceDE w:val="0"/>
        <w:autoSpaceDN w:val="0"/>
        <w:jc w:val="both"/>
        <w:rPr>
          <w:sz w:val="28"/>
          <w:szCs w:val="28"/>
        </w:rPr>
      </w:pPr>
      <w:r w:rsidRPr="00687EB5">
        <w:rPr>
          <w:sz w:val="28"/>
          <w:szCs w:val="28"/>
        </w:rPr>
        <w:t>. Дополнить пунктом 3 следующего содержания:</w:t>
      </w:r>
    </w:p>
    <w:p w:rsidR="00687EB5" w:rsidRPr="00687EB5" w:rsidRDefault="00687EB5" w:rsidP="00687EB5">
      <w:pPr>
        <w:widowControl w:val="0"/>
        <w:shd w:val="clear" w:color="auto" w:fill="FEFFFF"/>
        <w:autoSpaceDE w:val="0"/>
        <w:autoSpaceDN w:val="0"/>
        <w:adjustRightInd w:val="0"/>
        <w:spacing w:line="369" w:lineRule="exact"/>
        <w:ind w:left="383" w:right="5"/>
        <w:jc w:val="both"/>
        <w:rPr>
          <w:sz w:val="28"/>
          <w:szCs w:val="28"/>
        </w:rPr>
      </w:pPr>
      <w:r w:rsidRPr="00687EB5">
        <w:rPr>
          <w:sz w:val="28"/>
          <w:szCs w:val="28"/>
        </w:rPr>
        <w:t>«3.</w:t>
      </w:r>
      <w:r w:rsidRPr="00687EB5">
        <w:rPr>
          <w:b/>
          <w:sz w:val="28"/>
          <w:szCs w:val="28"/>
        </w:rPr>
        <w:t xml:space="preserve"> </w:t>
      </w:r>
      <w:r w:rsidRPr="00687EB5">
        <w:rPr>
          <w:sz w:val="28"/>
          <w:szCs w:val="28"/>
        </w:rPr>
        <w:t>Налогоплательщики - физические лица освобождаются от уплаты налога на</w:t>
      </w:r>
    </w:p>
    <w:p w:rsidR="00687EB5" w:rsidRPr="00687EB5" w:rsidRDefault="00687EB5" w:rsidP="00687EB5">
      <w:pPr>
        <w:widowControl w:val="0"/>
        <w:shd w:val="clear" w:color="auto" w:fill="FEFFFF"/>
        <w:autoSpaceDE w:val="0"/>
        <w:autoSpaceDN w:val="0"/>
        <w:adjustRightInd w:val="0"/>
        <w:spacing w:line="369" w:lineRule="exact"/>
        <w:ind w:left="383" w:right="5"/>
        <w:jc w:val="both"/>
        <w:rPr>
          <w:sz w:val="28"/>
          <w:szCs w:val="28"/>
        </w:rPr>
      </w:pPr>
      <w:r w:rsidRPr="00687EB5">
        <w:rPr>
          <w:sz w:val="28"/>
          <w:szCs w:val="28"/>
        </w:rPr>
        <w:t xml:space="preserve">имущество физических лиц за налоговые периоды 2018 и 2019 </w:t>
      </w:r>
      <w:r w:rsidRPr="00687EB5">
        <w:rPr>
          <w:color w:val="191A1E"/>
          <w:sz w:val="28"/>
          <w:szCs w:val="28"/>
        </w:rPr>
        <w:t>г</w:t>
      </w:r>
      <w:r w:rsidRPr="00687EB5">
        <w:rPr>
          <w:sz w:val="28"/>
          <w:szCs w:val="28"/>
        </w:rPr>
        <w:t>о</w:t>
      </w:r>
      <w:r w:rsidRPr="00687EB5">
        <w:rPr>
          <w:color w:val="191A1E"/>
          <w:sz w:val="28"/>
          <w:szCs w:val="28"/>
        </w:rPr>
        <w:t>д</w:t>
      </w:r>
      <w:r w:rsidRPr="00687EB5">
        <w:rPr>
          <w:sz w:val="28"/>
          <w:szCs w:val="28"/>
        </w:rPr>
        <w:t>ов.»;</w:t>
      </w:r>
    </w:p>
    <w:p w:rsidR="00687EB5" w:rsidRPr="00687EB5" w:rsidRDefault="00687EB5" w:rsidP="00687EB5">
      <w:pPr>
        <w:widowControl w:val="0"/>
        <w:shd w:val="clear" w:color="auto" w:fill="FEFFFF"/>
        <w:autoSpaceDE w:val="0"/>
        <w:autoSpaceDN w:val="0"/>
        <w:adjustRightInd w:val="0"/>
        <w:spacing w:line="369" w:lineRule="exact"/>
        <w:ind w:left="383" w:right="5"/>
        <w:jc w:val="both"/>
        <w:rPr>
          <w:sz w:val="28"/>
          <w:szCs w:val="28"/>
        </w:rPr>
      </w:pPr>
    </w:p>
    <w:p w:rsidR="00687EB5" w:rsidRPr="00687EB5" w:rsidRDefault="00687EB5" w:rsidP="00687EB5">
      <w:pPr>
        <w:widowControl w:val="0"/>
        <w:numPr>
          <w:ilvl w:val="1"/>
          <w:numId w:val="33"/>
        </w:numPr>
        <w:shd w:val="clear" w:color="auto" w:fill="FEFFFF"/>
        <w:autoSpaceDE w:val="0"/>
        <w:autoSpaceDN w:val="0"/>
        <w:adjustRightInd w:val="0"/>
        <w:spacing w:line="369" w:lineRule="exact"/>
        <w:ind w:right="5"/>
        <w:jc w:val="both"/>
        <w:rPr>
          <w:sz w:val="28"/>
          <w:szCs w:val="28"/>
        </w:rPr>
      </w:pPr>
      <w:r w:rsidRPr="00687EB5">
        <w:rPr>
          <w:sz w:val="28"/>
          <w:szCs w:val="28"/>
        </w:rPr>
        <w:t>. пункт 3 считать пунктом 4;</w:t>
      </w:r>
    </w:p>
    <w:p w:rsidR="00687EB5" w:rsidRPr="00687EB5" w:rsidRDefault="00687EB5" w:rsidP="00687EB5">
      <w:pPr>
        <w:widowControl w:val="0"/>
        <w:shd w:val="clear" w:color="auto" w:fill="FEFFFF"/>
        <w:autoSpaceDE w:val="0"/>
        <w:autoSpaceDN w:val="0"/>
        <w:adjustRightInd w:val="0"/>
        <w:spacing w:line="369" w:lineRule="exact"/>
        <w:ind w:right="5"/>
        <w:jc w:val="both"/>
        <w:rPr>
          <w:sz w:val="28"/>
          <w:szCs w:val="28"/>
        </w:rPr>
      </w:pPr>
    </w:p>
    <w:p w:rsidR="00687EB5" w:rsidRPr="00687EB5" w:rsidRDefault="00687EB5" w:rsidP="00687EB5">
      <w:pPr>
        <w:widowControl w:val="0"/>
        <w:shd w:val="clear" w:color="auto" w:fill="FEFFFF"/>
        <w:autoSpaceDE w:val="0"/>
        <w:autoSpaceDN w:val="0"/>
        <w:adjustRightInd w:val="0"/>
        <w:spacing w:line="369" w:lineRule="exact"/>
        <w:ind w:left="360" w:right="5"/>
        <w:jc w:val="both"/>
        <w:rPr>
          <w:b/>
          <w:sz w:val="28"/>
          <w:szCs w:val="28"/>
        </w:rPr>
      </w:pPr>
      <w:r w:rsidRPr="00687EB5">
        <w:rPr>
          <w:sz w:val="28"/>
          <w:szCs w:val="28"/>
        </w:rPr>
        <w:lastRenderedPageBreak/>
        <w:t>1.3</w:t>
      </w:r>
      <w:r w:rsidRPr="00687EB5">
        <w:rPr>
          <w:sz w:val="28"/>
          <w:szCs w:val="28"/>
          <w:lang w:val="en-US"/>
        </w:rPr>
        <w:t>.</w:t>
      </w:r>
      <w:r w:rsidRPr="00687EB5">
        <w:rPr>
          <w:sz w:val="28"/>
          <w:szCs w:val="28"/>
        </w:rPr>
        <w:t xml:space="preserve"> пункт 4 считать пунктом 5;</w:t>
      </w:r>
      <w:r w:rsidRPr="00687EB5">
        <w:rPr>
          <w:b/>
          <w:sz w:val="28"/>
          <w:szCs w:val="28"/>
        </w:rPr>
        <w:t xml:space="preserve"> </w:t>
      </w:r>
    </w:p>
    <w:p w:rsidR="00687EB5" w:rsidRPr="00687EB5" w:rsidRDefault="00687EB5" w:rsidP="00687EB5">
      <w:pPr>
        <w:widowControl w:val="0"/>
        <w:shd w:val="clear" w:color="auto" w:fill="FEFFFF"/>
        <w:autoSpaceDE w:val="0"/>
        <w:autoSpaceDN w:val="0"/>
        <w:adjustRightInd w:val="0"/>
        <w:spacing w:line="369" w:lineRule="exact"/>
        <w:ind w:right="5"/>
        <w:jc w:val="both"/>
        <w:rPr>
          <w:b/>
          <w:sz w:val="28"/>
          <w:szCs w:val="28"/>
        </w:rPr>
      </w:pPr>
    </w:p>
    <w:p w:rsidR="00687EB5" w:rsidRPr="00687EB5" w:rsidRDefault="00687EB5" w:rsidP="00687EB5">
      <w:pPr>
        <w:widowControl w:val="0"/>
        <w:shd w:val="clear" w:color="auto" w:fill="FEFFFF"/>
        <w:autoSpaceDE w:val="0"/>
        <w:autoSpaceDN w:val="0"/>
        <w:adjustRightInd w:val="0"/>
        <w:spacing w:line="369" w:lineRule="exact"/>
        <w:ind w:left="360" w:right="5"/>
        <w:jc w:val="both"/>
        <w:rPr>
          <w:b/>
          <w:sz w:val="28"/>
          <w:szCs w:val="28"/>
        </w:rPr>
      </w:pPr>
      <w:r w:rsidRPr="00687EB5">
        <w:rPr>
          <w:sz w:val="28"/>
          <w:szCs w:val="28"/>
        </w:rPr>
        <w:t>1.4. пункт 5 считать пунктом 6.</w:t>
      </w:r>
      <w:r w:rsidRPr="00687EB5">
        <w:rPr>
          <w:b/>
          <w:sz w:val="28"/>
          <w:szCs w:val="28"/>
        </w:rPr>
        <w:t xml:space="preserve"> </w:t>
      </w:r>
    </w:p>
    <w:p w:rsidR="00687EB5" w:rsidRPr="00687EB5" w:rsidRDefault="00687EB5" w:rsidP="00687EB5">
      <w:pPr>
        <w:widowControl w:val="0"/>
        <w:shd w:val="clear" w:color="auto" w:fill="FEFFFF"/>
        <w:autoSpaceDE w:val="0"/>
        <w:autoSpaceDN w:val="0"/>
        <w:adjustRightInd w:val="0"/>
        <w:spacing w:line="369" w:lineRule="exact"/>
        <w:ind w:left="360" w:right="5"/>
        <w:jc w:val="both"/>
        <w:rPr>
          <w:b/>
          <w:sz w:val="28"/>
          <w:szCs w:val="28"/>
        </w:rPr>
      </w:pPr>
    </w:p>
    <w:p w:rsidR="00687EB5" w:rsidRPr="00687EB5" w:rsidRDefault="00687EB5" w:rsidP="00687EB5">
      <w:pPr>
        <w:widowControl w:val="0"/>
        <w:shd w:val="clear" w:color="auto" w:fill="FEFFFF"/>
        <w:autoSpaceDE w:val="0"/>
        <w:autoSpaceDN w:val="0"/>
        <w:adjustRightInd w:val="0"/>
        <w:spacing w:line="369" w:lineRule="exact"/>
        <w:ind w:right="5" w:firstLine="540"/>
        <w:jc w:val="both"/>
        <w:rPr>
          <w:sz w:val="28"/>
          <w:szCs w:val="28"/>
        </w:rPr>
      </w:pPr>
      <w:r w:rsidRPr="00687EB5">
        <w:rPr>
          <w:sz w:val="28"/>
          <w:szCs w:val="28"/>
        </w:rPr>
        <w:t>2. Настоящее решение вступает в силу после дня его официального опубликования.</w:t>
      </w:r>
    </w:p>
    <w:p w:rsidR="00687EB5" w:rsidRPr="00687EB5" w:rsidRDefault="00687EB5" w:rsidP="00687EB5">
      <w:pPr>
        <w:widowControl w:val="0"/>
        <w:shd w:val="clear" w:color="auto" w:fill="FEFFFF"/>
        <w:autoSpaceDE w:val="0"/>
        <w:autoSpaceDN w:val="0"/>
        <w:adjustRightInd w:val="0"/>
        <w:spacing w:line="369" w:lineRule="exact"/>
        <w:ind w:left="360" w:right="5"/>
        <w:jc w:val="both"/>
        <w:rPr>
          <w:sz w:val="28"/>
          <w:szCs w:val="28"/>
        </w:rPr>
      </w:pPr>
    </w:p>
    <w:p w:rsidR="00687EB5" w:rsidRPr="00687EB5" w:rsidRDefault="00687EB5" w:rsidP="00687EB5">
      <w:pPr>
        <w:widowControl w:val="0"/>
        <w:shd w:val="clear" w:color="auto" w:fill="FEFFFF"/>
        <w:autoSpaceDE w:val="0"/>
        <w:autoSpaceDN w:val="0"/>
        <w:adjustRightInd w:val="0"/>
        <w:spacing w:line="369" w:lineRule="exact"/>
        <w:ind w:right="5" w:firstLine="540"/>
        <w:jc w:val="both"/>
        <w:rPr>
          <w:sz w:val="28"/>
          <w:szCs w:val="28"/>
        </w:rPr>
      </w:pPr>
      <w:r w:rsidRPr="00687EB5">
        <w:rPr>
          <w:sz w:val="28"/>
          <w:szCs w:val="28"/>
        </w:rPr>
        <w:t xml:space="preserve">3. Настоящее решение распространяется на правоотношения возникшие с 1 января 2018 года.  </w:t>
      </w:r>
    </w:p>
    <w:p w:rsidR="00687EB5" w:rsidRPr="00687EB5" w:rsidRDefault="00687EB5" w:rsidP="00687EB5">
      <w:pPr>
        <w:jc w:val="both"/>
        <w:rPr>
          <w:sz w:val="28"/>
          <w:szCs w:val="20"/>
        </w:rPr>
      </w:pPr>
      <w:r w:rsidRPr="00687EB5">
        <w:rPr>
          <w:sz w:val="28"/>
          <w:szCs w:val="20"/>
        </w:rPr>
        <w:t xml:space="preserve">   </w:t>
      </w:r>
    </w:p>
    <w:p w:rsidR="00687EB5" w:rsidRPr="00687EB5" w:rsidRDefault="00687EB5" w:rsidP="00687EB5">
      <w:pPr>
        <w:jc w:val="both"/>
        <w:rPr>
          <w:sz w:val="28"/>
          <w:szCs w:val="28"/>
        </w:rPr>
      </w:pPr>
      <w:r w:rsidRPr="00687EB5">
        <w:rPr>
          <w:sz w:val="28"/>
          <w:szCs w:val="20"/>
        </w:rPr>
        <w:t xml:space="preserve">        4. Опубликовать настоящее решение в газете «</w:t>
      </w:r>
      <w:proofErr w:type="spellStart"/>
      <w:r w:rsidRPr="00687EB5">
        <w:rPr>
          <w:sz w:val="28"/>
          <w:szCs w:val="20"/>
        </w:rPr>
        <w:t>Евдокимовский</w:t>
      </w:r>
      <w:proofErr w:type="spellEnd"/>
      <w:r w:rsidRPr="00687EB5">
        <w:rPr>
          <w:sz w:val="28"/>
          <w:szCs w:val="20"/>
        </w:rPr>
        <w:t xml:space="preserve"> вестник» и    разместить на официальном сайте </w:t>
      </w:r>
      <w:proofErr w:type="spellStart"/>
      <w:r w:rsidRPr="00687EB5">
        <w:rPr>
          <w:sz w:val="28"/>
          <w:szCs w:val="20"/>
        </w:rPr>
        <w:t>Евдокимовского</w:t>
      </w:r>
      <w:proofErr w:type="spellEnd"/>
      <w:r w:rsidRPr="00687EB5">
        <w:rPr>
          <w:sz w:val="28"/>
          <w:szCs w:val="20"/>
        </w:rPr>
        <w:t xml:space="preserve"> сельского поселения </w:t>
      </w:r>
      <w:r w:rsidRPr="00687EB5">
        <w:rPr>
          <w:sz w:val="28"/>
          <w:szCs w:val="28"/>
        </w:rPr>
        <w:t>в информационно – телекоммуникационной сети «Интернет».</w:t>
      </w:r>
    </w:p>
    <w:p w:rsidR="00687EB5" w:rsidRPr="00687EB5" w:rsidRDefault="00687EB5" w:rsidP="00687EB5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687EB5" w:rsidRPr="00687EB5" w:rsidRDefault="00687EB5" w:rsidP="00687EB5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687EB5" w:rsidRPr="00687EB5" w:rsidRDefault="00687EB5" w:rsidP="00687EB5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687EB5" w:rsidRPr="00687EB5" w:rsidRDefault="00687EB5" w:rsidP="00687EB5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687EB5" w:rsidRPr="00687EB5" w:rsidRDefault="00687EB5" w:rsidP="00687EB5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687EB5" w:rsidRPr="00687EB5" w:rsidRDefault="00687EB5" w:rsidP="00687EB5">
      <w:pPr>
        <w:ind w:right="-284"/>
      </w:pPr>
      <w:r w:rsidRPr="00687EB5">
        <w:rPr>
          <w:sz w:val="28"/>
          <w:szCs w:val="28"/>
        </w:rPr>
        <w:t xml:space="preserve">Глава </w:t>
      </w:r>
      <w:proofErr w:type="spellStart"/>
      <w:r w:rsidRPr="00687EB5">
        <w:rPr>
          <w:sz w:val="28"/>
          <w:szCs w:val="28"/>
        </w:rPr>
        <w:t>Евдокимовского</w:t>
      </w:r>
      <w:proofErr w:type="spellEnd"/>
      <w:r w:rsidRPr="00687EB5">
        <w:rPr>
          <w:sz w:val="28"/>
          <w:szCs w:val="28"/>
        </w:rPr>
        <w:t xml:space="preserve"> сельского поселения                                      </w:t>
      </w:r>
      <w:proofErr w:type="spellStart"/>
      <w:r w:rsidRPr="00687EB5">
        <w:rPr>
          <w:sz w:val="28"/>
          <w:szCs w:val="28"/>
        </w:rPr>
        <w:t>В.Н.Копан</w:t>
      </w:r>
      <w:proofErr w:type="spellEnd"/>
    </w:p>
    <w:p w:rsidR="00687EB5" w:rsidRPr="00687EB5" w:rsidRDefault="00687EB5" w:rsidP="00687EB5">
      <w:pPr>
        <w:ind w:right="-284"/>
      </w:pPr>
    </w:p>
    <w:p w:rsidR="00687EB5" w:rsidRDefault="00687EB5" w:rsidP="00687EB5">
      <w:pPr>
        <w:jc w:val="center"/>
        <w:rPr>
          <w:b/>
          <w:spacing w:val="20"/>
          <w:sz w:val="28"/>
        </w:rPr>
      </w:pPr>
    </w:p>
    <w:p w:rsidR="00687EB5" w:rsidRDefault="00687EB5" w:rsidP="00687EB5">
      <w:pPr>
        <w:jc w:val="center"/>
        <w:rPr>
          <w:b/>
          <w:spacing w:val="20"/>
          <w:sz w:val="28"/>
        </w:rPr>
      </w:pPr>
    </w:p>
    <w:p w:rsidR="00687EB5" w:rsidRPr="00687EB5" w:rsidRDefault="00687EB5" w:rsidP="00687EB5">
      <w:pPr>
        <w:jc w:val="center"/>
        <w:rPr>
          <w:b/>
          <w:spacing w:val="20"/>
          <w:sz w:val="28"/>
        </w:rPr>
      </w:pPr>
      <w:r w:rsidRPr="00687EB5">
        <w:rPr>
          <w:b/>
          <w:spacing w:val="20"/>
          <w:sz w:val="28"/>
        </w:rPr>
        <w:t xml:space="preserve">Иркутская область </w:t>
      </w:r>
    </w:p>
    <w:p w:rsidR="00687EB5" w:rsidRPr="00687EB5" w:rsidRDefault="00687EB5" w:rsidP="00687EB5">
      <w:pPr>
        <w:jc w:val="center"/>
        <w:rPr>
          <w:b/>
          <w:spacing w:val="20"/>
          <w:sz w:val="28"/>
        </w:rPr>
      </w:pPr>
      <w:proofErr w:type="spellStart"/>
      <w:r w:rsidRPr="00687EB5">
        <w:rPr>
          <w:b/>
          <w:spacing w:val="20"/>
          <w:sz w:val="28"/>
        </w:rPr>
        <w:t>Тулунский</w:t>
      </w:r>
      <w:proofErr w:type="spellEnd"/>
      <w:r w:rsidRPr="00687EB5">
        <w:rPr>
          <w:b/>
          <w:spacing w:val="20"/>
          <w:sz w:val="28"/>
        </w:rPr>
        <w:t xml:space="preserve"> район</w:t>
      </w:r>
    </w:p>
    <w:p w:rsidR="00687EB5" w:rsidRPr="00687EB5" w:rsidRDefault="00687EB5" w:rsidP="00687EB5">
      <w:pPr>
        <w:jc w:val="center"/>
        <w:rPr>
          <w:b/>
          <w:spacing w:val="20"/>
          <w:sz w:val="28"/>
        </w:rPr>
      </w:pPr>
    </w:p>
    <w:p w:rsidR="00687EB5" w:rsidRPr="00687EB5" w:rsidRDefault="00687EB5" w:rsidP="00687EB5">
      <w:pPr>
        <w:jc w:val="center"/>
        <w:rPr>
          <w:b/>
          <w:spacing w:val="20"/>
          <w:sz w:val="28"/>
        </w:rPr>
      </w:pPr>
      <w:r w:rsidRPr="00687EB5">
        <w:rPr>
          <w:b/>
          <w:spacing w:val="20"/>
          <w:sz w:val="28"/>
        </w:rPr>
        <w:t>ДУМА</w:t>
      </w:r>
    </w:p>
    <w:p w:rsidR="00687EB5" w:rsidRPr="00687EB5" w:rsidRDefault="00687EB5" w:rsidP="00687EB5">
      <w:pPr>
        <w:jc w:val="center"/>
        <w:rPr>
          <w:b/>
          <w:spacing w:val="20"/>
          <w:sz w:val="28"/>
        </w:rPr>
      </w:pPr>
      <w:r w:rsidRPr="00687EB5">
        <w:rPr>
          <w:b/>
          <w:spacing w:val="20"/>
          <w:sz w:val="28"/>
        </w:rPr>
        <w:t>ЕВДОКИМОВСКОГО СЕЛЬСКОГО ПОСЕЛЕНИЯ</w:t>
      </w:r>
    </w:p>
    <w:p w:rsidR="00687EB5" w:rsidRPr="00687EB5" w:rsidRDefault="00687EB5" w:rsidP="00687EB5">
      <w:pPr>
        <w:jc w:val="center"/>
        <w:rPr>
          <w:b/>
          <w:spacing w:val="20"/>
          <w:sz w:val="28"/>
        </w:rPr>
      </w:pPr>
    </w:p>
    <w:p w:rsidR="00687EB5" w:rsidRPr="00687EB5" w:rsidRDefault="00687EB5" w:rsidP="00687EB5">
      <w:pPr>
        <w:jc w:val="center"/>
        <w:rPr>
          <w:b/>
          <w:spacing w:val="20"/>
          <w:sz w:val="36"/>
          <w:szCs w:val="36"/>
        </w:rPr>
      </w:pPr>
      <w:r w:rsidRPr="00687EB5">
        <w:rPr>
          <w:b/>
          <w:spacing w:val="20"/>
          <w:sz w:val="36"/>
          <w:szCs w:val="36"/>
        </w:rPr>
        <w:t>РЕШЕНИЕ</w:t>
      </w:r>
    </w:p>
    <w:p w:rsidR="00687EB5" w:rsidRPr="00687EB5" w:rsidRDefault="00687EB5" w:rsidP="00687EB5">
      <w:pPr>
        <w:jc w:val="center"/>
        <w:rPr>
          <w:b/>
          <w:spacing w:val="20"/>
          <w:sz w:val="28"/>
        </w:rPr>
      </w:pPr>
    </w:p>
    <w:p w:rsidR="00687EB5" w:rsidRPr="00687EB5" w:rsidRDefault="00687EB5" w:rsidP="00687EB5">
      <w:pPr>
        <w:rPr>
          <w:b/>
          <w:spacing w:val="20"/>
          <w:sz w:val="28"/>
        </w:rPr>
      </w:pPr>
      <w:r w:rsidRPr="00687EB5">
        <w:rPr>
          <w:b/>
          <w:spacing w:val="20"/>
          <w:sz w:val="28"/>
        </w:rPr>
        <w:t>«31» 07. 2019 г.</w:t>
      </w:r>
      <w:r w:rsidRPr="00687EB5">
        <w:rPr>
          <w:b/>
          <w:spacing w:val="20"/>
          <w:sz w:val="28"/>
        </w:rPr>
        <w:tab/>
      </w:r>
      <w:r w:rsidRPr="00687EB5">
        <w:rPr>
          <w:b/>
          <w:spacing w:val="20"/>
          <w:sz w:val="28"/>
        </w:rPr>
        <w:tab/>
        <w:t xml:space="preserve">                    </w:t>
      </w:r>
      <w:r w:rsidRPr="00687EB5">
        <w:rPr>
          <w:b/>
          <w:spacing w:val="20"/>
          <w:sz w:val="28"/>
        </w:rPr>
        <w:tab/>
      </w:r>
      <w:r w:rsidRPr="00687EB5">
        <w:rPr>
          <w:b/>
          <w:spacing w:val="20"/>
          <w:sz w:val="28"/>
        </w:rPr>
        <w:tab/>
        <w:t xml:space="preserve">               №67 </w:t>
      </w:r>
    </w:p>
    <w:p w:rsidR="00687EB5" w:rsidRPr="00687EB5" w:rsidRDefault="00687EB5" w:rsidP="00687EB5">
      <w:pPr>
        <w:rPr>
          <w:b/>
          <w:spacing w:val="20"/>
          <w:sz w:val="28"/>
        </w:rPr>
      </w:pPr>
      <w:r w:rsidRPr="00687EB5">
        <w:rPr>
          <w:b/>
          <w:spacing w:val="20"/>
          <w:sz w:val="28"/>
        </w:rPr>
        <w:t xml:space="preserve">                                           </w:t>
      </w:r>
    </w:p>
    <w:p w:rsidR="00687EB5" w:rsidRPr="00687EB5" w:rsidRDefault="00687EB5" w:rsidP="00687EB5">
      <w:pPr>
        <w:rPr>
          <w:b/>
          <w:spacing w:val="20"/>
          <w:sz w:val="28"/>
        </w:rPr>
      </w:pPr>
      <w:r w:rsidRPr="00687EB5">
        <w:rPr>
          <w:b/>
          <w:spacing w:val="20"/>
          <w:sz w:val="28"/>
        </w:rPr>
        <w:t xml:space="preserve">                                          с. </w:t>
      </w:r>
      <w:proofErr w:type="spellStart"/>
      <w:r w:rsidRPr="00687EB5">
        <w:rPr>
          <w:b/>
          <w:spacing w:val="20"/>
          <w:sz w:val="28"/>
        </w:rPr>
        <w:t>Бадар</w:t>
      </w:r>
      <w:proofErr w:type="spellEnd"/>
    </w:p>
    <w:p w:rsidR="00687EB5" w:rsidRPr="00687EB5" w:rsidRDefault="00687EB5" w:rsidP="00687EB5">
      <w:pPr>
        <w:rPr>
          <w:b/>
          <w:i/>
          <w:spacing w:val="20"/>
          <w:sz w:val="28"/>
          <w:szCs w:val="28"/>
        </w:rPr>
      </w:pPr>
    </w:p>
    <w:p w:rsidR="00687EB5" w:rsidRPr="00687EB5" w:rsidRDefault="00687EB5" w:rsidP="00687EB5">
      <w:pPr>
        <w:overflowPunct w:val="0"/>
        <w:autoSpaceDE w:val="0"/>
        <w:autoSpaceDN w:val="0"/>
        <w:adjustRightInd w:val="0"/>
        <w:ind w:right="3420"/>
        <w:jc w:val="both"/>
        <w:textAlignment w:val="baseline"/>
        <w:rPr>
          <w:b/>
          <w:i/>
          <w:sz w:val="28"/>
          <w:szCs w:val="28"/>
        </w:rPr>
      </w:pPr>
      <w:r w:rsidRPr="00687EB5">
        <w:rPr>
          <w:b/>
          <w:i/>
          <w:sz w:val="28"/>
          <w:szCs w:val="28"/>
        </w:rPr>
        <w:t xml:space="preserve">     О внесении изменений в решение Думы </w:t>
      </w:r>
      <w:proofErr w:type="spellStart"/>
      <w:r w:rsidRPr="00687EB5">
        <w:rPr>
          <w:b/>
          <w:i/>
          <w:sz w:val="28"/>
          <w:szCs w:val="28"/>
        </w:rPr>
        <w:t>Евдокимовского</w:t>
      </w:r>
      <w:proofErr w:type="spellEnd"/>
      <w:r w:rsidRPr="00687EB5">
        <w:rPr>
          <w:b/>
          <w:i/>
          <w:sz w:val="28"/>
          <w:szCs w:val="28"/>
        </w:rPr>
        <w:t xml:space="preserve"> сельского поселения от 12.11.2015г № 80 «Об утверждении Программы комплексного развития систем коммунальной инфраструктуры </w:t>
      </w:r>
      <w:proofErr w:type="spellStart"/>
      <w:r w:rsidRPr="00687EB5">
        <w:rPr>
          <w:b/>
          <w:i/>
          <w:sz w:val="28"/>
          <w:szCs w:val="28"/>
        </w:rPr>
        <w:t>Евдокимовского</w:t>
      </w:r>
      <w:proofErr w:type="spellEnd"/>
      <w:r w:rsidRPr="00687EB5">
        <w:rPr>
          <w:b/>
          <w:i/>
          <w:sz w:val="28"/>
          <w:szCs w:val="28"/>
        </w:rPr>
        <w:t xml:space="preserve"> сельского поселения </w:t>
      </w:r>
      <w:proofErr w:type="spellStart"/>
      <w:r w:rsidRPr="00687EB5">
        <w:rPr>
          <w:b/>
          <w:i/>
          <w:sz w:val="28"/>
          <w:szCs w:val="28"/>
        </w:rPr>
        <w:t>Тулунского</w:t>
      </w:r>
      <w:proofErr w:type="spellEnd"/>
      <w:r w:rsidRPr="00687EB5">
        <w:rPr>
          <w:b/>
          <w:i/>
          <w:sz w:val="28"/>
          <w:szCs w:val="28"/>
        </w:rPr>
        <w:t xml:space="preserve"> муниципального района Иркутской области 2015-2032г.г</w:t>
      </w:r>
      <w:proofErr w:type="gramStart"/>
      <w:r w:rsidRPr="00687EB5">
        <w:rPr>
          <w:b/>
          <w:i/>
          <w:sz w:val="28"/>
          <w:szCs w:val="28"/>
        </w:rPr>
        <w:t>»  (</w:t>
      </w:r>
      <w:proofErr w:type="gramEnd"/>
      <w:r w:rsidRPr="00687EB5">
        <w:rPr>
          <w:b/>
          <w:i/>
          <w:sz w:val="28"/>
          <w:szCs w:val="28"/>
        </w:rPr>
        <w:t xml:space="preserve">с изменением от 10.03.2017 № 123)  </w:t>
      </w:r>
    </w:p>
    <w:p w:rsidR="00687EB5" w:rsidRPr="00687EB5" w:rsidRDefault="00687EB5" w:rsidP="00687EB5">
      <w:pPr>
        <w:jc w:val="both"/>
        <w:rPr>
          <w:b/>
          <w:sz w:val="28"/>
          <w:szCs w:val="28"/>
        </w:rPr>
      </w:pPr>
    </w:p>
    <w:p w:rsidR="00687EB5" w:rsidRPr="00687EB5" w:rsidRDefault="00687EB5" w:rsidP="00687EB5">
      <w:pPr>
        <w:jc w:val="both"/>
        <w:rPr>
          <w:b/>
          <w:sz w:val="28"/>
          <w:szCs w:val="28"/>
        </w:rPr>
      </w:pPr>
    </w:p>
    <w:p w:rsidR="00687EB5" w:rsidRPr="00687EB5" w:rsidRDefault="00687EB5" w:rsidP="00687EB5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687EB5">
        <w:rPr>
          <w:sz w:val="28"/>
          <w:szCs w:val="28"/>
        </w:rPr>
        <w:lastRenderedPageBreak/>
        <w:t xml:space="preserve">      В связи с необходимостью корректировки программы комплексного развития систем коммунальной инфраструктуры на территории </w:t>
      </w:r>
      <w:proofErr w:type="spellStart"/>
      <w:r w:rsidRPr="00687EB5">
        <w:rPr>
          <w:sz w:val="28"/>
          <w:szCs w:val="28"/>
        </w:rPr>
        <w:t>Евдокимовского</w:t>
      </w:r>
      <w:proofErr w:type="spellEnd"/>
      <w:r w:rsidRPr="00687EB5">
        <w:rPr>
          <w:sz w:val="28"/>
          <w:szCs w:val="28"/>
        </w:rPr>
        <w:t xml:space="preserve"> сельского поселения, утверждённой решением Думы </w:t>
      </w:r>
      <w:proofErr w:type="spellStart"/>
      <w:r w:rsidRPr="00687EB5">
        <w:rPr>
          <w:sz w:val="28"/>
          <w:szCs w:val="28"/>
        </w:rPr>
        <w:t>Евдокимовского</w:t>
      </w:r>
      <w:proofErr w:type="spellEnd"/>
      <w:r w:rsidRPr="00687EB5">
        <w:rPr>
          <w:sz w:val="28"/>
          <w:szCs w:val="28"/>
        </w:rPr>
        <w:t xml:space="preserve"> сельского поселения </w:t>
      </w:r>
      <w:proofErr w:type="spellStart"/>
      <w:r w:rsidRPr="00687EB5">
        <w:rPr>
          <w:sz w:val="28"/>
          <w:szCs w:val="28"/>
        </w:rPr>
        <w:t>Тулунского</w:t>
      </w:r>
      <w:proofErr w:type="spellEnd"/>
      <w:r w:rsidRPr="00687EB5">
        <w:rPr>
          <w:sz w:val="28"/>
          <w:szCs w:val="28"/>
        </w:rPr>
        <w:t xml:space="preserve"> района от 12.11.2015г. № 80, руководствуясь Уставом </w:t>
      </w:r>
      <w:proofErr w:type="spellStart"/>
      <w:r w:rsidRPr="00687EB5">
        <w:rPr>
          <w:sz w:val="28"/>
          <w:szCs w:val="28"/>
        </w:rPr>
        <w:t>Евдокимовского</w:t>
      </w:r>
      <w:proofErr w:type="spellEnd"/>
      <w:r w:rsidRPr="00687EB5">
        <w:rPr>
          <w:sz w:val="28"/>
          <w:szCs w:val="28"/>
        </w:rPr>
        <w:t xml:space="preserve"> муниципального образования, Дума </w:t>
      </w:r>
      <w:proofErr w:type="spellStart"/>
      <w:r w:rsidRPr="00687EB5">
        <w:rPr>
          <w:sz w:val="28"/>
          <w:szCs w:val="28"/>
        </w:rPr>
        <w:t>Евдокимовского</w:t>
      </w:r>
      <w:proofErr w:type="spellEnd"/>
      <w:r w:rsidRPr="00687EB5">
        <w:rPr>
          <w:sz w:val="28"/>
          <w:szCs w:val="28"/>
        </w:rPr>
        <w:t xml:space="preserve"> сельского поселения </w:t>
      </w:r>
      <w:proofErr w:type="spellStart"/>
      <w:r w:rsidRPr="00687EB5">
        <w:rPr>
          <w:sz w:val="28"/>
          <w:szCs w:val="28"/>
        </w:rPr>
        <w:t>Тулунского</w:t>
      </w:r>
      <w:proofErr w:type="spellEnd"/>
      <w:r w:rsidRPr="00687EB5">
        <w:rPr>
          <w:sz w:val="28"/>
          <w:szCs w:val="28"/>
        </w:rPr>
        <w:t xml:space="preserve"> района</w:t>
      </w:r>
    </w:p>
    <w:p w:rsidR="00687EB5" w:rsidRPr="00687EB5" w:rsidRDefault="00687EB5" w:rsidP="00687EB5">
      <w:pPr>
        <w:jc w:val="both"/>
        <w:rPr>
          <w:b/>
          <w:sz w:val="28"/>
          <w:szCs w:val="28"/>
        </w:rPr>
      </w:pPr>
      <w:r w:rsidRPr="00687EB5">
        <w:rPr>
          <w:b/>
          <w:sz w:val="28"/>
          <w:szCs w:val="28"/>
        </w:rPr>
        <w:t xml:space="preserve">                                              </w:t>
      </w:r>
    </w:p>
    <w:p w:rsidR="00687EB5" w:rsidRPr="00687EB5" w:rsidRDefault="00687EB5" w:rsidP="00687EB5">
      <w:pPr>
        <w:jc w:val="both"/>
        <w:rPr>
          <w:sz w:val="28"/>
          <w:szCs w:val="28"/>
        </w:rPr>
      </w:pPr>
      <w:r w:rsidRPr="00687EB5">
        <w:rPr>
          <w:sz w:val="28"/>
          <w:szCs w:val="28"/>
        </w:rPr>
        <w:t xml:space="preserve">                                                             РЕШИЛА: </w:t>
      </w:r>
    </w:p>
    <w:p w:rsidR="00687EB5" w:rsidRPr="00687EB5" w:rsidRDefault="00687EB5" w:rsidP="00687EB5">
      <w:pPr>
        <w:jc w:val="both"/>
        <w:rPr>
          <w:sz w:val="28"/>
          <w:szCs w:val="28"/>
        </w:rPr>
      </w:pPr>
    </w:p>
    <w:p w:rsidR="00687EB5" w:rsidRPr="00687EB5" w:rsidRDefault="00687EB5" w:rsidP="00687EB5">
      <w:pPr>
        <w:spacing w:before="100" w:beforeAutospacing="1" w:after="100" w:afterAutospacing="1"/>
        <w:jc w:val="both"/>
        <w:rPr>
          <w:sz w:val="28"/>
          <w:szCs w:val="28"/>
        </w:rPr>
      </w:pPr>
      <w:r w:rsidRPr="00687EB5">
        <w:rPr>
          <w:sz w:val="28"/>
          <w:szCs w:val="28"/>
        </w:rPr>
        <w:t xml:space="preserve">1. Внести в программу комплексного развития систем коммунальной инфраструктуры на территории </w:t>
      </w:r>
      <w:proofErr w:type="spellStart"/>
      <w:r w:rsidRPr="00687EB5">
        <w:rPr>
          <w:sz w:val="28"/>
          <w:szCs w:val="28"/>
        </w:rPr>
        <w:t>Евдокимовского</w:t>
      </w:r>
      <w:proofErr w:type="spellEnd"/>
      <w:r w:rsidRPr="00687EB5">
        <w:rPr>
          <w:sz w:val="28"/>
          <w:szCs w:val="28"/>
        </w:rPr>
        <w:t xml:space="preserve"> сельского поселения </w:t>
      </w:r>
      <w:proofErr w:type="spellStart"/>
      <w:r w:rsidRPr="00687EB5">
        <w:rPr>
          <w:sz w:val="28"/>
          <w:szCs w:val="28"/>
        </w:rPr>
        <w:t>Тулунского</w:t>
      </w:r>
      <w:proofErr w:type="spellEnd"/>
      <w:r w:rsidRPr="00687EB5">
        <w:rPr>
          <w:sz w:val="28"/>
          <w:szCs w:val="28"/>
        </w:rPr>
        <w:t xml:space="preserve"> района на 2015-2032гг., утверждённой решением Думы </w:t>
      </w:r>
      <w:proofErr w:type="spellStart"/>
      <w:r w:rsidRPr="00687EB5">
        <w:rPr>
          <w:sz w:val="28"/>
          <w:szCs w:val="28"/>
        </w:rPr>
        <w:t>Евдокимовского</w:t>
      </w:r>
      <w:proofErr w:type="spellEnd"/>
      <w:r w:rsidRPr="00687EB5">
        <w:rPr>
          <w:sz w:val="28"/>
          <w:szCs w:val="28"/>
        </w:rPr>
        <w:t xml:space="preserve"> сельского поселения </w:t>
      </w:r>
      <w:proofErr w:type="spellStart"/>
      <w:r w:rsidRPr="00687EB5">
        <w:rPr>
          <w:sz w:val="28"/>
          <w:szCs w:val="28"/>
        </w:rPr>
        <w:t>Тулунского</w:t>
      </w:r>
      <w:proofErr w:type="spellEnd"/>
      <w:r w:rsidRPr="00687EB5">
        <w:rPr>
          <w:sz w:val="28"/>
          <w:szCs w:val="28"/>
        </w:rPr>
        <w:t xml:space="preserve"> района от 12.11.2015г. № 80 изменения в пункт 2 Мероприятия по реализации Программы комплексного развития системы коммунальной инфраструктуры муниципального образования «</w:t>
      </w:r>
      <w:proofErr w:type="spellStart"/>
      <w:r w:rsidRPr="00687EB5">
        <w:rPr>
          <w:sz w:val="28"/>
          <w:szCs w:val="28"/>
        </w:rPr>
        <w:t>Евдокимовское</w:t>
      </w:r>
      <w:proofErr w:type="spellEnd"/>
      <w:r w:rsidRPr="00687EB5">
        <w:rPr>
          <w:sz w:val="28"/>
          <w:szCs w:val="28"/>
        </w:rPr>
        <w:t xml:space="preserve"> сельское поселение» на 2015-2032 годы изложив ее в новой редакции согласно приложению.</w:t>
      </w:r>
    </w:p>
    <w:p w:rsidR="00687EB5" w:rsidRPr="00687EB5" w:rsidRDefault="00687EB5" w:rsidP="00687EB5">
      <w:pPr>
        <w:jc w:val="both"/>
        <w:rPr>
          <w:sz w:val="28"/>
          <w:szCs w:val="28"/>
        </w:rPr>
      </w:pPr>
      <w:r w:rsidRPr="00687EB5">
        <w:rPr>
          <w:sz w:val="28"/>
          <w:szCs w:val="28"/>
        </w:rPr>
        <w:t>2. Опубликовать настоящее решение в газете «</w:t>
      </w:r>
      <w:proofErr w:type="spellStart"/>
      <w:r w:rsidRPr="00687EB5">
        <w:rPr>
          <w:sz w:val="28"/>
          <w:szCs w:val="28"/>
        </w:rPr>
        <w:t>Евдокимовский</w:t>
      </w:r>
      <w:proofErr w:type="spellEnd"/>
      <w:r w:rsidRPr="00687EB5">
        <w:rPr>
          <w:sz w:val="28"/>
          <w:szCs w:val="28"/>
        </w:rPr>
        <w:t xml:space="preserve"> вестник», разместить на официальном сайте администрации </w:t>
      </w:r>
      <w:proofErr w:type="spellStart"/>
      <w:r w:rsidRPr="00687EB5">
        <w:rPr>
          <w:sz w:val="28"/>
          <w:szCs w:val="28"/>
        </w:rPr>
        <w:t>Евдокимовского</w:t>
      </w:r>
      <w:proofErr w:type="spellEnd"/>
      <w:r w:rsidRPr="00687EB5">
        <w:rPr>
          <w:sz w:val="28"/>
          <w:szCs w:val="28"/>
        </w:rPr>
        <w:t xml:space="preserve"> сельского поселения.</w:t>
      </w:r>
    </w:p>
    <w:p w:rsidR="00687EB5" w:rsidRPr="00687EB5" w:rsidRDefault="00687EB5" w:rsidP="00687EB5">
      <w:pPr>
        <w:rPr>
          <w:sz w:val="28"/>
          <w:szCs w:val="28"/>
        </w:rPr>
      </w:pPr>
    </w:p>
    <w:p w:rsidR="00687EB5" w:rsidRPr="00687EB5" w:rsidRDefault="00687EB5" w:rsidP="00687EB5">
      <w:pPr>
        <w:rPr>
          <w:sz w:val="28"/>
          <w:szCs w:val="28"/>
        </w:rPr>
      </w:pPr>
      <w:r w:rsidRPr="00687EB5">
        <w:rPr>
          <w:sz w:val="28"/>
          <w:szCs w:val="28"/>
        </w:rPr>
        <w:t xml:space="preserve">Глава </w:t>
      </w:r>
      <w:proofErr w:type="spellStart"/>
      <w:r w:rsidRPr="00687EB5">
        <w:rPr>
          <w:sz w:val="28"/>
          <w:szCs w:val="28"/>
        </w:rPr>
        <w:t>Евдокимовского</w:t>
      </w:r>
      <w:proofErr w:type="spellEnd"/>
      <w:r w:rsidRPr="00687EB5">
        <w:rPr>
          <w:sz w:val="28"/>
          <w:szCs w:val="28"/>
        </w:rPr>
        <w:t xml:space="preserve"> сельского поселения                              В.Н. </w:t>
      </w:r>
      <w:proofErr w:type="spellStart"/>
      <w:r w:rsidRPr="00687EB5">
        <w:rPr>
          <w:sz w:val="28"/>
          <w:szCs w:val="28"/>
        </w:rPr>
        <w:t>Копанев</w:t>
      </w:r>
      <w:proofErr w:type="spellEnd"/>
      <w:r w:rsidRPr="00687EB5">
        <w:rPr>
          <w:sz w:val="28"/>
          <w:szCs w:val="28"/>
        </w:rPr>
        <w:t xml:space="preserve">         </w:t>
      </w:r>
    </w:p>
    <w:p w:rsidR="00687EB5" w:rsidRPr="00687EB5" w:rsidRDefault="00687EB5" w:rsidP="00687EB5">
      <w:pPr>
        <w:rPr>
          <w:sz w:val="28"/>
          <w:szCs w:val="28"/>
        </w:rPr>
      </w:pPr>
    </w:p>
    <w:p w:rsidR="00687EB5" w:rsidRPr="00687EB5" w:rsidRDefault="00687EB5" w:rsidP="00687EB5">
      <w:pPr>
        <w:rPr>
          <w:sz w:val="28"/>
          <w:szCs w:val="28"/>
        </w:rPr>
      </w:pPr>
    </w:p>
    <w:p w:rsidR="00687EB5" w:rsidRPr="00687EB5" w:rsidRDefault="00687EB5" w:rsidP="00687EB5">
      <w:pPr>
        <w:rPr>
          <w:sz w:val="28"/>
          <w:szCs w:val="28"/>
        </w:rPr>
      </w:pPr>
    </w:p>
    <w:p w:rsidR="00687EB5" w:rsidRPr="00687EB5" w:rsidRDefault="00687EB5" w:rsidP="00687EB5">
      <w:pPr>
        <w:rPr>
          <w:sz w:val="28"/>
          <w:szCs w:val="28"/>
        </w:rPr>
      </w:pPr>
      <w:r w:rsidRPr="00687EB5">
        <w:rPr>
          <w:sz w:val="28"/>
          <w:szCs w:val="28"/>
        </w:rPr>
        <w:t xml:space="preserve">                                                                                                          Приложение 1</w:t>
      </w:r>
    </w:p>
    <w:p w:rsidR="00687EB5" w:rsidRPr="00687EB5" w:rsidRDefault="00687EB5" w:rsidP="00687EB5">
      <w:pPr>
        <w:rPr>
          <w:sz w:val="28"/>
          <w:szCs w:val="28"/>
        </w:rPr>
      </w:pPr>
    </w:p>
    <w:p w:rsidR="00687EB5" w:rsidRPr="00687EB5" w:rsidRDefault="00687EB5" w:rsidP="00687EB5">
      <w:pPr>
        <w:jc w:val="center"/>
        <w:rPr>
          <w:sz w:val="28"/>
          <w:szCs w:val="28"/>
        </w:rPr>
      </w:pPr>
      <w:r w:rsidRPr="00687EB5">
        <w:rPr>
          <w:sz w:val="28"/>
          <w:szCs w:val="28"/>
        </w:rPr>
        <w:t>Мероприятия по реализации Программы комплексного развития системы коммунальной инфраструктуры муниципального образования «</w:t>
      </w:r>
      <w:proofErr w:type="spellStart"/>
      <w:r w:rsidRPr="00687EB5">
        <w:rPr>
          <w:sz w:val="28"/>
          <w:szCs w:val="28"/>
        </w:rPr>
        <w:t>Евдокимовское</w:t>
      </w:r>
      <w:proofErr w:type="spellEnd"/>
      <w:r w:rsidRPr="00687EB5">
        <w:rPr>
          <w:sz w:val="28"/>
          <w:szCs w:val="28"/>
        </w:rPr>
        <w:t xml:space="preserve"> сельское поселение» на 2015-2032 годы</w:t>
      </w:r>
    </w:p>
    <w:p w:rsidR="00687EB5" w:rsidRPr="00687EB5" w:rsidRDefault="00687EB5" w:rsidP="00687EB5">
      <w:pPr>
        <w:jc w:val="center"/>
        <w:rPr>
          <w:sz w:val="28"/>
          <w:szCs w:val="28"/>
        </w:rPr>
      </w:pPr>
    </w:p>
    <w:tbl>
      <w:tblPr>
        <w:tblW w:w="1077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1"/>
        <w:gridCol w:w="2672"/>
        <w:gridCol w:w="1124"/>
        <w:gridCol w:w="709"/>
        <w:gridCol w:w="850"/>
        <w:gridCol w:w="793"/>
        <w:gridCol w:w="767"/>
        <w:gridCol w:w="850"/>
        <w:gridCol w:w="851"/>
        <w:gridCol w:w="1417"/>
      </w:tblGrid>
      <w:tr w:rsidR="00687EB5" w:rsidRPr="00687EB5" w:rsidTr="008F38EB">
        <w:trPr>
          <w:trHeight w:val="415"/>
        </w:trPr>
        <w:tc>
          <w:tcPr>
            <w:tcW w:w="741" w:type="dxa"/>
            <w:vMerge w:val="restart"/>
            <w:shd w:val="clear" w:color="auto" w:fill="auto"/>
          </w:tcPr>
          <w:p w:rsidR="00687EB5" w:rsidRPr="00687EB5" w:rsidRDefault="00687EB5" w:rsidP="00687EB5">
            <w:pPr>
              <w:jc w:val="center"/>
              <w:rPr>
                <w:sz w:val="28"/>
                <w:szCs w:val="28"/>
              </w:rPr>
            </w:pPr>
            <w:r w:rsidRPr="00687EB5">
              <w:rPr>
                <w:sz w:val="28"/>
                <w:szCs w:val="28"/>
              </w:rPr>
              <w:t>№</w:t>
            </w:r>
          </w:p>
          <w:p w:rsidR="00687EB5" w:rsidRPr="00687EB5" w:rsidRDefault="00687EB5" w:rsidP="00687EB5">
            <w:pPr>
              <w:jc w:val="center"/>
              <w:rPr>
                <w:sz w:val="28"/>
                <w:szCs w:val="28"/>
              </w:rPr>
            </w:pPr>
            <w:r w:rsidRPr="00687EB5">
              <w:rPr>
                <w:sz w:val="28"/>
                <w:szCs w:val="28"/>
              </w:rPr>
              <w:t>п/п</w:t>
            </w:r>
          </w:p>
        </w:tc>
        <w:tc>
          <w:tcPr>
            <w:tcW w:w="2672" w:type="dxa"/>
            <w:vMerge w:val="restart"/>
            <w:shd w:val="clear" w:color="auto" w:fill="auto"/>
          </w:tcPr>
          <w:p w:rsidR="00687EB5" w:rsidRPr="00687EB5" w:rsidRDefault="00687EB5" w:rsidP="00687EB5">
            <w:pPr>
              <w:jc w:val="center"/>
            </w:pPr>
            <w:r w:rsidRPr="00687EB5">
              <w:t xml:space="preserve">Наименование </w:t>
            </w:r>
          </w:p>
          <w:p w:rsidR="00687EB5" w:rsidRPr="00687EB5" w:rsidRDefault="00687EB5" w:rsidP="00687EB5">
            <w:pPr>
              <w:jc w:val="center"/>
              <w:rPr>
                <w:sz w:val="28"/>
                <w:szCs w:val="28"/>
              </w:rPr>
            </w:pPr>
            <w:r w:rsidRPr="00687EB5">
              <w:t>мероприятий</w:t>
            </w:r>
          </w:p>
        </w:tc>
        <w:tc>
          <w:tcPr>
            <w:tcW w:w="1124" w:type="dxa"/>
            <w:vMerge w:val="restart"/>
            <w:shd w:val="clear" w:color="auto" w:fill="auto"/>
          </w:tcPr>
          <w:p w:rsidR="00687EB5" w:rsidRPr="00687EB5" w:rsidRDefault="00687EB5" w:rsidP="00687EB5">
            <w:pPr>
              <w:rPr>
                <w:sz w:val="22"/>
                <w:szCs w:val="22"/>
              </w:rPr>
            </w:pPr>
            <w:r w:rsidRPr="00687EB5">
              <w:rPr>
                <w:sz w:val="22"/>
                <w:szCs w:val="22"/>
              </w:rPr>
              <w:t xml:space="preserve">Всего </w:t>
            </w:r>
            <w:proofErr w:type="spellStart"/>
            <w:proofErr w:type="gramStart"/>
            <w:r w:rsidRPr="00687EB5">
              <w:rPr>
                <w:sz w:val="22"/>
                <w:szCs w:val="22"/>
              </w:rPr>
              <w:t>тыс.руб</w:t>
            </w:r>
            <w:proofErr w:type="spellEnd"/>
            <w:proofErr w:type="gramEnd"/>
          </w:p>
          <w:p w:rsidR="00687EB5" w:rsidRPr="00687EB5" w:rsidRDefault="00687EB5" w:rsidP="00687E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  <w:gridSpan w:val="6"/>
            <w:shd w:val="clear" w:color="auto" w:fill="auto"/>
          </w:tcPr>
          <w:p w:rsidR="00687EB5" w:rsidRPr="00687EB5" w:rsidRDefault="00687EB5" w:rsidP="00687EB5">
            <w:pPr>
              <w:jc w:val="center"/>
              <w:rPr>
                <w:sz w:val="22"/>
                <w:szCs w:val="22"/>
              </w:rPr>
            </w:pPr>
            <w:r w:rsidRPr="00687EB5">
              <w:rPr>
                <w:sz w:val="22"/>
                <w:szCs w:val="22"/>
              </w:rPr>
              <w:t>В том числе по годам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87EB5" w:rsidRPr="00687EB5" w:rsidRDefault="00687EB5" w:rsidP="00687EB5">
            <w:pPr>
              <w:jc w:val="center"/>
              <w:rPr>
                <w:sz w:val="22"/>
                <w:szCs w:val="22"/>
              </w:rPr>
            </w:pPr>
            <w:r w:rsidRPr="00687EB5">
              <w:rPr>
                <w:sz w:val="22"/>
                <w:szCs w:val="22"/>
              </w:rPr>
              <w:t>Источники финансирования</w:t>
            </w:r>
          </w:p>
        </w:tc>
      </w:tr>
      <w:tr w:rsidR="00687EB5" w:rsidRPr="00687EB5" w:rsidTr="008F38EB">
        <w:tc>
          <w:tcPr>
            <w:tcW w:w="741" w:type="dxa"/>
            <w:vMerge/>
            <w:shd w:val="clear" w:color="auto" w:fill="auto"/>
          </w:tcPr>
          <w:p w:rsidR="00687EB5" w:rsidRPr="00687EB5" w:rsidRDefault="00687EB5" w:rsidP="00687E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2" w:type="dxa"/>
            <w:vMerge/>
            <w:shd w:val="clear" w:color="auto" w:fill="auto"/>
          </w:tcPr>
          <w:p w:rsidR="00687EB5" w:rsidRPr="00687EB5" w:rsidRDefault="00687EB5" w:rsidP="00687E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4" w:type="dxa"/>
            <w:vMerge/>
            <w:shd w:val="clear" w:color="auto" w:fill="auto"/>
          </w:tcPr>
          <w:p w:rsidR="00687EB5" w:rsidRPr="00687EB5" w:rsidRDefault="00687EB5" w:rsidP="00687E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687EB5" w:rsidRPr="00687EB5" w:rsidRDefault="00687EB5" w:rsidP="00687EB5">
            <w:pPr>
              <w:jc w:val="center"/>
              <w:rPr>
                <w:sz w:val="22"/>
                <w:szCs w:val="22"/>
              </w:rPr>
            </w:pPr>
            <w:r w:rsidRPr="00687EB5">
              <w:rPr>
                <w:sz w:val="22"/>
                <w:szCs w:val="22"/>
              </w:rPr>
              <w:t>2016</w:t>
            </w:r>
          </w:p>
        </w:tc>
        <w:tc>
          <w:tcPr>
            <w:tcW w:w="850" w:type="dxa"/>
            <w:shd w:val="clear" w:color="auto" w:fill="auto"/>
          </w:tcPr>
          <w:p w:rsidR="00687EB5" w:rsidRPr="00687EB5" w:rsidRDefault="00687EB5" w:rsidP="00687EB5">
            <w:pPr>
              <w:jc w:val="center"/>
              <w:rPr>
                <w:sz w:val="22"/>
                <w:szCs w:val="22"/>
              </w:rPr>
            </w:pPr>
            <w:r w:rsidRPr="00687EB5">
              <w:rPr>
                <w:sz w:val="22"/>
                <w:szCs w:val="22"/>
              </w:rPr>
              <w:t>2017</w:t>
            </w:r>
          </w:p>
        </w:tc>
        <w:tc>
          <w:tcPr>
            <w:tcW w:w="793" w:type="dxa"/>
            <w:shd w:val="clear" w:color="auto" w:fill="auto"/>
          </w:tcPr>
          <w:p w:rsidR="00687EB5" w:rsidRPr="00687EB5" w:rsidRDefault="00687EB5" w:rsidP="00687EB5">
            <w:pPr>
              <w:jc w:val="center"/>
              <w:rPr>
                <w:sz w:val="22"/>
                <w:szCs w:val="22"/>
              </w:rPr>
            </w:pPr>
            <w:r w:rsidRPr="00687EB5">
              <w:rPr>
                <w:sz w:val="22"/>
                <w:szCs w:val="22"/>
              </w:rPr>
              <w:t>2018</w:t>
            </w:r>
          </w:p>
        </w:tc>
        <w:tc>
          <w:tcPr>
            <w:tcW w:w="767" w:type="dxa"/>
            <w:shd w:val="clear" w:color="auto" w:fill="auto"/>
          </w:tcPr>
          <w:p w:rsidR="00687EB5" w:rsidRPr="00687EB5" w:rsidRDefault="00687EB5" w:rsidP="00687EB5">
            <w:pPr>
              <w:jc w:val="center"/>
              <w:rPr>
                <w:sz w:val="22"/>
                <w:szCs w:val="22"/>
              </w:rPr>
            </w:pPr>
            <w:r w:rsidRPr="00687EB5">
              <w:rPr>
                <w:sz w:val="22"/>
                <w:szCs w:val="22"/>
              </w:rPr>
              <w:t>2019</w:t>
            </w:r>
          </w:p>
        </w:tc>
        <w:tc>
          <w:tcPr>
            <w:tcW w:w="850" w:type="dxa"/>
            <w:shd w:val="clear" w:color="auto" w:fill="auto"/>
          </w:tcPr>
          <w:p w:rsidR="00687EB5" w:rsidRPr="00687EB5" w:rsidRDefault="00687EB5" w:rsidP="00687EB5">
            <w:pPr>
              <w:jc w:val="center"/>
              <w:rPr>
                <w:sz w:val="22"/>
                <w:szCs w:val="22"/>
              </w:rPr>
            </w:pPr>
            <w:r w:rsidRPr="00687EB5">
              <w:rPr>
                <w:sz w:val="22"/>
                <w:szCs w:val="22"/>
              </w:rPr>
              <w:t>2020</w:t>
            </w:r>
          </w:p>
        </w:tc>
        <w:tc>
          <w:tcPr>
            <w:tcW w:w="851" w:type="dxa"/>
            <w:shd w:val="clear" w:color="auto" w:fill="auto"/>
          </w:tcPr>
          <w:p w:rsidR="00687EB5" w:rsidRPr="00687EB5" w:rsidRDefault="00687EB5" w:rsidP="00687EB5">
            <w:pPr>
              <w:ind w:left="42"/>
              <w:jc w:val="center"/>
              <w:rPr>
                <w:sz w:val="22"/>
                <w:szCs w:val="22"/>
              </w:rPr>
            </w:pPr>
            <w:r w:rsidRPr="00687EB5">
              <w:rPr>
                <w:sz w:val="22"/>
                <w:szCs w:val="22"/>
              </w:rPr>
              <w:t xml:space="preserve">2021- 2032                      </w:t>
            </w:r>
          </w:p>
        </w:tc>
        <w:tc>
          <w:tcPr>
            <w:tcW w:w="1417" w:type="dxa"/>
            <w:vMerge/>
            <w:shd w:val="clear" w:color="auto" w:fill="auto"/>
          </w:tcPr>
          <w:p w:rsidR="00687EB5" w:rsidRPr="00687EB5" w:rsidRDefault="00687EB5" w:rsidP="00687EB5">
            <w:pPr>
              <w:jc w:val="center"/>
              <w:rPr>
                <w:sz w:val="28"/>
                <w:szCs w:val="28"/>
              </w:rPr>
            </w:pPr>
          </w:p>
        </w:tc>
      </w:tr>
      <w:tr w:rsidR="00687EB5" w:rsidRPr="00687EB5" w:rsidTr="008F38EB">
        <w:tc>
          <w:tcPr>
            <w:tcW w:w="741" w:type="dxa"/>
            <w:shd w:val="clear" w:color="auto" w:fill="auto"/>
          </w:tcPr>
          <w:p w:rsidR="00687EB5" w:rsidRPr="00687EB5" w:rsidRDefault="00687EB5" w:rsidP="00687EB5">
            <w:pPr>
              <w:jc w:val="center"/>
              <w:rPr>
                <w:sz w:val="28"/>
                <w:szCs w:val="28"/>
              </w:rPr>
            </w:pPr>
            <w:r w:rsidRPr="00687EB5">
              <w:rPr>
                <w:sz w:val="28"/>
                <w:szCs w:val="28"/>
              </w:rPr>
              <w:t>1</w:t>
            </w:r>
          </w:p>
        </w:tc>
        <w:tc>
          <w:tcPr>
            <w:tcW w:w="2672" w:type="dxa"/>
            <w:shd w:val="clear" w:color="auto" w:fill="auto"/>
          </w:tcPr>
          <w:p w:rsidR="00687EB5" w:rsidRPr="00687EB5" w:rsidRDefault="00687EB5" w:rsidP="00687EB5">
            <w:pPr>
              <w:jc w:val="center"/>
              <w:rPr>
                <w:b/>
                <w:sz w:val="28"/>
                <w:szCs w:val="28"/>
              </w:rPr>
            </w:pPr>
            <w:r w:rsidRPr="00687EB5">
              <w:rPr>
                <w:b/>
                <w:sz w:val="28"/>
                <w:szCs w:val="28"/>
              </w:rPr>
              <w:t>Водоснабжение:</w:t>
            </w:r>
          </w:p>
          <w:p w:rsidR="00687EB5" w:rsidRPr="00687EB5" w:rsidRDefault="00687EB5" w:rsidP="00687EB5">
            <w:pPr>
              <w:jc w:val="center"/>
              <w:rPr>
                <w:sz w:val="28"/>
                <w:szCs w:val="28"/>
              </w:rPr>
            </w:pPr>
            <w:r w:rsidRPr="00687EB5">
              <w:t>-  реконструкция водонапорных башен</w:t>
            </w:r>
          </w:p>
        </w:tc>
        <w:tc>
          <w:tcPr>
            <w:tcW w:w="1124" w:type="dxa"/>
            <w:shd w:val="clear" w:color="auto" w:fill="auto"/>
          </w:tcPr>
          <w:p w:rsidR="00687EB5" w:rsidRPr="00687EB5" w:rsidRDefault="00687EB5" w:rsidP="00687EB5">
            <w:pPr>
              <w:jc w:val="center"/>
            </w:pPr>
            <w:r w:rsidRPr="00687EB5">
              <w:t>301,0</w:t>
            </w:r>
          </w:p>
        </w:tc>
        <w:tc>
          <w:tcPr>
            <w:tcW w:w="709" w:type="dxa"/>
            <w:shd w:val="clear" w:color="auto" w:fill="auto"/>
          </w:tcPr>
          <w:p w:rsidR="00687EB5" w:rsidRPr="00687EB5" w:rsidRDefault="00687EB5" w:rsidP="00687EB5">
            <w:pPr>
              <w:jc w:val="center"/>
            </w:pPr>
            <w:r w:rsidRPr="00687EB5">
              <w:t>0</w:t>
            </w:r>
          </w:p>
        </w:tc>
        <w:tc>
          <w:tcPr>
            <w:tcW w:w="850" w:type="dxa"/>
            <w:shd w:val="clear" w:color="auto" w:fill="auto"/>
          </w:tcPr>
          <w:p w:rsidR="00687EB5" w:rsidRPr="00687EB5" w:rsidRDefault="00687EB5" w:rsidP="00687EB5">
            <w:r w:rsidRPr="00687EB5">
              <w:t>51,0</w:t>
            </w:r>
          </w:p>
        </w:tc>
        <w:tc>
          <w:tcPr>
            <w:tcW w:w="793" w:type="dxa"/>
            <w:shd w:val="clear" w:color="auto" w:fill="auto"/>
          </w:tcPr>
          <w:p w:rsidR="00687EB5" w:rsidRPr="00687EB5" w:rsidRDefault="00687EB5" w:rsidP="00687EB5">
            <w:pPr>
              <w:jc w:val="center"/>
            </w:pPr>
            <w:r w:rsidRPr="00687EB5">
              <w:t>50,0</w:t>
            </w:r>
          </w:p>
        </w:tc>
        <w:tc>
          <w:tcPr>
            <w:tcW w:w="767" w:type="dxa"/>
            <w:shd w:val="clear" w:color="auto" w:fill="auto"/>
          </w:tcPr>
          <w:p w:rsidR="00687EB5" w:rsidRPr="00687EB5" w:rsidRDefault="00687EB5" w:rsidP="00687EB5">
            <w:pPr>
              <w:jc w:val="center"/>
            </w:pPr>
            <w:r w:rsidRPr="00687EB5">
              <w:t>50,0</w:t>
            </w:r>
          </w:p>
        </w:tc>
        <w:tc>
          <w:tcPr>
            <w:tcW w:w="850" w:type="dxa"/>
            <w:shd w:val="clear" w:color="auto" w:fill="auto"/>
          </w:tcPr>
          <w:p w:rsidR="00687EB5" w:rsidRPr="00687EB5" w:rsidRDefault="00687EB5" w:rsidP="00687EB5">
            <w:pPr>
              <w:jc w:val="center"/>
            </w:pPr>
            <w:r w:rsidRPr="00687EB5">
              <w:t>50,0</w:t>
            </w:r>
          </w:p>
        </w:tc>
        <w:tc>
          <w:tcPr>
            <w:tcW w:w="851" w:type="dxa"/>
            <w:shd w:val="clear" w:color="auto" w:fill="auto"/>
          </w:tcPr>
          <w:p w:rsidR="00687EB5" w:rsidRPr="00687EB5" w:rsidRDefault="00687EB5" w:rsidP="00687EB5">
            <w:pPr>
              <w:jc w:val="center"/>
            </w:pPr>
            <w:r w:rsidRPr="00687EB5">
              <w:t>100,0</w:t>
            </w:r>
          </w:p>
        </w:tc>
        <w:tc>
          <w:tcPr>
            <w:tcW w:w="1417" w:type="dxa"/>
            <w:shd w:val="clear" w:color="auto" w:fill="auto"/>
          </w:tcPr>
          <w:p w:rsidR="00687EB5" w:rsidRPr="00687EB5" w:rsidRDefault="00687EB5" w:rsidP="00687EB5">
            <w:pPr>
              <w:jc w:val="center"/>
            </w:pPr>
            <w:r w:rsidRPr="00687EB5">
              <w:t>Областной б-т</w:t>
            </w:r>
          </w:p>
          <w:p w:rsidR="00687EB5" w:rsidRPr="00687EB5" w:rsidRDefault="00687EB5" w:rsidP="00687EB5">
            <w:pPr>
              <w:jc w:val="center"/>
            </w:pPr>
            <w:r w:rsidRPr="00687EB5">
              <w:t>Местный б-т</w:t>
            </w:r>
          </w:p>
          <w:p w:rsidR="00687EB5" w:rsidRPr="00687EB5" w:rsidRDefault="00687EB5" w:rsidP="00687EB5">
            <w:pPr>
              <w:jc w:val="center"/>
            </w:pPr>
            <w:r w:rsidRPr="00687EB5">
              <w:t>иные источники финансирования</w:t>
            </w:r>
          </w:p>
        </w:tc>
      </w:tr>
      <w:tr w:rsidR="00687EB5" w:rsidRPr="00687EB5" w:rsidTr="008F38EB">
        <w:tc>
          <w:tcPr>
            <w:tcW w:w="741" w:type="dxa"/>
            <w:shd w:val="clear" w:color="auto" w:fill="auto"/>
          </w:tcPr>
          <w:p w:rsidR="00687EB5" w:rsidRPr="00687EB5" w:rsidRDefault="00687EB5" w:rsidP="00687E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2" w:type="dxa"/>
            <w:shd w:val="clear" w:color="auto" w:fill="auto"/>
          </w:tcPr>
          <w:p w:rsidR="00687EB5" w:rsidRPr="00687EB5" w:rsidRDefault="00687EB5" w:rsidP="00687EB5">
            <w:r w:rsidRPr="00687EB5">
              <w:t>- замена емкости на водонапорной башне</w:t>
            </w:r>
          </w:p>
          <w:p w:rsidR="00687EB5" w:rsidRPr="00687EB5" w:rsidRDefault="00687EB5" w:rsidP="00687EB5">
            <w:pPr>
              <w:jc w:val="center"/>
              <w:rPr>
                <w:sz w:val="28"/>
                <w:szCs w:val="28"/>
              </w:rPr>
            </w:pPr>
            <w:r w:rsidRPr="00687EB5">
              <w:t>д. Забор</w:t>
            </w:r>
          </w:p>
        </w:tc>
        <w:tc>
          <w:tcPr>
            <w:tcW w:w="1124" w:type="dxa"/>
            <w:shd w:val="clear" w:color="auto" w:fill="auto"/>
          </w:tcPr>
          <w:p w:rsidR="00687EB5" w:rsidRPr="00687EB5" w:rsidRDefault="00687EB5" w:rsidP="00687EB5">
            <w:pPr>
              <w:jc w:val="center"/>
            </w:pPr>
            <w:r w:rsidRPr="00687EB5">
              <w:t>33,0</w:t>
            </w:r>
          </w:p>
        </w:tc>
        <w:tc>
          <w:tcPr>
            <w:tcW w:w="709" w:type="dxa"/>
            <w:shd w:val="clear" w:color="auto" w:fill="auto"/>
          </w:tcPr>
          <w:p w:rsidR="00687EB5" w:rsidRPr="00687EB5" w:rsidRDefault="00687EB5" w:rsidP="00687EB5">
            <w:pPr>
              <w:jc w:val="center"/>
            </w:pPr>
            <w:r w:rsidRPr="00687EB5">
              <w:t>0</w:t>
            </w:r>
          </w:p>
        </w:tc>
        <w:tc>
          <w:tcPr>
            <w:tcW w:w="850" w:type="dxa"/>
            <w:shd w:val="clear" w:color="auto" w:fill="auto"/>
          </w:tcPr>
          <w:p w:rsidR="00687EB5" w:rsidRPr="00687EB5" w:rsidRDefault="00687EB5" w:rsidP="00687EB5">
            <w:pPr>
              <w:jc w:val="center"/>
            </w:pPr>
            <w:r w:rsidRPr="00687EB5">
              <w:t>33,0</w:t>
            </w:r>
          </w:p>
        </w:tc>
        <w:tc>
          <w:tcPr>
            <w:tcW w:w="793" w:type="dxa"/>
            <w:shd w:val="clear" w:color="auto" w:fill="auto"/>
          </w:tcPr>
          <w:p w:rsidR="00687EB5" w:rsidRPr="00687EB5" w:rsidRDefault="00687EB5" w:rsidP="00687EB5">
            <w:pPr>
              <w:jc w:val="center"/>
            </w:pPr>
            <w:r w:rsidRPr="00687EB5">
              <w:t>0</w:t>
            </w:r>
          </w:p>
        </w:tc>
        <w:tc>
          <w:tcPr>
            <w:tcW w:w="767" w:type="dxa"/>
            <w:shd w:val="clear" w:color="auto" w:fill="auto"/>
          </w:tcPr>
          <w:p w:rsidR="00687EB5" w:rsidRPr="00687EB5" w:rsidRDefault="00687EB5" w:rsidP="00687EB5">
            <w:pPr>
              <w:jc w:val="center"/>
            </w:pPr>
            <w:r w:rsidRPr="00687EB5">
              <w:t>0</w:t>
            </w:r>
          </w:p>
        </w:tc>
        <w:tc>
          <w:tcPr>
            <w:tcW w:w="850" w:type="dxa"/>
            <w:shd w:val="clear" w:color="auto" w:fill="auto"/>
          </w:tcPr>
          <w:p w:rsidR="00687EB5" w:rsidRPr="00687EB5" w:rsidRDefault="00687EB5" w:rsidP="00687EB5">
            <w:pPr>
              <w:jc w:val="center"/>
            </w:pPr>
            <w:r w:rsidRPr="00687EB5">
              <w:t>0</w:t>
            </w:r>
          </w:p>
        </w:tc>
        <w:tc>
          <w:tcPr>
            <w:tcW w:w="851" w:type="dxa"/>
            <w:shd w:val="clear" w:color="auto" w:fill="auto"/>
          </w:tcPr>
          <w:p w:rsidR="00687EB5" w:rsidRPr="00687EB5" w:rsidRDefault="00687EB5" w:rsidP="00687EB5">
            <w:pPr>
              <w:jc w:val="center"/>
            </w:pPr>
            <w:r w:rsidRPr="00687EB5">
              <w:t>0</w:t>
            </w:r>
          </w:p>
        </w:tc>
        <w:tc>
          <w:tcPr>
            <w:tcW w:w="1417" w:type="dxa"/>
            <w:shd w:val="clear" w:color="auto" w:fill="auto"/>
          </w:tcPr>
          <w:p w:rsidR="00687EB5" w:rsidRPr="00687EB5" w:rsidRDefault="00687EB5" w:rsidP="00687EB5">
            <w:pPr>
              <w:jc w:val="center"/>
            </w:pPr>
            <w:r w:rsidRPr="00687EB5">
              <w:t>Областной б-т</w:t>
            </w:r>
          </w:p>
          <w:p w:rsidR="00687EB5" w:rsidRPr="00687EB5" w:rsidRDefault="00687EB5" w:rsidP="00687EB5">
            <w:pPr>
              <w:jc w:val="center"/>
            </w:pPr>
            <w:r w:rsidRPr="00687EB5">
              <w:t>Местный б-т</w:t>
            </w:r>
          </w:p>
          <w:p w:rsidR="00687EB5" w:rsidRPr="00687EB5" w:rsidRDefault="00687EB5" w:rsidP="00687EB5">
            <w:pPr>
              <w:jc w:val="center"/>
            </w:pPr>
            <w:r w:rsidRPr="00687EB5">
              <w:lastRenderedPageBreak/>
              <w:t>иные источники финансирования</w:t>
            </w:r>
          </w:p>
        </w:tc>
      </w:tr>
      <w:tr w:rsidR="00687EB5" w:rsidRPr="00687EB5" w:rsidTr="008F38EB">
        <w:tc>
          <w:tcPr>
            <w:tcW w:w="741" w:type="dxa"/>
            <w:shd w:val="clear" w:color="auto" w:fill="auto"/>
          </w:tcPr>
          <w:p w:rsidR="00687EB5" w:rsidRPr="00687EB5" w:rsidRDefault="00687EB5" w:rsidP="00687E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2" w:type="dxa"/>
            <w:shd w:val="clear" w:color="auto" w:fill="auto"/>
          </w:tcPr>
          <w:p w:rsidR="00687EB5" w:rsidRPr="00687EB5" w:rsidRDefault="00687EB5" w:rsidP="00687EB5">
            <w:r w:rsidRPr="00687EB5">
              <w:t>- капитальный ремонт существующей сети водоснабжения</w:t>
            </w:r>
          </w:p>
        </w:tc>
        <w:tc>
          <w:tcPr>
            <w:tcW w:w="1124" w:type="dxa"/>
            <w:shd w:val="clear" w:color="auto" w:fill="auto"/>
          </w:tcPr>
          <w:p w:rsidR="00687EB5" w:rsidRPr="00687EB5" w:rsidRDefault="00687EB5" w:rsidP="00687EB5">
            <w:pPr>
              <w:jc w:val="center"/>
            </w:pPr>
            <w:r w:rsidRPr="00687EB5">
              <w:t>4141,18</w:t>
            </w:r>
          </w:p>
        </w:tc>
        <w:tc>
          <w:tcPr>
            <w:tcW w:w="709" w:type="dxa"/>
            <w:shd w:val="clear" w:color="auto" w:fill="auto"/>
          </w:tcPr>
          <w:p w:rsidR="00687EB5" w:rsidRPr="00687EB5" w:rsidRDefault="00687EB5" w:rsidP="00687EB5">
            <w:pPr>
              <w:jc w:val="center"/>
            </w:pPr>
            <w:r w:rsidRPr="00687EB5">
              <w:t>0</w:t>
            </w:r>
          </w:p>
        </w:tc>
        <w:tc>
          <w:tcPr>
            <w:tcW w:w="850" w:type="dxa"/>
            <w:shd w:val="clear" w:color="auto" w:fill="auto"/>
          </w:tcPr>
          <w:p w:rsidR="00687EB5" w:rsidRPr="00687EB5" w:rsidRDefault="00687EB5" w:rsidP="00687EB5">
            <w:pPr>
              <w:jc w:val="center"/>
            </w:pPr>
            <w:r w:rsidRPr="00687EB5">
              <w:t>0</w:t>
            </w:r>
          </w:p>
        </w:tc>
        <w:tc>
          <w:tcPr>
            <w:tcW w:w="793" w:type="dxa"/>
            <w:shd w:val="clear" w:color="auto" w:fill="auto"/>
          </w:tcPr>
          <w:p w:rsidR="00687EB5" w:rsidRPr="00687EB5" w:rsidRDefault="00687EB5" w:rsidP="00687EB5">
            <w:pPr>
              <w:jc w:val="center"/>
            </w:pPr>
            <w:r w:rsidRPr="00687EB5">
              <w:t>0</w:t>
            </w:r>
          </w:p>
        </w:tc>
        <w:tc>
          <w:tcPr>
            <w:tcW w:w="767" w:type="dxa"/>
            <w:shd w:val="clear" w:color="auto" w:fill="auto"/>
          </w:tcPr>
          <w:p w:rsidR="00687EB5" w:rsidRPr="00687EB5" w:rsidRDefault="00687EB5" w:rsidP="00687EB5">
            <w:pPr>
              <w:jc w:val="center"/>
            </w:pPr>
            <w:r w:rsidRPr="00687EB5">
              <w:t>0</w:t>
            </w:r>
          </w:p>
        </w:tc>
        <w:tc>
          <w:tcPr>
            <w:tcW w:w="850" w:type="dxa"/>
            <w:shd w:val="clear" w:color="auto" w:fill="auto"/>
          </w:tcPr>
          <w:p w:rsidR="00687EB5" w:rsidRPr="00687EB5" w:rsidRDefault="00687EB5" w:rsidP="00687EB5">
            <w:pPr>
              <w:jc w:val="center"/>
            </w:pPr>
            <w:r w:rsidRPr="00687EB5">
              <w:t>0</w:t>
            </w:r>
          </w:p>
        </w:tc>
        <w:tc>
          <w:tcPr>
            <w:tcW w:w="851" w:type="dxa"/>
            <w:shd w:val="clear" w:color="auto" w:fill="auto"/>
          </w:tcPr>
          <w:p w:rsidR="00687EB5" w:rsidRPr="00687EB5" w:rsidRDefault="00687EB5" w:rsidP="00687EB5">
            <w:pPr>
              <w:jc w:val="center"/>
            </w:pPr>
            <w:r w:rsidRPr="00687EB5">
              <w:t>4141,18</w:t>
            </w:r>
          </w:p>
        </w:tc>
        <w:tc>
          <w:tcPr>
            <w:tcW w:w="1417" w:type="dxa"/>
            <w:shd w:val="clear" w:color="auto" w:fill="auto"/>
          </w:tcPr>
          <w:p w:rsidR="00687EB5" w:rsidRPr="00687EB5" w:rsidRDefault="00687EB5" w:rsidP="00687EB5">
            <w:pPr>
              <w:jc w:val="center"/>
            </w:pPr>
            <w:r w:rsidRPr="00687EB5">
              <w:t>Областной б-т</w:t>
            </w:r>
          </w:p>
          <w:p w:rsidR="00687EB5" w:rsidRPr="00687EB5" w:rsidRDefault="00687EB5" w:rsidP="00687EB5">
            <w:pPr>
              <w:jc w:val="center"/>
            </w:pPr>
            <w:r w:rsidRPr="00687EB5">
              <w:t>Местный б-т</w:t>
            </w:r>
          </w:p>
          <w:p w:rsidR="00687EB5" w:rsidRPr="00687EB5" w:rsidRDefault="00687EB5" w:rsidP="00687EB5">
            <w:pPr>
              <w:jc w:val="center"/>
            </w:pPr>
            <w:r w:rsidRPr="00687EB5">
              <w:t>иные источники финансирования</w:t>
            </w:r>
          </w:p>
        </w:tc>
      </w:tr>
      <w:tr w:rsidR="00687EB5" w:rsidRPr="00687EB5" w:rsidTr="008F38EB">
        <w:tc>
          <w:tcPr>
            <w:tcW w:w="741" w:type="dxa"/>
            <w:shd w:val="clear" w:color="auto" w:fill="auto"/>
          </w:tcPr>
          <w:p w:rsidR="00687EB5" w:rsidRPr="00687EB5" w:rsidRDefault="00687EB5" w:rsidP="00687E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2" w:type="dxa"/>
            <w:shd w:val="clear" w:color="auto" w:fill="auto"/>
          </w:tcPr>
          <w:p w:rsidR="00687EB5" w:rsidRPr="00687EB5" w:rsidRDefault="00687EB5" w:rsidP="00687EB5">
            <w:pPr>
              <w:jc w:val="center"/>
              <w:rPr>
                <w:sz w:val="28"/>
                <w:szCs w:val="28"/>
              </w:rPr>
            </w:pPr>
            <w:r w:rsidRPr="00687EB5">
              <w:t xml:space="preserve">- приобретение </w:t>
            </w:r>
            <w:proofErr w:type="spellStart"/>
            <w:r w:rsidRPr="00687EB5">
              <w:t>блочно</w:t>
            </w:r>
            <w:proofErr w:type="spellEnd"/>
            <w:r w:rsidRPr="00687EB5">
              <w:t xml:space="preserve"> – модульной станции водоочистки, приобретение насосов погружных глубинных ЭЦВ6-10-110 (2шт) </w:t>
            </w:r>
          </w:p>
        </w:tc>
        <w:tc>
          <w:tcPr>
            <w:tcW w:w="1124" w:type="dxa"/>
            <w:shd w:val="clear" w:color="auto" w:fill="auto"/>
          </w:tcPr>
          <w:p w:rsidR="00687EB5" w:rsidRPr="00687EB5" w:rsidRDefault="00687EB5" w:rsidP="00687EB5">
            <w:r w:rsidRPr="00687EB5">
              <w:t>2345,810</w:t>
            </w:r>
          </w:p>
        </w:tc>
        <w:tc>
          <w:tcPr>
            <w:tcW w:w="709" w:type="dxa"/>
            <w:shd w:val="clear" w:color="auto" w:fill="auto"/>
          </w:tcPr>
          <w:p w:rsidR="00687EB5" w:rsidRPr="00687EB5" w:rsidRDefault="00687EB5" w:rsidP="00687EB5">
            <w:pPr>
              <w:jc w:val="center"/>
            </w:pPr>
            <w:r w:rsidRPr="00687EB5">
              <w:t>0</w:t>
            </w:r>
          </w:p>
        </w:tc>
        <w:tc>
          <w:tcPr>
            <w:tcW w:w="850" w:type="dxa"/>
            <w:shd w:val="clear" w:color="auto" w:fill="auto"/>
          </w:tcPr>
          <w:p w:rsidR="00687EB5" w:rsidRPr="00687EB5" w:rsidRDefault="00687EB5" w:rsidP="00687EB5">
            <w:pPr>
              <w:jc w:val="center"/>
            </w:pPr>
            <w:r w:rsidRPr="00687EB5">
              <w:t>0</w:t>
            </w:r>
          </w:p>
        </w:tc>
        <w:tc>
          <w:tcPr>
            <w:tcW w:w="793" w:type="dxa"/>
            <w:shd w:val="clear" w:color="auto" w:fill="auto"/>
          </w:tcPr>
          <w:p w:rsidR="00687EB5" w:rsidRPr="00687EB5" w:rsidRDefault="00687EB5" w:rsidP="00687EB5">
            <w:pPr>
              <w:jc w:val="center"/>
            </w:pPr>
            <w:r w:rsidRPr="00687EB5">
              <w:t>0</w:t>
            </w:r>
          </w:p>
        </w:tc>
        <w:tc>
          <w:tcPr>
            <w:tcW w:w="767" w:type="dxa"/>
            <w:shd w:val="clear" w:color="auto" w:fill="auto"/>
          </w:tcPr>
          <w:p w:rsidR="00687EB5" w:rsidRPr="00687EB5" w:rsidRDefault="00687EB5" w:rsidP="00687EB5">
            <w:pPr>
              <w:jc w:val="center"/>
            </w:pPr>
            <w:r w:rsidRPr="00687EB5">
              <w:t>2343,464</w:t>
            </w:r>
          </w:p>
          <w:p w:rsidR="00687EB5" w:rsidRPr="00687EB5" w:rsidRDefault="00687EB5" w:rsidP="00687EB5">
            <w:pPr>
              <w:jc w:val="center"/>
            </w:pPr>
            <w:r w:rsidRPr="00687EB5">
              <w:t>2,346</w:t>
            </w:r>
          </w:p>
        </w:tc>
        <w:tc>
          <w:tcPr>
            <w:tcW w:w="850" w:type="dxa"/>
            <w:shd w:val="clear" w:color="auto" w:fill="auto"/>
          </w:tcPr>
          <w:p w:rsidR="00687EB5" w:rsidRPr="00687EB5" w:rsidRDefault="00687EB5" w:rsidP="00687EB5">
            <w:pPr>
              <w:jc w:val="center"/>
            </w:pPr>
            <w:r w:rsidRPr="00687EB5">
              <w:t>0</w:t>
            </w:r>
          </w:p>
        </w:tc>
        <w:tc>
          <w:tcPr>
            <w:tcW w:w="851" w:type="dxa"/>
            <w:shd w:val="clear" w:color="auto" w:fill="auto"/>
          </w:tcPr>
          <w:p w:rsidR="00687EB5" w:rsidRPr="00687EB5" w:rsidRDefault="00687EB5" w:rsidP="00687EB5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687EB5" w:rsidRPr="00687EB5" w:rsidRDefault="00687EB5" w:rsidP="00687EB5">
            <w:pPr>
              <w:jc w:val="center"/>
            </w:pPr>
            <w:r w:rsidRPr="00687EB5">
              <w:t>Областной б-т</w:t>
            </w:r>
          </w:p>
          <w:p w:rsidR="00687EB5" w:rsidRPr="00687EB5" w:rsidRDefault="00687EB5" w:rsidP="00687EB5">
            <w:pPr>
              <w:jc w:val="center"/>
            </w:pPr>
            <w:r w:rsidRPr="00687EB5">
              <w:t>Местный б-т</w:t>
            </w:r>
          </w:p>
          <w:p w:rsidR="00687EB5" w:rsidRPr="00687EB5" w:rsidRDefault="00687EB5" w:rsidP="00687EB5">
            <w:pPr>
              <w:jc w:val="center"/>
            </w:pPr>
            <w:r w:rsidRPr="00687EB5">
              <w:t>иные источники финансирования</w:t>
            </w:r>
          </w:p>
        </w:tc>
      </w:tr>
      <w:tr w:rsidR="00687EB5" w:rsidRPr="00687EB5" w:rsidTr="008F38EB">
        <w:tc>
          <w:tcPr>
            <w:tcW w:w="741" w:type="dxa"/>
            <w:shd w:val="clear" w:color="auto" w:fill="auto"/>
          </w:tcPr>
          <w:p w:rsidR="00687EB5" w:rsidRPr="00687EB5" w:rsidRDefault="00687EB5" w:rsidP="00687E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2" w:type="dxa"/>
            <w:shd w:val="clear" w:color="auto" w:fill="auto"/>
          </w:tcPr>
          <w:p w:rsidR="00687EB5" w:rsidRPr="00687EB5" w:rsidRDefault="00687EB5" w:rsidP="00687EB5">
            <w:pPr>
              <w:jc w:val="center"/>
              <w:rPr>
                <w:sz w:val="28"/>
                <w:szCs w:val="28"/>
              </w:rPr>
            </w:pPr>
            <w:r w:rsidRPr="00687EB5">
              <w:t>оформление правоустанавливающих документов</w:t>
            </w:r>
          </w:p>
        </w:tc>
        <w:tc>
          <w:tcPr>
            <w:tcW w:w="1124" w:type="dxa"/>
            <w:shd w:val="clear" w:color="auto" w:fill="auto"/>
          </w:tcPr>
          <w:p w:rsidR="00687EB5" w:rsidRPr="00687EB5" w:rsidRDefault="00687EB5" w:rsidP="00687EB5">
            <w:pPr>
              <w:jc w:val="center"/>
            </w:pPr>
            <w:r w:rsidRPr="00687EB5">
              <w:t>50,0</w:t>
            </w:r>
          </w:p>
        </w:tc>
        <w:tc>
          <w:tcPr>
            <w:tcW w:w="709" w:type="dxa"/>
            <w:shd w:val="clear" w:color="auto" w:fill="auto"/>
          </w:tcPr>
          <w:p w:rsidR="00687EB5" w:rsidRPr="00687EB5" w:rsidRDefault="00687EB5" w:rsidP="00687EB5">
            <w:pPr>
              <w:jc w:val="center"/>
            </w:pPr>
            <w:r w:rsidRPr="00687EB5">
              <w:t>0</w:t>
            </w:r>
          </w:p>
        </w:tc>
        <w:tc>
          <w:tcPr>
            <w:tcW w:w="850" w:type="dxa"/>
            <w:shd w:val="clear" w:color="auto" w:fill="auto"/>
          </w:tcPr>
          <w:p w:rsidR="00687EB5" w:rsidRPr="00687EB5" w:rsidRDefault="00687EB5" w:rsidP="00687EB5">
            <w:pPr>
              <w:jc w:val="center"/>
            </w:pPr>
            <w:r w:rsidRPr="00687EB5">
              <w:t>0</w:t>
            </w:r>
          </w:p>
        </w:tc>
        <w:tc>
          <w:tcPr>
            <w:tcW w:w="793" w:type="dxa"/>
            <w:shd w:val="clear" w:color="auto" w:fill="auto"/>
          </w:tcPr>
          <w:p w:rsidR="00687EB5" w:rsidRPr="00687EB5" w:rsidRDefault="00687EB5" w:rsidP="00687EB5">
            <w:pPr>
              <w:jc w:val="center"/>
            </w:pPr>
            <w:r w:rsidRPr="00687EB5">
              <w:t>0</w:t>
            </w:r>
          </w:p>
        </w:tc>
        <w:tc>
          <w:tcPr>
            <w:tcW w:w="767" w:type="dxa"/>
            <w:shd w:val="clear" w:color="auto" w:fill="auto"/>
          </w:tcPr>
          <w:p w:rsidR="00687EB5" w:rsidRPr="00687EB5" w:rsidRDefault="00687EB5" w:rsidP="00687EB5">
            <w:pPr>
              <w:jc w:val="center"/>
            </w:pPr>
            <w:r w:rsidRPr="00687EB5">
              <w:t>0</w:t>
            </w:r>
          </w:p>
        </w:tc>
        <w:tc>
          <w:tcPr>
            <w:tcW w:w="850" w:type="dxa"/>
            <w:shd w:val="clear" w:color="auto" w:fill="auto"/>
          </w:tcPr>
          <w:p w:rsidR="00687EB5" w:rsidRPr="00687EB5" w:rsidRDefault="00687EB5" w:rsidP="00687EB5">
            <w:pPr>
              <w:jc w:val="center"/>
            </w:pPr>
            <w:r w:rsidRPr="00687EB5">
              <w:t>0</w:t>
            </w:r>
          </w:p>
        </w:tc>
        <w:tc>
          <w:tcPr>
            <w:tcW w:w="851" w:type="dxa"/>
            <w:shd w:val="clear" w:color="auto" w:fill="auto"/>
          </w:tcPr>
          <w:p w:rsidR="00687EB5" w:rsidRPr="00687EB5" w:rsidRDefault="00687EB5" w:rsidP="00687EB5">
            <w:pPr>
              <w:jc w:val="center"/>
            </w:pPr>
            <w:r w:rsidRPr="00687EB5">
              <w:t>50,0</w:t>
            </w:r>
          </w:p>
        </w:tc>
        <w:tc>
          <w:tcPr>
            <w:tcW w:w="1417" w:type="dxa"/>
            <w:shd w:val="clear" w:color="auto" w:fill="auto"/>
          </w:tcPr>
          <w:p w:rsidR="00687EB5" w:rsidRPr="00687EB5" w:rsidRDefault="00687EB5" w:rsidP="00687EB5">
            <w:pPr>
              <w:jc w:val="center"/>
            </w:pPr>
            <w:r w:rsidRPr="00687EB5">
              <w:t>Областной б-т</w:t>
            </w:r>
          </w:p>
          <w:p w:rsidR="00687EB5" w:rsidRPr="00687EB5" w:rsidRDefault="00687EB5" w:rsidP="00687EB5">
            <w:pPr>
              <w:jc w:val="center"/>
            </w:pPr>
            <w:r w:rsidRPr="00687EB5">
              <w:t>Местный б-т</w:t>
            </w:r>
          </w:p>
          <w:p w:rsidR="00687EB5" w:rsidRPr="00687EB5" w:rsidRDefault="00687EB5" w:rsidP="00687EB5">
            <w:pPr>
              <w:jc w:val="center"/>
            </w:pPr>
            <w:r w:rsidRPr="00687EB5">
              <w:t>иные источники финансирования</w:t>
            </w:r>
          </w:p>
        </w:tc>
      </w:tr>
      <w:tr w:rsidR="00687EB5" w:rsidRPr="00687EB5" w:rsidTr="008F38EB">
        <w:tc>
          <w:tcPr>
            <w:tcW w:w="741" w:type="dxa"/>
            <w:shd w:val="clear" w:color="auto" w:fill="auto"/>
          </w:tcPr>
          <w:p w:rsidR="00687EB5" w:rsidRPr="00687EB5" w:rsidRDefault="00687EB5" w:rsidP="00687EB5">
            <w:pPr>
              <w:jc w:val="center"/>
              <w:rPr>
                <w:sz w:val="28"/>
                <w:szCs w:val="28"/>
              </w:rPr>
            </w:pPr>
            <w:r w:rsidRPr="00687EB5">
              <w:rPr>
                <w:sz w:val="28"/>
                <w:szCs w:val="28"/>
              </w:rPr>
              <w:t>2</w:t>
            </w:r>
          </w:p>
        </w:tc>
        <w:tc>
          <w:tcPr>
            <w:tcW w:w="2672" w:type="dxa"/>
            <w:shd w:val="clear" w:color="auto" w:fill="auto"/>
          </w:tcPr>
          <w:p w:rsidR="00687EB5" w:rsidRPr="00687EB5" w:rsidRDefault="00687EB5" w:rsidP="00687EB5">
            <w:pPr>
              <w:rPr>
                <w:b/>
              </w:rPr>
            </w:pPr>
            <w:r w:rsidRPr="00687EB5">
              <w:rPr>
                <w:b/>
              </w:rPr>
              <w:t xml:space="preserve">Водоотведение: </w:t>
            </w:r>
          </w:p>
          <w:p w:rsidR="00687EB5" w:rsidRPr="00687EB5" w:rsidRDefault="00687EB5" w:rsidP="00687EB5">
            <w:r w:rsidRPr="00687EB5">
              <w:rPr>
                <w:b/>
              </w:rPr>
              <w:t xml:space="preserve">- </w:t>
            </w:r>
            <w:r w:rsidRPr="00687EB5">
              <w:t>устройство непроницаемых выгребов:</w:t>
            </w:r>
          </w:p>
        </w:tc>
        <w:tc>
          <w:tcPr>
            <w:tcW w:w="1124" w:type="dxa"/>
            <w:shd w:val="clear" w:color="auto" w:fill="auto"/>
          </w:tcPr>
          <w:p w:rsidR="00687EB5" w:rsidRPr="00687EB5" w:rsidRDefault="00687EB5" w:rsidP="00687EB5">
            <w:pPr>
              <w:jc w:val="center"/>
            </w:pPr>
            <w:r w:rsidRPr="00687EB5">
              <w:t>1000,0</w:t>
            </w:r>
          </w:p>
        </w:tc>
        <w:tc>
          <w:tcPr>
            <w:tcW w:w="709" w:type="dxa"/>
            <w:shd w:val="clear" w:color="auto" w:fill="auto"/>
          </w:tcPr>
          <w:p w:rsidR="00687EB5" w:rsidRPr="00687EB5" w:rsidRDefault="00687EB5" w:rsidP="00687EB5">
            <w:pPr>
              <w:jc w:val="center"/>
            </w:pPr>
            <w:r w:rsidRPr="00687EB5">
              <w:t>0</w:t>
            </w:r>
          </w:p>
        </w:tc>
        <w:tc>
          <w:tcPr>
            <w:tcW w:w="850" w:type="dxa"/>
            <w:shd w:val="clear" w:color="auto" w:fill="auto"/>
          </w:tcPr>
          <w:p w:rsidR="00687EB5" w:rsidRPr="00687EB5" w:rsidRDefault="00687EB5" w:rsidP="00687EB5">
            <w:pPr>
              <w:jc w:val="center"/>
            </w:pPr>
            <w:r w:rsidRPr="00687EB5">
              <w:t>0</w:t>
            </w:r>
          </w:p>
        </w:tc>
        <w:tc>
          <w:tcPr>
            <w:tcW w:w="793" w:type="dxa"/>
            <w:shd w:val="clear" w:color="auto" w:fill="auto"/>
          </w:tcPr>
          <w:p w:rsidR="00687EB5" w:rsidRPr="00687EB5" w:rsidRDefault="00687EB5" w:rsidP="00687EB5">
            <w:pPr>
              <w:jc w:val="center"/>
            </w:pPr>
            <w:r w:rsidRPr="00687EB5">
              <w:t>0</w:t>
            </w:r>
          </w:p>
        </w:tc>
        <w:tc>
          <w:tcPr>
            <w:tcW w:w="767" w:type="dxa"/>
            <w:shd w:val="clear" w:color="auto" w:fill="auto"/>
          </w:tcPr>
          <w:p w:rsidR="00687EB5" w:rsidRPr="00687EB5" w:rsidRDefault="00687EB5" w:rsidP="00687EB5">
            <w:pPr>
              <w:jc w:val="center"/>
            </w:pPr>
            <w:r w:rsidRPr="00687EB5">
              <w:t>0</w:t>
            </w:r>
          </w:p>
        </w:tc>
        <w:tc>
          <w:tcPr>
            <w:tcW w:w="850" w:type="dxa"/>
            <w:shd w:val="clear" w:color="auto" w:fill="auto"/>
          </w:tcPr>
          <w:p w:rsidR="00687EB5" w:rsidRPr="00687EB5" w:rsidRDefault="00687EB5" w:rsidP="00687EB5">
            <w:pPr>
              <w:jc w:val="center"/>
            </w:pPr>
            <w:r w:rsidRPr="00687EB5">
              <w:t>0</w:t>
            </w:r>
          </w:p>
        </w:tc>
        <w:tc>
          <w:tcPr>
            <w:tcW w:w="851" w:type="dxa"/>
            <w:shd w:val="clear" w:color="auto" w:fill="auto"/>
          </w:tcPr>
          <w:p w:rsidR="00687EB5" w:rsidRPr="00687EB5" w:rsidRDefault="00687EB5" w:rsidP="00687EB5">
            <w:pPr>
              <w:jc w:val="center"/>
            </w:pPr>
            <w:r w:rsidRPr="00687EB5">
              <w:t>1000,0</w:t>
            </w:r>
          </w:p>
        </w:tc>
        <w:tc>
          <w:tcPr>
            <w:tcW w:w="1417" w:type="dxa"/>
            <w:shd w:val="clear" w:color="auto" w:fill="auto"/>
          </w:tcPr>
          <w:p w:rsidR="00687EB5" w:rsidRPr="00687EB5" w:rsidRDefault="00687EB5" w:rsidP="00687EB5">
            <w:pPr>
              <w:jc w:val="center"/>
            </w:pPr>
            <w:r w:rsidRPr="00687EB5">
              <w:t>Областной б-т</w:t>
            </w:r>
          </w:p>
          <w:p w:rsidR="00687EB5" w:rsidRPr="00687EB5" w:rsidRDefault="00687EB5" w:rsidP="00687EB5">
            <w:pPr>
              <w:jc w:val="center"/>
            </w:pPr>
            <w:r w:rsidRPr="00687EB5">
              <w:t>Местный б-т</w:t>
            </w:r>
          </w:p>
          <w:p w:rsidR="00687EB5" w:rsidRPr="00687EB5" w:rsidRDefault="00687EB5" w:rsidP="00687EB5">
            <w:pPr>
              <w:jc w:val="center"/>
            </w:pPr>
            <w:r w:rsidRPr="00687EB5">
              <w:t>иные источники финансирования</w:t>
            </w:r>
          </w:p>
        </w:tc>
      </w:tr>
      <w:tr w:rsidR="00687EB5" w:rsidRPr="00687EB5" w:rsidTr="008F38EB">
        <w:tc>
          <w:tcPr>
            <w:tcW w:w="741" w:type="dxa"/>
            <w:shd w:val="clear" w:color="auto" w:fill="auto"/>
          </w:tcPr>
          <w:p w:rsidR="00687EB5" w:rsidRPr="00687EB5" w:rsidRDefault="00687EB5" w:rsidP="00687EB5">
            <w:pPr>
              <w:jc w:val="center"/>
              <w:rPr>
                <w:sz w:val="28"/>
                <w:szCs w:val="28"/>
              </w:rPr>
            </w:pPr>
            <w:r w:rsidRPr="00687EB5">
              <w:rPr>
                <w:sz w:val="28"/>
                <w:szCs w:val="28"/>
              </w:rPr>
              <w:t>3</w:t>
            </w:r>
          </w:p>
        </w:tc>
        <w:tc>
          <w:tcPr>
            <w:tcW w:w="2672" w:type="dxa"/>
            <w:shd w:val="clear" w:color="auto" w:fill="auto"/>
          </w:tcPr>
          <w:p w:rsidR="00687EB5" w:rsidRPr="00687EB5" w:rsidRDefault="00687EB5" w:rsidP="00687EB5">
            <w:pPr>
              <w:rPr>
                <w:b/>
              </w:rPr>
            </w:pPr>
            <w:r w:rsidRPr="00687EB5">
              <w:rPr>
                <w:b/>
              </w:rPr>
              <w:t>Организация сбора и вывоза ТБО:</w:t>
            </w:r>
          </w:p>
          <w:p w:rsidR="00687EB5" w:rsidRPr="00687EB5" w:rsidRDefault="00687EB5" w:rsidP="00687EB5">
            <w:r w:rsidRPr="00687EB5">
              <w:t>- организация в жилых кварталах населенных пунктов поселения контейнерных площадок для сбора ТБО от населения;</w:t>
            </w:r>
          </w:p>
          <w:p w:rsidR="00687EB5" w:rsidRPr="00687EB5" w:rsidRDefault="00687EB5" w:rsidP="00687EB5">
            <w:pPr>
              <w:jc w:val="center"/>
            </w:pPr>
            <w:r w:rsidRPr="00687EB5">
              <w:t>приобретение контейнеров</w:t>
            </w:r>
          </w:p>
        </w:tc>
        <w:tc>
          <w:tcPr>
            <w:tcW w:w="1124" w:type="dxa"/>
            <w:shd w:val="clear" w:color="auto" w:fill="auto"/>
          </w:tcPr>
          <w:p w:rsidR="00687EB5" w:rsidRPr="00687EB5" w:rsidRDefault="00687EB5" w:rsidP="00687EB5">
            <w:pPr>
              <w:jc w:val="center"/>
            </w:pPr>
            <w:r w:rsidRPr="00687EB5">
              <w:t>1350,0</w:t>
            </w:r>
          </w:p>
        </w:tc>
        <w:tc>
          <w:tcPr>
            <w:tcW w:w="709" w:type="dxa"/>
            <w:shd w:val="clear" w:color="auto" w:fill="auto"/>
          </w:tcPr>
          <w:p w:rsidR="00687EB5" w:rsidRPr="00687EB5" w:rsidRDefault="00687EB5" w:rsidP="00687EB5">
            <w:pPr>
              <w:jc w:val="center"/>
            </w:pPr>
            <w:r w:rsidRPr="00687EB5">
              <w:t>0</w:t>
            </w:r>
          </w:p>
        </w:tc>
        <w:tc>
          <w:tcPr>
            <w:tcW w:w="850" w:type="dxa"/>
            <w:shd w:val="clear" w:color="auto" w:fill="auto"/>
          </w:tcPr>
          <w:p w:rsidR="00687EB5" w:rsidRPr="00687EB5" w:rsidRDefault="00687EB5" w:rsidP="00687EB5">
            <w:pPr>
              <w:jc w:val="center"/>
            </w:pPr>
            <w:r w:rsidRPr="00687EB5">
              <w:t>0</w:t>
            </w:r>
          </w:p>
        </w:tc>
        <w:tc>
          <w:tcPr>
            <w:tcW w:w="793" w:type="dxa"/>
            <w:shd w:val="clear" w:color="auto" w:fill="auto"/>
          </w:tcPr>
          <w:p w:rsidR="00687EB5" w:rsidRPr="00687EB5" w:rsidRDefault="00687EB5" w:rsidP="00687EB5">
            <w:pPr>
              <w:jc w:val="center"/>
            </w:pPr>
            <w:r w:rsidRPr="00687EB5">
              <w:t>0</w:t>
            </w:r>
          </w:p>
        </w:tc>
        <w:tc>
          <w:tcPr>
            <w:tcW w:w="767" w:type="dxa"/>
            <w:shd w:val="clear" w:color="auto" w:fill="auto"/>
          </w:tcPr>
          <w:p w:rsidR="00687EB5" w:rsidRPr="00687EB5" w:rsidRDefault="00687EB5" w:rsidP="00687EB5">
            <w:pPr>
              <w:jc w:val="center"/>
            </w:pPr>
            <w:r w:rsidRPr="00687EB5">
              <w:t>0</w:t>
            </w:r>
          </w:p>
        </w:tc>
        <w:tc>
          <w:tcPr>
            <w:tcW w:w="850" w:type="dxa"/>
            <w:shd w:val="clear" w:color="auto" w:fill="auto"/>
          </w:tcPr>
          <w:p w:rsidR="00687EB5" w:rsidRPr="00687EB5" w:rsidRDefault="00687EB5" w:rsidP="00687EB5">
            <w:pPr>
              <w:jc w:val="center"/>
            </w:pPr>
            <w:r w:rsidRPr="00687EB5">
              <w:t>0</w:t>
            </w:r>
          </w:p>
        </w:tc>
        <w:tc>
          <w:tcPr>
            <w:tcW w:w="851" w:type="dxa"/>
            <w:shd w:val="clear" w:color="auto" w:fill="auto"/>
          </w:tcPr>
          <w:p w:rsidR="00687EB5" w:rsidRPr="00687EB5" w:rsidRDefault="00687EB5" w:rsidP="00687EB5">
            <w:pPr>
              <w:jc w:val="center"/>
            </w:pPr>
            <w:r w:rsidRPr="00687EB5">
              <w:t>1350,0</w:t>
            </w:r>
          </w:p>
        </w:tc>
        <w:tc>
          <w:tcPr>
            <w:tcW w:w="1417" w:type="dxa"/>
            <w:shd w:val="clear" w:color="auto" w:fill="auto"/>
          </w:tcPr>
          <w:p w:rsidR="00687EB5" w:rsidRPr="00687EB5" w:rsidRDefault="00687EB5" w:rsidP="00687EB5">
            <w:pPr>
              <w:jc w:val="center"/>
            </w:pPr>
            <w:r w:rsidRPr="00687EB5">
              <w:t>Областной б-т</w:t>
            </w:r>
          </w:p>
          <w:p w:rsidR="00687EB5" w:rsidRPr="00687EB5" w:rsidRDefault="00687EB5" w:rsidP="00687EB5">
            <w:pPr>
              <w:jc w:val="center"/>
            </w:pPr>
            <w:r w:rsidRPr="00687EB5">
              <w:t>Местный б-т</w:t>
            </w:r>
          </w:p>
          <w:p w:rsidR="00687EB5" w:rsidRPr="00687EB5" w:rsidRDefault="00687EB5" w:rsidP="00687EB5">
            <w:pPr>
              <w:jc w:val="center"/>
            </w:pPr>
            <w:r w:rsidRPr="00687EB5">
              <w:t>иные источники финансирования</w:t>
            </w:r>
          </w:p>
        </w:tc>
      </w:tr>
      <w:tr w:rsidR="00687EB5" w:rsidRPr="00687EB5" w:rsidTr="008F38EB">
        <w:tc>
          <w:tcPr>
            <w:tcW w:w="741" w:type="dxa"/>
            <w:shd w:val="clear" w:color="auto" w:fill="auto"/>
          </w:tcPr>
          <w:p w:rsidR="00687EB5" w:rsidRPr="00687EB5" w:rsidRDefault="00687EB5" w:rsidP="00687E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2" w:type="dxa"/>
            <w:shd w:val="clear" w:color="auto" w:fill="auto"/>
          </w:tcPr>
          <w:p w:rsidR="00687EB5" w:rsidRPr="00687EB5" w:rsidRDefault="00687EB5" w:rsidP="00687EB5">
            <w:r w:rsidRPr="00687EB5">
              <w:t xml:space="preserve">- приобретение </w:t>
            </w:r>
            <w:proofErr w:type="spellStart"/>
            <w:r w:rsidRPr="00687EB5">
              <w:t>мусоровозного</w:t>
            </w:r>
            <w:proofErr w:type="spellEnd"/>
            <w:r w:rsidRPr="00687EB5">
              <w:t xml:space="preserve"> транспорта </w:t>
            </w:r>
          </w:p>
        </w:tc>
        <w:tc>
          <w:tcPr>
            <w:tcW w:w="1124" w:type="dxa"/>
            <w:shd w:val="clear" w:color="auto" w:fill="auto"/>
          </w:tcPr>
          <w:p w:rsidR="00687EB5" w:rsidRPr="00687EB5" w:rsidRDefault="00687EB5" w:rsidP="00687EB5">
            <w:pPr>
              <w:jc w:val="center"/>
            </w:pPr>
            <w:r w:rsidRPr="00687EB5">
              <w:t>1200,0</w:t>
            </w:r>
          </w:p>
        </w:tc>
        <w:tc>
          <w:tcPr>
            <w:tcW w:w="709" w:type="dxa"/>
            <w:shd w:val="clear" w:color="auto" w:fill="auto"/>
          </w:tcPr>
          <w:p w:rsidR="00687EB5" w:rsidRPr="00687EB5" w:rsidRDefault="00687EB5" w:rsidP="00687EB5">
            <w:pPr>
              <w:jc w:val="center"/>
            </w:pPr>
            <w:r w:rsidRPr="00687EB5">
              <w:t>0</w:t>
            </w:r>
          </w:p>
        </w:tc>
        <w:tc>
          <w:tcPr>
            <w:tcW w:w="850" w:type="dxa"/>
            <w:shd w:val="clear" w:color="auto" w:fill="auto"/>
          </w:tcPr>
          <w:p w:rsidR="00687EB5" w:rsidRPr="00687EB5" w:rsidRDefault="00687EB5" w:rsidP="00687EB5">
            <w:pPr>
              <w:jc w:val="center"/>
            </w:pPr>
            <w:r w:rsidRPr="00687EB5">
              <w:t>0</w:t>
            </w:r>
          </w:p>
        </w:tc>
        <w:tc>
          <w:tcPr>
            <w:tcW w:w="793" w:type="dxa"/>
            <w:shd w:val="clear" w:color="auto" w:fill="auto"/>
          </w:tcPr>
          <w:p w:rsidR="00687EB5" w:rsidRPr="00687EB5" w:rsidRDefault="00687EB5" w:rsidP="00687EB5">
            <w:pPr>
              <w:jc w:val="center"/>
            </w:pPr>
            <w:r w:rsidRPr="00687EB5">
              <w:t>0</w:t>
            </w:r>
          </w:p>
        </w:tc>
        <w:tc>
          <w:tcPr>
            <w:tcW w:w="767" w:type="dxa"/>
            <w:shd w:val="clear" w:color="auto" w:fill="auto"/>
          </w:tcPr>
          <w:p w:rsidR="00687EB5" w:rsidRPr="00687EB5" w:rsidRDefault="00687EB5" w:rsidP="00687EB5">
            <w:pPr>
              <w:jc w:val="center"/>
            </w:pPr>
            <w:r w:rsidRPr="00687EB5">
              <w:t>0</w:t>
            </w:r>
          </w:p>
        </w:tc>
        <w:tc>
          <w:tcPr>
            <w:tcW w:w="850" w:type="dxa"/>
            <w:shd w:val="clear" w:color="auto" w:fill="auto"/>
          </w:tcPr>
          <w:p w:rsidR="00687EB5" w:rsidRPr="00687EB5" w:rsidRDefault="00687EB5" w:rsidP="00687EB5">
            <w:pPr>
              <w:jc w:val="center"/>
            </w:pPr>
            <w:r w:rsidRPr="00687EB5">
              <w:t>0</w:t>
            </w:r>
          </w:p>
        </w:tc>
        <w:tc>
          <w:tcPr>
            <w:tcW w:w="851" w:type="dxa"/>
            <w:shd w:val="clear" w:color="auto" w:fill="auto"/>
          </w:tcPr>
          <w:p w:rsidR="00687EB5" w:rsidRPr="00687EB5" w:rsidRDefault="00687EB5" w:rsidP="00687EB5">
            <w:pPr>
              <w:jc w:val="center"/>
            </w:pPr>
            <w:r w:rsidRPr="00687EB5">
              <w:t>1200,0</w:t>
            </w:r>
          </w:p>
        </w:tc>
        <w:tc>
          <w:tcPr>
            <w:tcW w:w="1417" w:type="dxa"/>
            <w:shd w:val="clear" w:color="auto" w:fill="auto"/>
          </w:tcPr>
          <w:p w:rsidR="00687EB5" w:rsidRPr="00687EB5" w:rsidRDefault="00687EB5" w:rsidP="00687EB5">
            <w:pPr>
              <w:jc w:val="center"/>
            </w:pPr>
            <w:r w:rsidRPr="00687EB5">
              <w:t>Областной б-т</w:t>
            </w:r>
          </w:p>
          <w:p w:rsidR="00687EB5" w:rsidRPr="00687EB5" w:rsidRDefault="00687EB5" w:rsidP="00687EB5">
            <w:pPr>
              <w:jc w:val="center"/>
            </w:pPr>
            <w:r w:rsidRPr="00687EB5">
              <w:t>Местный б-т</w:t>
            </w:r>
          </w:p>
          <w:p w:rsidR="00687EB5" w:rsidRPr="00687EB5" w:rsidRDefault="00687EB5" w:rsidP="00687EB5">
            <w:pPr>
              <w:jc w:val="center"/>
            </w:pPr>
            <w:r w:rsidRPr="00687EB5">
              <w:t>иные источники финансирования</w:t>
            </w:r>
          </w:p>
        </w:tc>
      </w:tr>
    </w:tbl>
    <w:p w:rsidR="00687EB5" w:rsidRPr="00687EB5" w:rsidRDefault="00687EB5" w:rsidP="00687EB5">
      <w:pPr>
        <w:ind w:right="-284"/>
      </w:pPr>
    </w:p>
    <w:p w:rsidR="00687EB5" w:rsidRPr="00687EB5" w:rsidRDefault="00687EB5" w:rsidP="00687EB5">
      <w:pPr>
        <w:widowControl w:val="0"/>
        <w:tabs>
          <w:tab w:val="left" w:pos="284"/>
        </w:tabs>
        <w:ind w:right="55" w:firstLine="709"/>
        <w:rPr>
          <w:b/>
          <w:sz w:val="28"/>
          <w:szCs w:val="28"/>
        </w:rPr>
      </w:pPr>
    </w:p>
    <w:p w:rsidR="008F38EB" w:rsidRPr="008F38EB" w:rsidRDefault="008F38EB" w:rsidP="008F38EB">
      <w:pPr>
        <w:keepNext/>
        <w:jc w:val="center"/>
        <w:outlineLvl w:val="0"/>
        <w:rPr>
          <w:rFonts w:eastAsia="Arial Unicode MS"/>
          <w:b/>
          <w:bCs/>
        </w:rPr>
      </w:pPr>
      <w:r w:rsidRPr="008F38EB">
        <w:rPr>
          <w:rFonts w:eastAsia="Arial Unicode MS"/>
          <w:b/>
          <w:bCs/>
        </w:rPr>
        <w:t>Иркутская область</w:t>
      </w:r>
    </w:p>
    <w:p w:rsidR="008F38EB" w:rsidRPr="008F38EB" w:rsidRDefault="008F38EB" w:rsidP="008F38EB">
      <w:pPr>
        <w:jc w:val="center"/>
        <w:rPr>
          <w:b/>
        </w:rPr>
      </w:pPr>
      <w:proofErr w:type="spellStart"/>
      <w:r w:rsidRPr="008F38EB">
        <w:rPr>
          <w:b/>
        </w:rPr>
        <w:t>Тулунский</w:t>
      </w:r>
      <w:proofErr w:type="spellEnd"/>
      <w:r w:rsidRPr="008F38EB">
        <w:rPr>
          <w:b/>
        </w:rPr>
        <w:t xml:space="preserve"> район</w:t>
      </w:r>
    </w:p>
    <w:p w:rsidR="008F38EB" w:rsidRPr="008F38EB" w:rsidRDefault="008F38EB" w:rsidP="008F38EB">
      <w:pPr>
        <w:jc w:val="center"/>
        <w:rPr>
          <w:b/>
        </w:rPr>
      </w:pPr>
    </w:p>
    <w:p w:rsidR="008F38EB" w:rsidRPr="008F38EB" w:rsidRDefault="008F38EB" w:rsidP="008F38EB">
      <w:pPr>
        <w:keepNext/>
        <w:jc w:val="center"/>
        <w:outlineLvl w:val="1"/>
        <w:rPr>
          <w:rFonts w:eastAsia="Arial Unicode MS"/>
          <w:b/>
          <w:bCs/>
        </w:rPr>
      </w:pPr>
      <w:r w:rsidRPr="008F38EB">
        <w:rPr>
          <w:rFonts w:eastAsia="Arial Unicode MS"/>
          <w:b/>
          <w:bCs/>
        </w:rPr>
        <w:t xml:space="preserve">  ДУМА ЕВДОКИМОВСКОГО СЕЛЬСКОГО ПОСЕЛЕНИЯ</w:t>
      </w:r>
    </w:p>
    <w:p w:rsidR="008F38EB" w:rsidRPr="008F38EB" w:rsidRDefault="008F38EB" w:rsidP="008F38EB">
      <w:pPr>
        <w:tabs>
          <w:tab w:val="left" w:pos="3720"/>
        </w:tabs>
        <w:jc w:val="center"/>
        <w:rPr>
          <w:b/>
          <w:sz w:val="28"/>
          <w:szCs w:val="28"/>
        </w:rPr>
      </w:pPr>
    </w:p>
    <w:p w:rsidR="008F38EB" w:rsidRPr="008F38EB" w:rsidRDefault="008F38EB" w:rsidP="008F38EB">
      <w:pPr>
        <w:jc w:val="center"/>
        <w:rPr>
          <w:b/>
          <w:sz w:val="28"/>
          <w:szCs w:val="28"/>
        </w:rPr>
      </w:pPr>
      <w:r w:rsidRPr="008F38EB">
        <w:rPr>
          <w:b/>
          <w:sz w:val="28"/>
          <w:szCs w:val="28"/>
        </w:rPr>
        <w:t>РЕШЕНИЕ</w:t>
      </w:r>
    </w:p>
    <w:p w:rsidR="008F38EB" w:rsidRPr="008F38EB" w:rsidRDefault="008F38EB" w:rsidP="008F38EB">
      <w:pPr>
        <w:jc w:val="center"/>
        <w:rPr>
          <w:b/>
          <w:sz w:val="28"/>
          <w:szCs w:val="28"/>
        </w:rPr>
      </w:pPr>
    </w:p>
    <w:p w:rsidR="008F38EB" w:rsidRPr="008F38EB" w:rsidRDefault="008F38EB" w:rsidP="008F38EB">
      <w:pPr>
        <w:rPr>
          <w:b/>
          <w:sz w:val="28"/>
          <w:szCs w:val="28"/>
        </w:rPr>
      </w:pPr>
      <w:r w:rsidRPr="008F38EB">
        <w:rPr>
          <w:b/>
          <w:sz w:val="32"/>
        </w:rPr>
        <w:t xml:space="preserve">      </w:t>
      </w:r>
      <w:proofErr w:type="gramStart"/>
      <w:r w:rsidRPr="008F38EB">
        <w:rPr>
          <w:b/>
          <w:sz w:val="28"/>
          <w:szCs w:val="28"/>
        </w:rPr>
        <w:t>« 31</w:t>
      </w:r>
      <w:proofErr w:type="gramEnd"/>
      <w:r w:rsidRPr="008F38EB">
        <w:rPr>
          <w:b/>
          <w:sz w:val="28"/>
          <w:szCs w:val="28"/>
        </w:rPr>
        <w:t xml:space="preserve"> »  июля  2019 г.                                                               </w:t>
      </w:r>
      <w:proofErr w:type="gramStart"/>
      <w:r w:rsidRPr="008F38EB">
        <w:rPr>
          <w:b/>
          <w:sz w:val="28"/>
          <w:szCs w:val="28"/>
        </w:rPr>
        <w:t>№  69</w:t>
      </w:r>
      <w:proofErr w:type="gramEnd"/>
    </w:p>
    <w:p w:rsidR="008F38EB" w:rsidRPr="008F38EB" w:rsidRDefault="008F38EB" w:rsidP="008F38EB">
      <w:pPr>
        <w:rPr>
          <w:b/>
          <w:sz w:val="28"/>
          <w:szCs w:val="28"/>
        </w:rPr>
      </w:pPr>
      <w:r w:rsidRPr="008F38EB">
        <w:rPr>
          <w:b/>
          <w:sz w:val="28"/>
          <w:szCs w:val="28"/>
        </w:rPr>
        <w:t xml:space="preserve">                                                           с. </w:t>
      </w:r>
      <w:proofErr w:type="spellStart"/>
      <w:r w:rsidRPr="008F38EB">
        <w:rPr>
          <w:b/>
          <w:sz w:val="28"/>
          <w:szCs w:val="28"/>
        </w:rPr>
        <w:t>Бадар</w:t>
      </w:r>
      <w:proofErr w:type="spellEnd"/>
    </w:p>
    <w:p w:rsidR="008F38EB" w:rsidRPr="008F38EB" w:rsidRDefault="008F38EB" w:rsidP="008F38EB">
      <w:pPr>
        <w:rPr>
          <w:sz w:val="28"/>
          <w:szCs w:val="28"/>
        </w:rPr>
      </w:pPr>
    </w:p>
    <w:p w:rsidR="008F38EB" w:rsidRPr="008F38EB" w:rsidRDefault="008F38EB" w:rsidP="008F38EB">
      <w:pPr>
        <w:ind w:right="4817"/>
        <w:outlineLvl w:val="0"/>
        <w:rPr>
          <w:i/>
          <w:sz w:val="28"/>
          <w:szCs w:val="28"/>
        </w:rPr>
      </w:pPr>
      <w:r w:rsidRPr="008F38EB">
        <w:rPr>
          <w:i/>
          <w:sz w:val="28"/>
          <w:szCs w:val="28"/>
        </w:rPr>
        <w:t xml:space="preserve">О внесении изменений в решение </w:t>
      </w:r>
    </w:p>
    <w:p w:rsidR="008F38EB" w:rsidRPr="008F38EB" w:rsidRDefault="008F38EB" w:rsidP="008F38EB">
      <w:pPr>
        <w:jc w:val="both"/>
        <w:outlineLvl w:val="0"/>
        <w:rPr>
          <w:i/>
          <w:sz w:val="28"/>
          <w:szCs w:val="28"/>
        </w:rPr>
      </w:pPr>
      <w:r w:rsidRPr="008F38EB">
        <w:rPr>
          <w:i/>
          <w:sz w:val="28"/>
          <w:szCs w:val="28"/>
        </w:rPr>
        <w:t xml:space="preserve">Думы </w:t>
      </w:r>
      <w:proofErr w:type="spellStart"/>
      <w:r w:rsidRPr="008F38EB">
        <w:rPr>
          <w:i/>
          <w:sz w:val="28"/>
          <w:szCs w:val="28"/>
        </w:rPr>
        <w:t>Евдокимовского</w:t>
      </w:r>
      <w:proofErr w:type="spellEnd"/>
      <w:r w:rsidRPr="008F38EB">
        <w:rPr>
          <w:i/>
          <w:sz w:val="28"/>
          <w:szCs w:val="28"/>
        </w:rPr>
        <w:t xml:space="preserve"> сельского поселения </w:t>
      </w:r>
    </w:p>
    <w:p w:rsidR="008F38EB" w:rsidRPr="008F38EB" w:rsidRDefault="008F38EB" w:rsidP="008F38EB">
      <w:pPr>
        <w:jc w:val="both"/>
        <w:outlineLvl w:val="0"/>
        <w:rPr>
          <w:i/>
          <w:sz w:val="28"/>
          <w:szCs w:val="28"/>
        </w:rPr>
      </w:pPr>
      <w:r w:rsidRPr="008F38EB">
        <w:rPr>
          <w:i/>
          <w:sz w:val="28"/>
          <w:szCs w:val="28"/>
        </w:rPr>
        <w:t xml:space="preserve">от 26.12.2018г. № 49 «О бюджете </w:t>
      </w:r>
      <w:proofErr w:type="spellStart"/>
      <w:r w:rsidRPr="008F38EB">
        <w:rPr>
          <w:i/>
          <w:sz w:val="28"/>
          <w:szCs w:val="28"/>
        </w:rPr>
        <w:t>Евдокимовского</w:t>
      </w:r>
      <w:proofErr w:type="spellEnd"/>
    </w:p>
    <w:p w:rsidR="008F38EB" w:rsidRPr="008F38EB" w:rsidRDefault="008F38EB" w:rsidP="008F38EB">
      <w:pPr>
        <w:jc w:val="both"/>
        <w:outlineLvl w:val="0"/>
        <w:rPr>
          <w:i/>
          <w:sz w:val="28"/>
          <w:szCs w:val="28"/>
        </w:rPr>
      </w:pPr>
      <w:r w:rsidRPr="008F38EB">
        <w:rPr>
          <w:i/>
          <w:sz w:val="28"/>
          <w:szCs w:val="28"/>
        </w:rPr>
        <w:t xml:space="preserve">муниципального образования на 2019 год </w:t>
      </w:r>
    </w:p>
    <w:p w:rsidR="008F38EB" w:rsidRPr="008F38EB" w:rsidRDefault="008F38EB" w:rsidP="008F38EB">
      <w:pPr>
        <w:jc w:val="both"/>
        <w:outlineLvl w:val="0"/>
        <w:rPr>
          <w:i/>
          <w:sz w:val="28"/>
          <w:szCs w:val="28"/>
        </w:rPr>
      </w:pPr>
      <w:r w:rsidRPr="008F38EB">
        <w:rPr>
          <w:i/>
          <w:sz w:val="28"/>
          <w:szCs w:val="28"/>
        </w:rPr>
        <w:t>и на плановый период 2020 и 2021 годов»</w:t>
      </w:r>
    </w:p>
    <w:p w:rsidR="008F38EB" w:rsidRPr="008F38EB" w:rsidRDefault="008F38EB" w:rsidP="008F38EB">
      <w:pPr>
        <w:jc w:val="both"/>
        <w:outlineLvl w:val="0"/>
        <w:rPr>
          <w:i/>
          <w:sz w:val="28"/>
          <w:szCs w:val="28"/>
        </w:rPr>
      </w:pPr>
      <w:r w:rsidRPr="008F38EB">
        <w:rPr>
          <w:i/>
          <w:sz w:val="28"/>
          <w:szCs w:val="28"/>
        </w:rPr>
        <w:t xml:space="preserve">(с изменениями от 30.04.2019г. № 56, </w:t>
      </w:r>
    </w:p>
    <w:p w:rsidR="008F38EB" w:rsidRPr="008F38EB" w:rsidRDefault="008F38EB" w:rsidP="008F38EB">
      <w:pPr>
        <w:jc w:val="both"/>
        <w:outlineLvl w:val="0"/>
        <w:rPr>
          <w:i/>
          <w:sz w:val="28"/>
          <w:szCs w:val="28"/>
        </w:rPr>
      </w:pPr>
      <w:r w:rsidRPr="008F38EB">
        <w:rPr>
          <w:i/>
          <w:sz w:val="28"/>
          <w:szCs w:val="28"/>
        </w:rPr>
        <w:t>от 05.06.2019г. № 59)</w:t>
      </w:r>
    </w:p>
    <w:p w:rsidR="008F38EB" w:rsidRPr="008F38EB" w:rsidRDefault="008F38EB" w:rsidP="008F38EB">
      <w:pPr>
        <w:jc w:val="both"/>
        <w:outlineLvl w:val="0"/>
        <w:rPr>
          <w:b/>
          <w:sz w:val="28"/>
          <w:szCs w:val="28"/>
        </w:rPr>
      </w:pPr>
    </w:p>
    <w:p w:rsidR="008F38EB" w:rsidRPr="008F38EB" w:rsidRDefault="008F38EB" w:rsidP="008F38EB">
      <w:pPr>
        <w:ind w:firstLine="567"/>
        <w:jc w:val="both"/>
        <w:outlineLvl w:val="0"/>
        <w:rPr>
          <w:sz w:val="28"/>
          <w:szCs w:val="28"/>
        </w:rPr>
      </w:pPr>
      <w:r w:rsidRPr="008F38EB">
        <w:rPr>
          <w:sz w:val="28"/>
          <w:szCs w:val="28"/>
        </w:rPr>
        <w:t xml:space="preserve">Руководствуясь Бюджетным кодексом РФ, Федеральным законом «Об общих принципах организации местного самоуправления в </w:t>
      </w:r>
      <w:proofErr w:type="gramStart"/>
      <w:r w:rsidRPr="008F38EB">
        <w:rPr>
          <w:sz w:val="28"/>
          <w:szCs w:val="28"/>
        </w:rPr>
        <w:t>Российской  Федерации</w:t>
      </w:r>
      <w:proofErr w:type="gramEnd"/>
      <w:r w:rsidRPr="008F38EB">
        <w:rPr>
          <w:sz w:val="28"/>
          <w:szCs w:val="28"/>
        </w:rPr>
        <w:t xml:space="preserve">», Законом Иркутской области «Об областном бюджете на 2019 год и на плановый период 2020 и 2021 годов», Положением о бюджетном процессе в </w:t>
      </w:r>
      <w:proofErr w:type="spellStart"/>
      <w:r w:rsidRPr="008F38EB">
        <w:rPr>
          <w:sz w:val="28"/>
          <w:szCs w:val="28"/>
        </w:rPr>
        <w:t>Евдокимовском</w:t>
      </w:r>
      <w:proofErr w:type="spellEnd"/>
      <w:r w:rsidRPr="008F38EB">
        <w:rPr>
          <w:sz w:val="28"/>
          <w:szCs w:val="28"/>
        </w:rPr>
        <w:t xml:space="preserve"> муниципальном образовании, статьями 33, 48 Устава </w:t>
      </w:r>
      <w:proofErr w:type="spellStart"/>
      <w:r w:rsidRPr="008F38EB">
        <w:rPr>
          <w:sz w:val="28"/>
          <w:szCs w:val="28"/>
        </w:rPr>
        <w:t>Евдокимовского</w:t>
      </w:r>
      <w:proofErr w:type="spellEnd"/>
      <w:r w:rsidRPr="008F38EB">
        <w:rPr>
          <w:sz w:val="28"/>
          <w:szCs w:val="28"/>
        </w:rPr>
        <w:t xml:space="preserve"> муниципального образования, Дума </w:t>
      </w:r>
      <w:proofErr w:type="spellStart"/>
      <w:r w:rsidRPr="008F38EB">
        <w:rPr>
          <w:sz w:val="28"/>
          <w:szCs w:val="28"/>
        </w:rPr>
        <w:t>Евдокимовского</w:t>
      </w:r>
      <w:proofErr w:type="spellEnd"/>
      <w:r w:rsidRPr="008F38EB">
        <w:rPr>
          <w:sz w:val="28"/>
          <w:szCs w:val="28"/>
        </w:rPr>
        <w:t xml:space="preserve"> сельского поселения</w:t>
      </w:r>
    </w:p>
    <w:p w:rsidR="008F38EB" w:rsidRPr="008F38EB" w:rsidRDefault="008F38EB" w:rsidP="008F38EB">
      <w:pPr>
        <w:ind w:left="360" w:hanging="360"/>
        <w:jc w:val="both"/>
        <w:rPr>
          <w:sz w:val="28"/>
          <w:szCs w:val="28"/>
        </w:rPr>
      </w:pPr>
      <w:r w:rsidRPr="008F38EB">
        <w:rPr>
          <w:sz w:val="28"/>
          <w:szCs w:val="28"/>
        </w:rPr>
        <w:t xml:space="preserve"> </w:t>
      </w:r>
    </w:p>
    <w:p w:rsidR="008F38EB" w:rsidRPr="008F38EB" w:rsidRDefault="008F38EB" w:rsidP="008F38EB">
      <w:pPr>
        <w:ind w:left="360" w:hanging="360"/>
        <w:jc w:val="center"/>
        <w:rPr>
          <w:sz w:val="28"/>
          <w:szCs w:val="28"/>
        </w:rPr>
      </w:pPr>
      <w:r w:rsidRPr="008F38EB">
        <w:rPr>
          <w:sz w:val="28"/>
          <w:szCs w:val="28"/>
        </w:rPr>
        <w:t>Р Е Ш И Л А:</w:t>
      </w:r>
    </w:p>
    <w:p w:rsidR="008F38EB" w:rsidRPr="008F38EB" w:rsidRDefault="008F38EB" w:rsidP="008F38EB">
      <w:pPr>
        <w:ind w:left="360" w:hanging="360"/>
        <w:jc w:val="center"/>
        <w:rPr>
          <w:sz w:val="28"/>
          <w:szCs w:val="28"/>
        </w:rPr>
      </w:pPr>
    </w:p>
    <w:p w:rsidR="008F38EB" w:rsidRPr="008F38EB" w:rsidRDefault="008F38EB" w:rsidP="008F38EB">
      <w:pPr>
        <w:ind w:firstLine="567"/>
        <w:jc w:val="both"/>
        <w:rPr>
          <w:sz w:val="28"/>
          <w:szCs w:val="28"/>
        </w:rPr>
      </w:pPr>
      <w:r w:rsidRPr="008F38EB">
        <w:rPr>
          <w:sz w:val="28"/>
          <w:szCs w:val="28"/>
        </w:rPr>
        <w:t xml:space="preserve">Внести в решение Думы </w:t>
      </w:r>
      <w:proofErr w:type="spellStart"/>
      <w:r w:rsidRPr="008F38EB">
        <w:rPr>
          <w:sz w:val="28"/>
          <w:szCs w:val="28"/>
        </w:rPr>
        <w:t>Евдокимовского</w:t>
      </w:r>
      <w:proofErr w:type="spellEnd"/>
      <w:r w:rsidRPr="008F38EB">
        <w:rPr>
          <w:sz w:val="28"/>
          <w:szCs w:val="28"/>
        </w:rPr>
        <w:t xml:space="preserve"> сельского поселения от 26.12.2018 г. № 49 «О бюджете </w:t>
      </w:r>
      <w:proofErr w:type="spellStart"/>
      <w:r w:rsidRPr="008F38EB">
        <w:rPr>
          <w:sz w:val="28"/>
          <w:szCs w:val="28"/>
        </w:rPr>
        <w:t>Евдокимовского</w:t>
      </w:r>
      <w:proofErr w:type="spellEnd"/>
      <w:r w:rsidRPr="008F38EB">
        <w:rPr>
          <w:sz w:val="28"/>
          <w:szCs w:val="28"/>
        </w:rPr>
        <w:t xml:space="preserve"> муниципального образования на 2019 год и на плановый период 2020 и 2021 годов» следующие изменения:</w:t>
      </w:r>
    </w:p>
    <w:p w:rsidR="008F38EB" w:rsidRPr="008F38EB" w:rsidRDefault="008F38EB" w:rsidP="008F38EB">
      <w:pPr>
        <w:numPr>
          <w:ilvl w:val="0"/>
          <w:numId w:val="49"/>
        </w:numPr>
        <w:ind w:left="0" w:firstLine="426"/>
        <w:jc w:val="both"/>
        <w:rPr>
          <w:sz w:val="28"/>
          <w:szCs w:val="28"/>
        </w:rPr>
      </w:pPr>
      <w:r w:rsidRPr="008F38EB">
        <w:rPr>
          <w:sz w:val="28"/>
          <w:szCs w:val="28"/>
        </w:rPr>
        <w:t>пункт 1 изложить в следующей редакции:</w:t>
      </w:r>
    </w:p>
    <w:p w:rsidR="008F38EB" w:rsidRPr="008F38EB" w:rsidRDefault="008F38EB" w:rsidP="008F38EB">
      <w:pPr>
        <w:ind w:firstLine="283"/>
        <w:jc w:val="both"/>
        <w:rPr>
          <w:sz w:val="28"/>
          <w:szCs w:val="28"/>
        </w:rPr>
      </w:pPr>
      <w:r w:rsidRPr="008F38EB">
        <w:rPr>
          <w:b/>
          <w:sz w:val="28"/>
          <w:szCs w:val="28"/>
        </w:rPr>
        <w:t>«</w:t>
      </w:r>
      <w:r w:rsidRPr="008F38EB">
        <w:rPr>
          <w:sz w:val="28"/>
          <w:szCs w:val="28"/>
        </w:rPr>
        <w:t xml:space="preserve">1. Утвердить основные характеристики бюджета </w:t>
      </w:r>
      <w:proofErr w:type="spellStart"/>
      <w:r w:rsidRPr="008F38EB">
        <w:rPr>
          <w:sz w:val="28"/>
          <w:szCs w:val="28"/>
        </w:rPr>
        <w:t>Евдокимовского</w:t>
      </w:r>
      <w:proofErr w:type="spellEnd"/>
      <w:r w:rsidRPr="008F38EB">
        <w:rPr>
          <w:sz w:val="28"/>
          <w:szCs w:val="28"/>
        </w:rPr>
        <w:t xml:space="preserve"> муниципального образования (далее местный бюджет) на 2019 год:</w:t>
      </w:r>
    </w:p>
    <w:p w:rsidR="008F38EB" w:rsidRPr="008F38EB" w:rsidRDefault="008F38EB" w:rsidP="008F38EB">
      <w:pPr>
        <w:numPr>
          <w:ilvl w:val="0"/>
          <w:numId w:val="38"/>
        </w:numPr>
        <w:tabs>
          <w:tab w:val="num" w:pos="567"/>
          <w:tab w:val="left" w:pos="851"/>
        </w:tabs>
        <w:ind w:left="426" w:firstLine="0"/>
        <w:jc w:val="both"/>
        <w:rPr>
          <w:sz w:val="28"/>
          <w:szCs w:val="28"/>
        </w:rPr>
      </w:pPr>
      <w:r w:rsidRPr="008F38EB">
        <w:rPr>
          <w:sz w:val="28"/>
          <w:szCs w:val="28"/>
        </w:rPr>
        <w:t>общий объем доходов в сумме 46 921,1 тыс. рублей, в том числе безвозмездные поступления 44 437,4 тыс. рублей, из них межбюджетные трансферты из областного бюджета в сумме 33 217,5 тыс. руб., из районного бюджета в сумме 11 219,9 тыс. руб.;</w:t>
      </w:r>
    </w:p>
    <w:p w:rsidR="008F38EB" w:rsidRPr="008F38EB" w:rsidRDefault="008F38EB" w:rsidP="008F38EB">
      <w:pPr>
        <w:tabs>
          <w:tab w:val="num" w:pos="567"/>
        </w:tabs>
        <w:ind w:left="426"/>
        <w:jc w:val="both"/>
        <w:rPr>
          <w:sz w:val="28"/>
          <w:szCs w:val="28"/>
        </w:rPr>
      </w:pPr>
      <w:r w:rsidRPr="008F38EB">
        <w:rPr>
          <w:sz w:val="28"/>
          <w:szCs w:val="28"/>
        </w:rPr>
        <w:t>2) общий объем расходов в сумме 49 091,7 тыс. рублей;</w:t>
      </w:r>
    </w:p>
    <w:p w:rsidR="008F38EB" w:rsidRPr="008F38EB" w:rsidRDefault="008F38EB" w:rsidP="008F38EB">
      <w:pPr>
        <w:tabs>
          <w:tab w:val="num" w:pos="567"/>
        </w:tabs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8F38EB">
        <w:rPr>
          <w:sz w:val="28"/>
          <w:szCs w:val="28"/>
        </w:rPr>
        <w:t>3) размер дефицита в сумме 2 170,6 тыс. рублей или 87,4 % утвержденного общего годового объема доходов местного бюджета без учета утвержденного объема безвозмездных поступлений;</w:t>
      </w:r>
    </w:p>
    <w:p w:rsidR="008F38EB" w:rsidRPr="008F38EB" w:rsidRDefault="008F38EB" w:rsidP="008F38EB">
      <w:pPr>
        <w:tabs>
          <w:tab w:val="num" w:pos="567"/>
        </w:tabs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8F38EB">
        <w:rPr>
          <w:sz w:val="28"/>
          <w:szCs w:val="28"/>
        </w:rPr>
        <w:t xml:space="preserve">4) установить, что превышение дефицита местного бюджета над ограничениями, установленными статьей 92.1 Бюджетного Кодекса Российской Федерации, осуществлено в пределах суммы снижения </w:t>
      </w:r>
      <w:r w:rsidRPr="008F38EB">
        <w:rPr>
          <w:sz w:val="28"/>
          <w:szCs w:val="28"/>
        </w:rPr>
        <w:lastRenderedPageBreak/>
        <w:t xml:space="preserve">остатков средств на счетах по учету средств местного бюджета в </w:t>
      </w:r>
      <w:proofErr w:type="gramStart"/>
      <w:r w:rsidRPr="008F38EB">
        <w:rPr>
          <w:sz w:val="28"/>
          <w:szCs w:val="28"/>
        </w:rPr>
        <w:t>объеме  2</w:t>
      </w:r>
      <w:proofErr w:type="gramEnd"/>
      <w:r w:rsidRPr="008F38EB">
        <w:rPr>
          <w:sz w:val="28"/>
          <w:szCs w:val="28"/>
        </w:rPr>
        <w:t> 046,6 тыс. рублей.»;</w:t>
      </w:r>
    </w:p>
    <w:p w:rsidR="008F38EB" w:rsidRPr="008F38EB" w:rsidRDefault="008F38EB" w:rsidP="008F38EB">
      <w:pPr>
        <w:numPr>
          <w:ilvl w:val="0"/>
          <w:numId w:val="49"/>
        </w:numPr>
        <w:tabs>
          <w:tab w:val="left" w:pos="0"/>
          <w:tab w:val="left" w:pos="142"/>
          <w:tab w:val="left" w:pos="284"/>
          <w:tab w:val="left" w:pos="426"/>
          <w:tab w:val="left" w:pos="851"/>
          <w:tab w:val="left" w:pos="1276"/>
        </w:tabs>
        <w:ind w:left="0" w:firstLine="426"/>
        <w:jc w:val="both"/>
        <w:rPr>
          <w:color w:val="000000"/>
          <w:sz w:val="28"/>
          <w:szCs w:val="28"/>
        </w:rPr>
      </w:pPr>
      <w:r w:rsidRPr="008F38EB">
        <w:rPr>
          <w:sz w:val="28"/>
          <w:szCs w:val="28"/>
        </w:rPr>
        <w:t>в пункте 18 подпункт 13 дополнить абзацем вторым следующего содержания:</w:t>
      </w:r>
    </w:p>
    <w:p w:rsidR="008F38EB" w:rsidRPr="008F38EB" w:rsidRDefault="008F38EB" w:rsidP="008F38EB">
      <w:pPr>
        <w:tabs>
          <w:tab w:val="left" w:pos="0"/>
          <w:tab w:val="left" w:pos="142"/>
          <w:tab w:val="left" w:pos="426"/>
          <w:tab w:val="left" w:pos="851"/>
          <w:tab w:val="left" w:pos="993"/>
          <w:tab w:val="left" w:pos="1276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8F38EB">
        <w:rPr>
          <w:color w:val="000000"/>
          <w:sz w:val="28"/>
          <w:szCs w:val="28"/>
        </w:rPr>
        <w:t>«</w:t>
      </w:r>
      <w:r w:rsidRPr="008F38EB">
        <w:rPr>
          <w:sz w:val="28"/>
          <w:szCs w:val="28"/>
        </w:rPr>
        <w:t xml:space="preserve">безвозмездные поступления от юридических и физических лиц, фактически полученные в 2019 году при исполнении бюджета </w:t>
      </w:r>
      <w:proofErr w:type="spellStart"/>
      <w:r w:rsidRPr="008F38EB">
        <w:rPr>
          <w:sz w:val="28"/>
          <w:szCs w:val="28"/>
        </w:rPr>
        <w:t>Евдокимовского</w:t>
      </w:r>
      <w:proofErr w:type="spellEnd"/>
      <w:r w:rsidRPr="008F38EB">
        <w:rPr>
          <w:sz w:val="28"/>
          <w:szCs w:val="28"/>
        </w:rPr>
        <w:t xml:space="preserve"> муниципального образования сверх объемов, утвержденных настоящим решением, в связи с чрезвычайной ситуацией, сложившейся в результате паводка, вызванного сильными дождями, прошедшими в июне 2019 года на территории Иркутской области, распределяются в бюджете </w:t>
      </w:r>
      <w:proofErr w:type="spellStart"/>
      <w:r w:rsidRPr="008F38EB">
        <w:rPr>
          <w:sz w:val="28"/>
          <w:szCs w:val="28"/>
        </w:rPr>
        <w:t>Евдокимовского</w:t>
      </w:r>
      <w:proofErr w:type="spellEnd"/>
      <w:r w:rsidRPr="008F38EB">
        <w:rPr>
          <w:sz w:val="28"/>
          <w:szCs w:val="28"/>
        </w:rPr>
        <w:t xml:space="preserve"> муниципального образования для расходования указанных средств на мероприятия по ликвидации последствий указанной чрезвычайной ситуации на основании муниципальных правовых актов органов местного самоуправления.»; </w:t>
      </w:r>
    </w:p>
    <w:p w:rsidR="008F38EB" w:rsidRPr="008F38EB" w:rsidRDefault="008F38EB" w:rsidP="008F38EB">
      <w:pPr>
        <w:numPr>
          <w:ilvl w:val="0"/>
          <w:numId w:val="49"/>
        </w:numPr>
        <w:tabs>
          <w:tab w:val="left" w:pos="0"/>
          <w:tab w:val="left" w:pos="142"/>
          <w:tab w:val="left" w:pos="426"/>
          <w:tab w:val="left" w:pos="709"/>
          <w:tab w:val="left" w:pos="851"/>
          <w:tab w:val="left" w:pos="1276"/>
        </w:tabs>
        <w:ind w:left="0" w:firstLine="426"/>
        <w:jc w:val="both"/>
        <w:rPr>
          <w:sz w:val="28"/>
          <w:szCs w:val="28"/>
        </w:rPr>
      </w:pPr>
      <w:r w:rsidRPr="008F38EB">
        <w:rPr>
          <w:sz w:val="28"/>
          <w:szCs w:val="28"/>
        </w:rPr>
        <w:t xml:space="preserve"> в</w:t>
      </w:r>
      <w:r w:rsidRPr="008F38EB">
        <w:rPr>
          <w:b/>
          <w:sz w:val="28"/>
          <w:szCs w:val="28"/>
        </w:rPr>
        <w:t xml:space="preserve"> </w:t>
      </w:r>
      <w:r w:rsidRPr="008F38EB">
        <w:rPr>
          <w:sz w:val="28"/>
          <w:szCs w:val="28"/>
        </w:rPr>
        <w:t>пункте 20 цифры «2 713,0» заменить цифрами «2 483,0»; цифры «134,0» заменить цифрами «124,0»;</w:t>
      </w:r>
    </w:p>
    <w:p w:rsidR="008F38EB" w:rsidRPr="008F38EB" w:rsidRDefault="008F38EB" w:rsidP="008F38EB">
      <w:pPr>
        <w:numPr>
          <w:ilvl w:val="0"/>
          <w:numId w:val="49"/>
        </w:numPr>
        <w:tabs>
          <w:tab w:val="left" w:pos="0"/>
          <w:tab w:val="left" w:pos="426"/>
          <w:tab w:val="left" w:pos="709"/>
          <w:tab w:val="left" w:pos="851"/>
        </w:tabs>
        <w:ind w:left="0" w:firstLine="426"/>
        <w:jc w:val="both"/>
        <w:rPr>
          <w:sz w:val="28"/>
          <w:szCs w:val="28"/>
        </w:rPr>
      </w:pPr>
      <w:r w:rsidRPr="008F38EB">
        <w:rPr>
          <w:sz w:val="28"/>
          <w:szCs w:val="28"/>
        </w:rPr>
        <w:t xml:space="preserve"> приложения 1, 5, 7, 9, 13, 15 изложить в новой редакции (прилагаются);</w:t>
      </w:r>
    </w:p>
    <w:p w:rsidR="008F38EB" w:rsidRPr="008F38EB" w:rsidRDefault="008F38EB" w:rsidP="008F38EB">
      <w:pPr>
        <w:numPr>
          <w:ilvl w:val="0"/>
          <w:numId w:val="49"/>
        </w:numPr>
        <w:tabs>
          <w:tab w:val="left" w:pos="0"/>
        </w:tabs>
        <w:ind w:left="0" w:firstLine="426"/>
        <w:jc w:val="both"/>
        <w:outlineLvl w:val="0"/>
        <w:rPr>
          <w:b/>
          <w:sz w:val="28"/>
          <w:szCs w:val="28"/>
        </w:rPr>
      </w:pPr>
      <w:r w:rsidRPr="008F38EB">
        <w:rPr>
          <w:sz w:val="28"/>
          <w:szCs w:val="28"/>
        </w:rPr>
        <w:t xml:space="preserve"> опубликовать настоящее решение в газете «</w:t>
      </w:r>
      <w:proofErr w:type="spellStart"/>
      <w:r w:rsidRPr="008F38EB">
        <w:rPr>
          <w:sz w:val="28"/>
          <w:szCs w:val="28"/>
        </w:rPr>
        <w:t>Евдокимовский</w:t>
      </w:r>
      <w:proofErr w:type="spellEnd"/>
      <w:r w:rsidRPr="008F38EB">
        <w:rPr>
          <w:sz w:val="28"/>
          <w:szCs w:val="28"/>
        </w:rPr>
        <w:t xml:space="preserve"> вестник» и разместить на официальном сайте администрации </w:t>
      </w:r>
      <w:proofErr w:type="spellStart"/>
      <w:r w:rsidRPr="008F38EB">
        <w:rPr>
          <w:sz w:val="28"/>
          <w:szCs w:val="28"/>
        </w:rPr>
        <w:t>Евдокимовского</w:t>
      </w:r>
      <w:proofErr w:type="spellEnd"/>
      <w:r w:rsidRPr="008F38EB">
        <w:rPr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8F38EB" w:rsidRPr="008F38EB" w:rsidRDefault="008F38EB" w:rsidP="008F38EB">
      <w:pPr>
        <w:tabs>
          <w:tab w:val="left" w:pos="426"/>
          <w:tab w:val="num" w:pos="851"/>
        </w:tabs>
        <w:jc w:val="both"/>
        <w:rPr>
          <w:sz w:val="28"/>
          <w:szCs w:val="28"/>
        </w:rPr>
      </w:pPr>
    </w:p>
    <w:p w:rsidR="008F38EB" w:rsidRPr="008F38EB" w:rsidRDefault="008F38EB" w:rsidP="008F38EB">
      <w:pPr>
        <w:ind w:firstLine="284"/>
        <w:outlineLvl w:val="0"/>
        <w:rPr>
          <w:sz w:val="28"/>
          <w:szCs w:val="28"/>
        </w:rPr>
      </w:pPr>
    </w:p>
    <w:p w:rsidR="008F38EB" w:rsidRPr="008F38EB" w:rsidRDefault="008F38EB" w:rsidP="008F38EB">
      <w:pPr>
        <w:ind w:firstLine="284"/>
        <w:outlineLvl w:val="0"/>
        <w:rPr>
          <w:sz w:val="28"/>
          <w:szCs w:val="28"/>
        </w:rPr>
      </w:pPr>
    </w:p>
    <w:p w:rsidR="008F38EB" w:rsidRPr="008F38EB" w:rsidRDefault="008F38EB" w:rsidP="008F38EB">
      <w:pPr>
        <w:ind w:firstLine="284"/>
        <w:outlineLvl w:val="0"/>
        <w:rPr>
          <w:sz w:val="28"/>
          <w:szCs w:val="28"/>
        </w:rPr>
      </w:pPr>
      <w:r w:rsidRPr="008F38EB">
        <w:rPr>
          <w:sz w:val="28"/>
          <w:szCs w:val="28"/>
        </w:rPr>
        <w:t xml:space="preserve">Глава </w:t>
      </w:r>
      <w:proofErr w:type="spellStart"/>
      <w:r w:rsidRPr="008F38EB">
        <w:rPr>
          <w:sz w:val="28"/>
          <w:szCs w:val="28"/>
        </w:rPr>
        <w:t>Евдокимовского</w:t>
      </w:r>
      <w:proofErr w:type="spellEnd"/>
      <w:r w:rsidRPr="008F38EB">
        <w:rPr>
          <w:sz w:val="28"/>
          <w:szCs w:val="28"/>
        </w:rPr>
        <w:t xml:space="preserve"> сельского поселения </w:t>
      </w:r>
      <w:r w:rsidRPr="008F38EB">
        <w:rPr>
          <w:sz w:val="28"/>
          <w:szCs w:val="28"/>
        </w:rPr>
        <w:tab/>
        <w:t xml:space="preserve">                                В.Н. </w:t>
      </w:r>
      <w:proofErr w:type="spellStart"/>
      <w:r w:rsidRPr="008F38EB">
        <w:rPr>
          <w:sz w:val="28"/>
          <w:szCs w:val="28"/>
        </w:rPr>
        <w:t>Копанев</w:t>
      </w:r>
      <w:proofErr w:type="spellEnd"/>
    </w:p>
    <w:p w:rsidR="008F38EB" w:rsidRPr="008F38EB" w:rsidRDefault="008F38EB" w:rsidP="008F38EB">
      <w:pPr>
        <w:ind w:firstLine="284"/>
        <w:outlineLvl w:val="0"/>
        <w:rPr>
          <w:sz w:val="28"/>
          <w:szCs w:val="28"/>
        </w:rPr>
      </w:pPr>
    </w:p>
    <w:p w:rsidR="008F38EB" w:rsidRPr="008F38EB" w:rsidRDefault="008F38EB" w:rsidP="008F38EB">
      <w:pPr>
        <w:ind w:firstLine="284"/>
        <w:jc w:val="right"/>
        <w:outlineLvl w:val="0"/>
        <w:rPr>
          <w:sz w:val="22"/>
          <w:szCs w:val="22"/>
        </w:rPr>
      </w:pPr>
      <w:r w:rsidRPr="008F38EB">
        <w:rPr>
          <w:sz w:val="28"/>
          <w:szCs w:val="28"/>
        </w:rPr>
        <w:tab/>
      </w:r>
      <w:r w:rsidRPr="008F38EB">
        <w:rPr>
          <w:sz w:val="28"/>
          <w:szCs w:val="28"/>
        </w:rPr>
        <w:tab/>
      </w:r>
      <w:r>
        <w:rPr>
          <w:sz w:val="22"/>
          <w:szCs w:val="22"/>
        </w:rPr>
        <w:t>Приложение № 2</w:t>
      </w:r>
    </w:p>
    <w:p w:rsidR="008F38EB" w:rsidRPr="008F38EB" w:rsidRDefault="008F38EB" w:rsidP="008F38EB">
      <w:pPr>
        <w:ind w:firstLine="284"/>
        <w:jc w:val="right"/>
        <w:outlineLvl w:val="0"/>
        <w:rPr>
          <w:sz w:val="22"/>
          <w:szCs w:val="22"/>
        </w:rPr>
      </w:pPr>
      <w:r w:rsidRPr="008F38EB">
        <w:rPr>
          <w:sz w:val="22"/>
          <w:szCs w:val="22"/>
        </w:rPr>
        <w:tab/>
      </w:r>
      <w:r w:rsidRPr="008F38EB">
        <w:rPr>
          <w:sz w:val="22"/>
          <w:szCs w:val="22"/>
        </w:rPr>
        <w:tab/>
        <w:t xml:space="preserve">к решению Думы </w:t>
      </w:r>
      <w:proofErr w:type="spellStart"/>
      <w:r w:rsidRPr="008F38EB">
        <w:rPr>
          <w:sz w:val="22"/>
          <w:szCs w:val="22"/>
        </w:rPr>
        <w:t>Евдокимовского</w:t>
      </w:r>
      <w:proofErr w:type="spellEnd"/>
      <w:r w:rsidRPr="008F38EB">
        <w:rPr>
          <w:sz w:val="22"/>
          <w:szCs w:val="22"/>
        </w:rPr>
        <w:t xml:space="preserve"> сельского</w:t>
      </w:r>
    </w:p>
    <w:p w:rsidR="008F38EB" w:rsidRPr="008F38EB" w:rsidRDefault="008F38EB" w:rsidP="008F38EB">
      <w:pPr>
        <w:ind w:firstLine="284"/>
        <w:jc w:val="right"/>
        <w:outlineLvl w:val="0"/>
        <w:rPr>
          <w:sz w:val="22"/>
          <w:szCs w:val="22"/>
        </w:rPr>
      </w:pPr>
      <w:r w:rsidRPr="008F38EB">
        <w:rPr>
          <w:sz w:val="22"/>
          <w:szCs w:val="22"/>
        </w:rPr>
        <w:tab/>
      </w:r>
      <w:r w:rsidRPr="008F38EB">
        <w:rPr>
          <w:sz w:val="22"/>
          <w:szCs w:val="22"/>
        </w:rPr>
        <w:tab/>
        <w:t xml:space="preserve">поселения "О внесении изменений в решение </w:t>
      </w:r>
    </w:p>
    <w:p w:rsidR="008F38EB" w:rsidRPr="008F38EB" w:rsidRDefault="008F38EB" w:rsidP="008F38EB">
      <w:pPr>
        <w:ind w:firstLine="284"/>
        <w:jc w:val="right"/>
        <w:outlineLvl w:val="0"/>
        <w:rPr>
          <w:sz w:val="22"/>
          <w:szCs w:val="22"/>
        </w:rPr>
      </w:pPr>
      <w:r w:rsidRPr="008F38EB">
        <w:rPr>
          <w:sz w:val="22"/>
          <w:szCs w:val="22"/>
        </w:rPr>
        <w:tab/>
      </w:r>
      <w:r w:rsidRPr="008F38EB">
        <w:rPr>
          <w:sz w:val="22"/>
          <w:szCs w:val="22"/>
        </w:rPr>
        <w:tab/>
        <w:t xml:space="preserve">Думы </w:t>
      </w:r>
      <w:proofErr w:type="spellStart"/>
      <w:proofErr w:type="gramStart"/>
      <w:r w:rsidRPr="008F38EB">
        <w:rPr>
          <w:sz w:val="22"/>
          <w:szCs w:val="22"/>
        </w:rPr>
        <w:t>Евдокимовского</w:t>
      </w:r>
      <w:proofErr w:type="spellEnd"/>
      <w:r w:rsidRPr="008F38EB">
        <w:rPr>
          <w:sz w:val="22"/>
          <w:szCs w:val="22"/>
        </w:rPr>
        <w:t xml:space="preserve">  сельского</w:t>
      </w:r>
      <w:proofErr w:type="gramEnd"/>
      <w:r w:rsidRPr="008F38EB">
        <w:rPr>
          <w:sz w:val="22"/>
          <w:szCs w:val="22"/>
        </w:rPr>
        <w:t xml:space="preserve"> поселения</w:t>
      </w:r>
    </w:p>
    <w:p w:rsidR="008F38EB" w:rsidRPr="008F38EB" w:rsidRDefault="008F38EB" w:rsidP="008F38EB">
      <w:pPr>
        <w:ind w:firstLine="284"/>
        <w:jc w:val="right"/>
        <w:outlineLvl w:val="0"/>
        <w:rPr>
          <w:sz w:val="22"/>
          <w:szCs w:val="22"/>
        </w:rPr>
      </w:pPr>
      <w:r w:rsidRPr="008F38EB">
        <w:rPr>
          <w:sz w:val="22"/>
          <w:szCs w:val="22"/>
        </w:rPr>
        <w:tab/>
      </w:r>
      <w:r w:rsidRPr="008F38EB">
        <w:rPr>
          <w:sz w:val="22"/>
          <w:szCs w:val="22"/>
        </w:rPr>
        <w:tab/>
        <w:t xml:space="preserve">"О бюджете </w:t>
      </w:r>
      <w:proofErr w:type="spellStart"/>
      <w:r w:rsidRPr="008F38EB">
        <w:rPr>
          <w:sz w:val="22"/>
          <w:szCs w:val="22"/>
        </w:rPr>
        <w:t>Евдокимовского</w:t>
      </w:r>
      <w:proofErr w:type="spellEnd"/>
      <w:r w:rsidRPr="008F38EB">
        <w:rPr>
          <w:sz w:val="22"/>
          <w:szCs w:val="22"/>
        </w:rPr>
        <w:t xml:space="preserve"> муниципального</w:t>
      </w:r>
    </w:p>
    <w:p w:rsidR="008F38EB" w:rsidRPr="008F38EB" w:rsidRDefault="008F38EB" w:rsidP="008F38EB">
      <w:pPr>
        <w:ind w:firstLine="284"/>
        <w:jc w:val="right"/>
        <w:outlineLvl w:val="0"/>
        <w:rPr>
          <w:sz w:val="22"/>
          <w:szCs w:val="22"/>
        </w:rPr>
      </w:pPr>
      <w:r w:rsidRPr="008F38EB">
        <w:rPr>
          <w:sz w:val="22"/>
          <w:szCs w:val="22"/>
        </w:rPr>
        <w:tab/>
      </w:r>
      <w:r w:rsidRPr="008F38EB">
        <w:rPr>
          <w:sz w:val="22"/>
          <w:szCs w:val="22"/>
        </w:rPr>
        <w:tab/>
        <w:t xml:space="preserve">образования на 2019 </w:t>
      </w:r>
      <w:proofErr w:type="gramStart"/>
      <w:r w:rsidRPr="008F38EB">
        <w:rPr>
          <w:sz w:val="22"/>
          <w:szCs w:val="22"/>
        </w:rPr>
        <w:t>год  и</w:t>
      </w:r>
      <w:proofErr w:type="gramEnd"/>
      <w:r w:rsidRPr="008F38EB">
        <w:rPr>
          <w:sz w:val="22"/>
          <w:szCs w:val="22"/>
        </w:rPr>
        <w:t xml:space="preserve"> плановый</w:t>
      </w:r>
    </w:p>
    <w:p w:rsidR="008F38EB" w:rsidRPr="008F38EB" w:rsidRDefault="008F38EB" w:rsidP="008F38EB">
      <w:pPr>
        <w:ind w:firstLine="284"/>
        <w:jc w:val="right"/>
        <w:outlineLvl w:val="0"/>
        <w:rPr>
          <w:sz w:val="22"/>
          <w:szCs w:val="22"/>
        </w:rPr>
      </w:pPr>
      <w:r w:rsidRPr="008F38EB">
        <w:rPr>
          <w:sz w:val="22"/>
          <w:szCs w:val="22"/>
        </w:rPr>
        <w:tab/>
      </w:r>
      <w:r w:rsidRPr="008F38EB">
        <w:rPr>
          <w:sz w:val="22"/>
          <w:szCs w:val="22"/>
        </w:rPr>
        <w:tab/>
        <w:t xml:space="preserve"> период 2020 и 2021 годов"</w:t>
      </w:r>
    </w:p>
    <w:p w:rsidR="008F38EB" w:rsidRPr="008F38EB" w:rsidRDefault="008F38EB" w:rsidP="008F38EB">
      <w:pPr>
        <w:ind w:firstLine="284"/>
        <w:jc w:val="right"/>
        <w:outlineLvl w:val="0"/>
        <w:rPr>
          <w:sz w:val="22"/>
          <w:szCs w:val="22"/>
        </w:rPr>
      </w:pPr>
      <w:r w:rsidRPr="008F38EB">
        <w:rPr>
          <w:sz w:val="22"/>
          <w:szCs w:val="22"/>
        </w:rPr>
        <w:tab/>
      </w:r>
      <w:r w:rsidRPr="008F38EB">
        <w:rPr>
          <w:sz w:val="22"/>
          <w:szCs w:val="22"/>
        </w:rPr>
        <w:tab/>
        <w:t xml:space="preserve"> </w:t>
      </w:r>
      <w:proofErr w:type="gramStart"/>
      <w:r w:rsidRPr="008F38EB">
        <w:rPr>
          <w:sz w:val="22"/>
          <w:szCs w:val="22"/>
        </w:rPr>
        <w:t>от  31.07.</w:t>
      </w:r>
      <w:proofErr w:type="gramEnd"/>
      <w:r w:rsidRPr="008F38EB">
        <w:rPr>
          <w:sz w:val="22"/>
          <w:szCs w:val="22"/>
        </w:rPr>
        <w:t xml:space="preserve"> 2019г. </w:t>
      </w:r>
      <w:proofErr w:type="gramStart"/>
      <w:r w:rsidRPr="008F38EB">
        <w:rPr>
          <w:sz w:val="22"/>
          <w:szCs w:val="22"/>
        </w:rPr>
        <w:t>№  69</w:t>
      </w:r>
      <w:proofErr w:type="gramEnd"/>
    </w:p>
    <w:p w:rsidR="008F38EB" w:rsidRPr="008F38EB" w:rsidRDefault="008F38EB" w:rsidP="008F38EB">
      <w:pPr>
        <w:ind w:firstLine="284"/>
        <w:jc w:val="right"/>
        <w:outlineLvl w:val="0"/>
        <w:rPr>
          <w:sz w:val="22"/>
          <w:szCs w:val="22"/>
        </w:rPr>
      </w:pPr>
      <w:r w:rsidRPr="008F38EB">
        <w:rPr>
          <w:sz w:val="22"/>
          <w:szCs w:val="22"/>
        </w:rPr>
        <w:tab/>
      </w:r>
      <w:r w:rsidRPr="008F38EB">
        <w:rPr>
          <w:sz w:val="22"/>
          <w:szCs w:val="22"/>
        </w:rPr>
        <w:tab/>
        <w:t>Приложение № 5</w:t>
      </w:r>
    </w:p>
    <w:p w:rsidR="008F38EB" w:rsidRPr="008F38EB" w:rsidRDefault="008F38EB" w:rsidP="008F38EB">
      <w:pPr>
        <w:ind w:firstLine="284"/>
        <w:jc w:val="right"/>
        <w:outlineLvl w:val="0"/>
        <w:rPr>
          <w:sz w:val="22"/>
          <w:szCs w:val="22"/>
        </w:rPr>
      </w:pPr>
      <w:r w:rsidRPr="008F38EB">
        <w:rPr>
          <w:sz w:val="22"/>
          <w:szCs w:val="22"/>
        </w:rPr>
        <w:tab/>
      </w:r>
      <w:r w:rsidRPr="008F38EB">
        <w:rPr>
          <w:sz w:val="22"/>
          <w:szCs w:val="22"/>
        </w:rPr>
        <w:tab/>
        <w:t xml:space="preserve">к решению Думы </w:t>
      </w:r>
      <w:proofErr w:type="spellStart"/>
      <w:r w:rsidRPr="008F38EB">
        <w:rPr>
          <w:sz w:val="22"/>
          <w:szCs w:val="22"/>
        </w:rPr>
        <w:t>Евдокимовского</w:t>
      </w:r>
      <w:proofErr w:type="spellEnd"/>
    </w:p>
    <w:p w:rsidR="008F38EB" w:rsidRPr="008F38EB" w:rsidRDefault="008F38EB" w:rsidP="008F38EB">
      <w:pPr>
        <w:ind w:firstLine="284"/>
        <w:jc w:val="right"/>
        <w:outlineLvl w:val="0"/>
        <w:rPr>
          <w:sz w:val="22"/>
          <w:szCs w:val="22"/>
        </w:rPr>
      </w:pPr>
      <w:r w:rsidRPr="008F38EB">
        <w:rPr>
          <w:sz w:val="22"/>
          <w:szCs w:val="22"/>
        </w:rPr>
        <w:tab/>
      </w:r>
      <w:r w:rsidRPr="008F38EB">
        <w:rPr>
          <w:sz w:val="22"/>
          <w:szCs w:val="22"/>
        </w:rPr>
        <w:tab/>
        <w:t>сельского поселения</w:t>
      </w:r>
    </w:p>
    <w:p w:rsidR="008F38EB" w:rsidRPr="008F38EB" w:rsidRDefault="008F38EB" w:rsidP="008F38EB">
      <w:pPr>
        <w:ind w:firstLine="284"/>
        <w:jc w:val="right"/>
        <w:outlineLvl w:val="0"/>
        <w:rPr>
          <w:sz w:val="22"/>
          <w:szCs w:val="22"/>
        </w:rPr>
      </w:pPr>
      <w:r w:rsidRPr="008F38EB">
        <w:rPr>
          <w:sz w:val="22"/>
          <w:szCs w:val="22"/>
        </w:rPr>
        <w:tab/>
      </w:r>
      <w:r w:rsidRPr="008F38EB">
        <w:rPr>
          <w:sz w:val="22"/>
          <w:szCs w:val="22"/>
        </w:rPr>
        <w:tab/>
        <w:t xml:space="preserve">"О бюджете </w:t>
      </w:r>
      <w:proofErr w:type="spellStart"/>
      <w:r w:rsidRPr="008F38EB">
        <w:rPr>
          <w:sz w:val="22"/>
          <w:szCs w:val="22"/>
        </w:rPr>
        <w:t>Евдокимовского</w:t>
      </w:r>
      <w:proofErr w:type="spellEnd"/>
    </w:p>
    <w:p w:rsidR="008F38EB" w:rsidRPr="008F38EB" w:rsidRDefault="008F38EB" w:rsidP="008F38EB">
      <w:pPr>
        <w:ind w:firstLine="284"/>
        <w:jc w:val="right"/>
        <w:outlineLvl w:val="0"/>
        <w:rPr>
          <w:sz w:val="22"/>
          <w:szCs w:val="22"/>
        </w:rPr>
      </w:pPr>
      <w:r w:rsidRPr="008F38EB">
        <w:rPr>
          <w:sz w:val="22"/>
          <w:szCs w:val="22"/>
        </w:rPr>
        <w:tab/>
      </w:r>
      <w:r w:rsidRPr="008F38EB">
        <w:rPr>
          <w:sz w:val="22"/>
          <w:szCs w:val="22"/>
        </w:rPr>
        <w:tab/>
        <w:t>муниципального образования на 2019 год</w:t>
      </w:r>
    </w:p>
    <w:p w:rsidR="008F38EB" w:rsidRPr="008F38EB" w:rsidRDefault="008F38EB" w:rsidP="008F38EB">
      <w:pPr>
        <w:ind w:firstLine="284"/>
        <w:jc w:val="right"/>
        <w:outlineLvl w:val="0"/>
        <w:rPr>
          <w:sz w:val="22"/>
          <w:szCs w:val="22"/>
        </w:rPr>
      </w:pPr>
      <w:r w:rsidRPr="008F38EB">
        <w:rPr>
          <w:sz w:val="22"/>
          <w:szCs w:val="22"/>
        </w:rPr>
        <w:tab/>
      </w:r>
      <w:r w:rsidRPr="008F38EB">
        <w:rPr>
          <w:sz w:val="22"/>
          <w:szCs w:val="22"/>
        </w:rPr>
        <w:tab/>
        <w:t>и на плановый период 2020 и 2021 годов"</w:t>
      </w:r>
    </w:p>
    <w:p w:rsidR="008F38EB" w:rsidRPr="008F38EB" w:rsidRDefault="008F38EB" w:rsidP="008F38EB">
      <w:pPr>
        <w:ind w:firstLine="284"/>
        <w:jc w:val="right"/>
        <w:outlineLvl w:val="0"/>
        <w:rPr>
          <w:sz w:val="22"/>
          <w:szCs w:val="22"/>
        </w:rPr>
      </w:pPr>
      <w:r w:rsidRPr="008F38EB">
        <w:rPr>
          <w:sz w:val="22"/>
          <w:szCs w:val="22"/>
        </w:rPr>
        <w:tab/>
      </w:r>
      <w:r w:rsidRPr="008F38EB">
        <w:rPr>
          <w:sz w:val="28"/>
          <w:szCs w:val="28"/>
        </w:rPr>
        <w:tab/>
        <w:t xml:space="preserve"> </w:t>
      </w:r>
      <w:proofErr w:type="gramStart"/>
      <w:r w:rsidRPr="008F38EB">
        <w:rPr>
          <w:sz w:val="22"/>
          <w:szCs w:val="22"/>
        </w:rPr>
        <w:t>от  26</w:t>
      </w:r>
      <w:proofErr w:type="gramEnd"/>
      <w:r w:rsidRPr="008F38EB">
        <w:rPr>
          <w:sz w:val="22"/>
          <w:szCs w:val="22"/>
        </w:rPr>
        <w:t>.12.2018г. №  49</w:t>
      </w:r>
    </w:p>
    <w:p w:rsidR="008F38EB" w:rsidRPr="008F38EB" w:rsidRDefault="008F38EB" w:rsidP="008F38EB">
      <w:pPr>
        <w:ind w:firstLine="284"/>
        <w:jc w:val="right"/>
        <w:outlineLvl w:val="0"/>
        <w:rPr>
          <w:sz w:val="22"/>
          <w:szCs w:val="22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7230"/>
        <w:gridCol w:w="1134"/>
        <w:gridCol w:w="1417"/>
      </w:tblGrid>
      <w:tr w:rsidR="008F38EB" w:rsidRPr="008F38EB" w:rsidTr="008F38EB">
        <w:trPr>
          <w:trHeight w:val="300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sz w:val="22"/>
                <w:szCs w:val="22"/>
              </w:rPr>
            </w:pPr>
            <w:r w:rsidRPr="008F38EB">
              <w:rPr>
                <w:b/>
                <w:bCs/>
                <w:sz w:val="22"/>
                <w:szCs w:val="22"/>
              </w:rPr>
              <w:t xml:space="preserve">РАСПРЕДЕЛЕНИЕ БЮДЖЕТНЫХ АССИГНОВАНИЙ </w:t>
            </w:r>
          </w:p>
        </w:tc>
      </w:tr>
      <w:tr w:rsidR="008F38EB" w:rsidRPr="008F38EB" w:rsidTr="008F38EB">
        <w:trPr>
          <w:trHeight w:val="300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sz w:val="22"/>
                <w:szCs w:val="22"/>
              </w:rPr>
            </w:pPr>
            <w:r w:rsidRPr="008F38EB">
              <w:rPr>
                <w:b/>
                <w:bCs/>
                <w:sz w:val="22"/>
                <w:szCs w:val="22"/>
              </w:rPr>
              <w:t>ПО РАЗДЕЛАМ И ПОДРАЗДЕЛАМ КЛАССИФИКАЦИИ</w:t>
            </w:r>
          </w:p>
        </w:tc>
      </w:tr>
      <w:tr w:rsidR="008F38EB" w:rsidRPr="008F38EB" w:rsidTr="008F38EB">
        <w:trPr>
          <w:trHeight w:val="300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sz w:val="22"/>
                <w:szCs w:val="22"/>
              </w:rPr>
            </w:pPr>
            <w:r w:rsidRPr="008F38EB">
              <w:rPr>
                <w:b/>
                <w:bCs/>
                <w:sz w:val="22"/>
                <w:szCs w:val="22"/>
              </w:rPr>
              <w:t xml:space="preserve"> РАСХОДОВ  БЮДЖЕТОВ НА  2019 ГОД </w:t>
            </w:r>
          </w:p>
        </w:tc>
      </w:tr>
      <w:tr w:rsidR="008F38EB" w:rsidRPr="008F38EB" w:rsidTr="008F38EB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38EB" w:rsidRPr="008F38EB" w:rsidRDefault="008F38EB" w:rsidP="008F38EB">
            <w:pPr>
              <w:jc w:val="right"/>
              <w:rPr>
                <w:sz w:val="20"/>
                <w:szCs w:val="20"/>
              </w:rPr>
            </w:pPr>
            <w:proofErr w:type="spellStart"/>
            <w:r w:rsidRPr="008F38EB">
              <w:rPr>
                <w:sz w:val="20"/>
                <w:szCs w:val="20"/>
              </w:rPr>
              <w:t>Тыс.руб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38EB" w:rsidRPr="008F38EB" w:rsidRDefault="008F38EB" w:rsidP="008F38EB">
            <w:pPr>
              <w:jc w:val="center"/>
              <w:rPr>
                <w:sz w:val="20"/>
                <w:szCs w:val="20"/>
              </w:rPr>
            </w:pPr>
          </w:p>
        </w:tc>
      </w:tr>
      <w:tr w:rsidR="008F38EB" w:rsidRPr="008F38EB" w:rsidTr="008F38EB">
        <w:trPr>
          <w:trHeight w:val="48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color w:val="000000"/>
              </w:rPr>
            </w:pPr>
            <w:r w:rsidRPr="008F38EB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8F38EB">
              <w:rPr>
                <w:b/>
                <w:bCs/>
                <w:color w:val="000000"/>
              </w:rPr>
              <w:t>РзПР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color w:val="000000"/>
              </w:rPr>
            </w:pPr>
            <w:r w:rsidRPr="008F38EB">
              <w:rPr>
                <w:b/>
                <w:bCs/>
                <w:color w:val="000000"/>
              </w:rPr>
              <w:t>Сумма</w:t>
            </w:r>
          </w:p>
        </w:tc>
      </w:tr>
      <w:tr w:rsidR="008F38EB" w:rsidRPr="008F38EB" w:rsidTr="008F38EB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 xml:space="preserve">Администрация </w:t>
            </w:r>
            <w:proofErr w:type="spellStart"/>
            <w:r w:rsidRPr="008F38EB">
              <w:rPr>
                <w:b/>
                <w:bCs/>
                <w:i/>
                <w:iCs/>
              </w:rPr>
              <w:t>Евдокимовского</w:t>
            </w:r>
            <w:proofErr w:type="spellEnd"/>
            <w:r w:rsidRPr="008F38EB">
              <w:rPr>
                <w:b/>
                <w:bCs/>
                <w:i/>
                <w:iCs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right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49 091,7</w:t>
            </w:r>
          </w:p>
        </w:tc>
      </w:tr>
      <w:tr w:rsidR="008F38EB" w:rsidRPr="008F38EB" w:rsidTr="008F38EB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lastRenderedPageBreak/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right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3 811,2</w:t>
            </w:r>
          </w:p>
        </w:tc>
      </w:tr>
      <w:tr w:rsidR="008F38EB" w:rsidRPr="008F38EB" w:rsidTr="008F38EB">
        <w:trPr>
          <w:trHeight w:val="63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r w:rsidRPr="008F38EB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</w:pPr>
            <w:r w:rsidRPr="008F38EB"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right"/>
            </w:pPr>
            <w:r w:rsidRPr="008F38EB">
              <w:t>948,0</w:t>
            </w:r>
          </w:p>
        </w:tc>
      </w:tr>
      <w:tr w:rsidR="008F38EB" w:rsidRPr="008F38EB" w:rsidTr="008F38EB">
        <w:trPr>
          <w:trHeight w:val="94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r w:rsidRPr="008F38EB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</w:pPr>
            <w:r w:rsidRPr="008F38EB"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right"/>
            </w:pPr>
            <w:r w:rsidRPr="008F38EB">
              <w:t>2 859,5</w:t>
            </w:r>
          </w:p>
        </w:tc>
      </w:tr>
      <w:tr w:rsidR="008F38EB" w:rsidRPr="008F38EB" w:rsidTr="008F38EB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r w:rsidRPr="008F38EB"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</w:pPr>
            <w:r w:rsidRPr="008F38EB"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right"/>
            </w:pPr>
            <w:r w:rsidRPr="008F38EB">
              <w:t>3,7</w:t>
            </w:r>
          </w:p>
        </w:tc>
      </w:tr>
      <w:tr w:rsidR="008F38EB" w:rsidRPr="008F38EB" w:rsidTr="008F38EB">
        <w:trPr>
          <w:trHeight w:val="315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НАЦИОНАЛЬНАЯ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0200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right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115,1</w:t>
            </w:r>
          </w:p>
        </w:tc>
      </w:tr>
      <w:tr w:rsidR="008F38EB" w:rsidRPr="008F38EB" w:rsidTr="008F38EB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r w:rsidRPr="008F38EB"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</w:pPr>
            <w:r w:rsidRPr="008F38EB"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right"/>
            </w:pPr>
            <w:r w:rsidRPr="008F38EB">
              <w:t>115,1</w:t>
            </w:r>
          </w:p>
        </w:tc>
      </w:tr>
      <w:tr w:rsidR="008F38EB" w:rsidRPr="008F38EB" w:rsidTr="008F38EB">
        <w:trPr>
          <w:trHeight w:val="63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0300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right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96,8</w:t>
            </w:r>
          </w:p>
        </w:tc>
      </w:tr>
      <w:tr w:rsidR="008F38EB" w:rsidRPr="008F38EB" w:rsidTr="008F38EB">
        <w:trPr>
          <w:trHeight w:val="63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r w:rsidRPr="008F38EB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</w:pPr>
            <w:r w:rsidRPr="008F38EB"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right"/>
            </w:pPr>
            <w:r w:rsidRPr="008F38EB">
              <w:t>17,7</w:t>
            </w:r>
          </w:p>
        </w:tc>
      </w:tr>
      <w:tr w:rsidR="008F38EB" w:rsidRPr="008F38EB" w:rsidTr="008F38EB">
        <w:trPr>
          <w:trHeight w:val="63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r w:rsidRPr="008F38EB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</w:pPr>
            <w:r w:rsidRPr="008F38EB"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right"/>
            </w:pPr>
            <w:r w:rsidRPr="008F38EB">
              <w:t>79,1</w:t>
            </w:r>
          </w:p>
        </w:tc>
      </w:tr>
      <w:tr w:rsidR="008F38EB" w:rsidRPr="008F38EB" w:rsidTr="008F38EB">
        <w:trPr>
          <w:trHeight w:val="315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0400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right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4 623,8</w:t>
            </w:r>
          </w:p>
        </w:tc>
      </w:tr>
      <w:tr w:rsidR="008F38EB" w:rsidRPr="008F38EB" w:rsidTr="008F38EB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r w:rsidRPr="008F38EB"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</w:pPr>
            <w:r w:rsidRPr="008F38EB"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right"/>
            </w:pPr>
            <w:r w:rsidRPr="008F38EB">
              <w:t>2 556,0</w:t>
            </w:r>
          </w:p>
        </w:tc>
      </w:tr>
      <w:tr w:rsidR="008F38EB" w:rsidRPr="008F38EB" w:rsidTr="008F38EB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r w:rsidRPr="008F38EB"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</w:pPr>
            <w:r w:rsidRPr="008F38EB"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right"/>
            </w:pPr>
            <w:r w:rsidRPr="008F38EB">
              <w:t>2 067,8</w:t>
            </w:r>
          </w:p>
        </w:tc>
      </w:tr>
      <w:tr w:rsidR="008F38EB" w:rsidRPr="008F38EB" w:rsidTr="008F38EB">
        <w:trPr>
          <w:trHeight w:val="315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0500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right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31 464,4</w:t>
            </w:r>
          </w:p>
        </w:tc>
      </w:tr>
      <w:tr w:rsidR="008F38EB" w:rsidRPr="008F38EB" w:rsidTr="008F38EB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r w:rsidRPr="008F38EB"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</w:pPr>
            <w:r w:rsidRPr="008F38EB"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right"/>
            </w:pPr>
            <w:r w:rsidRPr="008F38EB">
              <w:t>2 622,0</w:t>
            </w:r>
          </w:p>
        </w:tc>
      </w:tr>
      <w:tr w:rsidR="008F38EB" w:rsidRPr="008F38EB" w:rsidTr="008F38EB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r w:rsidRPr="008F38EB"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</w:pPr>
            <w:r w:rsidRPr="008F38EB"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right"/>
            </w:pPr>
            <w:r w:rsidRPr="008F38EB">
              <w:t>158,8</w:t>
            </w:r>
          </w:p>
        </w:tc>
      </w:tr>
      <w:tr w:rsidR="008F38EB" w:rsidRPr="008F38EB" w:rsidTr="008F38EB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r w:rsidRPr="008F38EB"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</w:pPr>
            <w:r w:rsidRPr="008F38EB"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right"/>
            </w:pPr>
            <w:r w:rsidRPr="008F38EB">
              <w:t>28 683,6</w:t>
            </w:r>
          </w:p>
        </w:tc>
      </w:tr>
      <w:tr w:rsidR="008F38EB" w:rsidRPr="008F38EB" w:rsidTr="008F38EB">
        <w:trPr>
          <w:trHeight w:val="315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0800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right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5 117,5</w:t>
            </w:r>
          </w:p>
        </w:tc>
      </w:tr>
      <w:tr w:rsidR="008F38EB" w:rsidRPr="008F38EB" w:rsidTr="008F38EB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r w:rsidRPr="008F38EB"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</w:pPr>
            <w:r w:rsidRPr="008F38EB"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right"/>
            </w:pPr>
            <w:r w:rsidRPr="008F38EB">
              <w:t>5 117,5</w:t>
            </w:r>
          </w:p>
        </w:tc>
      </w:tr>
      <w:tr w:rsidR="008F38EB" w:rsidRPr="008F38EB" w:rsidTr="008F38EB">
        <w:trPr>
          <w:trHeight w:val="315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right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376,3</w:t>
            </w:r>
          </w:p>
        </w:tc>
      </w:tr>
      <w:tr w:rsidR="008F38EB" w:rsidRPr="008F38EB" w:rsidTr="008F38EB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r w:rsidRPr="008F38EB"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</w:pPr>
            <w:r w:rsidRPr="008F38EB"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right"/>
            </w:pPr>
            <w:r w:rsidRPr="008F38EB">
              <w:t>376,3</w:t>
            </w:r>
          </w:p>
        </w:tc>
      </w:tr>
      <w:tr w:rsidR="008F38EB" w:rsidRPr="008F38EB" w:rsidTr="008F38EB">
        <w:trPr>
          <w:trHeight w:val="315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1100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right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50,9</w:t>
            </w:r>
          </w:p>
        </w:tc>
      </w:tr>
      <w:tr w:rsidR="008F38EB" w:rsidRPr="008F38EB" w:rsidTr="008F38EB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r w:rsidRPr="008F38EB">
              <w:t>Физическая 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</w:pPr>
            <w:r w:rsidRPr="008F38EB"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right"/>
            </w:pPr>
            <w:r w:rsidRPr="008F38EB">
              <w:t>50,9</w:t>
            </w:r>
          </w:p>
        </w:tc>
      </w:tr>
      <w:tr w:rsidR="008F38EB" w:rsidRPr="008F38EB" w:rsidTr="008F38EB">
        <w:trPr>
          <w:trHeight w:val="63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ОБСЛУЖИВАНИЕ ГОСУДАРСТВЕННОГО И МУНИЦИПАЛЬНОГО ДОЛГА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1300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right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2,0</w:t>
            </w:r>
          </w:p>
        </w:tc>
      </w:tr>
      <w:tr w:rsidR="008F38EB" w:rsidRPr="008F38EB" w:rsidTr="008F38EB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r w:rsidRPr="008F38EB">
              <w:t>Обслуживание государственного внутреннего и муниципального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</w:pPr>
            <w:r w:rsidRPr="008F38EB">
              <w:t>1301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right"/>
            </w:pPr>
            <w:r w:rsidRPr="008F38EB">
              <w:t>2,0</w:t>
            </w:r>
          </w:p>
        </w:tc>
      </w:tr>
      <w:tr w:rsidR="008F38EB" w:rsidRPr="008F38EB" w:rsidTr="008F38EB">
        <w:trPr>
          <w:trHeight w:val="63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1400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right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3 433,6</w:t>
            </w:r>
          </w:p>
        </w:tc>
      </w:tr>
      <w:tr w:rsidR="008F38EB" w:rsidRPr="008F38EB" w:rsidTr="008F38EB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r w:rsidRPr="008F38EB">
              <w:t>Прочие межбюджетные трансферты общего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</w:pPr>
            <w:r w:rsidRPr="008F38EB">
              <w:t>1403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right"/>
            </w:pPr>
            <w:r w:rsidRPr="008F38EB">
              <w:t>3 433,6</w:t>
            </w:r>
          </w:p>
        </w:tc>
      </w:tr>
      <w:tr w:rsidR="008F38EB" w:rsidRPr="008F38EB" w:rsidTr="008F38EB">
        <w:trPr>
          <w:trHeight w:val="315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8EB" w:rsidRPr="008F38EB" w:rsidRDefault="008F38EB" w:rsidP="008F38EB">
            <w:pPr>
              <w:rPr>
                <w:b/>
                <w:bCs/>
              </w:rPr>
            </w:pPr>
            <w:r w:rsidRPr="008F38EB">
              <w:rPr>
                <w:b/>
                <w:bCs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</w:rPr>
            </w:pPr>
            <w:r w:rsidRPr="008F38EB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8EB" w:rsidRPr="008F38EB" w:rsidRDefault="008F38EB" w:rsidP="008F38EB">
            <w:pPr>
              <w:jc w:val="right"/>
              <w:rPr>
                <w:b/>
                <w:bCs/>
              </w:rPr>
            </w:pPr>
            <w:r w:rsidRPr="008F38EB">
              <w:rPr>
                <w:b/>
                <w:bCs/>
              </w:rPr>
              <w:t>49 091,7</w:t>
            </w:r>
          </w:p>
        </w:tc>
      </w:tr>
      <w:tr w:rsidR="008F38EB" w:rsidRPr="008F38EB" w:rsidTr="008F38EB">
        <w:trPr>
          <w:trHeight w:val="255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8EB" w:rsidRPr="008F38EB" w:rsidRDefault="008F38EB" w:rsidP="008F38EB">
            <w:pPr>
              <w:jc w:val="right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8EB" w:rsidRPr="008F38EB" w:rsidRDefault="008F38EB" w:rsidP="008F38E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8EB" w:rsidRPr="008F38EB" w:rsidRDefault="008F38EB" w:rsidP="008F38EB">
            <w:pPr>
              <w:rPr>
                <w:sz w:val="20"/>
                <w:szCs w:val="20"/>
              </w:rPr>
            </w:pPr>
          </w:p>
        </w:tc>
      </w:tr>
    </w:tbl>
    <w:p w:rsidR="008F38EB" w:rsidRPr="008F38EB" w:rsidRDefault="008F38EB" w:rsidP="008F38EB">
      <w:pPr>
        <w:ind w:firstLine="284"/>
        <w:jc w:val="right"/>
        <w:outlineLvl w:val="0"/>
        <w:rPr>
          <w:sz w:val="22"/>
          <w:szCs w:val="22"/>
        </w:rPr>
      </w:pPr>
    </w:p>
    <w:p w:rsidR="008F38EB" w:rsidRPr="008F38EB" w:rsidRDefault="008F38EB" w:rsidP="008F38EB">
      <w:pPr>
        <w:ind w:firstLine="284"/>
        <w:jc w:val="right"/>
        <w:outlineLvl w:val="0"/>
        <w:rPr>
          <w:sz w:val="22"/>
          <w:szCs w:val="22"/>
        </w:rPr>
      </w:pPr>
      <w:r w:rsidRPr="008F38EB">
        <w:rPr>
          <w:sz w:val="22"/>
          <w:szCs w:val="22"/>
        </w:rPr>
        <w:t xml:space="preserve">Приложение №3   </w:t>
      </w:r>
    </w:p>
    <w:p w:rsidR="008F38EB" w:rsidRPr="008F38EB" w:rsidRDefault="008F38EB" w:rsidP="008F38EB">
      <w:pPr>
        <w:ind w:firstLine="284"/>
        <w:jc w:val="right"/>
        <w:outlineLvl w:val="0"/>
        <w:rPr>
          <w:sz w:val="22"/>
          <w:szCs w:val="22"/>
        </w:rPr>
      </w:pPr>
      <w:r w:rsidRPr="008F38EB">
        <w:rPr>
          <w:sz w:val="22"/>
          <w:szCs w:val="22"/>
        </w:rPr>
        <w:tab/>
      </w:r>
      <w:r w:rsidRPr="008F38EB">
        <w:rPr>
          <w:sz w:val="22"/>
          <w:szCs w:val="22"/>
        </w:rPr>
        <w:tab/>
        <w:t xml:space="preserve">к решению Думы </w:t>
      </w:r>
      <w:proofErr w:type="spellStart"/>
      <w:r w:rsidRPr="008F38EB">
        <w:rPr>
          <w:sz w:val="22"/>
          <w:szCs w:val="22"/>
        </w:rPr>
        <w:t>Евдокимовского</w:t>
      </w:r>
      <w:proofErr w:type="spellEnd"/>
      <w:r w:rsidRPr="008F38EB">
        <w:rPr>
          <w:sz w:val="22"/>
          <w:szCs w:val="22"/>
        </w:rPr>
        <w:t xml:space="preserve"> сельского</w:t>
      </w:r>
    </w:p>
    <w:p w:rsidR="008F38EB" w:rsidRPr="008F38EB" w:rsidRDefault="008F38EB" w:rsidP="008F38EB">
      <w:pPr>
        <w:ind w:firstLine="284"/>
        <w:jc w:val="right"/>
        <w:outlineLvl w:val="0"/>
        <w:rPr>
          <w:sz w:val="22"/>
          <w:szCs w:val="22"/>
        </w:rPr>
      </w:pPr>
      <w:r w:rsidRPr="008F38EB">
        <w:rPr>
          <w:sz w:val="22"/>
          <w:szCs w:val="22"/>
        </w:rPr>
        <w:tab/>
      </w:r>
      <w:r w:rsidRPr="008F38EB">
        <w:rPr>
          <w:sz w:val="22"/>
          <w:szCs w:val="22"/>
        </w:rPr>
        <w:tab/>
        <w:t xml:space="preserve">поселения "О внесении изменений в решение </w:t>
      </w:r>
    </w:p>
    <w:p w:rsidR="008F38EB" w:rsidRPr="008F38EB" w:rsidRDefault="008F38EB" w:rsidP="008F38EB">
      <w:pPr>
        <w:ind w:firstLine="284"/>
        <w:jc w:val="right"/>
        <w:outlineLvl w:val="0"/>
        <w:rPr>
          <w:sz w:val="22"/>
          <w:szCs w:val="22"/>
        </w:rPr>
      </w:pPr>
      <w:r w:rsidRPr="008F38EB">
        <w:rPr>
          <w:sz w:val="22"/>
          <w:szCs w:val="22"/>
        </w:rPr>
        <w:tab/>
      </w:r>
      <w:r w:rsidRPr="008F38EB">
        <w:rPr>
          <w:sz w:val="22"/>
          <w:szCs w:val="22"/>
        </w:rPr>
        <w:tab/>
        <w:t xml:space="preserve">Думы </w:t>
      </w:r>
      <w:proofErr w:type="spellStart"/>
      <w:proofErr w:type="gramStart"/>
      <w:r w:rsidRPr="008F38EB">
        <w:rPr>
          <w:sz w:val="22"/>
          <w:szCs w:val="22"/>
        </w:rPr>
        <w:t>Евдокимовского</w:t>
      </w:r>
      <w:proofErr w:type="spellEnd"/>
      <w:r w:rsidRPr="008F38EB">
        <w:rPr>
          <w:sz w:val="22"/>
          <w:szCs w:val="22"/>
        </w:rPr>
        <w:t xml:space="preserve">  сельского</w:t>
      </w:r>
      <w:proofErr w:type="gramEnd"/>
      <w:r w:rsidRPr="008F38EB">
        <w:rPr>
          <w:sz w:val="22"/>
          <w:szCs w:val="22"/>
        </w:rPr>
        <w:t xml:space="preserve"> поселения</w:t>
      </w:r>
    </w:p>
    <w:p w:rsidR="008F38EB" w:rsidRPr="008F38EB" w:rsidRDefault="008F38EB" w:rsidP="008F38EB">
      <w:pPr>
        <w:ind w:firstLine="284"/>
        <w:jc w:val="right"/>
        <w:outlineLvl w:val="0"/>
        <w:rPr>
          <w:sz w:val="22"/>
          <w:szCs w:val="22"/>
        </w:rPr>
      </w:pPr>
      <w:r w:rsidRPr="008F38EB">
        <w:rPr>
          <w:sz w:val="22"/>
          <w:szCs w:val="22"/>
        </w:rPr>
        <w:tab/>
      </w:r>
      <w:r w:rsidRPr="008F38EB">
        <w:rPr>
          <w:sz w:val="22"/>
          <w:szCs w:val="22"/>
        </w:rPr>
        <w:tab/>
        <w:t xml:space="preserve">"О бюджете </w:t>
      </w:r>
      <w:proofErr w:type="spellStart"/>
      <w:r w:rsidRPr="008F38EB">
        <w:rPr>
          <w:sz w:val="22"/>
          <w:szCs w:val="22"/>
        </w:rPr>
        <w:t>Евдокимовского</w:t>
      </w:r>
      <w:proofErr w:type="spellEnd"/>
      <w:r w:rsidRPr="008F38EB">
        <w:rPr>
          <w:sz w:val="22"/>
          <w:szCs w:val="22"/>
        </w:rPr>
        <w:t xml:space="preserve"> муниципального</w:t>
      </w:r>
    </w:p>
    <w:p w:rsidR="008F38EB" w:rsidRPr="008F38EB" w:rsidRDefault="008F38EB" w:rsidP="008F38EB">
      <w:pPr>
        <w:ind w:firstLine="284"/>
        <w:jc w:val="right"/>
        <w:outlineLvl w:val="0"/>
        <w:rPr>
          <w:sz w:val="22"/>
          <w:szCs w:val="22"/>
        </w:rPr>
      </w:pPr>
      <w:r w:rsidRPr="008F38EB">
        <w:rPr>
          <w:sz w:val="22"/>
          <w:szCs w:val="22"/>
        </w:rPr>
        <w:tab/>
      </w:r>
      <w:r w:rsidRPr="008F38EB">
        <w:rPr>
          <w:sz w:val="22"/>
          <w:szCs w:val="22"/>
        </w:rPr>
        <w:tab/>
        <w:t xml:space="preserve">образования на 2019 </w:t>
      </w:r>
      <w:proofErr w:type="gramStart"/>
      <w:r w:rsidRPr="008F38EB">
        <w:rPr>
          <w:sz w:val="22"/>
          <w:szCs w:val="22"/>
        </w:rPr>
        <w:t>год  и</w:t>
      </w:r>
      <w:proofErr w:type="gramEnd"/>
      <w:r w:rsidRPr="008F38EB">
        <w:rPr>
          <w:sz w:val="22"/>
          <w:szCs w:val="22"/>
        </w:rPr>
        <w:t xml:space="preserve"> плановый</w:t>
      </w:r>
    </w:p>
    <w:p w:rsidR="008F38EB" w:rsidRPr="008F38EB" w:rsidRDefault="008F38EB" w:rsidP="008F38EB">
      <w:pPr>
        <w:ind w:firstLine="284"/>
        <w:jc w:val="right"/>
        <w:outlineLvl w:val="0"/>
        <w:rPr>
          <w:sz w:val="22"/>
          <w:szCs w:val="22"/>
        </w:rPr>
      </w:pPr>
      <w:r w:rsidRPr="008F38EB">
        <w:rPr>
          <w:sz w:val="22"/>
          <w:szCs w:val="22"/>
        </w:rPr>
        <w:tab/>
      </w:r>
      <w:r w:rsidRPr="008F38EB">
        <w:rPr>
          <w:sz w:val="22"/>
          <w:szCs w:val="22"/>
        </w:rPr>
        <w:tab/>
        <w:t xml:space="preserve"> период 2020 и 2021 годов"</w:t>
      </w:r>
    </w:p>
    <w:p w:rsidR="008F38EB" w:rsidRPr="008F38EB" w:rsidRDefault="008F38EB" w:rsidP="008F38EB">
      <w:pPr>
        <w:ind w:firstLine="284"/>
        <w:jc w:val="right"/>
        <w:outlineLvl w:val="0"/>
        <w:rPr>
          <w:sz w:val="22"/>
          <w:szCs w:val="22"/>
        </w:rPr>
      </w:pPr>
      <w:r w:rsidRPr="008F38EB">
        <w:rPr>
          <w:sz w:val="22"/>
          <w:szCs w:val="22"/>
        </w:rPr>
        <w:tab/>
      </w:r>
      <w:r w:rsidRPr="008F38EB">
        <w:rPr>
          <w:sz w:val="22"/>
          <w:szCs w:val="22"/>
        </w:rPr>
        <w:tab/>
        <w:t xml:space="preserve"> </w:t>
      </w:r>
      <w:proofErr w:type="gramStart"/>
      <w:r w:rsidRPr="008F38EB">
        <w:rPr>
          <w:sz w:val="22"/>
          <w:szCs w:val="22"/>
        </w:rPr>
        <w:t>от  31.07.</w:t>
      </w:r>
      <w:proofErr w:type="gramEnd"/>
      <w:r w:rsidRPr="008F38EB">
        <w:rPr>
          <w:sz w:val="22"/>
          <w:szCs w:val="22"/>
        </w:rPr>
        <w:t xml:space="preserve"> 2019г. </w:t>
      </w:r>
      <w:proofErr w:type="gramStart"/>
      <w:r w:rsidRPr="008F38EB">
        <w:rPr>
          <w:sz w:val="22"/>
          <w:szCs w:val="22"/>
        </w:rPr>
        <w:t>№  69</w:t>
      </w:r>
      <w:proofErr w:type="gramEnd"/>
    </w:p>
    <w:p w:rsidR="008F38EB" w:rsidRPr="008F38EB" w:rsidRDefault="008F38EB" w:rsidP="008F38EB">
      <w:pPr>
        <w:ind w:firstLine="284"/>
        <w:jc w:val="right"/>
        <w:outlineLvl w:val="0"/>
        <w:rPr>
          <w:sz w:val="22"/>
          <w:szCs w:val="22"/>
        </w:rPr>
      </w:pPr>
      <w:r w:rsidRPr="008F38EB">
        <w:rPr>
          <w:sz w:val="22"/>
          <w:szCs w:val="22"/>
        </w:rPr>
        <w:tab/>
      </w:r>
      <w:r w:rsidRPr="008F38EB">
        <w:rPr>
          <w:sz w:val="22"/>
          <w:szCs w:val="22"/>
        </w:rPr>
        <w:tab/>
      </w:r>
    </w:p>
    <w:p w:rsidR="008F38EB" w:rsidRPr="008F38EB" w:rsidRDefault="008F38EB" w:rsidP="008F38EB">
      <w:pPr>
        <w:ind w:firstLine="284"/>
        <w:jc w:val="right"/>
        <w:outlineLvl w:val="0"/>
        <w:rPr>
          <w:sz w:val="22"/>
          <w:szCs w:val="22"/>
        </w:rPr>
      </w:pPr>
      <w:r w:rsidRPr="008F38EB">
        <w:rPr>
          <w:sz w:val="22"/>
          <w:szCs w:val="22"/>
        </w:rPr>
        <w:tab/>
      </w:r>
      <w:r w:rsidRPr="008F38EB">
        <w:rPr>
          <w:sz w:val="22"/>
          <w:szCs w:val="22"/>
        </w:rPr>
        <w:tab/>
        <w:t>Приложение № 7</w:t>
      </w:r>
    </w:p>
    <w:p w:rsidR="008F38EB" w:rsidRPr="008F38EB" w:rsidRDefault="008F38EB" w:rsidP="008F38EB">
      <w:pPr>
        <w:ind w:firstLine="284"/>
        <w:jc w:val="right"/>
        <w:outlineLvl w:val="0"/>
        <w:rPr>
          <w:sz w:val="22"/>
          <w:szCs w:val="22"/>
        </w:rPr>
      </w:pPr>
      <w:r w:rsidRPr="008F38EB">
        <w:rPr>
          <w:sz w:val="22"/>
          <w:szCs w:val="22"/>
        </w:rPr>
        <w:tab/>
      </w:r>
      <w:r w:rsidRPr="008F38EB">
        <w:rPr>
          <w:sz w:val="22"/>
          <w:szCs w:val="22"/>
        </w:rPr>
        <w:tab/>
        <w:t xml:space="preserve">к решению Думы </w:t>
      </w:r>
      <w:proofErr w:type="spellStart"/>
      <w:r w:rsidRPr="008F38EB">
        <w:rPr>
          <w:sz w:val="22"/>
          <w:szCs w:val="22"/>
        </w:rPr>
        <w:t>Евдокимовского</w:t>
      </w:r>
      <w:proofErr w:type="spellEnd"/>
    </w:p>
    <w:p w:rsidR="008F38EB" w:rsidRPr="008F38EB" w:rsidRDefault="008F38EB" w:rsidP="008F38EB">
      <w:pPr>
        <w:ind w:firstLine="284"/>
        <w:jc w:val="right"/>
        <w:outlineLvl w:val="0"/>
        <w:rPr>
          <w:sz w:val="22"/>
          <w:szCs w:val="22"/>
        </w:rPr>
      </w:pPr>
      <w:r w:rsidRPr="008F38EB">
        <w:rPr>
          <w:sz w:val="22"/>
          <w:szCs w:val="22"/>
        </w:rPr>
        <w:lastRenderedPageBreak/>
        <w:tab/>
      </w:r>
      <w:r w:rsidRPr="008F38EB">
        <w:rPr>
          <w:sz w:val="22"/>
          <w:szCs w:val="22"/>
        </w:rPr>
        <w:tab/>
        <w:t>сельского поселения</w:t>
      </w:r>
    </w:p>
    <w:p w:rsidR="008F38EB" w:rsidRPr="008F38EB" w:rsidRDefault="008F38EB" w:rsidP="008F38EB">
      <w:pPr>
        <w:ind w:firstLine="284"/>
        <w:jc w:val="right"/>
        <w:outlineLvl w:val="0"/>
        <w:rPr>
          <w:sz w:val="22"/>
          <w:szCs w:val="22"/>
        </w:rPr>
      </w:pPr>
      <w:r w:rsidRPr="008F38EB">
        <w:rPr>
          <w:sz w:val="22"/>
          <w:szCs w:val="22"/>
        </w:rPr>
        <w:tab/>
      </w:r>
      <w:r w:rsidRPr="008F38EB">
        <w:rPr>
          <w:sz w:val="22"/>
          <w:szCs w:val="22"/>
        </w:rPr>
        <w:tab/>
        <w:t xml:space="preserve">"О бюджете </w:t>
      </w:r>
      <w:proofErr w:type="spellStart"/>
      <w:r w:rsidRPr="008F38EB">
        <w:rPr>
          <w:sz w:val="22"/>
          <w:szCs w:val="22"/>
        </w:rPr>
        <w:t>Евдокимовского</w:t>
      </w:r>
      <w:proofErr w:type="spellEnd"/>
    </w:p>
    <w:p w:rsidR="008F38EB" w:rsidRPr="008F38EB" w:rsidRDefault="008F38EB" w:rsidP="008F38EB">
      <w:pPr>
        <w:ind w:firstLine="284"/>
        <w:jc w:val="right"/>
        <w:outlineLvl w:val="0"/>
        <w:rPr>
          <w:sz w:val="22"/>
          <w:szCs w:val="22"/>
        </w:rPr>
      </w:pPr>
      <w:r w:rsidRPr="008F38EB">
        <w:rPr>
          <w:sz w:val="22"/>
          <w:szCs w:val="22"/>
        </w:rPr>
        <w:tab/>
      </w:r>
      <w:r w:rsidRPr="008F38EB">
        <w:rPr>
          <w:sz w:val="22"/>
          <w:szCs w:val="22"/>
        </w:rPr>
        <w:tab/>
        <w:t>муниципального образования на 2019 год</w:t>
      </w:r>
    </w:p>
    <w:p w:rsidR="008F38EB" w:rsidRPr="008F38EB" w:rsidRDefault="008F38EB" w:rsidP="008F38EB">
      <w:pPr>
        <w:ind w:firstLine="284"/>
        <w:jc w:val="right"/>
        <w:outlineLvl w:val="0"/>
        <w:rPr>
          <w:sz w:val="22"/>
          <w:szCs w:val="22"/>
        </w:rPr>
      </w:pPr>
      <w:r w:rsidRPr="008F38EB">
        <w:rPr>
          <w:sz w:val="22"/>
          <w:szCs w:val="22"/>
        </w:rPr>
        <w:tab/>
      </w:r>
      <w:r w:rsidRPr="008F38EB">
        <w:rPr>
          <w:sz w:val="22"/>
          <w:szCs w:val="22"/>
        </w:rPr>
        <w:tab/>
        <w:t>и на плановый период 2020 и 2021 годов"</w:t>
      </w:r>
    </w:p>
    <w:p w:rsidR="008F38EB" w:rsidRPr="008F38EB" w:rsidRDefault="008F38EB" w:rsidP="008F38EB">
      <w:pPr>
        <w:ind w:firstLine="284"/>
        <w:jc w:val="right"/>
        <w:outlineLvl w:val="0"/>
        <w:rPr>
          <w:sz w:val="22"/>
          <w:szCs w:val="22"/>
        </w:rPr>
      </w:pPr>
      <w:r w:rsidRPr="008F38EB">
        <w:rPr>
          <w:sz w:val="22"/>
          <w:szCs w:val="22"/>
        </w:rPr>
        <w:tab/>
      </w:r>
      <w:r w:rsidRPr="008F38EB">
        <w:rPr>
          <w:sz w:val="28"/>
          <w:szCs w:val="28"/>
        </w:rPr>
        <w:tab/>
        <w:t xml:space="preserve"> </w:t>
      </w:r>
      <w:proofErr w:type="gramStart"/>
      <w:r w:rsidRPr="008F38EB">
        <w:rPr>
          <w:sz w:val="22"/>
          <w:szCs w:val="22"/>
        </w:rPr>
        <w:t>от  26</w:t>
      </w:r>
      <w:proofErr w:type="gramEnd"/>
      <w:r w:rsidRPr="008F38EB">
        <w:rPr>
          <w:sz w:val="22"/>
          <w:szCs w:val="22"/>
        </w:rPr>
        <w:t>.12.2018г. №  49</w:t>
      </w:r>
    </w:p>
    <w:p w:rsidR="008F38EB" w:rsidRPr="008F38EB" w:rsidRDefault="008F38EB" w:rsidP="008F38EB">
      <w:pPr>
        <w:ind w:firstLine="284"/>
        <w:jc w:val="right"/>
        <w:outlineLvl w:val="0"/>
        <w:rPr>
          <w:sz w:val="22"/>
          <w:szCs w:val="22"/>
        </w:rPr>
      </w:pPr>
    </w:p>
    <w:p w:rsidR="008F38EB" w:rsidRPr="008F38EB" w:rsidRDefault="008F38EB" w:rsidP="008F38EB">
      <w:pPr>
        <w:jc w:val="center"/>
        <w:rPr>
          <w:b/>
          <w:bCs/>
          <w:sz w:val="22"/>
          <w:szCs w:val="22"/>
        </w:rPr>
      </w:pPr>
      <w:r w:rsidRPr="008F38EB">
        <w:rPr>
          <w:b/>
          <w:bCs/>
          <w:sz w:val="22"/>
          <w:szCs w:val="22"/>
        </w:rPr>
        <w:t xml:space="preserve">РАСПРЕДЕЛЕНИЕ БЮДЖЕТНЫХ АССИГНОВАНИЙ ПО ЦЕЛЕВЫМ СТАТЬЯМ (МУНИЦИПАЛЬНЫМ ПРОГРАММАМ ЕВДОКИМОВСКОГО СЕЛЬСКОГО ПОСЕЛЕНИЯ И НЕПРОГРАММНЫМ НАПРАВЛЕНИЯМ ДЕЯТЕЛЬНОСТИ) ГРУППАМ ВИДОВ РАСХОДОВ, РАЗДЕЛАМ И ПОДРАЗДЕЛАМ КЛАССИФИКАЦИИ </w:t>
      </w:r>
      <w:proofErr w:type="gramStart"/>
      <w:r w:rsidRPr="008F38EB">
        <w:rPr>
          <w:b/>
          <w:bCs/>
          <w:sz w:val="22"/>
          <w:szCs w:val="22"/>
        </w:rPr>
        <w:t>РАСХОДОВ  БЮДЖЕТОВ</w:t>
      </w:r>
      <w:proofErr w:type="gramEnd"/>
      <w:r w:rsidRPr="008F38EB">
        <w:rPr>
          <w:b/>
          <w:bCs/>
          <w:sz w:val="22"/>
          <w:szCs w:val="22"/>
        </w:rPr>
        <w:t xml:space="preserve"> НА  2019 ГОД</w:t>
      </w:r>
    </w:p>
    <w:p w:rsidR="008F38EB" w:rsidRPr="008F38EB" w:rsidRDefault="008F38EB" w:rsidP="008F38EB">
      <w:pPr>
        <w:ind w:firstLine="284"/>
        <w:jc w:val="right"/>
        <w:outlineLvl w:val="0"/>
        <w:rPr>
          <w:sz w:val="22"/>
          <w:szCs w:val="22"/>
        </w:rPr>
      </w:pPr>
    </w:p>
    <w:p w:rsidR="008F38EB" w:rsidRPr="008F38EB" w:rsidRDefault="008F38EB" w:rsidP="008F38EB">
      <w:pPr>
        <w:ind w:firstLine="284"/>
        <w:jc w:val="right"/>
        <w:outlineLvl w:val="0"/>
        <w:rPr>
          <w:sz w:val="22"/>
          <w:szCs w:val="22"/>
        </w:rPr>
      </w:pPr>
      <w:proofErr w:type="spellStart"/>
      <w:r w:rsidRPr="008F38EB">
        <w:rPr>
          <w:sz w:val="22"/>
          <w:szCs w:val="22"/>
        </w:rPr>
        <w:t>Тыс.руб</w:t>
      </w:r>
      <w:proofErr w:type="spellEnd"/>
    </w:p>
    <w:tbl>
      <w:tblPr>
        <w:tblW w:w="9524" w:type="dxa"/>
        <w:tblInd w:w="113" w:type="dxa"/>
        <w:tblLook w:val="04A0" w:firstRow="1" w:lastRow="0" w:firstColumn="1" w:lastColumn="0" w:noHBand="0" w:noVBand="1"/>
      </w:tblPr>
      <w:tblGrid>
        <w:gridCol w:w="5524"/>
        <w:gridCol w:w="1430"/>
        <w:gridCol w:w="820"/>
        <w:gridCol w:w="793"/>
        <w:gridCol w:w="957"/>
      </w:tblGrid>
      <w:tr w:rsidR="008F38EB" w:rsidRPr="008F38EB" w:rsidTr="008F38EB">
        <w:trPr>
          <w:trHeight w:val="555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color w:val="000000"/>
              </w:rPr>
            </w:pPr>
            <w:r w:rsidRPr="008F38EB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color w:val="000000"/>
              </w:rPr>
            </w:pPr>
            <w:r w:rsidRPr="008F38EB">
              <w:rPr>
                <w:b/>
                <w:bCs/>
                <w:color w:val="000000"/>
              </w:rPr>
              <w:t>КЦСР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color w:val="000000"/>
              </w:rPr>
            </w:pPr>
            <w:r w:rsidRPr="008F38EB">
              <w:rPr>
                <w:b/>
                <w:bCs/>
                <w:color w:val="000000"/>
              </w:rPr>
              <w:t>КВР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8F38EB">
              <w:rPr>
                <w:b/>
                <w:bCs/>
                <w:color w:val="000000"/>
              </w:rPr>
              <w:t>РзПР</w:t>
            </w:r>
            <w:proofErr w:type="spellEnd"/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color w:val="000000"/>
              </w:rPr>
            </w:pPr>
            <w:r w:rsidRPr="008F38EB">
              <w:rPr>
                <w:b/>
                <w:bCs/>
                <w:color w:val="000000"/>
              </w:rPr>
              <w:t>Сумма</w:t>
            </w:r>
          </w:p>
        </w:tc>
      </w:tr>
      <w:tr w:rsidR="008F38EB" w:rsidRPr="008F38EB" w:rsidTr="008F38EB">
        <w:trPr>
          <w:trHeight w:val="63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1000000000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right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49 091,7</w:t>
            </w:r>
          </w:p>
        </w:tc>
      </w:tr>
      <w:tr w:rsidR="008F38EB" w:rsidRPr="008F38EB" w:rsidTr="008F38EB">
        <w:trPr>
          <w:trHeight w:val="63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1010000000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right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7 734,6</w:t>
            </w:r>
          </w:p>
        </w:tc>
      </w:tr>
      <w:tr w:rsidR="008F38EB" w:rsidRPr="008F38EB" w:rsidTr="008F38EB">
        <w:trPr>
          <w:trHeight w:val="63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Основное мероприятие 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1010100000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right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3 922,7</w:t>
            </w:r>
          </w:p>
        </w:tc>
      </w:tr>
      <w:tr w:rsidR="008F38EB" w:rsidRPr="008F38EB" w:rsidTr="008F38EB">
        <w:trPr>
          <w:trHeight w:val="31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1010120100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right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3 806,9</w:t>
            </w:r>
          </w:p>
        </w:tc>
      </w:tr>
      <w:tr w:rsidR="008F38EB" w:rsidRPr="008F38EB" w:rsidTr="008F38EB">
        <w:trPr>
          <w:trHeight w:val="94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1010120100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100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right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3 447,3</w:t>
            </w:r>
          </w:p>
        </w:tc>
      </w:tr>
      <w:tr w:rsidR="008F38EB" w:rsidRPr="008F38EB" w:rsidTr="008F38EB">
        <w:trPr>
          <w:trHeight w:val="63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r w:rsidRPr="008F38EB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</w:pPr>
            <w:r w:rsidRPr="008F38EB">
              <w:t>1010120100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</w:pPr>
            <w:r w:rsidRPr="008F38EB">
              <w:t>100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</w:pPr>
            <w:r w:rsidRPr="008F38EB">
              <w:t>0102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right"/>
            </w:pPr>
            <w:r w:rsidRPr="008F38EB">
              <w:t>948,0</w:t>
            </w:r>
          </w:p>
        </w:tc>
      </w:tr>
      <w:tr w:rsidR="008F38EB" w:rsidRPr="008F38EB" w:rsidTr="008F38EB">
        <w:trPr>
          <w:trHeight w:val="94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r w:rsidRPr="008F38EB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</w:pPr>
            <w:r w:rsidRPr="008F38EB">
              <w:t>1010120100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</w:pPr>
            <w:r w:rsidRPr="008F38EB">
              <w:t>100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</w:pPr>
            <w:r w:rsidRPr="008F38EB">
              <w:t>0104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right"/>
            </w:pPr>
            <w:r w:rsidRPr="008F38EB">
              <w:t>2 499,3</w:t>
            </w:r>
          </w:p>
        </w:tc>
      </w:tr>
      <w:tr w:rsidR="008F38EB" w:rsidRPr="008F38EB" w:rsidTr="008F38EB">
        <w:trPr>
          <w:trHeight w:val="63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1010120100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right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352,3</w:t>
            </w:r>
          </w:p>
        </w:tc>
      </w:tr>
      <w:tr w:rsidR="008F38EB" w:rsidRPr="008F38EB" w:rsidTr="008F38EB">
        <w:trPr>
          <w:trHeight w:val="94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r w:rsidRPr="008F38EB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</w:pPr>
            <w:r w:rsidRPr="008F38EB">
              <w:t>1010120100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</w:pPr>
            <w:r w:rsidRPr="008F38EB">
              <w:t>200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</w:pPr>
            <w:r w:rsidRPr="008F38EB">
              <w:t>0104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right"/>
            </w:pPr>
            <w:r w:rsidRPr="008F38EB">
              <w:t>352,3</w:t>
            </w:r>
          </w:p>
        </w:tc>
      </w:tr>
      <w:tr w:rsidR="008F38EB" w:rsidRPr="008F38EB" w:rsidTr="008F38EB">
        <w:trPr>
          <w:trHeight w:val="33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Иные бюджетные ассигнования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1010120100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800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right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7,4</w:t>
            </w:r>
          </w:p>
        </w:tc>
      </w:tr>
      <w:tr w:rsidR="008F38EB" w:rsidRPr="008F38EB" w:rsidTr="008F38EB">
        <w:trPr>
          <w:trHeight w:val="96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r w:rsidRPr="008F38EB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</w:pPr>
            <w:r w:rsidRPr="008F38EB">
              <w:t>1010120100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</w:pPr>
            <w:r w:rsidRPr="008F38EB">
              <w:t>800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</w:pPr>
            <w:r w:rsidRPr="008F38EB">
              <w:t>0104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right"/>
            </w:pPr>
            <w:r w:rsidRPr="008F38EB">
              <w:t>4,4</w:t>
            </w:r>
          </w:p>
        </w:tc>
      </w:tr>
      <w:tr w:rsidR="008F38EB" w:rsidRPr="008F38EB" w:rsidTr="008F38EB">
        <w:trPr>
          <w:trHeight w:val="31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r w:rsidRPr="008F38EB">
              <w:t>Другие 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</w:pPr>
            <w:r w:rsidRPr="008F38EB">
              <w:t>1010120100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</w:pPr>
            <w:r w:rsidRPr="008F38EB">
              <w:t>800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</w:pPr>
            <w:r w:rsidRPr="008F38EB">
              <w:t>0113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right"/>
            </w:pPr>
            <w:r w:rsidRPr="008F38EB">
              <w:t>3,0</w:t>
            </w:r>
          </w:p>
        </w:tc>
      </w:tr>
      <w:tr w:rsidR="008F38EB" w:rsidRPr="008F38EB" w:rsidTr="008F38EB">
        <w:trPr>
          <w:trHeight w:val="63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1010151180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right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115,1</w:t>
            </w:r>
          </w:p>
        </w:tc>
      </w:tr>
      <w:tr w:rsidR="008F38EB" w:rsidRPr="008F38EB" w:rsidTr="008F38EB">
        <w:trPr>
          <w:trHeight w:val="94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1010151180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100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right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104,7</w:t>
            </w:r>
          </w:p>
        </w:tc>
      </w:tr>
      <w:tr w:rsidR="008F38EB" w:rsidRPr="008F38EB" w:rsidTr="008F38EB">
        <w:trPr>
          <w:trHeight w:val="31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r w:rsidRPr="008F38EB">
              <w:t>Мобилизационная и вневойсковая подготовка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</w:pPr>
            <w:r w:rsidRPr="008F38EB">
              <w:t>1010151180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</w:pPr>
            <w:r w:rsidRPr="008F38EB">
              <w:t>100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</w:pPr>
            <w:r w:rsidRPr="008F38EB">
              <w:t>0203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right"/>
            </w:pPr>
            <w:r w:rsidRPr="008F38EB">
              <w:t>104,7</w:t>
            </w:r>
          </w:p>
        </w:tc>
      </w:tr>
      <w:tr w:rsidR="008F38EB" w:rsidRPr="008F38EB" w:rsidTr="008F38EB">
        <w:trPr>
          <w:trHeight w:val="63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1010151180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right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10,4</w:t>
            </w:r>
          </w:p>
        </w:tc>
      </w:tr>
      <w:tr w:rsidR="008F38EB" w:rsidRPr="008F38EB" w:rsidTr="008F38EB">
        <w:trPr>
          <w:trHeight w:val="31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r w:rsidRPr="008F38EB">
              <w:t>Мобилизационная и вневойсковая подготовка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</w:pPr>
            <w:r w:rsidRPr="008F38EB">
              <w:t>1010151180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</w:pPr>
            <w:r w:rsidRPr="008F38EB">
              <w:t>200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</w:pPr>
            <w:r w:rsidRPr="008F38EB">
              <w:t>0203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right"/>
            </w:pPr>
            <w:r w:rsidRPr="008F38EB">
              <w:t>10,4</w:t>
            </w:r>
          </w:p>
        </w:tc>
      </w:tr>
      <w:tr w:rsidR="008F38EB" w:rsidRPr="008F38EB" w:rsidTr="008F38EB">
        <w:trPr>
          <w:trHeight w:val="1575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1010173150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right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0,7</w:t>
            </w:r>
          </w:p>
        </w:tc>
      </w:tr>
      <w:tr w:rsidR="008F38EB" w:rsidRPr="008F38EB" w:rsidTr="008F38EB">
        <w:trPr>
          <w:trHeight w:val="63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1010173150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right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0,7</w:t>
            </w:r>
          </w:p>
        </w:tc>
      </w:tr>
      <w:tr w:rsidR="008F38EB" w:rsidRPr="008F38EB" w:rsidTr="008F38EB">
        <w:trPr>
          <w:trHeight w:val="31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r w:rsidRPr="008F38EB">
              <w:t>Другие 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</w:pPr>
            <w:r w:rsidRPr="008F38EB">
              <w:t>1010173150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</w:pPr>
            <w:r w:rsidRPr="008F38EB">
              <w:t>200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</w:pPr>
            <w:r w:rsidRPr="008F38EB">
              <w:t>0113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right"/>
            </w:pPr>
            <w:r w:rsidRPr="008F38EB">
              <w:t>0,7</w:t>
            </w:r>
          </w:p>
        </w:tc>
      </w:tr>
      <w:tr w:rsidR="008F38EB" w:rsidRPr="008F38EB" w:rsidTr="008F38EB">
        <w:trPr>
          <w:trHeight w:val="315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Основное мероприятие «Управление муниципальным долгом сельского поселения»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1010200000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right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2,0</w:t>
            </w:r>
          </w:p>
        </w:tc>
      </w:tr>
      <w:tr w:rsidR="008F38EB" w:rsidRPr="008F38EB" w:rsidTr="008F38EB">
        <w:trPr>
          <w:trHeight w:val="63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Организация и осуществление муниципальных заимствований и исполнение обязательств по ним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1010221100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right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2,0</w:t>
            </w:r>
          </w:p>
        </w:tc>
      </w:tr>
      <w:tr w:rsidR="008F38EB" w:rsidRPr="008F38EB" w:rsidTr="008F38EB">
        <w:trPr>
          <w:trHeight w:val="31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Обслуживание государственного (муниципального) долга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1010221100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700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right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2,0</w:t>
            </w:r>
          </w:p>
        </w:tc>
      </w:tr>
      <w:tr w:rsidR="008F38EB" w:rsidRPr="008F38EB" w:rsidTr="008F38EB">
        <w:trPr>
          <w:trHeight w:val="31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r w:rsidRPr="008F38EB">
              <w:t>Обслуживание государственного внутреннего и муниципального долга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</w:pPr>
            <w:r w:rsidRPr="008F38EB">
              <w:t>1010221100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</w:pPr>
            <w:r w:rsidRPr="008F38EB">
              <w:t>700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</w:pPr>
            <w:r w:rsidRPr="008F38EB">
              <w:t>1301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right"/>
            </w:pPr>
            <w:r w:rsidRPr="008F38EB">
              <w:t>2,0</w:t>
            </w:r>
          </w:p>
        </w:tc>
      </w:tr>
      <w:tr w:rsidR="008F38EB" w:rsidRPr="008F38EB" w:rsidTr="008F38EB">
        <w:trPr>
          <w:trHeight w:val="945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Основное мероприятие «Пенсионное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поселений»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1010300000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right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376,3</w:t>
            </w:r>
          </w:p>
        </w:tc>
      </w:tr>
      <w:tr w:rsidR="008F38EB" w:rsidRPr="008F38EB" w:rsidTr="008F38EB">
        <w:trPr>
          <w:trHeight w:val="31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Пенсия за выслугу лет муниципальной службы.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1010320300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right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376,3</w:t>
            </w:r>
          </w:p>
        </w:tc>
      </w:tr>
      <w:tr w:rsidR="008F38EB" w:rsidRPr="008F38EB" w:rsidTr="008F38EB">
        <w:trPr>
          <w:trHeight w:val="31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1010320300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300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right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376,3</w:t>
            </w:r>
          </w:p>
        </w:tc>
      </w:tr>
      <w:tr w:rsidR="008F38EB" w:rsidRPr="008F38EB" w:rsidTr="008F38EB">
        <w:trPr>
          <w:trHeight w:val="31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r w:rsidRPr="008F38EB">
              <w:t>Пенсионное обеспечение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</w:pPr>
            <w:r w:rsidRPr="008F38EB">
              <w:t>1010320300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</w:pPr>
            <w:r w:rsidRPr="008F38EB">
              <w:t>300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</w:pPr>
            <w:r w:rsidRPr="008F38EB">
              <w:t>1001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right"/>
            </w:pPr>
            <w:r w:rsidRPr="008F38EB">
              <w:t>376,3</w:t>
            </w:r>
          </w:p>
        </w:tc>
      </w:tr>
      <w:tr w:rsidR="008F38EB" w:rsidRPr="008F38EB" w:rsidTr="008F38EB">
        <w:trPr>
          <w:trHeight w:val="126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Основное мероприятие 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1010600000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right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3 433,6</w:t>
            </w:r>
          </w:p>
        </w:tc>
      </w:tr>
      <w:tr w:rsidR="008F38EB" w:rsidRPr="008F38EB" w:rsidTr="008F38EB">
        <w:trPr>
          <w:trHeight w:val="94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1010620600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right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3 433,6</w:t>
            </w:r>
          </w:p>
        </w:tc>
      </w:tr>
      <w:tr w:rsidR="008F38EB" w:rsidRPr="008F38EB" w:rsidTr="008F38EB">
        <w:trPr>
          <w:trHeight w:val="31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Межбюджетные трансферты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1010620600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500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right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3 433,6</w:t>
            </w:r>
          </w:p>
        </w:tc>
      </w:tr>
      <w:tr w:rsidR="008F38EB" w:rsidRPr="008F38EB" w:rsidTr="008F38EB">
        <w:trPr>
          <w:trHeight w:val="31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r w:rsidRPr="008F38EB">
              <w:t>Прочие межбюджетные трансферты общего характера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</w:pPr>
            <w:r w:rsidRPr="008F38EB">
              <w:t>1010620600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</w:pPr>
            <w:r w:rsidRPr="008F38EB">
              <w:t>500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</w:pPr>
            <w:r w:rsidRPr="008F38EB">
              <w:t>1403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right"/>
            </w:pPr>
            <w:r w:rsidRPr="008F38EB">
              <w:t>3 433,6</w:t>
            </w:r>
          </w:p>
        </w:tc>
      </w:tr>
      <w:tr w:rsidR="008F38EB" w:rsidRPr="008F38EB" w:rsidTr="008F38EB">
        <w:trPr>
          <w:trHeight w:val="63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lastRenderedPageBreak/>
              <w:t>Подпрограмма «Повышение эффективности бюджетных расходов сельских поселений на 2018-2022 гг.»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1020000000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right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3,6</w:t>
            </w:r>
          </w:p>
        </w:tc>
      </w:tr>
      <w:tr w:rsidR="008F38EB" w:rsidRPr="008F38EB" w:rsidTr="008F38EB">
        <w:trPr>
          <w:trHeight w:val="31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Основное мероприятие «Информационные технологии в управлении»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1020100000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right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3,6</w:t>
            </w:r>
          </w:p>
        </w:tc>
      </w:tr>
      <w:tr w:rsidR="008F38EB" w:rsidRPr="008F38EB" w:rsidTr="008F38EB">
        <w:trPr>
          <w:trHeight w:val="63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1020122000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right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3,6</w:t>
            </w:r>
          </w:p>
        </w:tc>
      </w:tr>
      <w:tr w:rsidR="008F38EB" w:rsidRPr="008F38EB" w:rsidTr="008F38EB">
        <w:trPr>
          <w:trHeight w:val="63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1020122000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right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3,6</w:t>
            </w:r>
          </w:p>
        </w:tc>
      </w:tr>
      <w:tr w:rsidR="008F38EB" w:rsidRPr="008F38EB" w:rsidTr="008F38EB">
        <w:trPr>
          <w:trHeight w:val="94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r w:rsidRPr="008F38EB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</w:pPr>
            <w:r w:rsidRPr="008F38EB">
              <w:t>1020122000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</w:pPr>
            <w:r w:rsidRPr="008F38EB">
              <w:t>200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</w:pPr>
            <w:r w:rsidRPr="008F38EB">
              <w:t>0104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right"/>
            </w:pPr>
            <w:r w:rsidRPr="008F38EB">
              <w:t>3,6</w:t>
            </w:r>
          </w:p>
        </w:tc>
      </w:tr>
      <w:tr w:rsidR="008F38EB" w:rsidRPr="008F38EB" w:rsidTr="008F38EB">
        <w:trPr>
          <w:trHeight w:val="63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Подпрограмма «Развитие инфраструктуры на территории сельского поселения на 2018-2022 гг.»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1030000000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right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32 036,4</w:t>
            </w:r>
          </w:p>
        </w:tc>
      </w:tr>
      <w:tr w:rsidR="008F38EB" w:rsidRPr="008F38EB" w:rsidTr="008F38EB">
        <w:trPr>
          <w:trHeight w:val="31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Основное мероприятие «Ремонт и содержание автомобильных дорог»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1030100000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right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2 556,0</w:t>
            </w:r>
          </w:p>
        </w:tc>
      </w:tr>
      <w:tr w:rsidR="008F38EB" w:rsidRPr="008F38EB" w:rsidTr="008F38EB">
        <w:trPr>
          <w:trHeight w:val="63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1030122000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right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2 556,0</w:t>
            </w:r>
          </w:p>
        </w:tc>
      </w:tr>
      <w:tr w:rsidR="008F38EB" w:rsidRPr="008F38EB" w:rsidTr="008F38EB">
        <w:trPr>
          <w:trHeight w:val="63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1030122000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right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2 556,0</w:t>
            </w:r>
          </w:p>
        </w:tc>
      </w:tr>
      <w:tr w:rsidR="008F38EB" w:rsidRPr="008F38EB" w:rsidTr="008F38EB">
        <w:trPr>
          <w:trHeight w:val="31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r w:rsidRPr="008F38EB">
              <w:t>Дорожное хозяйство (дорожные фонды)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</w:pPr>
            <w:r w:rsidRPr="008F38EB">
              <w:t>1030122000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</w:pPr>
            <w:r w:rsidRPr="008F38EB">
              <w:t>200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</w:pPr>
            <w:r w:rsidRPr="008F38EB">
              <w:t>0409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right"/>
            </w:pPr>
            <w:r w:rsidRPr="008F38EB">
              <w:t>2 556,0</w:t>
            </w:r>
          </w:p>
        </w:tc>
      </w:tr>
      <w:tr w:rsidR="008F38EB" w:rsidRPr="008F38EB" w:rsidTr="008F38EB">
        <w:trPr>
          <w:trHeight w:val="315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Основное мероприятие «Организация благоустройства территории поселения»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1030200000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right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104,0</w:t>
            </w:r>
          </w:p>
        </w:tc>
      </w:tr>
      <w:tr w:rsidR="008F38EB" w:rsidRPr="008F38EB" w:rsidTr="008F38EB">
        <w:trPr>
          <w:trHeight w:val="63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1030222000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right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104,0</w:t>
            </w:r>
          </w:p>
        </w:tc>
      </w:tr>
      <w:tr w:rsidR="008F38EB" w:rsidRPr="008F38EB" w:rsidTr="008F38EB">
        <w:trPr>
          <w:trHeight w:val="63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1030222000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right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104,0</w:t>
            </w:r>
          </w:p>
        </w:tc>
      </w:tr>
      <w:tr w:rsidR="008F38EB" w:rsidRPr="008F38EB" w:rsidTr="008F38EB">
        <w:trPr>
          <w:trHeight w:val="31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r w:rsidRPr="008F38EB">
              <w:t>Благоустройство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</w:pPr>
            <w:r w:rsidRPr="008F38EB">
              <w:t>1030222000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</w:pPr>
            <w:r w:rsidRPr="008F38EB">
              <w:t>200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</w:pPr>
            <w:r w:rsidRPr="008F38EB">
              <w:t>0503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right"/>
            </w:pPr>
            <w:r w:rsidRPr="008F38EB">
              <w:t>104,0</w:t>
            </w:r>
          </w:p>
        </w:tc>
      </w:tr>
      <w:tr w:rsidR="008F38EB" w:rsidRPr="008F38EB" w:rsidTr="008F38EB">
        <w:trPr>
          <w:trHeight w:val="315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Основное мероприятие «Организация водоснабжения населения»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1030300000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right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158,8</w:t>
            </w:r>
          </w:p>
        </w:tc>
      </w:tr>
      <w:tr w:rsidR="008F38EB" w:rsidRPr="008F38EB" w:rsidTr="008F38EB">
        <w:trPr>
          <w:trHeight w:val="63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1030322000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right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70,0</w:t>
            </w:r>
          </w:p>
        </w:tc>
      </w:tr>
      <w:tr w:rsidR="008F38EB" w:rsidRPr="008F38EB" w:rsidTr="008F38EB">
        <w:trPr>
          <w:trHeight w:val="63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1030322000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right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70,0</w:t>
            </w:r>
          </w:p>
        </w:tc>
      </w:tr>
      <w:tr w:rsidR="008F38EB" w:rsidRPr="008F38EB" w:rsidTr="008F38EB">
        <w:trPr>
          <w:trHeight w:val="31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r w:rsidRPr="008F38EB">
              <w:t>Коммунальное хозяйство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</w:pPr>
            <w:r w:rsidRPr="008F38EB">
              <w:t>1030322000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</w:pPr>
            <w:r w:rsidRPr="008F38EB">
              <w:t>200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</w:pPr>
            <w:r w:rsidRPr="008F38EB">
              <w:t>0502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right"/>
            </w:pPr>
            <w:r w:rsidRPr="008F38EB">
              <w:t>70,0</w:t>
            </w:r>
          </w:p>
        </w:tc>
      </w:tr>
      <w:tr w:rsidR="008F38EB" w:rsidRPr="008F38EB" w:rsidTr="008F38EB">
        <w:trPr>
          <w:trHeight w:val="315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Реализация мероприятий перечня проектов народных инициатив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10303S2370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right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88,8</w:t>
            </w:r>
          </w:p>
        </w:tc>
      </w:tr>
      <w:tr w:rsidR="008F38EB" w:rsidRPr="008F38EB" w:rsidTr="008F38EB">
        <w:trPr>
          <w:trHeight w:val="63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10303S2370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right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88,8</w:t>
            </w:r>
          </w:p>
        </w:tc>
      </w:tr>
      <w:tr w:rsidR="008F38EB" w:rsidRPr="008F38EB" w:rsidTr="008F38EB">
        <w:trPr>
          <w:trHeight w:val="31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r w:rsidRPr="008F38EB">
              <w:t>Коммунальное хозяйство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</w:pPr>
            <w:r w:rsidRPr="008F38EB">
              <w:t>10303S2370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</w:pPr>
            <w:r w:rsidRPr="008F38EB">
              <w:t>200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</w:pPr>
            <w:r w:rsidRPr="008F38EB">
              <w:t>0502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right"/>
            </w:pPr>
            <w:r w:rsidRPr="008F38EB">
              <w:t>88,8</w:t>
            </w:r>
          </w:p>
        </w:tc>
      </w:tr>
      <w:tr w:rsidR="008F38EB" w:rsidRPr="008F38EB" w:rsidTr="008F38EB">
        <w:trPr>
          <w:trHeight w:val="63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lastRenderedPageBreak/>
              <w:t xml:space="preserve">Основное мероприятие «Развитие сети искусственных сооружений на территории </w:t>
            </w:r>
            <w:proofErr w:type="spellStart"/>
            <w:r w:rsidRPr="008F38EB">
              <w:rPr>
                <w:b/>
                <w:bCs/>
                <w:i/>
                <w:iCs/>
              </w:rPr>
              <w:t>Евдокимовского</w:t>
            </w:r>
            <w:proofErr w:type="spellEnd"/>
            <w:r w:rsidRPr="008F38EB">
              <w:rPr>
                <w:b/>
                <w:bCs/>
                <w:i/>
                <w:iCs/>
              </w:rPr>
              <w:t xml:space="preserve"> сельского поселения»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1030700000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right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28 579,6</w:t>
            </w:r>
          </w:p>
        </w:tc>
      </w:tr>
      <w:tr w:rsidR="008F38EB" w:rsidRPr="008F38EB" w:rsidTr="008F38EB">
        <w:trPr>
          <w:trHeight w:val="31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Строительство пешеходных переходов (мостов, виадуков)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10307S2730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right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28 579,6</w:t>
            </w:r>
          </w:p>
        </w:tc>
      </w:tr>
      <w:tr w:rsidR="008F38EB" w:rsidRPr="008F38EB" w:rsidTr="008F38EB">
        <w:trPr>
          <w:trHeight w:val="63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10307S2730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400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right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28 579,6</w:t>
            </w:r>
          </w:p>
        </w:tc>
      </w:tr>
      <w:tr w:rsidR="008F38EB" w:rsidRPr="008F38EB" w:rsidTr="008F38EB">
        <w:trPr>
          <w:trHeight w:val="31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r w:rsidRPr="008F38EB">
              <w:t>Благоустройство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</w:pPr>
            <w:r w:rsidRPr="008F38EB">
              <w:t>10307S2730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</w:pPr>
            <w:r w:rsidRPr="008F38EB">
              <w:t>400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</w:pPr>
            <w:r w:rsidRPr="008F38EB">
              <w:t>0503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right"/>
            </w:pPr>
            <w:r w:rsidRPr="008F38EB">
              <w:t>28 579,6</w:t>
            </w:r>
          </w:p>
        </w:tc>
      </w:tr>
      <w:tr w:rsidR="008F38EB" w:rsidRPr="008F38EB" w:rsidTr="008F38EB">
        <w:trPr>
          <w:trHeight w:val="315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Обследование жилищного фонда и объектов социально-культурной сферы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1031100000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right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638,0</w:t>
            </w:r>
          </w:p>
        </w:tc>
      </w:tr>
      <w:tr w:rsidR="008F38EB" w:rsidRPr="008F38EB" w:rsidTr="008F38EB">
        <w:trPr>
          <w:trHeight w:val="63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1031122000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right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638,0</w:t>
            </w:r>
          </w:p>
        </w:tc>
      </w:tr>
      <w:tr w:rsidR="008F38EB" w:rsidRPr="008F38EB" w:rsidTr="008F38EB">
        <w:trPr>
          <w:trHeight w:val="63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1031122000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right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638,0</w:t>
            </w:r>
          </w:p>
        </w:tc>
      </w:tr>
      <w:tr w:rsidR="008F38EB" w:rsidRPr="008F38EB" w:rsidTr="008F38EB">
        <w:trPr>
          <w:trHeight w:val="31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r w:rsidRPr="008F38EB">
              <w:t>Жилищное хозяйство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</w:pPr>
            <w:r w:rsidRPr="008F38EB">
              <w:t>1031122000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</w:pPr>
            <w:r w:rsidRPr="008F38EB">
              <w:t>200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</w:pPr>
            <w:r w:rsidRPr="008F38EB">
              <w:t>0501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right"/>
            </w:pPr>
            <w:r w:rsidRPr="008F38EB">
              <w:t>428,0</w:t>
            </w:r>
          </w:p>
        </w:tc>
      </w:tr>
      <w:tr w:rsidR="008F38EB" w:rsidRPr="008F38EB" w:rsidTr="008F38EB">
        <w:trPr>
          <w:trHeight w:val="31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r w:rsidRPr="008F38EB">
              <w:t>Культура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</w:pPr>
            <w:r w:rsidRPr="008F38EB">
              <w:t>1031122000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</w:pPr>
            <w:r w:rsidRPr="008F38EB">
              <w:t>200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</w:pPr>
            <w:r w:rsidRPr="008F38EB">
              <w:t>0801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right"/>
            </w:pPr>
            <w:r w:rsidRPr="008F38EB">
              <w:t>210,0</w:t>
            </w:r>
          </w:p>
        </w:tc>
      </w:tr>
      <w:tr w:rsidR="008F38EB" w:rsidRPr="008F38EB" w:rsidTr="008F38EB">
        <w:trPr>
          <w:trHeight w:val="63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Подпрограмма «Обеспечение комплексного пространственного и территориального развития сельского поселения на 2018-2022 гг.»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1040000000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right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134,0</w:t>
            </w:r>
          </w:p>
        </w:tc>
      </w:tr>
      <w:tr w:rsidR="008F38EB" w:rsidRPr="008F38EB" w:rsidTr="008F38EB">
        <w:trPr>
          <w:trHeight w:val="63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Основное мероприятие «Проведение топографических, геодезических, картографических и кадастровых работ»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1040100000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right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134,0</w:t>
            </w:r>
          </w:p>
        </w:tc>
      </w:tr>
      <w:tr w:rsidR="008F38EB" w:rsidRPr="008F38EB" w:rsidTr="008F38EB">
        <w:trPr>
          <w:trHeight w:val="63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1040122000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right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134,0</w:t>
            </w:r>
          </w:p>
        </w:tc>
      </w:tr>
      <w:tr w:rsidR="008F38EB" w:rsidRPr="008F38EB" w:rsidTr="008F38EB">
        <w:trPr>
          <w:trHeight w:val="63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1040122000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right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134,0</w:t>
            </w:r>
          </w:p>
        </w:tc>
      </w:tr>
      <w:tr w:rsidR="008F38EB" w:rsidRPr="008F38EB" w:rsidTr="008F38EB">
        <w:trPr>
          <w:trHeight w:val="31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r w:rsidRPr="008F38EB">
              <w:t>Другие вопросы в области национальной экономики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</w:pPr>
            <w:r w:rsidRPr="008F38EB">
              <w:t>1040122000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</w:pPr>
            <w:r w:rsidRPr="008F38EB">
              <w:t>200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</w:pPr>
            <w:r w:rsidRPr="008F38EB">
              <w:t>0412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right"/>
            </w:pPr>
            <w:r w:rsidRPr="008F38EB">
              <w:t>134,0</w:t>
            </w:r>
          </w:p>
        </w:tc>
      </w:tr>
      <w:tr w:rsidR="008F38EB" w:rsidRPr="008F38EB" w:rsidTr="008F38EB">
        <w:trPr>
          <w:trHeight w:val="63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Подпрограмма «Обеспечение комплексных мер безопасности на территории сельского поселения на 2018-2022 гг.»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1050000000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right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4 239,6</w:t>
            </w:r>
          </w:p>
        </w:tc>
      </w:tr>
      <w:tr w:rsidR="008F38EB" w:rsidRPr="008F38EB" w:rsidTr="008F38EB">
        <w:trPr>
          <w:trHeight w:val="63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Основное мероприятие 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1050100000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right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78,1</w:t>
            </w:r>
          </w:p>
        </w:tc>
      </w:tr>
      <w:tr w:rsidR="008F38EB" w:rsidRPr="008F38EB" w:rsidTr="008F38EB">
        <w:trPr>
          <w:trHeight w:val="63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1050122000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right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25,0</w:t>
            </w:r>
          </w:p>
        </w:tc>
      </w:tr>
      <w:tr w:rsidR="008F38EB" w:rsidRPr="008F38EB" w:rsidTr="008F38EB">
        <w:trPr>
          <w:trHeight w:val="63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1050122000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right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25,0</w:t>
            </w:r>
          </w:p>
        </w:tc>
      </w:tr>
      <w:tr w:rsidR="008F38EB" w:rsidRPr="008F38EB" w:rsidTr="008F38EB">
        <w:trPr>
          <w:trHeight w:val="63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r w:rsidRPr="008F38EB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</w:pPr>
            <w:r w:rsidRPr="008F38EB">
              <w:t>1050122000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</w:pPr>
            <w:r w:rsidRPr="008F38EB">
              <w:t>200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</w:pPr>
            <w:r w:rsidRPr="008F38EB">
              <w:t>0314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right"/>
            </w:pPr>
            <w:r w:rsidRPr="008F38EB">
              <w:t>25,0</w:t>
            </w:r>
          </w:p>
        </w:tc>
      </w:tr>
      <w:tr w:rsidR="008F38EB" w:rsidRPr="008F38EB" w:rsidTr="008F38EB">
        <w:trPr>
          <w:trHeight w:val="315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Реализация мероприятий перечня проектов народных инициатив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10501S2370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right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53,1</w:t>
            </w:r>
          </w:p>
        </w:tc>
      </w:tr>
      <w:tr w:rsidR="008F38EB" w:rsidRPr="008F38EB" w:rsidTr="008F38EB">
        <w:trPr>
          <w:trHeight w:val="63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10501S2370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right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53,1</w:t>
            </w:r>
          </w:p>
        </w:tc>
      </w:tr>
      <w:tr w:rsidR="008F38EB" w:rsidRPr="008F38EB" w:rsidTr="008F38EB">
        <w:trPr>
          <w:trHeight w:val="63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r w:rsidRPr="008F38EB"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</w:pPr>
            <w:r w:rsidRPr="008F38EB">
              <w:t>10501S2370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</w:pPr>
            <w:r w:rsidRPr="008F38EB">
              <w:t>200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</w:pPr>
            <w:r w:rsidRPr="008F38EB">
              <w:t>0314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right"/>
            </w:pPr>
            <w:r w:rsidRPr="008F38EB">
              <w:t>53,1</w:t>
            </w:r>
          </w:p>
        </w:tc>
      </w:tr>
      <w:tr w:rsidR="008F38EB" w:rsidRPr="008F38EB" w:rsidTr="008F38EB">
        <w:trPr>
          <w:trHeight w:val="63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Основное мероприятие "Профилактика безнадзорности и правонарушений на территории сельского поселения"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1050200000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right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1,0</w:t>
            </w:r>
          </w:p>
        </w:tc>
      </w:tr>
      <w:tr w:rsidR="008F38EB" w:rsidRPr="008F38EB" w:rsidTr="008F38EB">
        <w:trPr>
          <w:trHeight w:val="63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1050222000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right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1,0</w:t>
            </w:r>
          </w:p>
        </w:tc>
      </w:tr>
      <w:tr w:rsidR="008F38EB" w:rsidRPr="008F38EB" w:rsidTr="008F38EB">
        <w:trPr>
          <w:trHeight w:val="63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1050222000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right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1,0</w:t>
            </w:r>
          </w:p>
        </w:tc>
      </w:tr>
      <w:tr w:rsidR="008F38EB" w:rsidRPr="008F38EB" w:rsidTr="008F38EB">
        <w:trPr>
          <w:trHeight w:val="63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r w:rsidRPr="008F38EB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</w:pPr>
            <w:r w:rsidRPr="008F38EB">
              <w:t>1050222000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</w:pPr>
            <w:r w:rsidRPr="008F38EB">
              <w:t>200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</w:pPr>
            <w:r w:rsidRPr="008F38EB">
              <w:t>0314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right"/>
            </w:pPr>
            <w:r w:rsidRPr="008F38EB">
              <w:t>1,0</w:t>
            </w:r>
          </w:p>
        </w:tc>
      </w:tr>
      <w:tr w:rsidR="008F38EB" w:rsidRPr="008F38EB" w:rsidTr="008F38EB">
        <w:trPr>
          <w:trHeight w:val="63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Основное мероприятие "Участие в предупреждении и ликвидации последствий чрезвычайных ситуаций в границах поселений"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1050400000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right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4 160,5</w:t>
            </w:r>
          </w:p>
        </w:tc>
      </w:tr>
      <w:tr w:rsidR="008F38EB" w:rsidRPr="008F38EB" w:rsidTr="008F38EB">
        <w:trPr>
          <w:trHeight w:val="31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Резервный фонд администрации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1050421200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right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2,0</w:t>
            </w:r>
          </w:p>
        </w:tc>
      </w:tr>
      <w:tr w:rsidR="008F38EB" w:rsidRPr="008F38EB" w:rsidTr="008F38EB">
        <w:trPr>
          <w:trHeight w:val="63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1050421200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right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2,0</w:t>
            </w:r>
          </w:p>
        </w:tc>
      </w:tr>
      <w:tr w:rsidR="008F38EB" w:rsidRPr="008F38EB" w:rsidTr="008F38EB">
        <w:trPr>
          <w:trHeight w:val="63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r w:rsidRPr="008F38EB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</w:pPr>
            <w:r w:rsidRPr="008F38EB">
              <w:t>1050421200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</w:pPr>
            <w:r w:rsidRPr="008F38EB">
              <w:t>200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</w:pPr>
            <w:r w:rsidRPr="008F38EB">
              <w:t>0309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right"/>
            </w:pPr>
            <w:r w:rsidRPr="008F38EB">
              <w:t>2,0</w:t>
            </w:r>
          </w:p>
        </w:tc>
      </w:tr>
      <w:tr w:rsidR="008F38EB" w:rsidRPr="008F38EB" w:rsidTr="008F38EB">
        <w:trPr>
          <w:trHeight w:val="126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Исполнение отдельных расходных обязательств органами местного самоуправления на территории которых был введен режим чрезвычайной ситуации в результате паводка, вызванного сильными дождями, прошедшими в июне 2019 года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1050474070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right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4 158,5</w:t>
            </w:r>
          </w:p>
        </w:tc>
      </w:tr>
      <w:tr w:rsidR="008F38EB" w:rsidRPr="008F38EB" w:rsidTr="008F38EB">
        <w:trPr>
          <w:trHeight w:val="63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1050474070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right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4 158,5</w:t>
            </w:r>
          </w:p>
        </w:tc>
      </w:tr>
      <w:tr w:rsidR="008F38EB" w:rsidRPr="008F38EB" w:rsidTr="008F38EB">
        <w:trPr>
          <w:trHeight w:val="63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r w:rsidRPr="008F38EB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</w:pPr>
            <w:r w:rsidRPr="008F38EB">
              <w:t>1050474070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</w:pPr>
            <w:r w:rsidRPr="008F38EB">
              <w:t>200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</w:pPr>
            <w:r w:rsidRPr="008F38EB">
              <w:t>0309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right"/>
            </w:pPr>
            <w:r w:rsidRPr="008F38EB">
              <w:t>15,7</w:t>
            </w:r>
          </w:p>
        </w:tc>
      </w:tr>
      <w:tr w:rsidR="008F38EB" w:rsidRPr="008F38EB" w:rsidTr="008F38EB">
        <w:trPr>
          <w:trHeight w:val="31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r w:rsidRPr="008F38EB">
              <w:t>Другие вопросы в области национальной экономики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</w:pPr>
            <w:r w:rsidRPr="008F38EB">
              <w:t>1050474070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</w:pPr>
            <w:r w:rsidRPr="008F38EB">
              <w:t>200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</w:pPr>
            <w:r w:rsidRPr="008F38EB">
              <w:t>0412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right"/>
            </w:pPr>
            <w:r w:rsidRPr="008F38EB">
              <w:t>1 933,8</w:t>
            </w:r>
          </w:p>
        </w:tc>
      </w:tr>
      <w:tr w:rsidR="008F38EB" w:rsidRPr="008F38EB" w:rsidTr="008F38EB">
        <w:trPr>
          <w:trHeight w:val="31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r w:rsidRPr="008F38EB">
              <w:t>Жилищное хозяйство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</w:pPr>
            <w:r w:rsidRPr="008F38EB">
              <w:t>1050474070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</w:pPr>
            <w:r w:rsidRPr="008F38EB">
              <w:t>200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</w:pPr>
            <w:r w:rsidRPr="008F38EB">
              <w:t>0501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right"/>
            </w:pPr>
            <w:r w:rsidRPr="008F38EB">
              <w:t>2 194,0</w:t>
            </w:r>
          </w:p>
        </w:tc>
      </w:tr>
      <w:tr w:rsidR="008F38EB" w:rsidRPr="008F38EB" w:rsidTr="008F38EB">
        <w:trPr>
          <w:trHeight w:val="31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r w:rsidRPr="008F38EB">
              <w:t>Культура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</w:pPr>
            <w:r w:rsidRPr="008F38EB">
              <w:t>1050474070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</w:pPr>
            <w:r w:rsidRPr="008F38EB">
              <w:t>200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</w:pPr>
            <w:r w:rsidRPr="008F38EB">
              <w:t>0801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right"/>
            </w:pPr>
            <w:r w:rsidRPr="008F38EB">
              <w:t>15,0</w:t>
            </w:r>
          </w:p>
        </w:tc>
      </w:tr>
      <w:tr w:rsidR="008F38EB" w:rsidRPr="008F38EB" w:rsidTr="008F38EB">
        <w:trPr>
          <w:trHeight w:val="63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Подпрограмма «Развитие сферы культуры и спорта на территории сельского поселения на 2018-2022 гг.»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1060000000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right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4 943,5</w:t>
            </w:r>
          </w:p>
        </w:tc>
      </w:tr>
      <w:tr w:rsidR="008F38EB" w:rsidRPr="008F38EB" w:rsidTr="008F38EB">
        <w:trPr>
          <w:trHeight w:val="94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Основное мероприятие 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1060100000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right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4 934,5</w:t>
            </w:r>
          </w:p>
        </w:tc>
      </w:tr>
      <w:tr w:rsidR="008F38EB" w:rsidRPr="008F38EB" w:rsidTr="008F38EB">
        <w:trPr>
          <w:trHeight w:val="63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1060122000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right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4 670,8</w:t>
            </w:r>
          </w:p>
        </w:tc>
      </w:tr>
      <w:tr w:rsidR="008F38EB" w:rsidRPr="008F38EB" w:rsidTr="008F38EB">
        <w:trPr>
          <w:trHeight w:val="94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8F38EB">
              <w:rPr>
                <w:b/>
                <w:bCs/>
                <w:i/>
                <w:iCs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lastRenderedPageBreak/>
              <w:t>1060122000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100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right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3 959,2</w:t>
            </w:r>
          </w:p>
        </w:tc>
      </w:tr>
      <w:tr w:rsidR="008F38EB" w:rsidRPr="008F38EB" w:rsidTr="008F38EB">
        <w:trPr>
          <w:trHeight w:val="31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r w:rsidRPr="008F38EB">
              <w:lastRenderedPageBreak/>
              <w:t>Культура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</w:pPr>
            <w:r w:rsidRPr="008F38EB">
              <w:t>1060122000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</w:pPr>
            <w:r w:rsidRPr="008F38EB">
              <w:t>100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</w:pPr>
            <w:r w:rsidRPr="008F38EB">
              <w:t>0801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right"/>
            </w:pPr>
            <w:r w:rsidRPr="008F38EB">
              <w:t>3 959,2</w:t>
            </w:r>
          </w:p>
        </w:tc>
      </w:tr>
      <w:tr w:rsidR="008F38EB" w:rsidRPr="008F38EB" w:rsidTr="008F38EB">
        <w:trPr>
          <w:trHeight w:val="63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1060122000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right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703,3</w:t>
            </w:r>
          </w:p>
        </w:tc>
      </w:tr>
      <w:tr w:rsidR="008F38EB" w:rsidRPr="008F38EB" w:rsidTr="008F38EB">
        <w:trPr>
          <w:trHeight w:val="31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r w:rsidRPr="008F38EB">
              <w:t>Культура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</w:pPr>
            <w:r w:rsidRPr="008F38EB">
              <w:t>1060122000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</w:pPr>
            <w:r w:rsidRPr="008F38EB">
              <w:t>200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</w:pPr>
            <w:r w:rsidRPr="008F38EB">
              <w:t>0801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right"/>
            </w:pPr>
            <w:r w:rsidRPr="008F38EB">
              <w:t>703,3</w:t>
            </w:r>
          </w:p>
        </w:tc>
      </w:tr>
      <w:tr w:rsidR="008F38EB" w:rsidRPr="008F38EB" w:rsidTr="008F38EB">
        <w:trPr>
          <w:trHeight w:val="315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Иные бюджетные ассигнования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1060122000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800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right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8,3</w:t>
            </w:r>
          </w:p>
        </w:tc>
      </w:tr>
      <w:tr w:rsidR="008F38EB" w:rsidRPr="008F38EB" w:rsidTr="008F38EB">
        <w:trPr>
          <w:trHeight w:val="31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r w:rsidRPr="008F38EB">
              <w:t>Культура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</w:pPr>
            <w:r w:rsidRPr="008F38EB">
              <w:t>1060122000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</w:pPr>
            <w:r w:rsidRPr="008F38EB">
              <w:t>800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</w:pPr>
            <w:r w:rsidRPr="008F38EB">
              <w:t>0801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right"/>
            </w:pPr>
            <w:r w:rsidRPr="008F38EB">
              <w:t>8,3</w:t>
            </w:r>
          </w:p>
        </w:tc>
      </w:tr>
      <w:tr w:rsidR="008F38EB" w:rsidRPr="008F38EB" w:rsidTr="008F38EB">
        <w:trPr>
          <w:trHeight w:val="315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Реализация мероприятий перечня проектов народных инициатив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10601S2370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right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263,7</w:t>
            </w:r>
          </w:p>
        </w:tc>
      </w:tr>
      <w:tr w:rsidR="008F38EB" w:rsidRPr="008F38EB" w:rsidTr="008F38EB">
        <w:trPr>
          <w:trHeight w:val="63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10601S2370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right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263,7</w:t>
            </w:r>
          </w:p>
        </w:tc>
      </w:tr>
      <w:tr w:rsidR="008F38EB" w:rsidRPr="008F38EB" w:rsidTr="008F38EB">
        <w:trPr>
          <w:trHeight w:val="31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r w:rsidRPr="008F38EB">
              <w:t>Культура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</w:pPr>
            <w:r w:rsidRPr="008F38EB">
              <w:t>10601S2370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</w:pPr>
            <w:r w:rsidRPr="008F38EB">
              <w:t>200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</w:pPr>
            <w:r w:rsidRPr="008F38EB">
              <w:t>0801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right"/>
            </w:pPr>
            <w:r w:rsidRPr="008F38EB">
              <w:t>221,7</w:t>
            </w:r>
          </w:p>
        </w:tc>
      </w:tr>
      <w:tr w:rsidR="008F38EB" w:rsidRPr="008F38EB" w:rsidTr="008F38EB">
        <w:trPr>
          <w:trHeight w:val="31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r w:rsidRPr="008F38EB">
              <w:t>Физическая культура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</w:pPr>
            <w:r w:rsidRPr="008F38EB">
              <w:t>10601S2370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</w:pPr>
            <w:r w:rsidRPr="008F38EB">
              <w:t>200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</w:pPr>
            <w:r w:rsidRPr="008F38EB">
              <w:t>1101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right"/>
            </w:pPr>
            <w:r w:rsidRPr="008F38EB">
              <w:t>41,9</w:t>
            </w:r>
          </w:p>
        </w:tc>
      </w:tr>
      <w:tr w:rsidR="008F38EB" w:rsidRPr="008F38EB" w:rsidTr="008F38EB">
        <w:trPr>
          <w:trHeight w:val="63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Основное мероприятие 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1060200000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right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9,0</w:t>
            </w:r>
          </w:p>
        </w:tc>
      </w:tr>
      <w:tr w:rsidR="008F38EB" w:rsidRPr="008F38EB" w:rsidTr="008F38EB">
        <w:trPr>
          <w:trHeight w:val="63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1060222000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right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9,0</w:t>
            </w:r>
          </w:p>
        </w:tc>
      </w:tr>
      <w:tr w:rsidR="008F38EB" w:rsidRPr="008F38EB" w:rsidTr="008F38EB">
        <w:trPr>
          <w:trHeight w:val="94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1060222000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100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right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5,0</w:t>
            </w:r>
          </w:p>
        </w:tc>
      </w:tr>
      <w:tr w:rsidR="008F38EB" w:rsidRPr="008F38EB" w:rsidTr="008F38EB">
        <w:trPr>
          <w:trHeight w:val="31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r w:rsidRPr="008F38EB">
              <w:t>Физическая культура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</w:pPr>
            <w:r w:rsidRPr="008F38EB">
              <w:t>1060222000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</w:pPr>
            <w:r w:rsidRPr="008F38EB">
              <w:t>100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</w:pPr>
            <w:r w:rsidRPr="008F38EB">
              <w:t>1101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right"/>
            </w:pPr>
            <w:r w:rsidRPr="008F38EB">
              <w:t>5,0</w:t>
            </w:r>
          </w:p>
        </w:tc>
      </w:tr>
      <w:tr w:rsidR="008F38EB" w:rsidRPr="008F38EB" w:rsidTr="008F38EB">
        <w:trPr>
          <w:trHeight w:val="63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1060222000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right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4,0</w:t>
            </w:r>
          </w:p>
        </w:tc>
      </w:tr>
      <w:tr w:rsidR="008F38EB" w:rsidRPr="008F38EB" w:rsidTr="008F38EB">
        <w:trPr>
          <w:trHeight w:val="31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r w:rsidRPr="008F38EB">
              <w:t>Физическая культура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</w:pPr>
            <w:r w:rsidRPr="008F38EB">
              <w:t>1060222000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</w:pPr>
            <w:r w:rsidRPr="008F38EB">
              <w:t>200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</w:pPr>
            <w:r w:rsidRPr="008F38EB">
              <w:t>1101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right"/>
            </w:pPr>
            <w:r w:rsidRPr="008F38EB">
              <w:t>4,0</w:t>
            </w:r>
          </w:p>
        </w:tc>
      </w:tr>
      <w:tr w:rsidR="008F38EB" w:rsidRPr="008F38EB" w:rsidTr="008F38EB">
        <w:trPr>
          <w:trHeight w:val="315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8EB" w:rsidRPr="008F38EB" w:rsidRDefault="008F38EB" w:rsidP="008F38EB">
            <w:pPr>
              <w:rPr>
                <w:b/>
                <w:bCs/>
              </w:rPr>
            </w:pPr>
            <w:r w:rsidRPr="008F38EB">
              <w:rPr>
                <w:b/>
                <w:bCs/>
              </w:rPr>
              <w:t>ВСЕГО: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</w:rPr>
            </w:pPr>
            <w:r w:rsidRPr="008F38EB">
              <w:rPr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</w:rPr>
            </w:pPr>
            <w:r w:rsidRPr="008F38EB">
              <w:rPr>
                <w:b/>
                <w:bCs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</w:rPr>
            </w:pPr>
            <w:r w:rsidRPr="008F38EB">
              <w:rPr>
                <w:b/>
                <w:bCs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8EB" w:rsidRPr="008F38EB" w:rsidRDefault="008F38EB" w:rsidP="008F38EB">
            <w:pPr>
              <w:jc w:val="right"/>
              <w:rPr>
                <w:b/>
                <w:bCs/>
              </w:rPr>
            </w:pPr>
            <w:r w:rsidRPr="008F38EB">
              <w:rPr>
                <w:b/>
                <w:bCs/>
              </w:rPr>
              <w:t>49 091,7</w:t>
            </w:r>
          </w:p>
        </w:tc>
      </w:tr>
      <w:tr w:rsidR="008F38EB" w:rsidRPr="008F38EB" w:rsidTr="008F38EB">
        <w:trPr>
          <w:trHeight w:val="255"/>
        </w:trPr>
        <w:tc>
          <w:tcPr>
            <w:tcW w:w="5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8EB" w:rsidRPr="008F38EB" w:rsidRDefault="008F38EB" w:rsidP="008F38EB">
            <w:pPr>
              <w:jc w:val="right"/>
              <w:rPr>
                <w:b/>
                <w:bCs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8EB" w:rsidRPr="008F38EB" w:rsidRDefault="008F38EB" w:rsidP="008F38EB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8EB" w:rsidRPr="008F38EB" w:rsidRDefault="008F38EB" w:rsidP="008F38EB">
            <w:pPr>
              <w:rPr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8EB" w:rsidRPr="008F38EB" w:rsidRDefault="008F38EB" w:rsidP="008F38EB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8EB" w:rsidRPr="008F38EB" w:rsidRDefault="008F38EB" w:rsidP="008F38EB">
            <w:pPr>
              <w:rPr>
                <w:sz w:val="20"/>
                <w:szCs w:val="20"/>
              </w:rPr>
            </w:pPr>
          </w:p>
        </w:tc>
      </w:tr>
    </w:tbl>
    <w:p w:rsidR="008F38EB" w:rsidRPr="008F38EB" w:rsidRDefault="008F38EB" w:rsidP="008F38EB">
      <w:pPr>
        <w:ind w:firstLine="284"/>
        <w:jc w:val="right"/>
        <w:outlineLvl w:val="0"/>
        <w:rPr>
          <w:sz w:val="22"/>
          <w:szCs w:val="22"/>
        </w:rPr>
      </w:pPr>
      <w:r w:rsidRPr="008F38EB">
        <w:rPr>
          <w:sz w:val="22"/>
          <w:szCs w:val="22"/>
        </w:rPr>
        <w:t xml:space="preserve">Приложение №4   </w:t>
      </w:r>
    </w:p>
    <w:p w:rsidR="008F38EB" w:rsidRPr="008F38EB" w:rsidRDefault="008F38EB" w:rsidP="008F38EB">
      <w:pPr>
        <w:ind w:firstLine="284"/>
        <w:jc w:val="right"/>
        <w:outlineLvl w:val="0"/>
        <w:rPr>
          <w:sz w:val="22"/>
          <w:szCs w:val="22"/>
        </w:rPr>
      </w:pPr>
      <w:r w:rsidRPr="008F38EB">
        <w:rPr>
          <w:sz w:val="22"/>
          <w:szCs w:val="22"/>
        </w:rPr>
        <w:tab/>
      </w:r>
      <w:r w:rsidRPr="008F38EB">
        <w:rPr>
          <w:sz w:val="22"/>
          <w:szCs w:val="22"/>
        </w:rPr>
        <w:tab/>
        <w:t xml:space="preserve">к решению Думы </w:t>
      </w:r>
      <w:proofErr w:type="spellStart"/>
      <w:r w:rsidRPr="008F38EB">
        <w:rPr>
          <w:sz w:val="22"/>
          <w:szCs w:val="22"/>
        </w:rPr>
        <w:t>Евдокимовского</w:t>
      </w:r>
      <w:proofErr w:type="spellEnd"/>
      <w:r w:rsidRPr="008F38EB">
        <w:rPr>
          <w:sz w:val="22"/>
          <w:szCs w:val="22"/>
        </w:rPr>
        <w:t xml:space="preserve"> сельского</w:t>
      </w:r>
    </w:p>
    <w:p w:rsidR="008F38EB" w:rsidRPr="008F38EB" w:rsidRDefault="008F38EB" w:rsidP="008F38EB">
      <w:pPr>
        <w:ind w:firstLine="284"/>
        <w:jc w:val="right"/>
        <w:outlineLvl w:val="0"/>
        <w:rPr>
          <w:sz w:val="22"/>
          <w:szCs w:val="22"/>
        </w:rPr>
      </w:pPr>
      <w:r w:rsidRPr="008F38EB">
        <w:rPr>
          <w:sz w:val="22"/>
          <w:szCs w:val="22"/>
        </w:rPr>
        <w:tab/>
      </w:r>
      <w:r w:rsidRPr="008F38EB">
        <w:rPr>
          <w:sz w:val="22"/>
          <w:szCs w:val="22"/>
        </w:rPr>
        <w:tab/>
        <w:t xml:space="preserve">поселения "О внесении изменений в решение </w:t>
      </w:r>
    </w:p>
    <w:p w:rsidR="008F38EB" w:rsidRPr="008F38EB" w:rsidRDefault="008F38EB" w:rsidP="008F38EB">
      <w:pPr>
        <w:ind w:firstLine="284"/>
        <w:jc w:val="right"/>
        <w:outlineLvl w:val="0"/>
        <w:rPr>
          <w:sz w:val="22"/>
          <w:szCs w:val="22"/>
        </w:rPr>
      </w:pPr>
      <w:r w:rsidRPr="008F38EB">
        <w:rPr>
          <w:sz w:val="22"/>
          <w:szCs w:val="22"/>
        </w:rPr>
        <w:tab/>
      </w:r>
      <w:r w:rsidRPr="008F38EB">
        <w:rPr>
          <w:sz w:val="22"/>
          <w:szCs w:val="22"/>
        </w:rPr>
        <w:tab/>
        <w:t xml:space="preserve">Думы </w:t>
      </w:r>
      <w:proofErr w:type="spellStart"/>
      <w:proofErr w:type="gramStart"/>
      <w:r w:rsidRPr="008F38EB">
        <w:rPr>
          <w:sz w:val="22"/>
          <w:szCs w:val="22"/>
        </w:rPr>
        <w:t>Евдокимовского</w:t>
      </w:r>
      <w:proofErr w:type="spellEnd"/>
      <w:r w:rsidRPr="008F38EB">
        <w:rPr>
          <w:sz w:val="22"/>
          <w:szCs w:val="22"/>
        </w:rPr>
        <w:t xml:space="preserve">  сельского</w:t>
      </w:r>
      <w:proofErr w:type="gramEnd"/>
      <w:r w:rsidRPr="008F38EB">
        <w:rPr>
          <w:sz w:val="22"/>
          <w:szCs w:val="22"/>
        </w:rPr>
        <w:t xml:space="preserve"> поселения</w:t>
      </w:r>
    </w:p>
    <w:p w:rsidR="008F38EB" w:rsidRPr="008F38EB" w:rsidRDefault="008F38EB" w:rsidP="008F38EB">
      <w:pPr>
        <w:ind w:firstLine="284"/>
        <w:jc w:val="right"/>
        <w:outlineLvl w:val="0"/>
        <w:rPr>
          <w:sz w:val="22"/>
          <w:szCs w:val="22"/>
        </w:rPr>
      </w:pPr>
      <w:r w:rsidRPr="008F38EB">
        <w:rPr>
          <w:sz w:val="22"/>
          <w:szCs w:val="22"/>
        </w:rPr>
        <w:tab/>
      </w:r>
      <w:r w:rsidRPr="008F38EB">
        <w:rPr>
          <w:sz w:val="22"/>
          <w:szCs w:val="22"/>
        </w:rPr>
        <w:tab/>
        <w:t xml:space="preserve">"О бюджете </w:t>
      </w:r>
      <w:proofErr w:type="spellStart"/>
      <w:r w:rsidRPr="008F38EB">
        <w:rPr>
          <w:sz w:val="22"/>
          <w:szCs w:val="22"/>
        </w:rPr>
        <w:t>Евдокимовского</w:t>
      </w:r>
      <w:proofErr w:type="spellEnd"/>
      <w:r w:rsidRPr="008F38EB">
        <w:rPr>
          <w:sz w:val="22"/>
          <w:szCs w:val="22"/>
        </w:rPr>
        <w:t xml:space="preserve"> муниципального</w:t>
      </w:r>
    </w:p>
    <w:p w:rsidR="008F38EB" w:rsidRPr="008F38EB" w:rsidRDefault="008F38EB" w:rsidP="008F38EB">
      <w:pPr>
        <w:ind w:firstLine="284"/>
        <w:jc w:val="right"/>
        <w:outlineLvl w:val="0"/>
        <w:rPr>
          <w:sz w:val="22"/>
          <w:szCs w:val="22"/>
        </w:rPr>
      </w:pPr>
      <w:r w:rsidRPr="008F38EB">
        <w:rPr>
          <w:sz w:val="22"/>
          <w:szCs w:val="22"/>
        </w:rPr>
        <w:tab/>
      </w:r>
      <w:r w:rsidRPr="008F38EB">
        <w:rPr>
          <w:sz w:val="22"/>
          <w:szCs w:val="22"/>
        </w:rPr>
        <w:tab/>
        <w:t xml:space="preserve">образования на 2019 </w:t>
      </w:r>
      <w:proofErr w:type="gramStart"/>
      <w:r w:rsidRPr="008F38EB">
        <w:rPr>
          <w:sz w:val="22"/>
          <w:szCs w:val="22"/>
        </w:rPr>
        <w:t>год  и</w:t>
      </w:r>
      <w:proofErr w:type="gramEnd"/>
      <w:r w:rsidRPr="008F38EB">
        <w:rPr>
          <w:sz w:val="22"/>
          <w:szCs w:val="22"/>
        </w:rPr>
        <w:t xml:space="preserve"> плановый</w:t>
      </w:r>
    </w:p>
    <w:p w:rsidR="008F38EB" w:rsidRPr="008F38EB" w:rsidRDefault="008F38EB" w:rsidP="008F38EB">
      <w:pPr>
        <w:ind w:firstLine="284"/>
        <w:jc w:val="right"/>
        <w:outlineLvl w:val="0"/>
        <w:rPr>
          <w:sz w:val="22"/>
          <w:szCs w:val="22"/>
        </w:rPr>
      </w:pPr>
      <w:r w:rsidRPr="008F38EB">
        <w:rPr>
          <w:sz w:val="22"/>
          <w:szCs w:val="22"/>
        </w:rPr>
        <w:tab/>
      </w:r>
      <w:r w:rsidRPr="008F38EB">
        <w:rPr>
          <w:sz w:val="22"/>
          <w:szCs w:val="22"/>
        </w:rPr>
        <w:tab/>
        <w:t xml:space="preserve"> период 2020 и 2021 годов"</w:t>
      </w:r>
    </w:p>
    <w:p w:rsidR="008F38EB" w:rsidRPr="008F38EB" w:rsidRDefault="008F38EB" w:rsidP="008F38EB">
      <w:pPr>
        <w:ind w:firstLine="284"/>
        <w:jc w:val="right"/>
        <w:outlineLvl w:val="0"/>
        <w:rPr>
          <w:sz w:val="22"/>
          <w:szCs w:val="22"/>
        </w:rPr>
      </w:pPr>
      <w:r w:rsidRPr="008F38EB">
        <w:rPr>
          <w:sz w:val="22"/>
          <w:szCs w:val="22"/>
        </w:rPr>
        <w:tab/>
      </w:r>
      <w:r w:rsidRPr="008F38EB">
        <w:rPr>
          <w:sz w:val="22"/>
          <w:szCs w:val="22"/>
        </w:rPr>
        <w:tab/>
        <w:t xml:space="preserve"> </w:t>
      </w:r>
      <w:proofErr w:type="gramStart"/>
      <w:r w:rsidRPr="008F38EB">
        <w:rPr>
          <w:sz w:val="22"/>
          <w:szCs w:val="22"/>
        </w:rPr>
        <w:t>от  31.07.</w:t>
      </w:r>
      <w:proofErr w:type="gramEnd"/>
      <w:r w:rsidRPr="008F38EB">
        <w:rPr>
          <w:sz w:val="22"/>
          <w:szCs w:val="22"/>
        </w:rPr>
        <w:t xml:space="preserve"> 2019г. </w:t>
      </w:r>
      <w:proofErr w:type="gramStart"/>
      <w:r w:rsidRPr="008F38EB">
        <w:rPr>
          <w:sz w:val="22"/>
          <w:szCs w:val="22"/>
        </w:rPr>
        <w:t>№  69</w:t>
      </w:r>
      <w:proofErr w:type="gramEnd"/>
    </w:p>
    <w:p w:rsidR="008F38EB" w:rsidRPr="008F38EB" w:rsidRDefault="008F38EB" w:rsidP="008F38EB">
      <w:pPr>
        <w:ind w:firstLine="284"/>
        <w:jc w:val="right"/>
        <w:outlineLvl w:val="0"/>
        <w:rPr>
          <w:sz w:val="22"/>
          <w:szCs w:val="22"/>
        </w:rPr>
      </w:pPr>
      <w:r w:rsidRPr="008F38EB">
        <w:rPr>
          <w:sz w:val="22"/>
          <w:szCs w:val="22"/>
        </w:rPr>
        <w:tab/>
      </w:r>
      <w:r w:rsidRPr="008F38EB">
        <w:rPr>
          <w:sz w:val="22"/>
          <w:szCs w:val="22"/>
        </w:rPr>
        <w:tab/>
      </w:r>
    </w:p>
    <w:p w:rsidR="008F38EB" w:rsidRPr="008F38EB" w:rsidRDefault="008F38EB" w:rsidP="008F38EB">
      <w:pPr>
        <w:ind w:firstLine="284"/>
        <w:jc w:val="right"/>
        <w:outlineLvl w:val="0"/>
        <w:rPr>
          <w:sz w:val="22"/>
          <w:szCs w:val="22"/>
        </w:rPr>
      </w:pPr>
      <w:r w:rsidRPr="008F38EB">
        <w:rPr>
          <w:sz w:val="22"/>
          <w:szCs w:val="22"/>
        </w:rPr>
        <w:tab/>
      </w:r>
      <w:r w:rsidRPr="008F38EB">
        <w:rPr>
          <w:sz w:val="22"/>
          <w:szCs w:val="22"/>
        </w:rPr>
        <w:tab/>
        <w:t>Приложение № 9</w:t>
      </w:r>
    </w:p>
    <w:p w:rsidR="008F38EB" w:rsidRPr="008F38EB" w:rsidRDefault="008F38EB" w:rsidP="008F38EB">
      <w:pPr>
        <w:ind w:firstLine="284"/>
        <w:jc w:val="right"/>
        <w:outlineLvl w:val="0"/>
        <w:rPr>
          <w:sz w:val="22"/>
          <w:szCs w:val="22"/>
        </w:rPr>
      </w:pPr>
      <w:r w:rsidRPr="008F38EB">
        <w:rPr>
          <w:sz w:val="22"/>
          <w:szCs w:val="22"/>
        </w:rPr>
        <w:tab/>
      </w:r>
      <w:r w:rsidRPr="008F38EB">
        <w:rPr>
          <w:sz w:val="22"/>
          <w:szCs w:val="22"/>
        </w:rPr>
        <w:tab/>
        <w:t xml:space="preserve">к решению Думы </w:t>
      </w:r>
      <w:proofErr w:type="spellStart"/>
      <w:r w:rsidRPr="008F38EB">
        <w:rPr>
          <w:sz w:val="22"/>
          <w:szCs w:val="22"/>
        </w:rPr>
        <w:t>Евдокимовского</w:t>
      </w:r>
      <w:proofErr w:type="spellEnd"/>
    </w:p>
    <w:p w:rsidR="008F38EB" w:rsidRPr="008F38EB" w:rsidRDefault="008F38EB" w:rsidP="008F38EB">
      <w:pPr>
        <w:ind w:firstLine="284"/>
        <w:jc w:val="right"/>
        <w:outlineLvl w:val="0"/>
        <w:rPr>
          <w:sz w:val="22"/>
          <w:szCs w:val="22"/>
        </w:rPr>
      </w:pPr>
      <w:r w:rsidRPr="008F38EB">
        <w:rPr>
          <w:sz w:val="22"/>
          <w:szCs w:val="22"/>
        </w:rPr>
        <w:tab/>
      </w:r>
      <w:r w:rsidRPr="008F38EB">
        <w:rPr>
          <w:sz w:val="22"/>
          <w:szCs w:val="22"/>
        </w:rPr>
        <w:tab/>
        <w:t>сельского поселения</w:t>
      </w:r>
    </w:p>
    <w:p w:rsidR="008F38EB" w:rsidRPr="008F38EB" w:rsidRDefault="008F38EB" w:rsidP="008F38EB">
      <w:pPr>
        <w:ind w:firstLine="284"/>
        <w:jc w:val="right"/>
        <w:outlineLvl w:val="0"/>
        <w:rPr>
          <w:sz w:val="22"/>
          <w:szCs w:val="22"/>
        </w:rPr>
      </w:pPr>
      <w:r w:rsidRPr="008F38EB">
        <w:rPr>
          <w:sz w:val="22"/>
          <w:szCs w:val="22"/>
        </w:rPr>
        <w:tab/>
      </w:r>
      <w:r w:rsidRPr="008F38EB">
        <w:rPr>
          <w:sz w:val="22"/>
          <w:szCs w:val="22"/>
        </w:rPr>
        <w:tab/>
        <w:t xml:space="preserve">"О бюджете </w:t>
      </w:r>
      <w:proofErr w:type="spellStart"/>
      <w:r w:rsidRPr="008F38EB">
        <w:rPr>
          <w:sz w:val="22"/>
          <w:szCs w:val="22"/>
        </w:rPr>
        <w:t>Евдокимовского</w:t>
      </w:r>
      <w:proofErr w:type="spellEnd"/>
    </w:p>
    <w:p w:rsidR="008F38EB" w:rsidRPr="008F38EB" w:rsidRDefault="008F38EB" w:rsidP="008F38EB">
      <w:pPr>
        <w:ind w:firstLine="284"/>
        <w:jc w:val="right"/>
        <w:outlineLvl w:val="0"/>
        <w:rPr>
          <w:sz w:val="22"/>
          <w:szCs w:val="22"/>
        </w:rPr>
      </w:pPr>
      <w:r w:rsidRPr="008F38EB">
        <w:rPr>
          <w:sz w:val="22"/>
          <w:szCs w:val="22"/>
        </w:rPr>
        <w:tab/>
      </w:r>
      <w:r w:rsidRPr="008F38EB">
        <w:rPr>
          <w:sz w:val="22"/>
          <w:szCs w:val="22"/>
        </w:rPr>
        <w:tab/>
        <w:t>муниципального образования на 2019 год</w:t>
      </w:r>
    </w:p>
    <w:p w:rsidR="008F38EB" w:rsidRPr="008F38EB" w:rsidRDefault="008F38EB" w:rsidP="008F38EB">
      <w:pPr>
        <w:ind w:firstLine="284"/>
        <w:jc w:val="right"/>
        <w:outlineLvl w:val="0"/>
        <w:rPr>
          <w:sz w:val="22"/>
          <w:szCs w:val="22"/>
        </w:rPr>
      </w:pPr>
      <w:r w:rsidRPr="008F38EB">
        <w:rPr>
          <w:sz w:val="22"/>
          <w:szCs w:val="22"/>
        </w:rPr>
        <w:tab/>
      </w:r>
      <w:r w:rsidRPr="008F38EB">
        <w:rPr>
          <w:sz w:val="22"/>
          <w:szCs w:val="22"/>
        </w:rPr>
        <w:tab/>
        <w:t>и на плановый период 2020 и 2021 годов"</w:t>
      </w:r>
    </w:p>
    <w:p w:rsidR="008F38EB" w:rsidRPr="008F38EB" w:rsidRDefault="008F38EB" w:rsidP="008F38EB">
      <w:pPr>
        <w:ind w:firstLine="284"/>
        <w:jc w:val="right"/>
        <w:outlineLvl w:val="0"/>
        <w:rPr>
          <w:sz w:val="22"/>
          <w:szCs w:val="22"/>
        </w:rPr>
      </w:pPr>
      <w:r w:rsidRPr="008F38EB">
        <w:rPr>
          <w:sz w:val="22"/>
          <w:szCs w:val="22"/>
        </w:rPr>
        <w:tab/>
      </w:r>
      <w:r w:rsidRPr="008F38EB">
        <w:rPr>
          <w:sz w:val="28"/>
          <w:szCs w:val="28"/>
        </w:rPr>
        <w:tab/>
        <w:t xml:space="preserve"> </w:t>
      </w:r>
      <w:proofErr w:type="gramStart"/>
      <w:r w:rsidRPr="008F38EB">
        <w:rPr>
          <w:sz w:val="22"/>
          <w:szCs w:val="22"/>
        </w:rPr>
        <w:t>от  26</w:t>
      </w:r>
      <w:proofErr w:type="gramEnd"/>
      <w:r w:rsidRPr="008F38EB">
        <w:rPr>
          <w:sz w:val="22"/>
          <w:szCs w:val="22"/>
        </w:rPr>
        <w:t>.12.2018г. №  49</w:t>
      </w:r>
    </w:p>
    <w:p w:rsidR="008F38EB" w:rsidRPr="008F38EB" w:rsidRDefault="008F38EB" w:rsidP="008F38EB">
      <w:pPr>
        <w:ind w:firstLine="284"/>
        <w:jc w:val="right"/>
        <w:outlineLvl w:val="0"/>
        <w:rPr>
          <w:sz w:val="22"/>
          <w:szCs w:val="22"/>
        </w:rPr>
      </w:pPr>
    </w:p>
    <w:p w:rsidR="008F38EB" w:rsidRPr="008F38EB" w:rsidRDefault="008F38EB" w:rsidP="008F38EB">
      <w:pPr>
        <w:ind w:firstLine="284"/>
        <w:jc w:val="right"/>
        <w:outlineLvl w:val="0"/>
        <w:rPr>
          <w:sz w:val="22"/>
          <w:szCs w:val="22"/>
        </w:rPr>
      </w:pPr>
      <w:r w:rsidRPr="008F38EB">
        <w:rPr>
          <w:sz w:val="22"/>
          <w:szCs w:val="22"/>
        </w:rPr>
        <w:lastRenderedPageBreak/>
        <w:t xml:space="preserve">ВЕДОМСТВЕННАЯ СТРУКТУРА РАСХОДОВ БЮДЖЕТА ЕВДОКИМОВСКОГО МУНИЦИПАЛЬНОГО ОБРАЗОВАНИЯ НА 2019 ГОД </w:t>
      </w:r>
      <w:r w:rsidRPr="008F38EB">
        <w:rPr>
          <w:sz w:val="22"/>
          <w:szCs w:val="22"/>
        </w:rPr>
        <w:tab/>
      </w:r>
      <w:r w:rsidRPr="008F38EB">
        <w:rPr>
          <w:sz w:val="22"/>
          <w:szCs w:val="22"/>
        </w:rPr>
        <w:tab/>
      </w:r>
      <w:r w:rsidRPr="008F38EB">
        <w:rPr>
          <w:sz w:val="22"/>
          <w:szCs w:val="22"/>
        </w:rPr>
        <w:tab/>
      </w:r>
      <w:r w:rsidRPr="008F38EB">
        <w:rPr>
          <w:sz w:val="22"/>
          <w:szCs w:val="22"/>
        </w:rPr>
        <w:tab/>
      </w:r>
      <w:r w:rsidRPr="008F38EB">
        <w:rPr>
          <w:sz w:val="22"/>
          <w:szCs w:val="22"/>
        </w:rPr>
        <w:tab/>
      </w:r>
    </w:p>
    <w:p w:rsidR="008F38EB" w:rsidRPr="008F38EB" w:rsidRDefault="008F38EB" w:rsidP="008F38EB">
      <w:pPr>
        <w:ind w:firstLine="284"/>
        <w:jc w:val="right"/>
        <w:outlineLvl w:val="0"/>
        <w:rPr>
          <w:sz w:val="22"/>
          <w:szCs w:val="22"/>
        </w:rPr>
      </w:pPr>
      <w:proofErr w:type="spellStart"/>
      <w:r w:rsidRPr="008F38EB">
        <w:rPr>
          <w:sz w:val="22"/>
          <w:szCs w:val="22"/>
        </w:rPr>
        <w:t>Тыс.руб</w:t>
      </w:r>
      <w:proofErr w:type="spellEnd"/>
    </w:p>
    <w:tbl>
      <w:tblPr>
        <w:tblW w:w="9776" w:type="dxa"/>
        <w:tblInd w:w="113" w:type="dxa"/>
        <w:tblLook w:val="04A0" w:firstRow="1" w:lastRow="0" w:firstColumn="1" w:lastColumn="0" w:noHBand="0" w:noVBand="1"/>
      </w:tblPr>
      <w:tblGrid>
        <w:gridCol w:w="4673"/>
        <w:gridCol w:w="848"/>
        <w:gridCol w:w="995"/>
        <w:gridCol w:w="1430"/>
        <w:gridCol w:w="697"/>
        <w:gridCol w:w="1133"/>
      </w:tblGrid>
      <w:tr w:rsidR="008F38EB" w:rsidRPr="008F38EB" w:rsidTr="008F38EB">
        <w:trPr>
          <w:trHeight w:val="49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color w:val="000000"/>
              </w:rPr>
            </w:pPr>
            <w:r w:rsidRPr="008F38EB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color w:val="000000"/>
              </w:rPr>
            </w:pPr>
            <w:r w:rsidRPr="008F38EB">
              <w:rPr>
                <w:b/>
                <w:bCs/>
                <w:color w:val="000000"/>
              </w:rPr>
              <w:t>ГРБС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8F38EB">
              <w:rPr>
                <w:b/>
                <w:bCs/>
                <w:color w:val="000000"/>
              </w:rPr>
              <w:t>РзПР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color w:val="000000"/>
              </w:rPr>
            </w:pPr>
            <w:r w:rsidRPr="008F38EB">
              <w:rPr>
                <w:b/>
                <w:bCs/>
                <w:color w:val="000000"/>
              </w:rPr>
              <w:t>КЦСР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color w:val="000000"/>
              </w:rPr>
            </w:pPr>
            <w:r w:rsidRPr="008F38EB">
              <w:rPr>
                <w:b/>
                <w:bCs/>
                <w:color w:val="000000"/>
              </w:rPr>
              <w:t>КВР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color w:val="000000"/>
              </w:rPr>
            </w:pPr>
            <w:r w:rsidRPr="008F38EB">
              <w:rPr>
                <w:b/>
                <w:bCs/>
                <w:color w:val="000000"/>
              </w:rPr>
              <w:t>Сумма</w:t>
            </w:r>
          </w:p>
        </w:tc>
      </w:tr>
      <w:tr w:rsidR="008F38EB" w:rsidRPr="008F38EB" w:rsidTr="008F38EB">
        <w:trPr>
          <w:trHeight w:val="31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 xml:space="preserve">Администрация </w:t>
            </w:r>
            <w:proofErr w:type="spellStart"/>
            <w:r w:rsidRPr="008F38EB">
              <w:rPr>
                <w:b/>
                <w:bCs/>
                <w:i/>
                <w:iCs/>
              </w:rPr>
              <w:t>Евдокимовского</w:t>
            </w:r>
            <w:proofErr w:type="spellEnd"/>
            <w:r w:rsidRPr="008F38EB">
              <w:rPr>
                <w:b/>
                <w:bCs/>
                <w:i/>
                <w:iCs/>
              </w:rPr>
              <w:t xml:space="preserve"> сельского поселения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right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49 091,7</w:t>
            </w:r>
          </w:p>
        </w:tc>
      </w:tr>
      <w:tr w:rsidR="008F38EB" w:rsidRPr="008F38EB" w:rsidTr="008F38EB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ОБЩЕГОСУДАРСТВЕННЫЕ ВОПРОСЫ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0100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right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3 811,2</w:t>
            </w:r>
          </w:p>
        </w:tc>
      </w:tr>
      <w:tr w:rsidR="008F38EB" w:rsidRPr="008F38EB" w:rsidTr="008F38EB">
        <w:trPr>
          <w:trHeight w:val="63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0102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right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948,0</w:t>
            </w:r>
          </w:p>
        </w:tc>
      </w:tr>
      <w:tr w:rsidR="008F38EB" w:rsidRPr="008F38EB" w:rsidTr="008F38EB">
        <w:trPr>
          <w:trHeight w:val="63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0102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1000000000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right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948,0</w:t>
            </w:r>
          </w:p>
        </w:tc>
      </w:tr>
      <w:tr w:rsidR="008F38EB" w:rsidRPr="008F38EB" w:rsidTr="008F38EB">
        <w:trPr>
          <w:trHeight w:val="63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0102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1010000000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right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948,0</w:t>
            </w:r>
          </w:p>
        </w:tc>
      </w:tr>
      <w:tr w:rsidR="008F38EB" w:rsidRPr="008F38EB" w:rsidTr="008F38EB">
        <w:trPr>
          <w:trHeight w:val="63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Основное мероприятие 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0102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1010100000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right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948,0</w:t>
            </w:r>
          </w:p>
        </w:tc>
      </w:tr>
      <w:tr w:rsidR="008F38EB" w:rsidRPr="008F38EB" w:rsidTr="008F38EB">
        <w:trPr>
          <w:trHeight w:val="63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0102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1010120100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right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948,0</w:t>
            </w:r>
          </w:p>
        </w:tc>
      </w:tr>
      <w:tr w:rsidR="008F38EB" w:rsidRPr="008F38EB" w:rsidTr="008F38EB">
        <w:trPr>
          <w:trHeight w:val="9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r w:rsidRPr="008F38E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</w:pPr>
            <w:r w:rsidRPr="008F38EB">
              <w:t>921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</w:pPr>
            <w:r w:rsidRPr="008F38EB">
              <w:t>0102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</w:pPr>
            <w:r w:rsidRPr="008F38EB">
              <w:t>1010120100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</w:pPr>
            <w:r w:rsidRPr="008F38EB"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right"/>
            </w:pPr>
            <w:r w:rsidRPr="008F38EB">
              <w:t>948,0</w:t>
            </w:r>
          </w:p>
        </w:tc>
      </w:tr>
      <w:tr w:rsidR="008F38EB" w:rsidRPr="008F38EB" w:rsidTr="008F38EB">
        <w:trPr>
          <w:trHeight w:val="94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0104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right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2 859,5</w:t>
            </w:r>
          </w:p>
        </w:tc>
      </w:tr>
      <w:tr w:rsidR="008F38EB" w:rsidRPr="008F38EB" w:rsidTr="008F38EB">
        <w:trPr>
          <w:trHeight w:val="63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1000000000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right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2 859,5</w:t>
            </w:r>
          </w:p>
        </w:tc>
      </w:tr>
      <w:tr w:rsidR="008F38EB" w:rsidRPr="008F38EB" w:rsidTr="008F38EB">
        <w:trPr>
          <w:trHeight w:val="63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1010000000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right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2 855,9</w:t>
            </w:r>
          </w:p>
        </w:tc>
      </w:tr>
      <w:tr w:rsidR="008F38EB" w:rsidRPr="008F38EB" w:rsidTr="008F38EB">
        <w:trPr>
          <w:trHeight w:val="63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Основное мероприятие 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1010100000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right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2 855,9</w:t>
            </w:r>
          </w:p>
        </w:tc>
      </w:tr>
      <w:tr w:rsidR="008F38EB" w:rsidRPr="008F38EB" w:rsidTr="008F38EB">
        <w:trPr>
          <w:trHeight w:val="63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1010120100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right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2 855,9</w:t>
            </w:r>
          </w:p>
        </w:tc>
      </w:tr>
      <w:tr w:rsidR="008F38EB" w:rsidRPr="008F38EB" w:rsidTr="008F38EB">
        <w:trPr>
          <w:trHeight w:val="9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r w:rsidRPr="008F38EB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8F38EB"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</w:pPr>
            <w:r w:rsidRPr="008F38EB">
              <w:lastRenderedPageBreak/>
              <w:t>921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</w:pPr>
            <w:r w:rsidRPr="008F38EB"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</w:pPr>
            <w:r w:rsidRPr="008F38EB">
              <w:t>1010120100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</w:pPr>
            <w:r w:rsidRPr="008F38EB"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right"/>
            </w:pPr>
            <w:r w:rsidRPr="008F38EB">
              <w:t>2 499,3</w:t>
            </w:r>
          </w:p>
        </w:tc>
      </w:tr>
      <w:tr w:rsidR="008F38EB" w:rsidRPr="008F38EB" w:rsidTr="008F38EB">
        <w:trPr>
          <w:trHeight w:val="63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r w:rsidRPr="008F38EB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</w:pPr>
            <w:r w:rsidRPr="008F38EB">
              <w:t>921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</w:pPr>
            <w:r w:rsidRPr="008F38EB"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</w:pPr>
            <w:r w:rsidRPr="008F38EB">
              <w:t>1010120100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</w:pPr>
            <w:r w:rsidRPr="008F38EB"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right"/>
            </w:pPr>
            <w:r w:rsidRPr="008F38EB">
              <w:t>352,3</w:t>
            </w:r>
          </w:p>
        </w:tc>
      </w:tr>
      <w:tr w:rsidR="008F38EB" w:rsidRPr="008F38EB" w:rsidTr="008F38EB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r w:rsidRPr="008F38EB">
              <w:t>Иные бюджетные ассигнования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</w:pPr>
            <w:r w:rsidRPr="008F38EB">
              <w:t>921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</w:pPr>
            <w:r w:rsidRPr="008F38EB"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</w:pPr>
            <w:r w:rsidRPr="008F38EB">
              <w:t>1010120100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</w:pPr>
            <w:r w:rsidRPr="008F38EB">
              <w:t>800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right"/>
            </w:pPr>
            <w:r w:rsidRPr="008F38EB">
              <w:t>4,4</w:t>
            </w:r>
          </w:p>
        </w:tc>
      </w:tr>
      <w:tr w:rsidR="008F38EB" w:rsidRPr="008F38EB" w:rsidTr="008F38EB">
        <w:trPr>
          <w:trHeight w:val="63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Подпрограмма «Повышение эффективности бюджетных расходов сельских поселений на 2018-2022 гг.»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0104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1020000000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right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3,6</w:t>
            </w:r>
          </w:p>
        </w:tc>
      </w:tr>
      <w:tr w:rsidR="008F38EB" w:rsidRPr="008F38EB" w:rsidTr="008F38EB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Основное мероприятие «Информационные технологии в управлении»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1020100000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right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3,6</w:t>
            </w:r>
          </w:p>
        </w:tc>
      </w:tr>
      <w:tr w:rsidR="008F38EB" w:rsidRPr="008F38EB" w:rsidTr="008F38EB">
        <w:trPr>
          <w:trHeight w:val="63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1020122000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right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3,6</w:t>
            </w:r>
          </w:p>
        </w:tc>
      </w:tr>
      <w:tr w:rsidR="008F38EB" w:rsidRPr="008F38EB" w:rsidTr="008F38EB">
        <w:trPr>
          <w:trHeight w:val="469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r w:rsidRPr="008F38E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</w:pPr>
            <w:r w:rsidRPr="008F38EB">
              <w:t>921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</w:pPr>
            <w:r w:rsidRPr="008F38EB"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</w:pPr>
            <w:r w:rsidRPr="008F38EB">
              <w:t>1020122000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</w:pPr>
            <w:r w:rsidRPr="008F38EB"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right"/>
            </w:pPr>
            <w:r w:rsidRPr="008F38EB">
              <w:t>3,6</w:t>
            </w:r>
          </w:p>
        </w:tc>
      </w:tr>
      <w:tr w:rsidR="008F38EB" w:rsidRPr="008F38EB" w:rsidTr="008F38EB">
        <w:trPr>
          <w:trHeight w:val="31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Другие общегосударственные вопросы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0113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right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3,7</w:t>
            </w:r>
          </w:p>
        </w:tc>
      </w:tr>
      <w:tr w:rsidR="008F38EB" w:rsidRPr="008F38EB" w:rsidTr="008F38EB">
        <w:trPr>
          <w:trHeight w:val="63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1000000000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right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3,7</w:t>
            </w:r>
          </w:p>
        </w:tc>
      </w:tr>
      <w:tr w:rsidR="008F38EB" w:rsidRPr="008F38EB" w:rsidTr="008F38EB">
        <w:trPr>
          <w:trHeight w:val="63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1010000000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right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3,7</w:t>
            </w:r>
          </w:p>
        </w:tc>
      </w:tr>
      <w:tr w:rsidR="008F38EB" w:rsidRPr="008F38EB" w:rsidTr="008F38EB">
        <w:trPr>
          <w:trHeight w:val="63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Основное мероприятие 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1010100000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right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3,7</w:t>
            </w:r>
          </w:p>
        </w:tc>
      </w:tr>
      <w:tr w:rsidR="008F38EB" w:rsidRPr="008F38EB" w:rsidTr="008F38EB">
        <w:trPr>
          <w:trHeight w:val="63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1010120100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right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3,0</w:t>
            </w:r>
          </w:p>
        </w:tc>
      </w:tr>
      <w:tr w:rsidR="008F38EB" w:rsidRPr="008F38EB" w:rsidTr="008F38EB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r w:rsidRPr="008F38EB">
              <w:t>Иные бюджетные ассигнования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</w:pPr>
            <w:r w:rsidRPr="008F38EB">
              <w:t>921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</w:pPr>
            <w:r w:rsidRPr="008F38EB"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</w:pPr>
            <w:r w:rsidRPr="008F38EB">
              <w:t>1010120100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</w:pPr>
            <w:r w:rsidRPr="008F38EB">
              <w:t>800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right"/>
            </w:pPr>
            <w:r w:rsidRPr="008F38EB">
              <w:t>3,0</w:t>
            </w:r>
          </w:p>
        </w:tc>
      </w:tr>
      <w:tr w:rsidR="008F38EB" w:rsidRPr="008F38EB" w:rsidTr="008F38EB">
        <w:trPr>
          <w:trHeight w:val="157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0113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1010173150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right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0,7</w:t>
            </w:r>
          </w:p>
        </w:tc>
      </w:tr>
      <w:tr w:rsidR="008F38EB" w:rsidRPr="008F38EB" w:rsidTr="008F38EB">
        <w:trPr>
          <w:trHeight w:val="48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r w:rsidRPr="008F38E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</w:pPr>
            <w:r w:rsidRPr="008F38EB">
              <w:t>921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</w:pPr>
            <w:r w:rsidRPr="008F38EB"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</w:pPr>
            <w:r w:rsidRPr="008F38EB">
              <w:t>1010173150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</w:pPr>
            <w:r w:rsidRPr="008F38EB"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right"/>
            </w:pPr>
            <w:r w:rsidRPr="008F38EB">
              <w:t>0,7</w:t>
            </w:r>
          </w:p>
        </w:tc>
      </w:tr>
      <w:tr w:rsidR="008F38EB" w:rsidRPr="008F38EB" w:rsidTr="008F38EB">
        <w:trPr>
          <w:trHeight w:val="31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НАЦИОНАЛЬНАЯ ОБОРОНА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0200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right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115,1</w:t>
            </w:r>
          </w:p>
        </w:tc>
      </w:tr>
      <w:tr w:rsidR="008F38EB" w:rsidRPr="008F38EB" w:rsidTr="008F38EB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Мобилизационная и вневойсковая подготовка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0203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right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115,1</w:t>
            </w:r>
          </w:p>
        </w:tc>
      </w:tr>
      <w:tr w:rsidR="008F38EB" w:rsidRPr="008F38EB" w:rsidTr="008F38EB">
        <w:trPr>
          <w:trHeight w:val="63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lastRenderedPageBreak/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0203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1000000000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right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115,1</w:t>
            </w:r>
          </w:p>
        </w:tc>
      </w:tr>
      <w:tr w:rsidR="008F38EB" w:rsidRPr="008F38EB" w:rsidTr="008F38EB">
        <w:trPr>
          <w:trHeight w:val="63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0203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1010000000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right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115,1</w:t>
            </w:r>
          </w:p>
        </w:tc>
      </w:tr>
      <w:tr w:rsidR="008F38EB" w:rsidRPr="008F38EB" w:rsidTr="008F38EB">
        <w:trPr>
          <w:trHeight w:val="63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Основное мероприятие 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0203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1010100000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right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115,1</w:t>
            </w:r>
          </w:p>
        </w:tc>
      </w:tr>
      <w:tr w:rsidR="008F38EB" w:rsidRPr="008F38EB" w:rsidTr="008F38EB">
        <w:trPr>
          <w:trHeight w:val="63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0203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1010151180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right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115,1</w:t>
            </w:r>
          </w:p>
        </w:tc>
      </w:tr>
      <w:tr w:rsidR="008F38EB" w:rsidRPr="008F38EB" w:rsidTr="008F38EB">
        <w:trPr>
          <w:trHeight w:val="9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r w:rsidRPr="008F38E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</w:pPr>
            <w:r w:rsidRPr="008F38EB">
              <w:t>921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</w:pPr>
            <w:r w:rsidRPr="008F38EB">
              <w:t>0203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</w:pPr>
            <w:r w:rsidRPr="008F38EB">
              <w:t>1010151180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</w:pPr>
            <w:r w:rsidRPr="008F38EB"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right"/>
            </w:pPr>
            <w:r w:rsidRPr="008F38EB">
              <w:t>104,7</w:t>
            </w:r>
          </w:p>
        </w:tc>
      </w:tr>
      <w:tr w:rsidR="008F38EB" w:rsidRPr="008F38EB" w:rsidTr="008F38EB">
        <w:trPr>
          <w:trHeight w:val="443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r w:rsidRPr="008F38E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</w:pPr>
            <w:r w:rsidRPr="008F38EB">
              <w:t>921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</w:pPr>
            <w:r w:rsidRPr="008F38EB">
              <w:t>0203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</w:pPr>
            <w:r w:rsidRPr="008F38EB">
              <w:t>1010151180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</w:pPr>
            <w:r w:rsidRPr="008F38EB"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right"/>
            </w:pPr>
            <w:r w:rsidRPr="008F38EB">
              <w:t>10,4</w:t>
            </w:r>
          </w:p>
        </w:tc>
      </w:tr>
      <w:tr w:rsidR="008F38EB" w:rsidRPr="008F38EB" w:rsidTr="008F38EB">
        <w:trPr>
          <w:trHeight w:val="63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НАЦИОНАЛЬНАЯ БЕЗОПАСНОСТЬ И ПРАВООХРАНИТЕЛЬНАЯ ДЕЯТЕЛЬНОСТЬ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0300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right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96,8</w:t>
            </w:r>
          </w:p>
        </w:tc>
      </w:tr>
      <w:tr w:rsidR="008F38EB" w:rsidRPr="008F38EB" w:rsidTr="008F38EB">
        <w:trPr>
          <w:trHeight w:val="63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0309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right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17,7</w:t>
            </w:r>
          </w:p>
        </w:tc>
      </w:tr>
      <w:tr w:rsidR="008F38EB" w:rsidRPr="008F38EB" w:rsidTr="008F38EB">
        <w:trPr>
          <w:trHeight w:val="63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0309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1000000000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right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17,7</w:t>
            </w:r>
          </w:p>
        </w:tc>
      </w:tr>
      <w:tr w:rsidR="008F38EB" w:rsidRPr="008F38EB" w:rsidTr="008F38EB">
        <w:trPr>
          <w:trHeight w:val="63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Подпрограмма «Обеспечение комплексных мер безопасности на территории сельского поселения на 2018-2022 гг.»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0309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1050000000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right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17,7</w:t>
            </w:r>
          </w:p>
        </w:tc>
      </w:tr>
      <w:tr w:rsidR="008F38EB" w:rsidRPr="008F38EB" w:rsidTr="008F38EB">
        <w:trPr>
          <w:trHeight w:val="63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Основное мероприятие "Участие в предупреждении и ликвидации последствий чрезвычайных ситуаций в границах поселений"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0309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1050400000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right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17,7</w:t>
            </w:r>
          </w:p>
        </w:tc>
      </w:tr>
      <w:tr w:rsidR="008F38EB" w:rsidRPr="008F38EB" w:rsidTr="008F38EB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Резервный фонд администрации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0309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1050421200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right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2,0</w:t>
            </w:r>
          </w:p>
        </w:tc>
      </w:tr>
      <w:tr w:rsidR="008F38EB" w:rsidRPr="008F38EB" w:rsidTr="008F38EB">
        <w:trPr>
          <w:trHeight w:val="458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r w:rsidRPr="008F38E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</w:pPr>
            <w:r w:rsidRPr="008F38EB">
              <w:t>921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</w:pPr>
            <w:r w:rsidRPr="008F38EB">
              <w:t>0309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</w:pPr>
            <w:r w:rsidRPr="008F38EB">
              <w:t>1050421200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</w:pPr>
            <w:r w:rsidRPr="008F38EB"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right"/>
            </w:pPr>
            <w:r w:rsidRPr="008F38EB">
              <w:t>2,0</w:t>
            </w:r>
          </w:p>
        </w:tc>
      </w:tr>
      <w:tr w:rsidR="008F38EB" w:rsidRPr="008F38EB" w:rsidTr="008F38EB">
        <w:trPr>
          <w:trHeight w:val="12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Исполнение отдельных расходных обязательств органами местного самоуправления на территории которых был введен режим чрезвычайной ситуации в результате паводка, вызванного сильными дождями, прошедшими в июне 2019 года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0309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1050474070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right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15,7</w:t>
            </w:r>
          </w:p>
        </w:tc>
      </w:tr>
      <w:tr w:rsidR="008F38EB" w:rsidRPr="008F38EB" w:rsidTr="008F38EB">
        <w:trPr>
          <w:trHeight w:val="4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r w:rsidRPr="008F38E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</w:pPr>
            <w:r w:rsidRPr="008F38EB">
              <w:t>921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</w:pPr>
            <w:r w:rsidRPr="008F38EB">
              <w:t>0309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</w:pPr>
            <w:r w:rsidRPr="008F38EB">
              <w:t>1050474070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</w:pPr>
            <w:r w:rsidRPr="008F38EB"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right"/>
            </w:pPr>
            <w:r w:rsidRPr="008F38EB">
              <w:t>15,7</w:t>
            </w:r>
          </w:p>
        </w:tc>
      </w:tr>
      <w:tr w:rsidR="008F38EB" w:rsidRPr="008F38EB" w:rsidTr="008F38EB">
        <w:trPr>
          <w:trHeight w:val="63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0314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right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79,1</w:t>
            </w:r>
          </w:p>
        </w:tc>
      </w:tr>
      <w:tr w:rsidR="008F38EB" w:rsidRPr="008F38EB" w:rsidTr="008F38EB">
        <w:trPr>
          <w:trHeight w:val="63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0314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1000000000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right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79,1</w:t>
            </w:r>
          </w:p>
        </w:tc>
      </w:tr>
      <w:tr w:rsidR="008F38EB" w:rsidRPr="008F38EB" w:rsidTr="008F38EB">
        <w:trPr>
          <w:trHeight w:val="63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Подпрограмма «Обеспечение комплексных мер безопасности на территории сельского поселения на 2018-2022 гг.»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0314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1050000000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right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79,1</w:t>
            </w:r>
          </w:p>
        </w:tc>
      </w:tr>
      <w:tr w:rsidR="008F38EB" w:rsidRPr="008F38EB" w:rsidTr="008F38EB">
        <w:trPr>
          <w:trHeight w:val="63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Основное мероприятие 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0314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1050100000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right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78,1</w:t>
            </w:r>
          </w:p>
        </w:tc>
      </w:tr>
      <w:tr w:rsidR="008F38EB" w:rsidRPr="008F38EB" w:rsidTr="008F38EB">
        <w:trPr>
          <w:trHeight w:val="63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0314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1050122000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right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25,0</w:t>
            </w:r>
          </w:p>
        </w:tc>
      </w:tr>
      <w:tr w:rsidR="008F38EB" w:rsidRPr="008F38EB" w:rsidTr="008F38EB">
        <w:trPr>
          <w:trHeight w:val="458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r w:rsidRPr="008F38E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</w:pPr>
            <w:r w:rsidRPr="008F38EB">
              <w:t>921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</w:pPr>
            <w:r w:rsidRPr="008F38EB">
              <w:t>0314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</w:pPr>
            <w:r w:rsidRPr="008F38EB">
              <w:t>1050122000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</w:pPr>
            <w:r w:rsidRPr="008F38EB"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right"/>
            </w:pPr>
            <w:r w:rsidRPr="008F38EB">
              <w:t>25,0</w:t>
            </w:r>
          </w:p>
        </w:tc>
      </w:tr>
      <w:tr w:rsidR="008F38EB" w:rsidRPr="008F38EB" w:rsidTr="008F38EB">
        <w:trPr>
          <w:trHeight w:val="31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Реализация мероприятий перечня проектов народных инициатив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0314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10501S2370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right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53,1</w:t>
            </w:r>
          </w:p>
        </w:tc>
      </w:tr>
      <w:tr w:rsidR="008F38EB" w:rsidRPr="008F38EB" w:rsidTr="008F38EB">
        <w:trPr>
          <w:trHeight w:val="4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r w:rsidRPr="008F38E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</w:pPr>
            <w:r w:rsidRPr="008F38EB">
              <w:t>921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</w:pPr>
            <w:r w:rsidRPr="008F38EB">
              <w:t>0314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</w:pPr>
            <w:r w:rsidRPr="008F38EB">
              <w:t>10501S2370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</w:pPr>
            <w:r w:rsidRPr="008F38EB"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right"/>
            </w:pPr>
            <w:r w:rsidRPr="008F38EB">
              <w:t>53,1</w:t>
            </w:r>
          </w:p>
        </w:tc>
      </w:tr>
      <w:tr w:rsidR="008F38EB" w:rsidRPr="008F38EB" w:rsidTr="008F38EB">
        <w:trPr>
          <w:trHeight w:val="63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Основное мероприятие "Профилактика безнадзорности и правонарушений на территории сельского поселения"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0314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1050200000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right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1,0</w:t>
            </w:r>
          </w:p>
        </w:tc>
      </w:tr>
      <w:tr w:rsidR="008F38EB" w:rsidRPr="008F38EB" w:rsidTr="008F38EB">
        <w:trPr>
          <w:trHeight w:val="63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0314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1050222000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right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1,0</w:t>
            </w:r>
          </w:p>
        </w:tc>
      </w:tr>
      <w:tr w:rsidR="008F38EB" w:rsidRPr="008F38EB" w:rsidTr="008F38EB">
        <w:trPr>
          <w:trHeight w:val="458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r w:rsidRPr="008F38E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</w:pPr>
            <w:r w:rsidRPr="008F38EB">
              <w:t>921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</w:pPr>
            <w:r w:rsidRPr="008F38EB">
              <w:t>0314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</w:pPr>
            <w:r w:rsidRPr="008F38EB">
              <w:t>1050222000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</w:pPr>
            <w:r w:rsidRPr="008F38EB"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right"/>
            </w:pPr>
            <w:r w:rsidRPr="008F38EB">
              <w:t>1,0</w:t>
            </w:r>
          </w:p>
        </w:tc>
      </w:tr>
      <w:tr w:rsidR="008F38EB" w:rsidRPr="008F38EB" w:rsidTr="008F38EB">
        <w:trPr>
          <w:trHeight w:val="31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НАЦИОНАЛЬНАЯ ЭКОНОМИКА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0400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right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4 623,8</w:t>
            </w:r>
          </w:p>
        </w:tc>
      </w:tr>
      <w:tr w:rsidR="008F38EB" w:rsidRPr="008F38EB" w:rsidTr="008F38EB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Дорожное хозяйство (дорожные фонды)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right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2 556,0</w:t>
            </w:r>
          </w:p>
        </w:tc>
      </w:tr>
      <w:tr w:rsidR="008F38EB" w:rsidRPr="008F38EB" w:rsidTr="008F38EB">
        <w:trPr>
          <w:trHeight w:val="63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1000000000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right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2 556,0</w:t>
            </w:r>
          </w:p>
        </w:tc>
      </w:tr>
      <w:tr w:rsidR="008F38EB" w:rsidRPr="008F38EB" w:rsidTr="008F38EB">
        <w:trPr>
          <w:trHeight w:val="63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Подпрограмма «Развитие инфраструктуры на территории сельского поселения на 2018-2022 гг.»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1030000000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right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2 556,0</w:t>
            </w:r>
          </w:p>
        </w:tc>
      </w:tr>
      <w:tr w:rsidR="008F38EB" w:rsidRPr="008F38EB" w:rsidTr="008F38EB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Основное мероприятие «Ремонт и содержание автомобильных дорог»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1030100000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right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2 556,0</w:t>
            </w:r>
          </w:p>
        </w:tc>
      </w:tr>
      <w:tr w:rsidR="008F38EB" w:rsidRPr="008F38EB" w:rsidTr="008F38EB">
        <w:trPr>
          <w:trHeight w:val="63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1030122000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right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2 556,0</w:t>
            </w:r>
          </w:p>
        </w:tc>
      </w:tr>
      <w:tr w:rsidR="008F38EB" w:rsidRPr="008F38EB" w:rsidTr="008F38EB">
        <w:trPr>
          <w:trHeight w:val="443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r w:rsidRPr="008F38E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</w:pPr>
            <w:r w:rsidRPr="008F38EB">
              <w:t>921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</w:pPr>
            <w:r w:rsidRPr="008F38EB"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</w:pPr>
            <w:r w:rsidRPr="008F38EB">
              <w:t>1030122000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</w:pPr>
            <w:r w:rsidRPr="008F38EB"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right"/>
            </w:pPr>
            <w:r w:rsidRPr="008F38EB">
              <w:t>2 556,0</w:t>
            </w:r>
          </w:p>
        </w:tc>
      </w:tr>
      <w:tr w:rsidR="008F38EB" w:rsidRPr="008F38EB" w:rsidTr="008F38EB">
        <w:trPr>
          <w:trHeight w:val="31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0412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right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2 067,8</w:t>
            </w:r>
          </w:p>
        </w:tc>
      </w:tr>
      <w:tr w:rsidR="008F38EB" w:rsidRPr="008F38EB" w:rsidTr="008F38EB">
        <w:trPr>
          <w:trHeight w:val="63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0412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1000000000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right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2 067,8</w:t>
            </w:r>
          </w:p>
        </w:tc>
      </w:tr>
      <w:tr w:rsidR="008F38EB" w:rsidRPr="008F38EB" w:rsidTr="008F38EB">
        <w:trPr>
          <w:trHeight w:val="63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Подпрограмма «Обеспечение комплексного пространственного и территориального развития сельского поселения на 2018-2022 гг.»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0412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1040000000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right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134,0</w:t>
            </w:r>
          </w:p>
        </w:tc>
      </w:tr>
      <w:tr w:rsidR="008F38EB" w:rsidRPr="008F38EB" w:rsidTr="008F38EB">
        <w:trPr>
          <w:trHeight w:val="63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Основное мероприятие «Проведение топографических, геодезических, картографических и кадастровых работ»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0412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1040100000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right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134,0</w:t>
            </w:r>
          </w:p>
        </w:tc>
      </w:tr>
      <w:tr w:rsidR="008F38EB" w:rsidRPr="008F38EB" w:rsidTr="008F38EB">
        <w:trPr>
          <w:trHeight w:val="63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0412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1040122000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right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134,0</w:t>
            </w:r>
          </w:p>
        </w:tc>
      </w:tr>
      <w:tr w:rsidR="008F38EB" w:rsidRPr="008F38EB" w:rsidTr="008F38EB">
        <w:trPr>
          <w:trHeight w:val="49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r w:rsidRPr="008F38E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</w:pPr>
            <w:r w:rsidRPr="008F38EB">
              <w:t>921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</w:pPr>
            <w:r w:rsidRPr="008F38EB">
              <w:t>0412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</w:pPr>
            <w:r w:rsidRPr="008F38EB">
              <w:t>1040122000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</w:pPr>
            <w:r w:rsidRPr="008F38EB"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right"/>
            </w:pPr>
            <w:r w:rsidRPr="008F38EB">
              <w:t>134,0</w:t>
            </w:r>
          </w:p>
        </w:tc>
      </w:tr>
      <w:tr w:rsidR="008F38EB" w:rsidRPr="008F38EB" w:rsidTr="008F38EB">
        <w:trPr>
          <w:trHeight w:val="63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Подпрограмма «Обеспечение комплексных мер безопасности на территории сельского поселения на 2018-2022 гг.»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0412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1050000000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right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1 933,8</w:t>
            </w:r>
          </w:p>
        </w:tc>
      </w:tr>
      <w:tr w:rsidR="008F38EB" w:rsidRPr="008F38EB" w:rsidTr="008F38EB">
        <w:trPr>
          <w:trHeight w:val="63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Основное мероприятие "Участие в предупреждении и ликвидации последствий чрезвычайных ситуаций в границах поселений"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0412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1050400000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right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1 933,8</w:t>
            </w:r>
          </w:p>
        </w:tc>
      </w:tr>
      <w:tr w:rsidR="008F38EB" w:rsidRPr="008F38EB" w:rsidTr="008F38EB">
        <w:trPr>
          <w:trHeight w:val="126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Исполнение отдельных расходных обязательств органами местного самоуправления на территории которых был введен режим чрезвычайной ситуации в результате паводка, вызванного сильными дождями, прошедшими в июне 2019 года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0412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1050474070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right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1 933,8</w:t>
            </w:r>
          </w:p>
        </w:tc>
      </w:tr>
      <w:tr w:rsidR="008F38EB" w:rsidRPr="008F38EB" w:rsidTr="008F38EB">
        <w:trPr>
          <w:trHeight w:val="63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r w:rsidRPr="008F38E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</w:pPr>
            <w:r w:rsidRPr="008F38EB">
              <w:t>921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</w:pPr>
            <w:r w:rsidRPr="008F38EB">
              <w:t>0412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</w:pPr>
            <w:r w:rsidRPr="008F38EB">
              <w:t>1050474070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</w:pPr>
            <w:r w:rsidRPr="008F38EB"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right"/>
            </w:pPr>
            <w:r w:rsidRPr="008F38EB">
              <w:t>1 933,8</w:t>
            </w:r>
          </w:p>
        </w:tc>
      </w:tr>
      <w:tr w:rsidR="008F38EB" w:rsidRPr="008F38EB" w:rsidTr="008F38EB">
        <w:trPr>
          <w:trHeight w:val="31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ЖИЛИЩНО-КОММУНАЛЬНОЕ ХОЗЯЙСТВО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0500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right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31 464,4</w:t>
            </w:r>
          </w:p>
        </w:tc>
      </w:tr>
      <w:tr w:rsidR="008F38EB" w:rsidRPr="008F38EB" w:rsidTr="008F38EB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Жилищное хозяйство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0501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right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2 622,0</w:t>
            </w:r>
          </w:p>
        </w:tc>
      </w:tr>
      <w:tr w:rsidR="008F38EB" w:rsidRPr="008F38EB" w:rsidTr="008F38EB">
        <w:trPr>
          <w:trHeight w:val="63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0501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1000000000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right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2 622,0</w:t>
            </w:r>
          </w:p>
        </w:tc>
      </w:tr>
      <w:tr w:rsidR="008F38EB" w:rsidRPr="008F38EB" w:rsidTr="008F38EB">
        <w:trPr>
          <w:trHeight w:val="63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Подпрограмма «Развитие инфраструктуры на территории сельского поселения на 2018-2022 гг.»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0501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1030000000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right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428,0</w:t>
            </w:r>
          </w:p>
        </w:tc>
      </w:tr>
      <w:tr w:rsidR="008F38EB" w:rsidRPr="008F38EB" w:rsidTr="008F38EB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Обследование жилищного фонда и объектов социально-культурной сферы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0501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1031100000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right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428,0</w:t>
            </w:r>
          </w:p>
        </w:tc>
      </w:tr>
      <w:tr w:rsidR="008F38EB" w:rsidRPr="008F38EB" w:rsidTr="008F38EB">
        <w:trPr>
          <w:trHeight w:val="63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0501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1031122000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right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428,0</w:t>
            </w:r>
          </w:p>
        </w:tc>
      </w:tr>
      <w:tr w:rsidR="008F38EB" w:rsidRPr="008F38EB" w:rsidTr="008F38EB">
        <w:trPr>
          <w:trHeight w:val="43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r w:rsidRPr="008F38EB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</w:pPr>
            <w:r w:rsidRPr="008F38EB">
              <w:t>921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</w:pPr>
            <w:r w:rsidRPr="008F38EB">
              <w:t>0501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</w:pPr>
            <w:r w:rsidRPr="008F38EB">
              <w:t>1031122000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</w:pPr>
            <w:r w:rsidRPr="008F38EB"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right"/>
            </w:pPr>
            <w:r w:rsidRPr="008F38EB">
              <w:t>428,0</w:t>
            </w:r>
          </w:p>
        </w:tc>
      </w:tr>
      <w:tr w:rsidR="008F38EB" w:rsidRPr="008F38EB" w:rsidTr="008F38EB">
        <w:trPr>
          <w:trHeight w:val="63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Подпрограмма «Обеспечение комплексных мер безопасности на территории сельского поселения на 2018-2022 гг.»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0501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1050000000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right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2 194,0</w:t>
            </w:r>
          </w:p>
        </w:tc>
      </w:tr>
      <w:tr w:rsidR="008F38EB" w:rsidRPr="008F38EB" w:rsidTr="008F38EB">
        <w:trPr>
          <w:trHeight w:val="63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Основное мероприятие "Участие в предупреждении и ликвидации последствий чрезвычайных ситуаций в границах поселений"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0501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1050400000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right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2 194,0</w:t>
            </w:r>
          </w:p>
        </w:tc>
      </w:tr>
      <w:tr w:rsidR="008F38EB" w:rsidRPr="008F38EB" w:rsidTr="008F38EB">
        <w:trPr>
          <w:trHeight w:val="126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Исполнение отдельных расходных обязательств органами местного самоуправления на территории которых был введен режим чрезвычайной ситуации в результате паводка, вызванного сильными дождями, прошедшими в июне 2019 года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0501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1050474070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right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2 194,0</w:t>
            </w:r>
          </w:p>
        </w:tc>
      </w:tr>
      <w:tr w:rsidR="008F38EB" w:rsidRPr="008F38EB" w:rsidTr="008F38EB">
        <w:trPr>
          <w:trHeight w:val="503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r w:rsidRPr="008F38E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</w:pPr>
            <w:r w:rsidRPr="008F38EB">
              <w:t>921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</w:pPr>
            <w:r w:rsidRPr="008F38EB">
              <w:t>0501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</w:pPr>
            <w:r w:rsidRPr="008F38EB">
              <w:t>1050474070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</w:pPr>
            <w:r w:rsidRPr="008F38EB"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right"/>
            </w:pPr>
            <w:r w:rsidRPr="008F38EB">
              <w:t>2 194,0</w:t>
            </w:r>
          </w:p>
        </w:tc>
      </w:tr>
      <w:tr w:rsidR="008F38EB" w:rsidRPr="008F38EB" w:rsidTr="008F38EB">
        <w:trPr>
          <w:trHeight w:val="31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Коммунальное хозяйство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0502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right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158,8</w:t>
            </w:r>
          </w:p>
        </w:tc>
      </w:tr>
      <w:tr w:rsidR="008F38EB" w:rsidRPr="008F38EB" w:rsidTr="008F38EB">
        <w:trPr>
          <w:trHeight w:val="63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1000000000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right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158,8</w:t>
            </w:r>
          </w:p>
        </w:tc>
      </w:tr>
      <w:tr w:rsidR="008F38EB" w:rsidRPr="008F38EB" w:rsidTr="008F38EB">
        <w:trPr>
          <w:trHeight w:val="63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Подпрограмма «Развитие инфраструктуры на территории сельского поселения на 2018-2022 гг.»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1030000000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right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158,8</w:t>
            </w:r>
          </w:p>
        </w:tc>
      </w:tr>
      <w:tr w:rsidR="008F38EB" w:rsidRPr="008F38EB" w:rsidTr="008F38EB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Основное мероприятие «Организация водоснабжения населения»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1030300000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right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158,8</w:t>
            </w:r>
          </w:p>
        </w:tc>
      </w:tr>
      <w:tr w:rsidR="008F38EB" w:rsidRPr="008F38EB" w:rsidTr="008F38EB">
        <w:trPr>
          <w:trHeight w:val="63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1030322000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right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70,0</w:t>
            </w:r>
          </w:p>
        </w:tc>
      </w:tr>
      <w:tr w:rsidR="008F38EB" w:rsidRPr="008F38EB" w:rsidTr="008F38EB">
        <w:trPr>
          <w:trHeight w:val="63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r w:rsidRPr="008F38E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</w:pPr>
            <w:r w:rsidRPr="008F38EB">
              <w:t>921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</w:pPr>
            <w:r w:rsidRPr="008F38EB"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</w:pPr>
            <w:r w:rsidRPr="008F38EB">
              <w:t>1030322000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</w:pPr>
            <w:r w:rsidRPr="008F38EB"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right"/>
            </w:pPr>
            <w:r w:rsidRPr="008F38EB">
              <w:t>70,0</w:t>
            </w:r>
          </w:p>
        </w:tc>
      </w:tr>
      <w:tr w:rsidR="008F38EB" w:rsidRPr="008F38EB" w:rsidTr="008F38EB">
        <w:trPr>
          <w:trHeight w:val="31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Реализация мероприятий перечня проектов народных инициатив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0502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10303S2370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right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88,8</w:t>
            </w:r>
          </w:p>
        </w:tc>
      </w:tr>
      <w:tr w:rsidR="008F38EB" w:rsidRPr="008F38EB" w:rsidTr="008F38EB">
        <w:trPr>
          <w:trHeight w:val="63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r w:rsidRPr="008F38E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</w:pPr>
            <w:r w:rsidRPr="008F38EB">
              <w:t>921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</w:pPr>
            <w:r w:rsidRPr="008F38EB"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</w:pPr>
            <w:r w:rsidRPr="008F38EB">
              <w:t>10303S2370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</w:pPr>
            <w:r w:rsidRPr="008F38EB"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right"/>
            </w:pPr>
            <w:r w:rsidRPr="008F38EB">
              <w:t>88,8</w:t>
            </w:r>
          </w:p>
        </w:tc>
      </w:tr>
      <w:tr w:rsidR="008F38EB" w:rsidRPr="008F38EB" w:rsidTr="008F38EB">
        <w:trPr>
          <w:trHeight w:val="31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Благоустройство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0503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right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28 683,6</w:t>
            </w:r>
          </w:p>
        </w:tc>
      </w:tr>
      <w:tr w:rsidR="008F38EB" w:rsidRPr="008F38EB" w:rsidTr="008F38EB">
        <w:trPr>
          <w:trHeight w:val="63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1000000000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right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28 683,6</w:t>
            </w:r>
          </w:p>
        </w:tc>
      </w:tr>
      <w:tr w:rsidR="008F38EB" w:rsidRPr="008F38EB" w:rsidTr="008F38EB">
        <w:trPr>
          <w:trHeight w:val="63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Подпрограмма «Развитие инфраструктуры на территории сельского поселения на 2018-2022 гг.»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1030000000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right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28 683,6</w:t>
            </w:r>
          </w:p>
        </w:tc>
      </w:tr>
      <w:tr w:rsidR="008F38EB" w:rsidRPr="008F38EB" w:rsidTr="008F38EB">
        <w:trPr>
          <w:trHeight w:val="63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Основное мероприятие «Организация благоустройства территории поселения»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1030200000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right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104,0</w:t>
            </w:r>
          </w:p>
        </w:tc>
      </w:tr>
      <w:tr w:rsidR="008F38EB" w:rsidRPr="008F38EB" w:rsidTr="008F38EB">
        <w:trPr>
          <w:trHeight w:val="63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 xml:space="preserve">Реализация иных направлений расходов основного мероприятия подпрограммы, </w:t>
            </w:r>
            <w:r w:rsidRPr="008F38EB">
              <w:rPr>
                <w:b/>
                <w:bCs/>
                <w:i/>
                <w:iCs/>
              </w:rPr>
              <w:lastRenderedPageBreak/>
              <w:t>программы, а также непрограммных направлений расходов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lastRenderedPageBreak/>
              <w:t>921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1030222000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right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104,0</w:t>
            </w:r>
          </w:p>
        </w:tc>
      </w:tr>
      <w:tr w:rsidR="008F38EB" w:rsidRPr="008F38EB" w:rsidTr="008F38EB">
        <w:trPr>
          <w:trHeight w:val="469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r w:rsidRPr="008F38EB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</w:pPr>
            <w:r w:rsidRPr="008F38EB">
              <w:t>921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</w:pPr>
            <w:r w:rsidRPr="008F38EB"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</w:pPr>
            <w:r w:rsidRPr="008F38EB">
              <w:t>1030222000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</w:pPr>
            <w:r w:rsidRPr="008F38EB"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right"/>
            </w:pPr>
            <w:r w:rsidRPr="008F38EB">
              <w:t>104,0</w:t>
            </w:r>
          </w:p>
        </w:tc>
      </w:tr>
      <w:tr w:rsidR="008F38EB" w:rsidRPr="008F38EB" w:rsidTr="008F38EB">
        <w:trPr>
          <w:trHeight w:val="63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 xml:space="preserve">Основное мероприятие «Развитие сети искусственных сооружений на территории </w:t>
            </w:r>
            <w:proofErr w:type="spellStart"/>
            <w:r w:rsidRPr="008F38EB">
              <w:rPr>
                <w:b/>
                <w:bCs/>
                <w:i/>
                <w:iCs/>
              </w:rPr>
              <w:t>Евдокимовского</w:t>
            </w:r>
            <w:proofErr w:type="spellEnd"/>
            <w:r w:rsidRPr="008F38EB">
              <w:rPr>
                <w:b/>
                <w:bCs/>
                <w:i/>
                <w:iCs/>
              </w:rPr>
              <w:t xml:space="preserve"> сельского поселения»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0503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1030700000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right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28 579,6</w:t>
            </w:r>
          </w:p>
        </w:tc>
      </w:tr>
      <w:tr w:rsidR="008F38EB" w:rsidRPr="008F38EB" w:rsidTr="008F38EB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Строительство пешеходных переходов (мостов, виадуков)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10307S2730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right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28 579,6</w:t>
            </w:r>
          </w:p>
        </w:tc>
      </w:tr>
      <w:tr w:rsidR="008F38EB" w:rsidRPr="008F38EB" w:rsidTr="008F38EB">
        <w:trPr>
          <w:trHeight w:val="63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r w:rsidRPr="008F38EB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</w:pPr>
            <w:r w:rsidRPr="008F38EB">
              <w:t>921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</w:pPr>
            <w:r w:rsidRPr="008F38EB"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</w:pPr>
            <w:r w:rsidRPr="008F38EB">
              <w:t>10307S2730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</w:pPr>
            <w:r w:rsidRPr="008F38EB">
              <w:t>400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right"/>
            </w:pPr>
            <w:r w:rsidRPr="008F38EB">
              <w:t>28 579,6</w:t>
            </w:r>
          </w:p>
        </w:tc>
      </w:tr>
      <w:tr w:rsidR="008F38EB" w:rsidRPr="008F38EB" w:rsidTr="008F38EB">
        <w:trPr>
          <w:trHeight w:val="31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КУЛЬТУРА, КИНЕМАТОГРАФИЯ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0800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right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5 117,5</w:t>
            </w:r>
          </w:p>
        </w:tc>
      </w:tr>
      <w:tr w:rsidR="008F38EB" w:rsidRPr="008F38EB" w:rsidTr="008F38EB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Культура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right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5 117,5</w:t>
            </w:r>
          </w:p>
        </w:tc>
      </w:tr>
      <w:tr w:rsidR="008F38EB" w:rsidRPr="008F38EB" w:rsidTr="008F38EB">
        <w:trPr>
          <w:trHeight w:val="63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1000000000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right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5 117,5</w:t>
            </w:r>
          </w:p>
        </w:tc>
      </w:tr>
      <w:tr w:rsidR="008F38EB" w:rsidRPr="008F38EB" w:rsidTr="008F38EB">
        <w:trPr>
          <w:trHeight w:val="63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Подпрограмма «Развитие инфраструктуры на территории сельского поселения на 2018-2022 гг.»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1030000000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right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210,0</w:t>
            </w:r>
          </w:p>
        </w:tc>
      </w:tr>
      <w:tr w:rsidR="008F38EB" w:rsidRPr="008F38EB" w:rsidTr="008F38EB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Обследование жилищного фонда и объектов социально-культурной сферы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1031100000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right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210,0</w:t>
            </w:r>
          </w:p>
        </w:tc>
      </w:tr>
      <w:tr w:rsidR="008F38EB" w:rsidRPr="008F38EB" w:rsidTr="008F38EB">
        <w:trPr>
          <w:trHeight w:val="63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1031122000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right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210,0</w:t>
            </w:r>
          </w:p>
        </w:tc>
      </w:tr>
      <w:tr w:rsidR="008F38EB" w:rsidRPr="008F38EB" w:rsidTr="008F38EB">
        <w:trPr>
          <w:trHeight w:val="49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r w:rsidRPr="008F38E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</w:pPr>
            <w:r w:rsidRPr="008F38EB">
              <w:t>921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</w:pPr>
            <w:r w:rsidRPr="008F38EB"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</w:pPr>
            <w:r w:rsidRPr="008F38EB">
              <w:t>1031122000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</w:pPr>
            <w:r w:rsidRPr="008F38EB"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right"/>
            </w:pPr>
            <w:r w:rsidRPr="008F38EB">
              <w:t>210,0</w:t>
            </w:r>
          </w:p>
        </w:tc>
      </w:tr>
      <w:tr w:rsidR="008F38EB" w:rsidRPr="008F38EB" w:rsidTr="008F38EB">
        <w:trPr>
          <w:trHeight w:val="63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Подпрограмма «Обеспечение комплексных мер безопасности на территории сельского поселения на 2018-2022 гг.»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0801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1050000000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right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15,0</w:t>
            </w:r>
          </w:p>
        </w:tc>
      </w:tr>
      <w:tr w:rsidR="008F38EB" w:rsidRPr="008F38EB" w:rsidTr="008F38EB">
        <w:trPr>
          <w:trHeight w:val="63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Основное мероприятие "Участие в предупреждении и ликвидации последствий чрезвычайных ситуаций в границах поселений"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1050400000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right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15,0</w:t>
            </w:r>
          </w:p>
        </w:tc>
      </w:tr>
      <w:tr w:rsidR="008F38EB" w:rsidRPr="008F38EB" w:rsidTr="008F38EB">
        <w:trPr>
          <w:trHeight w:val="126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Исполнение отдельных расходных обязательств органами местного самоуправления на территории которых был введен режим чрезвычайной ситуации в результате паводка, вызванного сильными дождями, прошедшими в июне 2019 года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1050474070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right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15,0</w:t>
            </w:r>
          </w:p>
        </w:tc>
      </w:tr>
      <w:tr w:rsidR="008F38EB" w:rsidRPr="008F38EB" w:rsidTr="008F38EB">
        <w:trPr>
          <w:trHeight w:val="63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r w:rsidRPr="008F38E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</w:pPr>
            <w:r w:rsidRPr="008F38EB">
              <w:t>921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</w:pPr>
            <w:r w:rsidRPr="008F38EB"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</w:pPr>
            <w:r w:rsidRPr="008F38EB">
              <w:t>1050474070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</w:pPr>
            <w:r w:rsidRPr="008F38EB"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right"/>
            </w:pPr>
            <w:r w:rsidRPr="008F38EB">
              <w:t>15,0</w:t>
            </w:r>
          </w:p>
        </w:tc>
      </w:tr>
      <w:tr w:rsidR="008F38EB" w:rsidRPr="008F38EB" w:rsidTr="008F38EB">
        <w:trPr>
          <w:trHeight w:val="63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Подпрограмма «Развитие сферы культуры и спорта на территории сельского поселения на 2018-2022 гг.»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0801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1060000000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right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4 892,5</w:t>
            </w:r>
          </w:p>
        </w:tc>
      </w:tr>
      <w:tr w:rsidR="008F38EB" w:rsidRPr="008F38EB" w:rsidTr="008F38EB">
        <w:trPr>
          <w:trHeight w:val="9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lastRenderedPageBreak/>
              <w:t>Основное мероприятие 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1060100000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right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4 892,5</w:t>
            </w:r>
          </w:p>
        </w:tc>
      </w:tr>
      <w:tr w:rsidR="008F38EB" w:rsidRPr="008F38EB" w:rsidTr="008F38EB">
        <w:trPr>
          <w:trHeight w:val="63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1060122000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right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4 670,8</w:t>
            </w:r>
          </w:p>
        </w:tc>
      </w:tr>
      <w:tr w:rsidR="008F38EB" w:rsidRPr="008F38EB" w:rsidTr="008F38EB">
        <w:trPr>
          <w:trHeight w:val="9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r w:rsidRPr="008F38E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</w:pPr>
            <w:r w:rsidRPr="008F38EB">
              <w:t>921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</w:pPr>
            <w:r w:rsidRPr="008F38EB"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</w:pPr>
            <w:r w:rsidRPr="008F38EB">
              <w:t>1060122000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</w:pPr>
            <w:r w:rsidRPr="008F38EB"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right"/>
            </w:pPr>
            <w:r w:rsidRPr="008F38EB">
              <w:t>3 959,2</w:t>
            </w:r>
          </w:p>
        </w:tc>
      </w:tr>
      <w:tr w:rsidR="008F38EB" w:rsidRPr="008F38EB" w:rsidTr="008F38EB">
        <w:trPr>
          <w:trHeight w:val="458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r w:rsidRPr="008F38E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</w:pPr>
            <w:r w:rsidRPr="008F38EB">
              <w:t>921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</w:pPr>
            <w:r w:rsidRPr="008F38EB"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</w:pPr>
            <w:r w:rsidRPr="008F38EB">
              <w:t>1060122000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</w:pPr>
            <w:r w:rsidRPr="008F38EB"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right"/>
            </w:pPr>
            <w:r w:rsidRPr="008F38EB">
              <w:t>703,3</w:t>
            </w:r>
          </w:p>
        </w:tc>
      </w:tr>
      <w:tr w:rsidR="008F38EB" w:rsidRPr="008F38EB" w:rsidTr="008F38EB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r w:rsidRPr="008F38EB">
              <w:t>Иные бюджетные ассигнования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</w:pPr>
            <w:r w:rsidRPr="008F38EB">
              <w:t>921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</w:pPr>
            <w:r w:rsidRPr="008F38EB"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</w:pPr>
            <w:r w:rsidRPr="008F38EB">
              <w:t>1060122000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</w:pPr>
            <w:r w:rsidRPr="008F38EB">
              <w:t>800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right"/>
            </w:pPr>
            <w:r w:rsidRPr="008F38EB">
              <w:t>8,3</w:t>
            </w:r>
          </w:p>
        </w:tc>
      </w:tr>
      <w:tr w:rsidR="008F38EB" w:rsidRPr="008F38EB" w:rsidTr="008F38EB">
        <w:trPr>
          <w:trHeight w:val="31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Реализация мероприятий перечня проектов народных инициатив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0801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10601S2370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right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221,7</w:t>
            </w:r>
          </w:p>
        </w:tc>
      </w:tr>
      <w:tr w:rsidR="008F38EB" w:rsidRPr="008F38EB" w:rsidTr="008F38EB">
        <w:trPr>
          <w:trHeight w:val="63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r w:rsidRPr="008F38E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</w:pPr>
            <w:r w:rsidRPr="008F38EB">
              <w:t>921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</w:pPr>
            <w:r w:rsidRPr="008F38EB"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</w:pPr>
            <w:r w:rsidRPr="008F38EB">
              <w:t>10601S2370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</w:pPr>
            <w:r w:rsidRPr="008F38EB"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right"/>
            </w:pPr>
            <w:r w:rsidRPr="008F38EB">
              <w:t>221,7</w:t>
            </w:r>
          </w:p>
        </w:tc>
      </w:tr>
      <w:tr w:rsidR="008F38EB" w:rsidRPr="008F38EB" w:rsidTr="008F38EB">
        <w:trPr>
          <w:trHeight w:val="31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СОЦИАЛЬНАЯ ПОЛИТИКА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1000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right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376,3</w:t>
            </w:r>
          </w:p>
        </w:tc>
      </w:tr>
      <w:tr w:rsidR="008F38EB" w:rsidRPr="008F38EB" w:rsidTr="008F38EB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Пенсионное обеспечение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1001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right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376,3</w:t>
            </w:r>
          </w:p>
        </w:tc>
      </w:tr>
      <w:tr w:rsidR="008F38EB" w:rsidRPr="008F38EB" w:rsidTr="008F38EB">
        <w:trPr>
          <w:trHeight w:val="63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1001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1000000000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right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376,3</w:t>
            </w:r>
          </w:p>
        </w:tc>
      </w:tr>
      <w:tr w:rsidR="008F38EB" w:rsidRPr="008F38EB" w:rsidTr="008F38EB">
        <w:trPr>
          <w:trHeight w:val="63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1001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1010000000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right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376,3</w:t>
            </w:r>
          </w:p>
        </w:tc>
      </w:tr>
      <w:tr w:rsidR="008F38EB" w:rsidRPr="008F38EB" w:rsidTr="008F38EB">
        <w:trPr>
          <w:trHeight w:val="9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Основное мероприятие «Пенсионное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1001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1010300000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right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376,3</w:t>
            </w:r>
          </w:p>
        </w:tc>
      </w:tr>
      <w:tr w:rsidR="008F38EB" w:rsidRPr="008F38EB" w:rsidTr="008F38EB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Пенсия за выслугу лет муниципальной службы.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1001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1010320300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right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376,3</w:t>
            </w:r>
          </w:p>
        </w:tc>
      </w:tr>
      <w:tr w:rsidR="008F38EB" w:rsidRPr="008F38EB" w:rsidTr="008F38EB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r w:rsidRPr="008F38EB">
              <w:t>Социальное обеспечение и иные выплаты населению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</w:pPr>
            <w:r w:rsidRPr="008F38EB">
              <w:t>921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</w:pPr>
            <w:r w:rsidRPr="008F38EB">
              <w:t>1001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</w:pPr>
            <w:r w:rsidRPr="008F38EB">
              <w:t>1010320300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</w:pPr>
            <w:r w:rsidRPr="008F38EB">
              <w:t>300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right"/>
            </w:pPr>
            <w:r w:rsidRPr="008F38EB">
              <w:t>376,3</w:t>
            </w:r>
          </w:p>
        </w:tc>
      </w:tr>
      <w:tr w:rsidR="008F38EB" w:rsidRPr="008F38EB" w:rsidTr="008F38EB">
        <w:trPr>
          <w:trHeight w:val="31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ФИЗИЧЕСКАЯ КУЛЬТУРА И СПОРТ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1100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right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50,9</w:t>
            </w:r>
          </w:p>
        </w:tc>
      </w:tr>
      <w:tr w:rsidR="008F38EB" w:rsidRPr="008F38EB" w:rsidTr="008F38EB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Физическая культура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1101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right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50,9</w:t>
            </w:r>
          </w:p>
        </w:tc>
      </w:tr>
      <w:tr w:rsidR="008F38EB" w:rsidRPr="008F38EB" w:rsidTr="008F38EB">
        <w:trPr>
          <w:trHeight w:val="63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1101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1000000000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right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50,9</w:t>
            </w:r>
          </w:p>
        </w:tc>
      </w:tr>
      <w:tr w:rsidR="008F38EB" w:rsidRPr="008F38EB" w:rsidTr="008F38EB">
        <w:trPr>
          <w:trHeight w:val="63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Подпрограмма «Развитие сферы культуры и спорта на территории сельского поселения на 2018-2022 гг.»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1101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1060000000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right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50,9</w:t>
            </w:r>
          </w:p>
        </w:tc>
      </w:tr>
      <w:tr w:rsidR="008F38EB" w:rsidRPr="008F38EB" w:rsidTr="008F38EB">
        <w:trPr>
          <w:trHeight w:val="9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lastRenderedPageBreak/>
              <w:t>Основное мероприятие 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1101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1060100000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right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41,9</w:t>
            </w:r>
          </w:p>
        </w:tc>
      </w:tr>
      <w:tr w:rsidR="008F38EB" w:rsidRPr="008F38EB" w:rsidTr="008F38EB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Реализация мероприятий перечня проектов народных инициатив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1101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10601S2370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right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41,9</w:t>
            </w:r>
          </w:p>
        </w:tc>
      </w:tr>
      <w:tr w:rsidR="008F38EB" w:rsidRPr="008F38EB" w:rsidTr="008F38EB">
        <w:trPr>
          <w:trHeight w:val="63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r w:rsidRPr="008F38E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</w:pPr>
            <w:r w:rsidRPr="008F38EB">
              <w:t>921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</w:pPr>
            <w:r w:rsidRPr="008F38EB">
              <w:t>1101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</w:pPr>
            <w:r w:rsidRPr="008F38EB">
              <w:t>10601S2370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</w:pPr>
            <w:r w:rsidRPr="008F38EB"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right"/>
            </w:pPr>
            <w:r w:rsidRPr="008F38EB">
              <w:t>41,9</w:t>
            </w:r>
          </w:p>
        </w:tc>
      </w:tr>
      <w:tr w:rsidR="008F38EB" w:rsidRPr="008F38EB" w:rsidTr="008F38EB">
        <w:trPr>
          <w:trHeight w:val="63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Основное мероприятие 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1101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1060200000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right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9,0</w:t>
            </w:r>
          </w:p>
        </w:tc>
      </w:tr>
      <w:tr w:rsidR="008F38EB" w:rsidRPr="008F38EB" w:rsidTr="008F38EB">
        <w:trPr>
          <w:trHeight w:val="63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1101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1060222000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right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9,0</w:t>
            </w:r>
          </w:p>
        </w:tc>
      </w:tr>
      <w:tr w:rsidR="008F38EB" w:rsidRPr="008F38EB" w:rsidTr="008F38EB">
        <w:trPr>
          <w:trHeight w:val="9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r w:rsidRPr="008F38E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</w:pPr>
            <w:r w:rsidRPr="008F38EB">
              <w:t>921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</w:pPr>
            <w:r w:rsidRPr="008F38EB">
              <w:t>1101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</w:pPr>
            <w:r w:rsidRPr="008F38EB">
              <w:t>1060222000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</w:pPr>
            <w:r w:rsidRPr="008F38EB"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right"/>
            </w:pPr>
            <w:r w:rsidRPr="008F38EB">
              <w:t>5,0</w:t>
            </w:r>
          </w:p>
        </w:tc>
      </w:tr>
      <w:tr w:rsidR="008F38EB" w:rsidRPr="008F38EB" w:rsidTr="008F38EB">
        <w:trPr>
          <w:trHeight w:val="63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r w:rsidRPr="008F38E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</w:pPr>
            <w:r w:rsidRPr="008F38EB">
              <w:t>921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</w:pPr>
            <w:r w:rsidRPr="008F38EB">
              <w:t>1101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</w:pPr>
            <w:r w:rsidRPr="008F38EB">
              <w:t>1060222000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</w:pPr>
            <w:r w:rsidRPr="008F38EB"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right"/>
            </w:pPr>
            <w:r w:rsidRPr="008F38EB">
              <w:t>4,0</w:t>
            </w:r>
          </w:p>
        </w:tc>
      </w:tr>
      <w:tr w:rsidR="008F38EB" w:rsidRPr="008F38EB" w:rsidTr="008F38EB">
        <w:trPr>
          <w:trHeight w:val="31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ОБСЛУЖИВАНИЕ ГОСУДАРСТВЕННОГО И МУНИЦИПАЛЬНОГО ДОЛГА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1300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right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2,0</w:t>
            </w:r>
          </w:p>
        </w:tc>
      </w:tr>
      <w:tr w:rsidR="008F38EB" w:rsidRPr="008F38EB" w:rsidTr="008F38EB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1301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right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2,0</w:t>
            </w:r>
          </w:p>
        </w:tc>
      </w:tr>
      <w:tr w:rsidR="008F38EB" w:rsidRPr="008F38EB" w:rsidTr="008F38EB">
        <w:trPr>
          <w:trHeight w:val="63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1301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1000000000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right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2,0</w:t>
            </w:r>
          </w:p>
        </w:tc>
      </w:tr>
      <w:tr w:rsidR="008F38EB" w:rsidRPr="008F38EB" w:rsidTr="008F38EB">
        <w:trPr>
          <w:trHeight w:val="63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1301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1010000000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right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2,0</w:t>
            </w:r>
          </w:p>
        </w:tc>
      </w:tr>
      <w:tr w:rsidR="008F38EB" w:rsidRPr="008F38EB" w:rsidTr="008F38EB">
        <w:trPr>
          <w:trHeight w:val="63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Основное мероприятие «Управление муниципальным долгом сельского поселения»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1301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1010200000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right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2,0</w:t>
            </w:r>
          </w:p>
        </w:tc>
      </w:tr>
      <w:tr w:rsidR="008F38EB" w:rsidRPr="008F38EB" w:rsidTr="008F38EB">
        <w:trPr>
          <w:trHeight w:val="63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Организация и осуществление муниципальных заимствований и исполнение обязательств по ним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1301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1010221100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right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2,0</w:t>
            </w:r>
          </w:p>
        </w:tc>
      </w:tr>
      <w:tr w:rsidR="008F38EB" w:rsidRPr="008F38EB" w:rsidTr="008F38EB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r w:rsidRPr="008F38EB">
              <w:t>Обслуживание государственного (муниципального) долга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</w:pPr>
            <w:r w:rsidRPr="008F38EB">
              <w:t>921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</w:pPr>
            <w:r w:rsidRPr="008F38EB">
              <w:t>1301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</w:pPr>
            <w:r w:rsidRPr="008F38EB">
              <w:t>1010221100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</w:pPr>
            <w:r w:rsidRPr="008F38EB">
              <w:t>700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right"/>
            </w:pPr>
            <w:r w:rsidRPr="008F38EB">
              <w:t>2,0</w:t>
            </w:r>
          </w:p>
        </w:tc>
      </w:tr>
      <w:tr w:rsidR="008F38EB" w:rsidRPr="008F38EB" w:rsidTr="008F38EB">
        <w:trPr>
          <w:trHeight w:val="63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1400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right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3 433,6</w:t>
            </w:r>
          </w:p>
        </w:tc>
      </w:tr>
      <w:tr w:rsidR="008F38EB" w:rsidRPr="008F38EB" w:rsidTr="008F38EB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Прочие межбюджетные трансферты общего характера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1403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right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3 433,6</w:t>
            </w:r>
          </w:p>
        </w:tc>
      </w:tr>
      <w:tr w:rsidR="008F38EB" w:rsidRPr="008F38EB" w:rsidTr="008F38EB">
        <w:trPr>
          <w:trHeight w:val="63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lastRenderedPageBreak/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1403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1000000000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right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3 433,6</w:t>
            </w:r>
          </w:p>
        </w:tc>
      </w:tr>
      <w:tr w:rsidR="008F38EB" w:rsidRPr="008F38EB" w:rsidTr="008F38EB">
        <w:trPr>
          <w:trHeight w:val="63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1403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1010000000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right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3 433,6</w:t>
            </w:r>
          </w:p>
        </w:tc>
      </w:tr>
      <w:tr w:rsidR="008F38EB" w:rsidRPr="008F38EB" w:rsidTr="008F38EB">
        <w:trPr>
          <w:trHeight w:val="126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Основное мероприятие 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1403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1010600000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right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3 433,6</w:t>
            </w:r>
          </w:p>
        </w:tc>
      </w:tr>
      <w:tr w:rsidR="008F38EB" w:rsidRPr="008F38EB" w:rsidTr="008F38EB">
        <w:trPr>
          <w:trHeight w:val="9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1403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1010620600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right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3 433,6</w:t>
            </w:r>
          </w:p>
        </w:tc>
      </w:tr>
      <w:tr w:rsidR="008F38EB" w:rsidRPr="008F38EB" w:rsidTr="008F38EB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r w:rsidRPr="008F38EB">
              <w:t>Межбюджетные трансферты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</w:pPr>
            <w:r w:rsidRPr="008F38EB">
              <w:t>921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</w:pPr>
            <w:r w:rsidRPr="008F38EB">
              <w:t>1403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</w:pPr>
            <w:r w:rsidRPr="008F38EB">
              <w:t>1010620600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center"/>
            </w:pPr>
            <w:r w:rsidRPr="008F38EB">
              <w:t>500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jc w:val="right"/>
            </w:pPr>
            <w:r w:rsidRPr="008F38EB">
              <w:t>3 433,6</w:t>
            </w:r>
          </w:p>
        </w:tc>
      </w:tr>
      <w:tr w:rsidR="008F38EB" w:rsidRPr="008F38EB" w:rsidTr="008F38EB">
        <w:trPr>
          <w:trHeight w:val="31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8EB" w:rsidRPr="008F38EB" w:rsidRDefault="008F38EB" w:rsidP="008F38EB">
            <w:pPr>
              <w:rPr>
                <w:b/>
                <w:bCs/>
              </w:rPr>
            </w:pPr>
            <w:r w:rsidRPr="008F38EB">
              <w:rPr>
                <w:b/>
                <w:bCs/>
              </w:rPr>
              <w:t>ВСЕГО: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</w:rPr>
            </w:pPr>
            <w:r w:rsidRPr="008F38EB">
              <w:rPr>
                <w:b/>
                <w:bCs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</w:rPr>
            </w:pPr>
            <w:r w:rsidRPr="008F38EB">
              <w:rPr>
                <w:b/>
                <w:bCs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</w:rPr>
            </w:pPr>
            <w:r w:rsidRPr="008F38EB">
              <w:rPr>
                <w:b/>
                <w:bCs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</w:rPr>
            </w:pPr>
            <w:r w:rsidRPr="008F38EB">
              <w:rPr>
                <w:b/>
                <w:bCs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8EB" w:rsidRPr="008F38EB" w:rsidRDefault="008F38EB" w:rsidP="008F38EB">
            <w:pPr>
              <w:jc w:val="right"/>
              <w:rPr>
                <w:b/>
                <w:bCs/>
              </w:rPr>
            </w:pPr>
            <w:r w:rsidRPr="008F38EB">
              <w:rPr>
                <w:b/>
                <w:bCs/>
              </w:rPr>
              <w:t>49 091,7</w:t>
            </w:r>
          </w:p>
        </w:tc>
      </w:tr>
      <w:tr w:rsidR="008F38EB" w:rsidRPr="008F38EB" w:rsidTr="008F38EB">
        <w:trPr>
          <w:trHeight w:val="25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8EB" w:rsidRPr="008F38EB" w:rsidRDefault="008F38EB" w:rsidP="008F38EB">
            <w:pPr>
              <w:jc w:val="right"/>
              <w:rPr>
                <w:b/>
                <w:bCs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8EB" w:rsidRPr="008F38EB" w:rsidRDefault="008F38EB" w:rsidP="008F38EB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8EB" w:rsidRPr="008F38EB" w:rsidRDefault="008F38EB" w:rsidP="008F38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8EB" w:rsidRPr="008F38EB" w:rsidRDefault="008F38EB" w:rsidP="008F38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8EB" w:rsidRPr="008F38EB" w:rsidRDefault="008F38EB" w:rsidP="008F38EB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8EB" w:rsidRPr="008F38EB" w:rsidRDefault="008F38EB" w:rsidP="008F38EB">
            <w:pPr>
              <w:rPr>
                <w:sz w:val="20"/>
                <w:szCs w:val="20"/>
              </w:rPr>
            </w:pPr>
          </w:p>
        </w:tc>
      </w:tr>
    </w:tbl>
    <w:p w:rsidR="008F38EB" w:rsidRPr="008F38EB" w:rsidRDefault="008F38EB" w:rsidP="008F38EB">
      <w:pPr>
        <w:ind w:firstLine="284"/>
        <w:jc w:val="right"/>
        <w:outlineLvl w:val="0"/>
        <w:rPr>
          <w:sz w:val="22"/>
          <w:szCs w:val="22"/>
        </w:rPr>
      </w:pPr>
    </w:p>
    <w:p w:rsidR="008F38EB" w:rsidRPr="008F38EB" w:rsidRDefault="008F38EB" w:rsidP="008F38EB">
      <w:pPr>
        <w:ind w:firstLine="284"/>
        <w:jc w:val="right"/>
        <w:outlineLvl w:val="0"/>
        <w:rPr>
          <w:sz w:val="22"/>
          <w:szCs w:val="22"/>
        </w:rPr>
      </w:pPr>
      <w:r w:rsidRPr="008F38EB">
        <w:rPr>
          <w:sz w:val="22"/>
          <w:szCs w:val="22"/>
        </w:rPr>
        <w:t xml:space="preserve">Приложение №5   </w:t>
      </w:r>
    </w:p>
    <w:p w:rsidR="008F38EB" w:rsidRPr="008F38EB" w:rsidRDefault="008F38EB" w:rsidP="008F38EB">
      <w:pPr>
        <w:ind w:firstLine="284"/>
        <w:jc w:val="right"/>
        <w:outlineLvl w:val="0"/>
        <w:rPr>
          <w:sz w:val="22"/>
          <w:szCs w:val="22"/>
        </w:rPr>
      </w:pPr>
      <w:r w:rsidRPr="008F38EB">
        <w:rPr>
          <w:sz w:val="22"/>
          <w:szCs w:val="22"/>
        </w:rPr>
        <w:tab/>
      </w:r>
      <w:r w:rsidRPr="008F38EB">
        <w:rPr>
          <w:sz w:val="22"/>
          <w:szCs w:val="22"/>
        </w:rPr>
        <w:tab/>
        <w:t xml:space="preserve">к решению Думы </w:t>
      </w:r>
      <w:proofErr w:type="spellStart"/>
      <w:r w:rsidRPr="008F38EB">
        <w:rPr>
          <w:sz w:val="22"/>
          <w:szCs w:val="22"/>
        </w:rPr>
        <w:t>Евдокимовского</w:t>
      </w:r>
      <w:proofErr w:type="spellEnd"/>
      <w:r w:rsidRPr="008F38EB">
        <w:rPr>
          <w:sz w:val="22"/>
          <w:szCs w:val="22"/>
        </w:rPr>
        <w:t xml:space="preserve"> сельского</w:t>
      </w:r>
    </w:p>
    <w:p w:rsidR="008F38EB" w:rsidRPr="008F38EB" w:rsidRDefault="008F38EB" w:rsidP="008F38EB">
      <w:pPr>
        <w:ind w:firstLine="284"/>
        <w:jc w:val="right"/>
        <w:outlineLvl w:val="0"/>
        <w:rPr>
          <w:sz w:val="22"/>
          <w:szCs w:val="22"/>
        </w:rPr>
      </w:pPr>
      <w:r w:rsidRPr="008F38EB">
        <w:rPr>
          <w:sz w:val="22"/>
          <w:szCs w:val="22"/>
        </w:rPr>
        <w:tab/>
      </w:r>
      <w:r w:rsidRPr="008F38EB">
        <w:rPr>
          <w:sz w:val="22"/>
          <w:szCs w:val="22"/>
        </w:rPr>
        <w:tab/>
        <w:t xml:space="preserve">поселения "О внесении изменений в решение </w:t>
      </w:r>
    </w:p>
    <w:p w:rsidR="008F38EB" w:rsidRPr="008F38EB" w:rsidRDefault="008F38EB" w:rsidP="008F38EB">
      <w:pPr>
        <w:ind w:firstLine="284"/>
        <w:jc w:val="right"/>
        <w:outlineLvl w:val="0"/>
        <w:rPr>
          <w:sz w:val="22"/>
          <w:szCs w:val="22"/>
        </w:rPr>
      </w:pPr>
      <w:r w:rsidRPr="008F38EB">
        <w:rPr>
          <w:sz w:val="22"/>
          <w:szCs w:val="22"/>
        </w:rPr>
        <w:tab/>
      </w:r>
      <w:r w:rsidRPr="008F38EB">
        <w:rPr>
          <w:sz w:val="22"/>
          <w:szCs w:val="22"/>
        </w:rPr>
        <w:tab/>
        <w:t xml:space="preserve">Думы </w:t>
      </w:r>
      <w:proofErr w:type="spellStart"/>
      <w:proofErr w:type="gramStart"/>
      <w:r w:rsidRPr="008F38EB">
        <w:rPr>
          <w:sz w:val="22"/>
          <w:szCs w:val="22"/>
        </w:rPr>
        <w:t>Евдокимовского</w:t>
      </w:r>
      <w:proofErr w:type="spellEnd"/>
      <w:r w:rsidRPr="008F38EB">
        <w:rPr>
          <w:sz w:val="22"/>
          <w:szCs w:val="22"/>
        </w:rPr>
        <w:t xml:space="preserve">  сельского</w:t>
      </w:r>
      <w:proofErr w:type="gramEnd"/>
      <w:r w:rsidRPr="008F38EB">
        <w:rPr>
          <w:sz w:val="22"/>
          <w:szCs w:val="22"/>
        </w:rPr>
        <w:t xml:space="preserve"> поселения</w:t>
      </w:r>
    </w:p>
    <w:p w:rsidR="008F38EB" w:rsidRPr="008F38EB" w:rsidRDefault="008F38EB" w:rsidP="008F38EB">
      <w:pPr>
        <w:ind w:firstLine="284"/>
        <w:jc w:val="right"/>
        <w:outlineLvl w:val="0"/>
        <w:rPr>
          <w:sz w:val="22"/>
          <w:szCs w:val="22"/>
        </w:rPr>
      </w:pPr>
      <w:r w:rsidRPr="008F38EB">
        <w:rPr>
          <w:sz w:val="22"/>
          <w:szCs w:val="22"/>
        </w:rPr>
        <w:tab/>
      </w:r>
      <w:r w:rsidRPr="008F38EB">
        <w:rPr>
          <w:sz w:val="22"/>
          <w:szCs w:val="22"/>
        </w:rPr>
        <w:tab/>
        <w:t xml:space="preserve">"О бюджете </w:t>
      </w:r>
      <w:proofErr w:type="spellStart"/>
      <w:r w:rsidRPr="008F38EB">
        <w:rPr>
          <w:sz w:val="22"/>
          <w:szCs w:val="22"/>
        </w:rPr>
        <w:t>Евдокимовского</w:t>
      </w:r>
      <w:proofErr w:type="spellEnd"/>
      <w:r w:rsidRPr="008F38EB">
        <w:rPr>
          <w:sz w:val="22"/>
          <w:szCs w:val="22"/>
        </w:rPr>
        <w:t xml:space="preserve"> муниципального</w:t>
      </w:r>
    </w:p>
    <w:p w:rsidR="008F38EB" w:rsidRPr="008F38EB" w:rsidRDefault="008F38EB" w:rsidP="008F38EB">
      <w:pPr>
        <w:ind w:firstLine="284"/>
        <w:jc w:val="right"/>
        <w:outlineLvl w:val="0"/>
        <w:rPr>
          <w:sz w:val="22"/>
          <w:szCs w:val="22"/>
        </w:rPr>
      </w:pPr>
      <w:r w:rsidRPr="008F38EB">
        <w:rPr>
          <w:sz w:val="22"/>
          <w:szCs w:val="22"/>
        </w:rPr>
        <w:tab/>
      </w:r>
      <w:r w:rsidRPr="008F38EB">
        <w:rPr>
          <w:sz w:val="22"/>
          <w:szCs w:val="22"/>
        </w:rPr>
        <w:tab/>
        <w:t xml:space="preserve">образования на 2019 </w:t>
      </w:r>
      <w:proofErr w:type="gramStart"/>
      <w:r w:rsidRPr="008F38EB">
        <w:rPr>
          <w:sz w:val="22"/>
          <w:szCs w:val="22"/>
        </w:rPr>
        <w:t>год  и</w:t>
      </w:r>
      <w:proofErr w:type="gramEnd"/>
      <w:r w:rsidRPr="008F38EB">
        <w:rPr>
          <w:sz w:val="22"/>
          <w:szCs w:val="22"/>
        </w:rPr>
        <w:t xml:space="preserve"> плановый</w:t>
      </w:r>
    </w:p>
    <w:p w:rsidR="008F38EB" w:rsidRPr="008F38EB" w:rsidRDefault="008F38EB" w:rsidP="008F38EB">
      <w:pPr>
        <w:ind w:firstLine="284"/>
        <w:jc w:val="right"/>
        <w:outlineLvl w:val="0"/>
        <w:rPr>
          <w:sz w:val="22"/>
          <w:szCs w:val="22"/>
        </w:rPr>
      </w:pPr>
      <w:r w:rsidRPr="008F38EB">
        <w:rPr>
          <w:sz w:val="22"/>
          <w:szCs w:val="22"/>
        </w:rPr>
        <w:tab/>
      </w:r>
      <w:r w:rsidRPr="008F38EB">
        <w:rPr>
          <w:sz w:val="22"/>
          <w:szCs w:val="22"/>
        </w:rPr>
        <w:tab/>
        <w:t xml:space="preserve"> период 2020 и 2021 годов"</w:t>
      </w:r>
    </w:p>
    <w:p w:rsidR="008F38EB" w:rsidRPr="008F38EB" w:rsidRDefault="008F38EB" w:rsidP="008F38EB">
      <w:pPr>
        <w:ind w:firstLine="284"/>
        <w:jc w:val="right"/>
        <w:outlineLvl w:val="0"/>
        <w:rPr>
          <w:sz w:val="22"/>
          <w:szCs w:val="22"/>
        </w:rPr>
      </w:pPr>
      <w:r w:rsidRPr="008F38EB">
        <w:rPr>
          <w:sz w:val="22"/>
          <w:szCs w:val="22"/>
        </w:rPr>
        <w:tab/>
      </w:r>
      <w:r w:rsidRPr="008F38EB">
        <w:rPr>
          <w:sz w:val="22"/>
          <w:szCs w:val="22"/>
        </w:rPr>
        <w:tab/>
        <w:t xml:space="preserve"> </w:t>
      </w:r>
      <w:proofErr w:type="gramStart"/>
      <w:r w:rsidRPr="008F38EB">
        <w:rPr>
          <w:sz w:val="22"/>
          <w:szCs w:val="22"/>
        </w:rPr>
        <w:t>от  31.07.</w:t>
      </w:r>
      <w:proofErr w:type="gramEnd"/>
      <w:r w:rsidRPr="008F38EB">
        <w:rPr>
          <w:sz w:val="22"/>
          <w:szCs w:val="22"/>
        </w:rPr>
        <w:t xml:space="preserve"> 2019г. </w:t>
      </w:r>
      <w:proofErr w:type="gramStart"/>
      <w:r w:rsidRPr="008F38EB">
        <w:rPr>
          <w:sz w:val="22"/>
          <w:szCs w:val="22"/>
        </w:rPr>
        <w:t>№  69</w:t>
      </w:r>
      <w:proofErr w:type="gramEnd"/>
    </w:p>
    <w:p w:rsidR="008F38EB" w:rsidRPr="008F38EB" w:rsidRDefault="008F38EB" w:rsidP="008F38EB">
      <w:pPr>
        <w:ind w:firstLine="284"/>
        <w:jc w:val="right"/>
        <w:outlineLvl w:val="0"/>
        <w:rPr>
          <w:sz w:val="22"/>
          <w:szCs w:val="22"/>
        </w:rPr>
      </w:pPr>
      <w:r w:rsidRPr="008F38EB">
        <w:rPr>
          <w:sz w:val="22"/>
          <w:szCs w:val="22"/>
        </w:rPr>
        <w:tab/>
      </w:r>
      <w:r w:rsidRPr="008F38EB">
        <w:rPr>
          <w:sz w:val="22"/>
          <w:szCs w:val="22"/>
        </w:rPr>
        <w:tab/>
      </w:r>
    </w:p>
    <w:p w:rsidR="008F38EB" w:rsidRPr="008F38EB" w:rsidRDefault="008F38EB" w:rsidP="008F38EB">
      <w:pPr>
        <w:ind w:firstLine="284"/>
        <w:jc w:val="right"/>
        <w:outlineLvl w:val="0"/>
        <w:rPr>
          <w:sz w:val="22"/>
          <w:szCs w:val="22"/>
        </w:rPr>
      </w:pPr>
      <w:r w:rsidRPr="008F38EB">
        <w:rPr>
          <w:sz w:val="22"/>
          <w:szCs w:val="22"/>
        </w:rPr>
        <w:tab/>
      </w:r>
      <w:r w:rsidRPr="008F38EB">
        <w:rPr>
          <w:sz w:val="22"/>
          <w:szCs w:val="22"/>
        </w:rPr>
        <w:tab/>
        <w:t>Приложение № 13</w:t>
      </w:r>
    </w:p>
    <w:p w:rsidR="008F38EB" w:rsidRPr="008F38EB" w:rsidRDefault="008F38EB" w:rsidP="008F38EB">
      <w:pPr>
        <w:ind w:firstLine="284"/>
        <w:jc w:val="right"/>
        <w:outlineLvl w:val="0"/>
        <w:rPr>
          <w:sz w:val="22"/>
          <w:szCs w:val="22"/>
        </w:rPr>
      </w:pPr>
      <w:r w:rsidRPr="008F38EB">
        <w:rPr>
          <w:sz w:val="22"/>
          <w:szCs w:val="22"/>
        </w:rPr>
        <w:tab/>
      </w:r>
      <w:r w:rsidRPr="008F38EB">
        <w:rPr>
          <w:sz w:val="22"/>
          <w:szCs w:val="22"/>
        </w:rPr>
        <w:tab/>
        <w:t xml:space="preserve">к решению Думы </w:t>
      </w:r>
      <w:proofErr w:type="spellStart"/>
      <w:r w:rsidRPr="008F38EB">
        <w:rPr>
          <w:sz w:val="22"/>
          <w:szCs w:val="22"/>
        </w:rPr>
        <w:t>Евдокимовского</w:t>
      </w:r>
      <w:proofErr w:type="spellEnd"/>
    </w:p>
    <w:p w:rsidR="008F38EB" w:rsidRPr="008F38EB" w:rsidRDefault="008F38EB" w:rsidP="008F38EB">
      <w:pPr>
        <w:ind w:firstLine="284"/>
        <w:jc w:val="right"/>
        <w:outlineLvl w:val="0"/>
        <w:rPr>
          <w:sz w:val="22"/>
          <w:szCs w:val="22"/>
        </w:rPr>
      </w:pPr>
      <w:r w:rsidRPr="008F38EB">
        <w:rPr>
          <w:sz w:val="22"/>
          <w:szCs w:val="22"/>
        </w:rPr>
        <w:tab/>
      </w:r>
      <w:r w:rsidRPr="008F38EB">
        <w:rPr>
          <w:sz w:val="22"/>
          <w:szCs w:val="22"/>
        </w:rPr>
        <w:tab/>
        <w:t>сельского поселения</w:t>
      </w:r>
    </w:p>
    <w:p w:rsidR="008F38EB" w:rsidRPr="008F38EB" w:rsidRDefault="008F38EB" w:rsidP="008F38EB">
      <w:pPr>
        <w:ind w:firstLine="284"/>
        <w:jc w:val="right"/>
        <w:outlineLvl w:val="0"/>
        <w:rPr>
          <w:sz w:val="22"/>
          <w:szCs w:val="22"/>
        </w:rPr>
      </w:pPr>
      <w:r w:rsidRPr="008F38EB">
        <w:rPr>
          <w:sz w:val="22"/>
          <w:szCs w:val="22"/>
        </w:rPr>
        <w:tab/>
      </w:r>
      <w:r w:rsidRPr="008F38EB">
        <w:rPr>
          <w:sz w:val="22"/>
          <w:szCs w:val="22"/>
        </w:rPr>
        <w:tab/>
        <w:t xml:space="preserve">"О бюджете </w:t>
      </w:r>
      <w:proofErr w:type="spellStart"/>
      <w:r w:rsidRPr="008F38EB">
        <w:rPr>
          <w:sz w:val="22"/>
          <w:szCs w:val="22"/>
        </w:rPr>
        <w:t>Евдокимовского</w:t>
      </w:r>
      <w:proofErr w:type="spellEnd"/>
    </w:p>
    <w:p w:rsidR="008F38EB" w:rsidRPr="008F38EB" w:rsidRDefault="008F38EB" w:rsidP="008F38EB">
      <w:pPr>
        <w:ind w:firstLine="284"/>
        <w:jc w:val="right"/>
        <w:outlineLvl w:val="0"/>
        <w:rPr>
          <w:sz w:val="22"/>
          <w:szCs w:val="22"/>
        </w:rPr>
      </w:pPr>
      <w:r w:rsidRPr="008F38EB">
        <w:rPr>
          <w:sz w:val="22"/>
          <w:szCs w:val="22"/>
        </w:rPr>
        <w:tab/>
      </w:r>
      <w:r w:rsidRPr="008F38EB">
        <w:rPr>
          <w:sz w:val="22"/>
          <w:szCs w:val="22"/>
        </w:rPr>
        <w:tab/>
        <w:t>муниципального образования на 2019 год</w:t>
      </w:r>
    </w:p>
    <w:p w:rsidR="008F38EB" w:rsidRPr="008F38EB" w:rsidRDefault="008F38EB" w:rsidP="008F38EB">
      <w:pPr>
        <w:ind w:firstLine="284"/>
        <w:jc w:val="right"/>
        <w:outlineLvl w:val="0"/>
        <w:rPr>
          <w:sz w:val="22"/>
          <w:szCs w:val="22"/>
        </w:rPr>
      </w:pPr>
      <w:r w:rsidRPr="008F38EB">
        <w:rPr>
          <w:sz w:val="22"/>
          <w:szCs w:val="22"/>
        </w:rPr>
        <w:tab/>
      </w:r>
      <w:r w:rsidRPr="008F38EB">
        <w:rPr>
          <w:sz w:val="22"/>
          <w:szCs w:val="22"/>
        </w:rPr>
        <w:tab/>
        <w:t>и на плановый период 2020 и 2021 годов"</w:t>
      </w:r>
    </w:p>
    <w:p w:rsidR="008F38EB" w:rsidRPr="008F38EB" w:rsidRDefault="008F38EB" w:rsidP="008F38EB">
      <w:pPr>
        <w:ind w:firstLine="284"/>
        <w:jc w:val="right"/>
        <w:outlineLvl w:val="0"/>
        <w:rPr>
          <w:sz w:val="22"/>
          <w:szCs w:val="22"/>
        </w:rPr>
      </w:pPr>
      <w:r w:rsidRPr="008F38EB">
        <w:rPr>
          <w:sz w:val="22"/>
          <w:szCs w:val="22"/>
        </w:rPr>
        <w:tab/>
      </w:r>
      <w:r w:rsidRPr="008F38EB">
        <w:rPr>
          <w:sz w:val="28"/>
          <w:szCs w:val="28"/>
        </w:rPr>
        <w:tab/>
        <w:t xml:space="preserve"> </w:t>
      </w:r>
      <w:proofErr w:type="gramStart"/>
      <w:r w:rsidRPr="008F38EB">
        <w:rPr>
          <w:sz w:val="22"/>
          <w:szCs w:val="22"/>
        </w:rPr>
        <w:t>от  26</w:t>
      </w:r>
      <w:proofErr w:type="gramEnd"/>
      <w:r w:rsidRPr="008F38EB">
        <w:rPr>
          <w:sz w:val="22"/>
          <w:szCs w:val="22"/>
        </w:rPr>
        <w:t>.12.2018г. №  49</w:t>
      </w:r>
    </w:p>
    <w:p w:rsidR="008F38EB" w:rsidRPr="008F38EB" w:rsidRDefault="008F38EB" w:rsidP="008F38EB">
      <w:pPr>
        <w:ind w:firstLine="284"/>
        <w:jc w:val="right"/>
        <w:outlineLvl w:val="0"/>
        <w:rPr>
          <w:sz w:val="22"/>
          <w:szCs w:val="22"/>
        </w:rPr>
      </w:pPr>
    </w:p>
    <w:p w:rsidR="008F38EB" w:rsidRPr="008F38EB" w:rsidRDefault="008F38EB" w:rsidP="008F38EB">
      <w:pPr>
        <w:ind w:firstLine="284"/>
        <w:jc w:val="right"/>
        <w:outlineLvl w:val="0"/>
        <w:rPr>
          <w:sz w:val="22"/>
          <w:szCs w:val="22"/>
        </w:rPr>
      </w:pPr>
    </w:p>
    <w:p w:rsidR="008F38EB" w:rsidRPr="008F38EB" w:rsidRDefault="008F38EB" w:rsidP="008F38EB">
      <w:pPr>
        <w:ind w:firstLine="284"/>
        <w:jc w:val="right"/>
        <w:outlineLvl w:val="0"/>
        <w:rPr>
          <w:sz w:val="22"/>
          <w:szCs w:val="22"/>
        </w:rPr>
      </w:pPr>
    </w:p>
    <w:p w:rsidR="008F38EB" w:rsidRPr="008F38EB" w:rsidRDefault="008F38EB" w:rsidP="008F38EB">
      <w:pPr>
        <w:jc w:val="right"/>
        <w:rPr>
          <w:b/>
          <w:bCs/>
          <w:sz w:val="28"/>
          <w:szCs w:val="28"/>
        </w:rPr>
      </w:pPr>
      <w:proofErr w:type="gramStart"/>
      <w:r w:rsidRPr="008F38EB">
        <w:rPr>
          <w:b/>
          <w:bCs/>
          <w:sz w:val="28"/>
          <w:szCs w:val="28"/>
        </w:rPr>
        <w:t>Программа  муниципальных</w:t>
      </w:r>
      <w:proofErr w:type="gramEnd"/>
      <w:r w:rsidRPr="008F38EB">
        <w:rPr>
          <w:b/>
          <w:bCs/>
          <w:sz w:val="28"/>
          <w:szCs w:val="28"/>
        </w:rPr>
        <w:t xml:space="preserve">   внутренних  заимствований   </w:t>
      </w:r>
      <w:proofErr w:type="spellStart"/>
      <w:r w:rsidRPr="008F38EB">
        <w:rPr>
          <w:b/>
          <w:bCs/>
          <w:sz w:val="28"/>
          <w:szCs w:val="28"/>
        </w:rPr>
        <w:t>Евдокимовского</w:t>
      </w:r>
      <w:proofErr w:type="spellEnd"/>
      <w:r w:rsidRPr="008F38EB">
        <w:rPr>
          <w:b/>
          <w:bCs/>
          <w:sz w:val="28"/>
          <w:szCs w:val="28"/>
        </w:rPr>
        <w:t xml:space="preserve"> муниципального образования  на  2019 год </w:t>
      </w:r>
    </w:p>
    <w:p w:rsidR="008F38EB" w:rsidRPr="008F38EB" w:rsidRDefault="008F38EB" w:rsidP="008F38EB">
      <w:pPr>
        <w:ind w:firstLine="284"/>
        <w:jc w:val="right"/>
        <w:outlineLvl w:val="0"/>
        <w:rPr>
          <w:sz w:val="22"/>
          <w:szCs w:val="22"/>
        </w:rPr>
      </w:pPr>
    </w:p>
    <w:tbl>
      <w:tblPr>
        <w:tblW w:w="9238" w:type="dxa"/>
        <w:tblInd w:w="113" w:type="dxa"/>
        <w:tblLook w:val="04A0" w:firstRow="1" w:lastRow="0" w:firstColumn="1" w:lastColumn="0" w:noHBand="0" w:noVBand="1"/>
      </w:tblPr>
      <w:tblGrid>
        <w:gridCol w:w="5552"/>
        <w:gridCol w:w="1701"/>
        <w:gridCol w:w="1985"/>
      </w:tblGrid>
      <w:tr w:rsidR="008F38EB" w:rsidRPr="008F38EB" w:rsidTr="008F38EB">
        <w:trPr>
          <w:trHeight w:val="495"/>
        </w:trPr>
        <w:tc>
          <w:tcPr>
            <w:tcW w:w="5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</w:rPr>
            </w:pPr>
            <w:r w:rsidRPr="008F38EB">
              <w:rPr>
                <w:b/>
                <w:bCs/>
              </w:rPr>
              <w:t xml:space="preserve">Виды долговых обязательств 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</w:rPr>
            </w:pPr>
            <w:r w:rsidRPr="008F38EB">
              <w:rPr>
                <w:b/>
                <w:bCs/>
              </w:rPr>
              <w:t>2019 год</w:t>
            </w:r>
          </w:p>
        </w:tc>
      </w:tr>
      <w:tr w:rsidR="008F38EB" w:rsidRPr="008F38EB" w:rsidTr="008F38EB">
        <w:trPr>
          <w:trHeight w:val="705"/>
        </w:trPr>
        <w:tc>
          <w:tcPr>
            <w:tcW w:w="5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38EB" w:rsidRPr="008F38EB" w:rsidRDefault="008F38EB" w:rsidP="008F38EB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</w:rPr>
            </w:pPr>
            <w:r w:rsidRPr="008F38EB">
              <w:rPr>
                <w:b/>
                <w:bCs/>
              </w:rPr>
              <w:t xml:space="preserve">Объем привлечения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</w:rPr>
            </w:pPr>
            <w:r w:rsidRPr="008F38EB">
              <w:rPr>
                <w:b/>
                <w:bCs/>
              </w:rPr>
              <w:t xml:space="preserve">Объем погашения </w:t>
            </w:r>
          </w:p>
        </w:tc>
      </w:tr>
      <w:tr w:rsidR="008F38EB" w:rsidRPr="008F38EB" w:rsidTr="008F38EB">
        <w:trPr>
          <w:trHeight w:val="435"/>
        </w:trPr>
        <w:tc>
          <w:tcPr>
            <w:tcW w:w="5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8EB" w:rsidRPr="008F38EB" w:rsidRDefault="008F38EB" w:rsidP="008F38EB">
            <w:pPr>
              <w:jc w:val="center"/>
            </w:pPr>
            <w:r w:rsidRPr="008F38EB">
              <w:t>Объем заимствований,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8EB" w:rsidRPr="008F38EB" w:rsidRDefault="008F38EB" w:rsidP="008F38EB">
            <w:pPr>
              <w:jc w:val="center"/>
            </w:pPr>
            <w:r w:rsidRPr="008F38EB">
              <w:t>124,0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8EB" w:rsidRPr="008F38EB" w:rsidRDefault="008F38EB" w:rsidP="008F38EB">
            <w:pPr>
              <w:jc w:val="center"/>
            </w:pPr>
            <w:r w:rsidRPr="008F38EB">
              <w:t>0,0</w:t>
            </w:r>
          </w:p>
        </w:tc>
      </w:tr>
      <w:tr w:rsidR="008F38EB" w:rsidRPr="008F38EB" w:rsidTr="008F38EB">
        <w:trPr>
          <w:trHeight w:val="435"/>
        </w:trPr>
        <w:tc>
          <w:tcPr>
            <w:tcW w:w="5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8EB" w:rsidRPr="008F38EB" w:rsidRDefault="008F38EB" w:rsidP="008F38EB">
            <w:pPr>
              <w:jc w:val="center"/>
            </w:pPr>
            <w:r w:rsidRPr="008F38EB"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8EB" w:rsidRPr="008F38EB" w:rsidRDefault="008F38EB" w:rsidP="008F38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F38E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8EB" w:rsidRPr="008F38EB" w:rsidRDefault="008F38EB" w:rsidP="008F38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F38E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F38EB" w:rsidRPr="008F38EB" w:rsidTr="008F38EB">
        <w:trPr>
          <w:trHeight w:val="1065"/>
        </w:trPr>
        <w:tc>
          <w:tcPr>
            <w:tcW w:w="5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8EB" w:rsidRPr="008F38EB" w:rsidRDefault="008F38EB" w:rsidP="008F38EB">
            <w:r w:rsidRPr="008F38EB">
              <w:lastRenderedPageBreak/>
              <w:t>1. 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8EB" w:rsidRPr="008F38EB" w:rsidRDefault="008F38EB" w:rsidP="008F38EB">
            <w:pPr>
              <w:jc w:val="center"/>
            </w:pPr>
            <w:r w:rsidRPr="008F38EB"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8EB" w:rsidRPr="008F38EB" w:rsidRDefault="008F38EB" w:rsidP="008F38EB">
            <w:pPr>
              <w:jc w:val="center"/>
            </w:pPr>
            <w:r w:rsidRPr="008F38EB">
              <w:t>0,0</w:t>
            </w:r>
          </w:p>
        </w:tc>
      </w:tr>
      <w:tr w:rsidR="008F38EB" w:rsidRPr="008F38EB" w:rsidTr="008F38EB">
        <w:trPr>
          <w:trHeight w:val="810"/>
        </w:trPr>
        <w:tc>
          <w:tcPr>
            <w:tcW w:w="5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8EB" w:rsidRPr="008F38EB" w:rsidRDefault="008F38EB" w:rsidP="008F38EB">
            <w:r w:rsidRPr="008F38EB">
              <w:t xml:space="preserve">2. Кредиты кредитных организаций в валюте Российской Федерации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8EB" w:rsidRPr="008F38EB" w:rsidRDefault="008F38EB" w:rsidP="008F38EB">
            <w:pPr>
              <w:jc w:val="center"/>
            </w:pPr>
            <w:r w:rsidRPr="008F38EB">
              <w:t>124,0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8EB" w:rsidRPr="008F38EB" w:rsidRDefault="008F38EB" w:rsidP="008F38EB">
            <w:pPr>
              <w:jc w:val="center"/>
            </w:pPr>
            <w:r w:rsidRPr="008F38EB">
              <w:t>0,0</w:t>
            </w:r>
          </w:p>
        </w:tc>
      </w:tr>
      <w:tr w:rsidR="008F38EB" w:rsidRPr="008F38EB" w:rsidTr="008F38EB">
        <w:trPr>
          <w:trHeight w:val="855"/>
        </w:trPr>
        <w:tc>
          <w:tcPr>
            <w:tcW w:w="5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8EB" w:rsidRPr="008F38EB" w:rsidRDefault="008F38EB" w:rsidP="008F38EB">
            <w:r w:rsidRPr="008F38EB">
              <w:t xml:space="preserve">3. Бюджетные кредиты от других бюджетов бюджетной системы Российской Федерации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8EB" w:rsidRPr="008F38EB" w:rsidRDefault="008F38EB" w:rsidP="008F38EB">
            <w:pPr>
              <w:jc w:val="center"/>
            </w:pPr>
            <w:r w:rsidRPr="008F38EB"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8EB" w:rsidRPr="008F38EB" w:rsidRDefault="008F38EB" w:rsidP="008F38EB">
            <w:pPr>
              <w:jc w:val="center"/>
            </w:pPr>
            <w:r w:rsidRPr="008F38EB">
              <w:t>0,0</w:t>
            </w:r>
          </w:p>
        </w:tc>
      </w:tr>
    </w:tbl>
    <w:p w:rsidR="008F38EB" w:rsidRPr="008F38EB" w:rsidRDefault="008F38EB" w:rsidP="008F38EB">
      <w:pPr>
        <w:ind w:firstLine="284"/>
        <w:jc w:val="right"/>
        <w:outlineLvl w:val="0"/>
        <w:rPr>
          <w:sz w:val="22"/>
          <w:szCs w:val="22"/>
        </w:rPr>
      </w:pPr>
    </w:p>
    <w:p w:rsidR="008F38EB" w:rsidRPr="008F38EB" w:rsidRDefault="008F38EB" w:rsidP="008F38EB">
      <w:pPr>
        <w:ind w:firstLine="284"/>
        <w:jc w:val="right"/>
        <w:outlineLvl w:val="0"/>
        <w:rPr>
          <w:sz w:val="22"/>
          <w:szCs w:val="22"/>
        </w:rPr>
      </w:pPr>
      <w:r w:rsidRPr="008F38EB">
        <w:rPr>
          <w:sz w:val="22"/>
          <w:szCs w:val="22"/>
        </w:rPr>
        <w:t xml:space="preserve">Приложение №6   </w:t>
      </w:r>
    </w:p>
    <w:p w:rsidR="008F38EB" w:rsidRPr="008F38EB" w:rsidRDefault="008F38EB" w:rsidP="008F38EB">
      <w:pPr>
        <w:ind w:firstLine="284"/>
        <w:jc w:val="right"/>
        <w:outlineLvl w:val="0"/>
        <w:rPr>
          <w:sz w:val="22"/>
          <w:szCs w:val="22"/>
        </w:rPr>
      </w:pPr>
      <w:r w:rsidRPr="008F38EB">
        <w:rPr>
          <w:sz w:val="22"/>
          <w:szCs w:val="22"/>
        </w:rPr>
        <w:tab/>
      </w:r>
      <w:r w:rsidRPr="008F38EB">
        <w:rPr>
          <w:sz w:val="22"/>
          <w:szCs w:val="22"/>
        </w:rPr>
        <w:tab/>
        <w:t xml:space="preserve">к решению Думы </w:t>
      </w:r>
      <w:proofErr w:type="spellStart"/>
      <w:r w:rsidRPr="008F38EB">
        <w:rPr>
          <w:sz w:val="22"/>
          <w:szCs w:val="22"/>
        </w:rPr>
        <w:t>Евдокимовского</w:t>
      </w:r>
      <w:proofErr w:type="spellEnd"/>
      <w:r w:rsidRPr="008F38EB">
        <w:rPr>
          <w:sz w:val="22"/>
          <w:szCs w:val="22"/>
        </w:rPr>
        <w:t xml:space="preserve"> сельского</w:t>
      </w:r>
    </w:p>
    <w:p w:rsidR="008F38EB" w:rsidRPr="008F38EB" w:rsidRDefault="008F38EB" w:rsidP="008F38EB">
      <w:pPr>
        <w:ind w:firstLine="284"/>
        <w:jc w:val="right"/>
        <w:outlineLvl w:val="0"/>
        <w:rPr>
          <w:sz w:val="22"/>
          <w:szCs w:val="22"/>
        </w:rPr>
      </w:pPr>
      <w:r w:rsidRPr="008F38EB">
        <w:rPr>
          <w:sz w:val="22"/>
          <w:szCs w:val="22"/>
        </w:rPr>
        <w:tab/>
      </w:r>
      <w:r w:rsidRPr="008F38EB">
        <w:rPr>
          <w:sz w:val="22"/>
          <w:szCs w:val="22"/>
        </w:rPr>
        <w:tab/>
        <w:t xml:space="preserve">поселения "О внесении изменений в решение </w:t>
      </w:r>
    </w:p>
    <w:p w:rsidR="008F38EB" w:rsidRPr="008F38EB" w:rsidRDefault="008F38EB" w:rsidP="008F38EB">
      <w:pPr>
        <w:ind w:firstLine="284"/>
        <w:jc w:val="right"/>
        <w:outlineLvl w:val="0"/>
        <w:rPr>
          <w:sz w:val="22"/>
          <w:szCs w:val="22"/>
        </w:rPr>
      </w:pPr>
      <w:r w:rsidRPr="008F38EB">
        <w:rPr>
          <w:sz w:val="22"/>
          <w:szCs w:val="22"/>
        </w:rPr>
        <w:tab/>
      </w:r>
      <w:r w:rsidRPr="008F38EB">
        <w:rPr>
          <w:sz w:val="22"/>
          <w:szCs w:val="22"/>
        </w:rPr>
        <w:tab/>
        <w:t xml:space="preserve">Думы </w:t>
      </w:r>
      <w:proofErr w:type="spellStart"/>
      <w:proofErr w:type="gramStart"/>
      <w:r w:rsidRPr="008F38EB">
        <w:rPr>
          <w:sz w:val="22"/>
          <w:szCs w:val="22"/>
        </w:rPr>
        <w:t>Евдокимовского</w:t>
      </w:r>
      <w:proofErr w:type="spellEnd"/>
      <w:r w:rsidRPr="008F38EB">
        <w:rPr>
          <w:sz w:val="22"/>
          <w:szCs w:val="22"/>
        </w:rPr>
        <w:t xml:space="preserve">  сельского</w:t>
      </w:r>
      <w:proofErr w:type="gramEnd"/>
      <w:r w:rsidRPr="008F38EB">
        <w:rPr>
          <w:sz w:val="22"/>
          <w:szCs w:val="22"/>
        </w:rPr>
        <w:t xml:space="preserve"> поселения</w:t>
      </w:r>
    </w:p>
    <w:p w:rsidR="008F38EB" w:rsidRPr="008F38EB" w:rsidRDefault="008F38EB" w:rsidP="008F38EB">
      <w:pPr>
        <w:ind w:firstLine="284"/>
        <w:jc w:val="right"/>
        <w:outlineLvl w:val="0"/>
        <w:rPr>
          <w:sz w:val="22"/>
          <w:szCs w:val="22"/>
        </w:rPr>
      </w:pPr>
      <w:r w:rsidRPr="008F38EB">
        <w:rPr>
          <w:sz w:val="22"/>
          <w:szCs w:val="22"/>
        </w:rPr>
        <w:tab/>
      </w:r>
      <w:r w:rsidRPr="008F38EB">
        <w:rPr>
          <w:sz w:val="22"/>
          <w:szCs w:val="22"/>
        </w:rPr>
        <w:tab/>
        <w:t xml:space="preserve">"О бюджете </w:t>
      </w:r>
      <w:proofErr w:type="spellStart"/>
      <w:r w:rsidRPr="008F38EB">
        <w:rPr>
          <w:sz w:val="22"/>
          <w:szCs w:val="22"/>
        </w:rPr>
        <w:t>Евдокимовского</w:t>
      </w:r>
      <w:proofErr w:type="spellEnd"/>
      <w:r w:rsidRPr="008F38EB">
        <w:rPr>
          <w:sz w:val="22"/>
          <w:szCs w:val="22"/>
        </w:rPr>
        <w:t xml:space="preserve"> муниципального</w:t>
      </w:r>
    </w:p>
    <w:p w:rsidR="008F38EB" w:rsidRPr="008F38EB" w:rsidRDefault="008F38EB" w:rsidP="008F38EB">
      <w:pPr>
        <w:ind w:firstLine="284"/>
        <w:jc w:val="right"/>
        <w:outlineLvl w:val="0"/>
        <w:rPr>
          <w:sz w:val="22"/>
          <w:szCs w:val="22"/>
        </w:rPr>
      </w:pPr>
      <w:r w:rsidRPr="008F38EB">
        <w:rPr>
          <w:sz w:val="22"/>
          <w:szCs w:val="22"/>
        </w:rPr>
        <w:tab/>
      </w:r>
      <w:r w:rsidRPr="008F38EB">
        <w:rPr>
          <w:sz w:val="22"/>
          <w:szCs w:val="22"/>
        </w:rPr>
        <w:tab/>
        <w:t xml:space="preserve">образования на 2019 </w:t>
      </w:r>
      <w:proofErr w:type="gramStart"/>
      <w:r w:rsidRPr="008F38EB">
        <w:rPr>
          <w:sz w:val="22"/>
          <w:szCs w:val="22"/>
        </w:rPr>
        <w:t>год  и</w:t>
      </w:r>
      <w:proofErr w:type="gramEnd"/>
      <w:r w:rsidRPr="008F38EB">
        <w:rPr>
          <w:sz w:val="22"/>
          <w:szCs w:val="22"/>
        </w:rPr>
        <w:t xml:space="preserve"> плановый</w:t>
      </w:r>
    </w:p>
    <w:p w:rsidR="008F38EB" w:rsidRPr="008F38EB" w:rsidRDefault="008F38EB" w:rsidP="008F38EB">
      <w:pPr>
        <w:ind w:firstLine="284"/>
        <w:jc w:val="right"/>
        <w:outlineLvl w:val="0"/>
        <w:rPr>
          <w:sz w:val="22"/>
          <w:szCs w:val="22"/>
        </w:rPr>
      </w:pPr>
      <w:r w:rsidRPr="008F38EB">
        <w:rPr>
          <w:sz w:val="22"/>
          <w:szCs w:val="22"/>
        </w:rPr>
        <w:tab/>
      </w:r>
      <w:r w:rsidRPr="008F38EB">
        <w:rPr>
          <w:sz w:val="22"/>
          <w:szCs w:val="22"/>
        </w:rPr>
        <w:tab/>
        <w:t xml:space="preserve"> период 2020 и 2021 годов"</w:t>
      </w:r>
    </w:p>
    <w:p w:rsidR="008F38EB" w:rsidRPr="008F38EB" w:rsidRDefault="008F38EB" w:rsidP="008F38EB">
      <w:pPr>
        <w:ind w:firstLine="284"/>
        <w:jc w:val="right"/>
        <w:outlineLvl w:val="0"/>
        <w:rPr>
          <w:sz w:val="22"/>
          <w:szCs w:val="22"/>
        </w:rPr>
      </w:pPr>
      <w:r w:rsidRPr="008F38EB">
        <w:rPr>
          <w:sz w:val="22"/>
          <w:szCs w:val="22"/>
        </w:rPr>
        <w:tab/>
      </w:r>
      <w:r w:rsidRPr="008F38EB">
        <w:rPr>
          <w:sz w:val="22"/>
          <w:szCs w:val="22"/>
        </w:rPr>
        <w:tab/>
        <w:t xml:space="preserve"> </w:t>
      </w:r>
      <w:proofErr w:type="gramStart"/>
      <w:r w:rsidRPr="008F38EB">
        <w:rPr>
          <w:sz w:val="22"/>
          <w:szCs w:val="22"/>
        </w:rPr>
        <w:t>от  31.07.</w:t>
      </w:r>
      <w:proofErr w:type="gramEnd"/>
      <w:r w:rsidRPr="008F38EB">
        <w:rPr>
          <w:sz w:val="22"/>
          <w:szCs w:val="22"/>
        </w:rPr>
        <w:t xml:space="preserve"> 2019г. </w:t>
      </w:r>
      <w:proofErr w:type="gramStart"/>
      <w:r w:rsidRPr="008F38EB">
        <w:rPr>
          <w:sz w:val="22"/>
          <w:szCs w:val="22"/>
        </w:rPr>
        <w:t>№  69</w:t>
      </w:r>
      <w:proofErr w:type="gramEnd"/>
    </w:p>
    <w:p w:rsidR="008F38EB" w:rsidRPr="008F38EB" w:rsidRDefault="008F38EB" w:rsidP="008F38EB">
      <w:pPr>
        <w:ind w:firstLine="284"/>
        <w:jc w:val="right"/>
        <w:outlineLvl w:val="0"/>
        <w:rPr>
          <w:sz w:val="22"/>
          <w:szCs w:val="22"/>
        </w:rPr>
      </w:pPr>
      <w:r w:rsidRPr="008F38EB">
        <w:rPr>
          <w:sz w:val="22"/>
          <w:szCs w:val="22"/>
        </w:rPr>
        <w:tab/>
      </w:r>
      <w:r w:rsidRPr="008F38EB">
        <w:rPr>
          <w:sz w:val="22"/>
          <w:szCs w:val="22"/>
        </w:rPr>
        <w:tab/>
      </w:r>
    </w:p>
    <w:p w:rsidR="008F38EB" w:rsidRPr="008F38EB" w:rsidRDefault="008F38EB" w:rsidP="008F38EB">
      <w:pPr>
        <w:ind w:firstLine="284"/>
        <w:jc w:val="right"/>
        <w:outlineLvl w:val="0"/>
        <w:rPr>
          <w:sz w:val="22"/>
          <w:szCs w:val="22"/>
        </w:rPr>
      </w:pPr>
      <w:r w:rsidRPr="008F38EB">
        <w:rPr>
          <w:sz w:val="22"/>
          <w:szCs w:val="22"/>
        </w:rPr>
        <w:tab/>
      </w:r>
      <w:r w:rsidRPr="008F38EB">
        <w:rPr>
          <w:sz w:val="22"/>
          <w:szCs w:val="22"/>
        </w:rPr>
        <w:tab/>
        <w:t>Приложение № 15</w:t>
      </w:r>
    </w:p>
    <w:p w:rsidR="008F38EB" w:rsidRPr="008F38EB" w:rsidRDefault="008F38EB" w:rsidP="008F38EB">
      <w:pPr>
        <w:ind w:firstLine="284"/>
        <w:jc w:val="right"/>
        <w:outlineLvl w:val="0"/>
        <w:rPr>
          <w:sz w:val="22"/>
          <w:szCs w:val="22"/>
        </w:rPr>
      </w:pPr>
      <w:r w:rsidRPr="008F38EB">
        <w:rPr>
          <w:sz w:val="22"/>
          <w:szCs w:val="22"/>
        </w:rPr>
        <w:tab/>
      </w:r>
      <w:r w:rsidRPr="008F38EB">
        <w:rPr>
          <w:sz w:val="22"/>
          <w:szCs w:val="22"/>
        </w:rPr>
        <w:tab/>
        <w:t xml:space="preserve">к решению Думы </w:t>
      </w:r>
      <w:proofErr w:type="spellStart"/>
      <w:r w:rsidRPr="008F38EB">
        <w:rPr>
          <w:sz w:val="22"/>
          <w:szCs w:val="22"/>
        </w:rPr>
        <w:t>Евдокимовского</w:t>
      </w:r>
      <w:proofErr w:type="spellEnd"/>
    </w:p>
    <w:p w:rsidR="008F38EB" w:rsidRPr="008F38EB" w:rsidRDefault="008F38EB" w:rsidP="008F38EB">
      <w:pPr>
        <w:ind w:firstLine="284"/>
        <w:jc w:val="right"/>
        <w:outlineLvl w:val="0"/>
        <w:rPr>
          <w:sz w:val="22"/>
          <w:szCs w:val="22"/>
        </w:rPr>
      </w:pPr>
      <w:r w:rsidRPr="008F38EB">
        <w:rPr>
          <w:sz w:val="22"/>
          <w:szCs w:val="22"/>
        </w:rPr>
        <w:tab/>
      </w:r>
      <w:r w:rsidRPr="008F38EB">
        <w:rPr>
          <w:sz w:val="22"/>
          <w:szCs w:val="22"/>
        </w:rPr>
        <w:tab/>
        <w:t>сельского поселения</w:t>
      </w:r>
    </w:p>
    <w:p w:rsidR="008F38EB" w:rsidRPr="008F38EB" w:rsidRDefault="008F38EB" w:rsidP="008F38EB">
      <w:pPr>
        <w:ind w:firstLine="284"/>
        <w:jc w:val="right"/>
        <w:outlineLvl w:val="0"/>
        <w:rPr>
          <w:sz w:val="22"/>
          <w:szCs w:val="22"/>
        </w:rPr>
      </w:pPr>
      <w:r w:rsidRPr="008F38EB">
        <w:rPr>
          <w:sz w:val="22"/>
          <w:szCs w:val="22"/>
        </w:rPr>
        <w:tab/>
      </w:r>
      <w:r w:rsidRPr="008F38EB">
        <w:rPr>
          <w:sz w:val="22"/>
          <w:szCs w:val="22"/>
        </w:rPr>
        <w:tab/>
        <w:t xml:space="preserve">"О бюджете </w:t>
      </w:r>
      <w:proofErr w:type="spellStart"/>
      <w:r w:rsidRPr="008F38EB">
        <w:rPr>
          <w:sz w:val="22"/>
          <w:szCs w:val="22"/>
        </w:rPr>
        <w:t>Евдокимовского</w:t>
      </w:r>
      <w:proofErr w:type="spellEnd"/>
    </w:p>
    <w:p w:rsidR="008F38EB" w:rsidRPr="008F38EB" w:rsidRDefault="008F38EB" w:rsidP="008F38EB">
      <w:pPr>
        <w:ind w:firstLine="284"/>
        <w:jc w:val="right"/>
        <w:outlineLvl w:val="0"/>
        <w:rPr>
          <w:sz w:val="22"/>
          <w:szCs w:val="22"/>
        </w:rPr>
      </w:pPr>
      <w:r w:rsidRPr="008F38EB">
        <w:rPr>
          <w:sz w:val="22"/>
          <w:szCs w:val="22"/>
        </w:rPr>
        <w:tab/>
      </w:r>
      <w:r w:rsidRPr="008F38EB">
        <w:rPr>
          <w:sz w:val="22"/>
          <w:szCs w:val="22"/>
        </w:rPr>
        <w:tab/>
        <w:t>муниципального образования на 2019 год</w:t>
      </w:r>
    </w:p>
    <w:p w:rsidR="008F38EB" w:rsidRPr="008F38EB" w:rsidRDefault="008F38EB" w:rsidP="008F38EB">
      <w:pPr>
        <w:ind w:firstLine="284"/>
        <w:jc w:val="right"/>
        <w:outlineLvl w:val="0"/>
        <w:rPr>
          <w:sz w:val="22"/>
          <w:szCs w:val="22"/>
        </w:rPr>
      </w:pPr>
      <w:r w:rsidRPr="008F38EB">
        <w:rPr>
          <w:sz w:val="22"/>
          <w:szCs w:val="22"/>
        </w:rPr>
        <w:tab/>
      </w:r>
      <w:r w:rsidRPr="008F38EB">
        <w:rPr>
          <w:sz w:val="22"/>
          <w:szCs w:val="22"/>
        </w:rPr>
        <w:tab/>
        <w:t>и на плановый период 2020 и 2021 годов"</w:t>
      </w:r>
    </w:p>
    <w:p w:rsidR="008F38EB" w:rsidRPr="008F38EB" w:rsidRDefault="008F38EB" w:rsidP="008F38EB">
      <w:pPr>
        <w:ind w:firstLine="284"/>
        <w:jc w:val="right"/>
        <w:outlineLvl w:val="0"/>
        <w:rPr>
          <w:sz w:val="22"/>
          <w:szCs w:val="22"/>
        </w:rPr>
      </w:pPr>
      <w:r w:rsidRPr="008F38EB">
        <w:rPr>
          <w:sz w:val="22"/>
          <w:szCs w:val="22"/>
        </w:rPr>
        <w:tab/>
      </w:r>
      <w:r w:rsidRPr="008F38EB">
        <w:rPr>
          <w:sz w:val="28"/>
          <w:szCs w:val="28"/>
        </w:rPr>
        <w:tab/>
        <w:t xml:space="preserve"> </w:t>
      </w:r>
      <w:proofErr w:type="gramStart"/>
      <w:r w:rsidRPr="008F38EB">
        <w:rPr>
          <w:sz w:val="22"/>
          <w:szCs w:val="22"/>
        </w:rPr>
        <w:t>от  26</w:t>
      </w:r>
      <w:proofErr w:type="gramEnd"/>
      <w:r w:rsidRPr="008F38EB">
        <w:rPr>
          <w:sz w:val="22"/>
          <w:szCs w:val="22"/>
        </w:rPr>
        <w:t>.12.2018г. №  49</w:t>
      </w:r>
    </w:p>
    <w:p w:rsidR="008F38EB" w:rsidRPr="008F38EB" w:rsidRDefault="008F38EB" w:rsidP="008F38EB">
      <w:pPr>
        <w:ind w:firstLine="284"/>
        <w:jc w:val="right"/>
        <w:outlineLvl w:val="0"/>
        <w:rPr>
          <w:sz w:val="22"/>
          <w:szCs w:val="22"/>
        </w:rPr>
      </w:pPr>
    </w:p>
    <w:p w:rsidR="008F38EB" w:rsidRPr="008F38EB" w:rsidRDefault="008F38EB" w:rsidP="008F38EB">
      <w:pPr>
        <w:jc w:val="center"/>
        <w:rPr>
          <w:b/>
          <w:bCs/>
          <w:sz w:val="28"/>
          <w:szCs w:val="28"/>
        </w:rPr>
      </w:pPr>
      <w:r w:rsidRPr="008F38EB">
        <w:rPr>
          <w:b/>
          <w:bCs/>
          <w:sz w:val="28"/>
          <w:szCs w:val="28"/>
        </w:rPr>
        <w:t xml:space="preserve">Источники внутреннего финансирования дефицита бюджета </w:t>
      </w:r>
      <w:proofErr w:type="spellStart"/>
      <w:r w:rsidRPr="008F38EB">
        <w:rPr>
          <w:b/>
          <w:bCs/>
          <w:sz w:val="28"/>
          <w:szCs w:val="28"/>
        </w:rPr>
        <w:t>Евдокимовского</w:t>
      </w:r>
      <w:proofErr w:type="spellEnd"/>
      <w:r w:rsidRPr="008F38EB">
        <w:rPr>
          <w:b/>
          <w:bCs/>
          <w:sz w:val="28"/>
          <w:szCs w:val="28"/>
        </w:rPr>
        <w:t xml:space="preserve"> муниципального образования на 2019 год</w:t>
      </w:r>
    </w:p>
    <w:p w:rsidR="008F38EB" w:rsidRPr="008F38EB" w:rsidRDefault="008F38EB" w:rsidP="008F38EB">
      <w:pPr>
        <w:ind w:firstLine="284"/>
        <w:jc w:val="right"/>
        <w:outlineLvl w:val="0"/>
        <w:rPr>
          <w:sz w:val="22"/>
          <w:szCs w:val="22"/>
        </w:rPr>
      </w:pPr>
    </w:p>
    <w:p w:rsidR="008F38EB" w:rsidRPr="008F38EB" w:rsidRDefault="008F38EB" w:rsidP="008F38EB">
      <w:pPr>
        <w:ind w:firstLine="284"/>
        <w:jc w:val="right"/>
        <w:outlineLvl w:val="0"/>
        <w:rPr>
          <w:sz w:val="22"/>
          <w:szCs w:val="22"/>
        </w:rPr>
      </w:pPr>
    </w:p>
    <w:tbl>
      <w:tblPr>
        <w:tblW w:w="9637" w:type="dxa"/>
        <w:tblInd w:w="113" w:type="dxa"/>
        <w:tblLook w:val="04A0" w:firstRow="1" w:lastRow="0" w:firstColumn="1" w:lastColumn="0" w:noHBand="0" w:noVBand="1"/>
      </w:tblPr>
      <w:tblGrid>
        <w:gridCol w:w="4390"/>
        <w:gridCol w:w="3827"/>
        <w:gridCol w:w="1420"/>
      </w:tblGrid>
      <w:tr w:rsidR="008F38EB" w:rsidRPr="008F38EB" w:rsidTr="008F38EB">
        <w:trPr>
          <w:trHeight w:val="300"/>
        </w:trPr>
        <w:tc>
          <w:tcPr>
            <w:tcW w:w="4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</w:rPr>
            </w:pPr>
            <w:r w:rsidRPr="008F38EB">
              <w:rPr>
                <w:b/>
                <w:bCs/>
              </w:rPr>
              <w:t>Наименование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</w:rPr>
            </w:pPr>
            <w:r w:rsidRPr="008F38EB">
              <w:rPr>
                <w:b/>
                <w:bCs/>
              </w:rPr>
              <w:t>Код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</w:rPr>
            </w:pPr>
            <w:r w:rsidRPr="008F38EB">
              <w:rPr>
                <w:b/>
                <w:bCs/>
              </w:rPr>
              <w:t>Сумма</w:t>
            </w:r>
          </w:p>
        </w:tc>
      </w:tr>
      <w:tr w:rsidR="008F38EB" w:rsidRPr="008F38EB" w:rsidTr="008F38EB">
        <w:trPr>
          <w:trHeight w:val="300"/>
        </w:trPr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38EB" w:rsidRPr="008F38EB" w:rsidRDefault="008F38EB" w:rsidP="008F38EB">
            <w:pPr>
              <w:rPr>
                <w:b/>
                <w:bCs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38EB" w:rsidRPr="008F38EB" w:rsidRDefault="008F38EB" w:rsidP="008F38EB">
            <w:pPr>
              <w:rPr>
                <w:b/>
                <w:bCs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38EB" w:rsidRPr="008F38EB" w:rsidRDefault="008F38EB" w:rsidP="008F38EB">
            <w:pPr>
              <w:rPr>
                <w:b/>
                <w:bCs/>
              </w:rPr>
            </w:pPr>
          </w:p>
        </w:tc>
      </w:tr>
      <w:tr w:rsidR="008F38EB" w:rsidRPr="008F38EB" w:rsidTr="008F38EB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rPr>
                <w:b/>
                <w:bCs/>
              </w:rPr>
            </w:pPr>
            <w:r w:rsidRPr="008F38EB">
              <w:rPr>
                <w:b/>
                <w:bCs/>
              </w:rPr>
              <w:t>Источники внутреннего финансирования дефицита бюджета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</w:rPr>
            </w:pPr>
            <w:r w:rsidRPr="008F38EB">
              <w:rPr>
                <w:b/>
                <w:bCs/>
              </w:rPr>
              <w:t>000 01 00 00 00 00 0000 000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</w:rPr>
            </w:pPr>
            <w:r w:rsidRPr="008F38EB">
              <w:rPr>
                <w:b/>
                <w:bCs/>
              </w:rPr>
              <w:t>2 170,6</w:t>
            </w:r>
          </w:p>
        </w:tc>
      </w:tr>
      <w:tr w:rsidR="008F38EB" w:rsidRPr="008F38EB" w:rsidTr="008F38EB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rPr>
                <w:b/>
                <w:bCs/>
              </w:rPr>
            </w:pPr>
            <w:r w:rsidRPr="008F38EB">
              <w:rPr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</w:rPr>
            </w:pPr>
            <w:r w:rsidRPr="008F38EB">
              <w:rPr>
                <w:b/>
                <w:bCs/>
              </w:rPr>
              <w:t>921 01 02 00 00 00 0000 000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</w:rPr>
            </w:pPr>
            <w:r w:rsidRPr="008F38EB">
              <w:rPr>
                <w:b/>
                <w:bCs/>
              </w:rPr>
              <w:t>124,0</w:t>
            </w:r>
          </w:p>
        </w:tc>
      </w:tr>
      <w:tr w:rsidR="008F38EB" w:rsidRPr="008F38EB" w:rsidTr="008F38EB">
        <w:trPr>
          <w:trHeight w:val="63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rPr>
                <w:i/>
                <w:iCs/>
              </w:rPr>
            </w:pPr>
            <w:r w:rsidRPr="008F38EB">
              <w:rPr>
                <w:i/>
                <w:iCs/>
              </w:rPr>
              <w:t>Получение кредитов от  кредитных организаций в валюте Российской Федерации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8EB" w:rsidRPr="008F38EB" w:rsidRDefault="008F38EB" w:rsidP="008F38EB">
            <w:pPr>
              <w:jc w:val="center"/>
              <w:rPr>
                <w:i/>
                <w:iCs/>
              </w:rPr>
            </w:pPr>
            <w:r w:rsidRPr="008F38EB">
              <w:rPr>
                <w:i/>
                <w:iCs/>
              </w:rPr>
              <w:t>921 01 02 00 00 00 0000 700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38EB" w:rsidRPr="008F38EB" w:rsidRDefault="008F38EB" w:rsidP="008F38EB">
            <w:pPr>
              <w:jc w:val="center"/>
              <w:rPr>
                <w:i/>
                <w:iCs/>
              </w:rPr>
            </w:pPr>
            <w:r w:rsidRPr="008F38EB">
              <w:rPr>
                <w:i/>
                <w:iCs/>
              </w:rPr>
              <w:t>124,0</w:t>
            </w:r>
          </w:p>
        </w:tc>
      </w:tr>
      <w:tr w:rsidR="008F38EB" w:rsidRPr="008F38EB" w:rsidTr="008F38EB">
        <w:trPr>
          <w:trHeight w:val="63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r w:rsidRPr="008F38EB">
              <w:t>Получение кредитов от  кредитных организаций бюджетами сельских поселений  в валюте Российской Федерации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8EB" w:rsidRPr="008F38EB" w:rsidRDefault="008F38EB" w:rsidP="008F38EB">
            <w:pPr>
              <w:jc w:val="center"/>
            </w:pPr>
            <w:r w:rsidRPr="008F38EB">
              <w:t>921 01 02 00 00 10 0000 710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38EB" w:rsidRPr="008F38EB" w:rsidRDefault="008F38EB" w:rsidP="008F38EB">
            <w:pPr>
              <w:jc w:val="center"/>
            </w:pPr>
            <w:r w:rsidRPr="008F38EB">
              <w:t>124,0</w:t>
            </w:r>
          </w:p>
        </w:tc>
      </w:tr>
      <w:tr w:rsidR="008F38EB" w:rsidRPr="008F38EB" w:rsidTr="008F38EB">
        <w:trPr>
          <w:trHeight w:val="63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rPr>
                <w:i/>
                <w:iCs/>
              </w:rPr>
            </w:pPr>
            <w:r w:rsidRPr="008F38EB">
              <w:rPr>
                <w:i/>
                <w:iCs/>
              </w:rPr>
              <w:t>Погашение кредитов, предоставленных  кредитными организациями в валюте Российской Федерации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8EB" w:rsidRPr="008F38EB" w:rsidRDefault="008F38EB" w:rsidP="008F38EB">
            <w:pPr>
              <w:jc w:val="center"/>
              <w:rPr>
                <w:i/>
                <w:iCs/>
              </w:rPr>
            </w:pPr>
            <w:r w:rsidRPr="008F38EB">
              <w:rPr>
                <w:i/>
                <w:iCs/>
              </w:rPr>
              <w:t>921 01 02 00 00 00 0000 800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38EB" w:rsidRPr="008F38EB" w:rsidRDefault="008F38EB" w:rsidP="008F38EB">
            <w:pPr>
              <w:jc w:val="center"/>
              <w:rPr>
                <w:i/>
                <w:iCs/>
              </w:rPr>
            </w:pPr>
            <w:r w:rsidRPr="008F38EB">
              <w:rPr>
                <w:i/>
                <w:iCs/>
              </w:rPr>
              <w:t>0,0</w:t>
            </w:r>
          </w:p>
        </w:tc>
      </w:tr>
      <w:tr w:rsidR="008F38EB" w:rsidRPr="008F38EB" w:rsidTr="008F38EB">
        <w:trPr>
          <w:trHeight w:val="63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r w:rsidRPr="008F38EB"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8EB" w:rsidRPr="008F38EB" w:rsidRDefault="008F38EB" w:rsidP="008F38EB">
            <w:pPr>
              <w:jc w:val="center"/>
            </w:pPr>
            <w:r w:rsidRPr="008F38EB">
              <w:t>921 01 02 00 00 10 0000 810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38EB" w:rsidRPr="008F38EB" w:rsidRDefault="008F38EB" w:rsidP="008F38EB">
            <w:pPr>
              <w:jc w:val="center"/>
            </w:pPr>
            <w:r w:rsidRPr="008F38EB">
              <w:t>0,0</w:t>
            </w:r>
          </w:p>
        </w:tc>
      </w:tr>
      <w:tr w:rsidR="008F38EB" w:rsidRPr="008F38EB" w:rsidTr="008F38EB">
        <w:trPr>
          <w:trHeight w:val="63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rPr>
                <w:b/>
                <w:bCs/>
              </w:rPr>
            </w:pPr>
            <w:r w:rsidRPr="008F38EB">
              <w:rPr>
                <w:b/>
                <w:bCs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</w:rPr>
            </w:pPr>
            <w:r w:rsidRPr="008F38EB">
              <w:rPr>
                <w:b/>
                <w:bCs/>
              </w:rPr>
              <w:t>921 01 03 00 00 00 0000 000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  <w:i/>
                <w:iCs/>
              </w:rPr>
            </w:pPr>
            <w:r w:rsidRPr="008F38EB">
              <w:rPr>
                <w:b/>
                <w:bCs/>
                <w:i/>
                <w:iCs/>
              </w:rPr>
              <w:t>0,0</w:t>
            </w:r>
          </w:p>
        </w:tc>
      </w:tr>
      <w:tr w:rsidR="008F38EB" w:rsidRPr="008F38EB" w:rsidTr="008F38EB">
        <w:trPr>
          <w:trHeight w:val="63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rPr>
                <w:color w:val="000000"/>
              </w:rPr>
            </w:pPr>
            <w:r w:rsidRPr="008F38EB">
              <w:rPr>
                <w:color w:val="000000"/>
              </w:rPr>
              <w:lastRenderedPageBreak/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8EB" w:rsidRPr="008F38EB" w:rsidRDefault="008F38EB" w:rsidP="008F38EB">
            <w:pPr>
              <w:jc w:val="center"/>
              <w:rPr>
                <w:color w:val="000000"/>
              </w:rPr>
            </w:pPr>
            <w:r w:rsidRPr="008F38EB">
              <w:rPr>
                <w:color w:val="000000"/>
              </w:rPr>
              <w:t>921 01 03 01 00 00 0000 000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38EB" w:rsidRPr="008F38EB" w:rsidRDefault="008F38EB" w:rsidP="008F38EB">
            <w:pPr>
              <w:jc w:val="center"/>
            </w:pPr>
            <w:r w:rsidRPr="008F38EB">
              <w:t>0,0</w:t>
            </w:r>
          </w:p>
        </w:tc>
      </w:tr>
      <w:tr w:rsidR="008F38EB" w:rsidRPr="008F38EB" w:rsidTr="008F38EB">
        <w:trPr>
          <w:trHeight w:val="63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rPr>
                <w:i/>
                <w:iCs/>
              </w:rPr>
            </w:pPr>
            <w:r w:rsidRPr="008F38EB">
              <w:rPr>
                <w:i/>
                <w:iCs/>
              </w:rPr>
              <w:t>Получение бюджетных  кредитов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8EB" w:rsidRPr="008F38EB" w:rsidRDefault="008F38EB" w:rsidP="008F38EB">
            <w:pPr>
              <w:jc w:val="center"/>
              <w:rPr>
                <w:i/>
                <w:iCs/>
              </w:rPr>
            </w:pPr>
            <w:r w:rsidRPr="008F38EB">
              <w:rPr>
                <w:i/>
                <w:iCs/>
              </w:rPr>
              <w:t>921 01 03 01 00 00 0000 700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38EB" w:rsidRPr="008F38EB" w:rsidRDefault="008F38EB" w:rsidP="008F38EB">
            <w:pPr>
              <w:jc w:val="center"/>
              <w:rPr>
                <w:i/>
                <w:iCs/>
              </w:rPr>
            </w:pPr>
            <w:r w:rsidRPr="008F38EB">
              <w:rPr>
                <w:i/>
                <w:iCs/>
              </w:rPr>
              <w:t>0,0</w:t>
            </w:r>
          </w:p>
        </w:tc>
      </w:tr>
      <w:tr w:rsidR="008F38EB" w:rsidRPr="008F38EB" w:rsidTr="008F38EB">
        <w:trPr>
          <w:trHeight w:val="9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r w:rsidRPr="008F38EB">
              <w:t>Получение 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8EB" w:rsidRPr="008F38EB" w:rsidRDefault="008F38EB" w:rsidP="008F38EB">
            <w:pPr>
              <w:jc w:val="center"/>
            </w:pPr>
            <w:r w:rsidRPr="008F38EB">
              <w:t>921 01 03 01 00 10 0000 710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38EB" w:rsidRPr="008F38EB" w:rsidRDefault="008F38EB" w:rsidP="008F38EB">
            <w:pPr>
              <w:jc w:val="center"/>
            </w:pPr>
            <w:r w:rsidRPr="008F38EB">
              <w:t>0,0</w:t>
            </w:r>
          </w:p>
        </w:tc>
      </w:tr>
      <w:tr w:rsidR="008F38EB" w:rsidRPr="008F38EB" w:rsidTr="008F38EB">
        <w:trPr>
          <w:trHeight w:val="9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rPr>
                <w:i/>
                <w:iCs/>
              </w:rPr>
            </w:pPr>
            <w:r w:rsidRPr="008F38EB">
              <w:rPr>
                <w:i/>
                <w:iCs/>
              </w:rPr>
              <w:t>Погашение бюджетных  кредитов, полученных от других бюджетов  бюджетной системы Российской Федерации  в валюте Российской Федерации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8EB" w:rsidRPr="008F38EB" w:rsidRDefault="008F38EB" w:rsidP="008F38EB">
            <w:pPr>
              <w:jc w:val="center"/>
              <w:rPr>
                <w:i/>
                <w:iCs/>
              </w:rPr>
            </w:pPr>
            <w:r w:rsidRPr="008F38EB">
              <w:rPr>
                <w:i/>
                <w:iCs/>
              </w:rPr>
              <w:t>921 01 03 01 00 00 0000 800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38EB" w:rsidRPr="008F38EB" w:rsidRDefault="008F38EB" w:rsidP="008F38EB">
            <w:pPr>
              <w:jc w:val="center"/>
              <w:rPr>
                <w:i/>
                <w:iCs/>
              </w:rPr>
            </w:pPr>
            <w:r w:rsidRPr="008F38EB">
              <w:rPr>
                <w:i/>
                <w:iCs/>
              </w:rPr>
              <w:t>0,0</w:t>
            </w:r>
          </w:p>
        </w:tc>
      </w:tr>
      <w:tr w:rsidR="008F38EB" w:rsidRPr="008F38EB" w:rsidTr="008F38EB">
        <w:trPr>
          <w:trHeight w:val="9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r w:rsidRPr="008F38EB">
              <w:t>Погашение бюджетами сельских поселений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8EB" w:rsidRPr="008F38EB" w:rsidRDefault="008F38EB" w:rsidP="008F38EB">
            <w:pPr>
              <w:jc w:val="center"/>
            </w:pPr>
            <w:r w:rsidRPr="008F38EB">
              <w:t>921 01 03 01 00 10 0000 810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38EB" w:rsidRPr="008F38EB" w:rsidRDefault="008F38EB" w:rsidP="008F38EB">
            <w:pPr>
              <w:jc w:val="center"/>
            </w:pPr>
            <w:r w:rsidRPr="008F38EB">
              <w:t>0,0</w:t>
            </w:r>
          </w:p>
        </w:tc>
      </w:tr>
      <w:tr w:rsidR="008F38EB" w:rsidRPr="008F38EB" w:rsidTr="008F38EB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rPr>
                <w:b/>
                <w:bCs/>
              </w:rPr>
            </w:pPr>
            <w:r w:rsidRPr="008F38EB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</w:rPr>
            </w:pPr>
            <w:r w:rsidRPr="008F38EB">
              <w:rPr>
                <w:b/>
                <w:bCs/>
              </w:rPr>
              <w:t>000 01 05 00 00 00 0000 000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38EB" w:rsidRPr="008F38EB" w:rsidRDefault="008F38EB" w:rsidP="008F38EB">
            <w:pPr>
              <w:jc w:val="center"/>
              <w:rPr>
                <w:b/>
                <w:bCs/>
              </w:rPr>
            </w:pPr>
            <w:r w:rsidRPr="008F38EB">
              <w:rPr>
                <w:b/>
                <w:bCs/>
              </w:rPr>
              <w:t>2 046,6</w:t>
            </w:r>
          </w:p>
        </w:tc>
      </w:tr>
      <w:tr w:rsidR="008F38EB" w:rsidRPr="008F38EB" w:rsidTr="008F38EB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rPr>
                <w:i/>
                <w:iCs/>
              </w:rPr>
            </w:pPr>
            <w:r w:rsidRPr="008F38EB">
              <w:rPr>
                <w:i/>
                <w:iCs/>
              </w:rPr>
              <w:t>Увеличение остатков средств бюджетов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8EB" w:rsidRPr="008F38EB" w:rsidRDefault="008F38EB" w:rsidP="008F38EB">
            <w:pPr>
              <w:jc w:val="center"/>
              <w:rPr>
                <w:i/>
                <w:iCs/>
              </w:rPr>
            </w:pPr>
            <w:r w:rsidRPr="008F38EB">
              <w:rPr>
                <w:i/>
                <w:iCs/>
              </w:rPr>
              <w:t>000 01 05 00 00 00 0000 500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38EB" w:rsidRPr="008F38EB" w:rsidRDefault="008F38EB" w:rsidP="008F38EB">
            <w:pPr>
              <w:jc w:val="center"/>
              <w:rPr>
                <w:i/>
                <w:iCs/>
              </w:rPr>
            </w:pPr>
            <w:r w:rsidRPr="008F38EB">
              <w:rPr>
                <w:i/>
                <w:iCs/>
              </w:rPr>
              <w:t>-47 045,1</w:t>
            </w:r>
          </w:p>
        </w:tc>
      </w:tr>
      <w:tr w:rsidR="008F38EB" w:rsidRPr="008F38EB" w:rsidTr="008F38EB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r w:rsidRPr="008F38EB">
              <w:t>Увеличение прочих остатков средств бюджетов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8EB" w:rsidRPr="008F38EB" w:rsidRDefault="008F38EB" w:rsidP="008F38EB">
            <w:pPr>
              <w:jc w:val="center"/>
            </w:pPr>
            <w:r w:rsidRPr="008F38EB">
              <w:t>000 01 05 02 00 00 0000 500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38EB" w:rsidRPr="008F38EB" w:rsidRDefault="008F38EB" w:rsidP="008F38EB">
            <w:pPr>
              <w:jc w:val="center"/>
            </w:pPr>
            <w:r w:rsidRPr="008F38EB">
              <w:t>-47 045,1</w:t>
            </w:r>
          </w:p>
        </w:tc>
      </w:tr>
      <w:tr w:rsidR="008F38EB" w:rsidRPr="008F38EB" w:rsidTr="008F38EB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r w:rsidRPr="008F38EB">
              <w:t>Увеличение прочих остатков денежных средств бюджетов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8EB" w:rsidRPr="008F38EB" w:rsidRDefault="008F38EB" w:rsidP="008F38EB">
            <w:pPr>
              <w:jc w:val="center"/>
            </w:pPr>
            <w:r w:rsidRPr="008F38EB">
              <w:t>000 01 05 02 01 00 0000 510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38EB" w:rsidRPr="008F38EB" w:rsidRDefault="008F38EB" w:rsidP="008F38EB">
            <w:pPr>
              <w:jc w:val="center"/>
            </w:pPr>
            <w:r w:rsidRPr="008F38EB">
              <w:t>-47 045,1</w:t>
            </w:r>
          </w:p>
        </w:tc>
      </w:tr>
      <w:tr w:rsidR="008F38EB" w:rsidRPr="008F38EB" w:rsidTr="008F38EB">
        <w:trPr>
          <w:trHeight w:val="63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r w:rsidRPr="008F38EB">
              <w:t>Увеличение прочих остатков денежных средств бюджетов сельских поселений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8EB" w:rsidRPr="008F38EB" w:rsidRDefault="008F38EB" w:rsidP="008F38EB">
            <w:pPr>
              <w:jc w:val="center"/>
            </w:pPr>
            <w:r w:rsidRPr="008F38EB">
              <w:t>000 01 05 02 01 10 0000 510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38EB" w:rsidRPr="008F38EB" w:rsidRDefault="008F38EB" w:rsidP="008F38EB">
            <w:pPr>
              <w:jc w:val="center"/>
            </w:pPr>
            <w:r w:rsidRPr="008F38EB">
              <w:t>-47 045,1</w:t>
            </w:r>
          </w:p>
        </w:tc>
      </w:tr>
      <w:tr w:rsidR="008F38EB" w:rsidRPr="008F38EB" w:rsidTr="008F38EB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pPr>
              <w:rPr>
                <w:i/>
                <w:iCs/>
              </w:rPr>
            </w:pPr>
            <w:r w:rsidRPr="008F38EB">
              <w:rPr>
                <w:i/>
                <w:iCs/>
              </w:rPr>
              <w:t>Уменьшение  остатков  средств  бюджетов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8EB" w:rsidRPr="008F38EB" w:rsidRDefault="008F38EB" w:rsidP="008F38EB">
            <w:pPr>
              <w:jc w:val="center"/>
              <w:rPr>
                <w:i/>
                <w:iCs/>
              </w:rPr>
            </w:pPr>
            <w:r w:rsidRPr="008F38EB">
              <w:rPr>
                <w:i/>
                <w:iCs/>
              </w:rPr>
              <w:t>000 01 05 00 00 00 0000 600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38EB" w:rsidRPr="008F38EB" w:rsidRDefault="008F38EB" w:rsidP="008F38EB">
            <w:pPr>
              <w:jc w:val="center"/>
              <w:rPr>
                <w:i/>
                <w:iCs/>
              </w:rPr>
            </w:pPr>
            <w:r w:rsidRPr="008F38EB">
              <w:rPr>
                <w:i/>
                <w:iCs/>
              </w:rPr>
              <w:t>49 091,7</w:t>
            </w:r>
          </w:p>
        </w:tc>
      </w:tr>
      <w:tr w:rsidR="008F38EB" w:rsidRPr="008F38EB" w:rsidTr="008F38EB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r w:rsidRPr="008F38EB">
              <w:t>Уменьшение прочих остатков средств бюджетов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8EB" w:rsidRPr="008F38EB" w:rsidRDefault="008F38EB" w:rsidP="008F38EB">
            <w:pPr>
              <w:jc w:val="center"/>
            </w:pPr>
            <w:r w:rsidRPr="008F38EB">
              <w:t>000 01 05 02 00 00 0000 600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38EB" w:rsidRPr="008F38EB" w:rsidRDefault="008F38EB" w:rsidP="008F38EB">
            <w:pPr>
              <w:jc w:val="center"/>
            </w:pPr>
            <w:r w:rsidRPr="008F38EB">
              <w:t>49 091,7</w:t>
            </w:r>
          </w:p>
        </w:tc>
      </w:tr>
      <w:tr w:rsidR="008F38EB" w:rsidRPr="008F38EB" w:rsidTr="008F38EB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r w:rsidRPr="008F38EB">
              <w:t>Уменьшение прочих остатков денежных средств бюджетов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8EB" w:rsidRPr="008F38EB" w:rsidRDefault="008F38EB" w:rsidP="008F38EB">
            <w:pPr>
              <w:jc w:val="center"/>
            </w:pPr>
            <w:r w:rsidRPr="008F38EB">
              <w:t>000 01 05 02 01 00 0000 610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38EB" w:rsidRPr="008F38EB" w:rsidRDefault="008F38EB" w:rsidP="008F38EB">
            <w:pPr>
              <w:jc w:val="center"/>
            </w:pPr>
            <w:r w:rsidRPr="008F38EB">
              <w:t>49 091,7</w:t>
            </w:r>
          </w:p>
        </w:tc>
      </w:tr>
      <w:tr w:rsidR="008F38EB" w:rsidRPr="008F38EB" w:rsidTr="008F38EB">
        <w:trPr>
          <w:trHeight w:val="63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EB" w:rsidRPr="008F38EB" w:rsidRDefault="008F38EB" w:rsidP="008F38EB">
            <w:r w:rsidRPr="008F38EB">
              <w:t>Уменьшение прочих остатков денежных средств бюджетов сельских поселений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8EB" w:rsidRPr="008F38EB" w:rsidRDefault="008F38EB" w:rsidP="008F38EB">
            <w:pPr>
              <w:jc w:val="center"/>
            </w:pPr>
            <w:r w:rsidRPr="008F38EB">
              <w:t>000 01 05 02 01 10 0000 610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38EB" w:rsidRPr="008F38EB" w:rsidRDefault="008F38EB" w:rsidP="008F38EB">
            <w:pPr>
              <w:jc w:val="center"/>
            </w:pPr>
            <w:r w:rsidRPr="008F38EB">
              <w:t>49 091,7</w:t>
            </w:r>
          </w:p>
        </w:tc>
      </w:tr>
      <w:tr w:rsidR="008F38EB" w:rsidRPr="008F38EB" w:rsidTr="008F38EB">
        <w:trPr>
          <w:trHeight w:val="300"/>
        </w:trPr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8EB" w:rsidRPr="008F38EB" w:rsidRDefault="008F38EB" w:rsidP="008F38EB">
            <w:pPr>
              <w:jc w:val="center"/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8EB" w:rsidRPr="008F38EB" w:rsidRDefault="008F38EB" w:rsidP="008F38EB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8EB" w:rsidRPr="008F38EB" w:rsidRDefault="008F38EB" w:rsidP="008F38EB">
            <w:pPr>
              <w:rPr>
                <w:sz w:val="20"/>
                <w:szCs w:val="20"/>
              </w:rPr>
            </w:pPr>
          </w:p>
        </w:tc>
      </w:tr>
    </w:tbl>
    <w:p w:rsidR="00687EB5" w:rsidRPr="00687EB5" w:rsidRDefault="00687EB5" w:rsidP="00687EB5">
      <w:pPr>
        <w:widowControl w:val="0"/>
        <w:tabs>
          <w:tab w:val="left" w:pos="284"/>
        </w:tabs>
        <w:ind w:right="55" w:firstLine="709"/>
        <w:rPr>
          <w:b/>
          <w:sz w:val="28"/>
          <w:szCs w:val="28"/>
        </w:rPr>
      </w:pPr>
    </w:p>
    <w:sectPr w:rsidR="00687EB5" w:rsidRPr="00687EB5" w:rsidSect="00040D7E">
      <w:footerReference w:type="default" r:id="rId17"/>
      <w:pgSz w:w="11906" w:h="16838"/>
      <w:pgMar w:top="567" w:right="113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BCB" w:rsidRDefault="00817BCB">
      <w:r>
        <w:separator/>
      </w:r>
    </w:p>
  </w:endnote>
  <w:endnote w:type="continuationSeparator" w:id="0">
    <w:p w:rsidR="00817BCB" w:rsidRDefault="00817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72D" w:rsidRDefault="00A8172D">
    <w:pPr>
      <w:pStyle w:val="af3"/>
    </w:pPr>
    <w: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72D" w:rsidRDefault="00A8172D">
    <w:pPr>
      <w:pStyle w:val="af3"/>
    </w:pPr>
    <w: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72D" w:rsidRDefault="00A8172D">
    <w:pPr>
      <w:pStyle w:val="af3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BCB" w:rsidRDefault="00817BCB">
      <w:r>
        <w:separator/>
      </w:r>
    </w:p>
  </w:footnote>
  <w:footnote w:type="continuationSeparator" w:id="0">
    <w:p w:rsidR="00817BCB" w:rsidRDefault="00817B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3D483ECE"/>
    <w:name w:val="WW8Num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5"/>
    <w:multiLevelType w:val="multilevel"/>
    <w:tmpl w:val="00000005"/>
    <w:name w:val="WW8Num8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Symbol" w:hAnsi="Symbol"/>
        <w:shadow/>
        <w:sz w:val="28"/>
        <w:szCs w:val="28"/>
      </w:rPr>
    </w:lvl>
    <w:lvl w:ilvl="1">
      <w:start w:val="1"/>
      <w:numFmt w:val="bullet"/>
      <w:lvlText w:val="-"/>
      <w:lvlJc w:val="left"/>
      <w:pPr>
        <w:tabs>
          <w:tab w:val="num" w:pos="1222"/>
        </w:tabs>
        <w:ind w:left="0" w:firstLine="0"/>
      </w:pPr>
      <w:rPr>
        <w:rFonts w:ascii="Symbol" w:hAnsi="Symbol"/>
        <w:shadow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  <w:rPr>
        <w:shadow w:val="0"/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0" w:firstLine="0"/>
      </w:pPr>
      <w:rPr>
        <w:rFonts w:ascii="Symbol" w:hAnsi="Symbol"/>
        <w:shadow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  <w:rPr>
        <w:shadow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3" w15:restartNumberingAfterBreak="0">
    <w:nsid w:val="0000000B"/>
    <w:multiLevelType w:val="singleLevel"/>
    <w:tmpl w:val="0000000B"/>
    <w:name w:val="WW8Num1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  <w:sz w:val="16"/>
        <w:szCs w:val="16"/>
      </w:rPr>
    </w:lvl>
  </w:abstractNum>
  <w:abstractNum w:abstractNumId="4" w15:restartNumberingAfterBreak="0">
    <w:nsid w:val="00FD1534"/>
    <w:multiLevelType w:val="hybridMultilevel"/>
    <w:tmpl w:val="86B086FE"/>
    <w:lvl w:ilvl="0" w:tplc="DDFA59F2">
      <w:start w:val="1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865CD3"/>
    <w:multiLevelType w:val="hybridMultilevel"/>
    <w:tmpl w:val="A54CCC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054A247E"/>
    <w:multiLevelType w:val="hybridMultilevel"/>
    <w:tmpl w:val="45D20DE6"/>
    <w:lvl w:ilvl="0" w:tplc="7FB47CF2">
      <w:start w:val="1"/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B461F68"/>
    <w:multiLevelType w:val="hybridMultilevel"/>
    <w:tmpl w:val="5C12A0EA"/>
    <w:lvl w:ilvl="0" w:tplc="EF681AA2">
      <w:start w:val="13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</w:rPr>
    </w:lvl>
    <w:lvl w:ilvl="1" w:tplc="04190005">
      <w:start w:val="1"/>
      <w:numFmt w:val="bullet"/>
      <w:lvlText w:val=""/>
      <w:lvlJc w:val="left"/>
      <w:pPr>
        <w:tabs>
          <w:tab w:val="num" w:pos="-4690"/>
        </w:tabs>
        <w:ind w:left="-4690" w:hanging="360"/>
      </w:pPr>
      <w:rPr>
        <w:rFonts w:ascii="Wingdings" w:hAnsi="Wingdings"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-3970" w:hanging="180"/>
      </w:pPr>
    </w:lvl>
    <w:lvl w:ilvl="3" w:tplc="0419000F" w:tentative="1">
      <w:start w:val="1"/>
      <w:numFmt w:val="decimal"/>
      <w:lvlText w:val="%4."/>
      <w:lvlJc w:val="left"/>
      <w:pPr>
        <w:ind w:left="-3250" w:hanging="360"/>
      </w:pPr>
    </w:lvl>
    <w:lvl w:ilvl="4" w:tplc="04190019" w:tentative="1">
      <w:start w:val="1"/>
      <w:numFmt w:val="lowerLetter"/>
      <w:lvlText w:val="%5."/>
      <w:lvlJc w:val="left"/>
      <w:pPr>
        <w:ind w:left="-2530" w:hanging="360"/>
      </w:pPr>
    </w:lvl>
    <w:lvl w:ilvl="5" w:tplc="0419001B" w:tentative="1">
      <w:start w:val="1"/>
      <w:numFmt w:val="lowerRoman"/>
      <w:lvlText w:val="%6."/>
      <w:lvlJc w:val="right"/>
      <w:pPr>
        <w:ind w:left="-1810" w:hanging="180"/>
      </w:pPr>
    </w:lvl>
    <w:lvl w:ilvl="6" w:tplc="0419000F" w:tentative="1">
      <w:start w:val="1"/>
      <w:numFmt w:val="decimal"/>
      <w:lvlText w:val="%7."/>
      <w:lvlJc w:val="left"/>
      <w:pPr>
        <w:ind w:left="-1090" w:hanging="360"/>
      </w:pPr>
    </w:lvl>
    <w:lvl w:ilvl="7" w:tplc="04190019" w:tentative="1">
      <w:start w:val="1"/>
      <w:numFmt w:val="lowerLetter"/>
      <w:lvlText w:val="%8."/>
      <w:lvlJc w:val="left"/>
      <w:pPr>
        <w:ind w:left="-370" w:hanging="360"/>
      </w:pPr>
    </w:lvl>
    <w:lvl w:ilvl="8" w:tplc="0419001B" w:tentative="1">
      <w:start w:val="1"/>
      <w:numFmt w:val="lowerRoman"/>
      <w:lvlText w:val="%9."/>
      <w:lvlJc w:val="right"/>
      <w:pPr>
        <w:ind w:left="350" w:hanging="180"/>
      </w:pPr>
    </w:lvl>
  </w:abstractNum>
  <w:abstractNum w:abstractNumId="8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0DA77260"/>
    <w:multiLevelType w:val="hybridMultilevel"/>
    <w:tmpl w:val="5C28F650"/>
    <w:lvl w:ilvl="0" w:tplc="B3FC578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2573D31"/>
    <w:multiLevelType w:val="multilevel"/>
    <w:tmpl w:val="91CA648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1" w15:restartNumberingAfterBreak="0">
    <w:nsid w:val="14D7297C"/>
    <w:multiLevelType w:val="hybridMultilevel"/>
    <w:tmpl w:val="8C2AC2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7D04094"/>
    <w:multiLevelType w:val="hybridMultilevel"/>
    <w:tmpl w:val="CDE216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52154B"/>
    <w:multiLevelType w:val="hybridMultilevel"/>
    <w:tmpl w:val="701A11AC"/>
    <w:lvl w:ilvl="0" w:tplc="637E6730">
      <w:start w:val="1"/>
      <w:numFmt w:val="decimal"/>
      <w:lvlText w:val="%1."/>
      <w:lvlJc w:val="left"/>
      <w:pPr>
        <w:ind w:left="786" w:hanging="360"/>
      </w:pPr>
      <w:rPr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C96FA3"/>
    <w:multiLevelType w:val="hybridMultilevel"/>
    <w:tmpl w:val="2C46EF7A"/>
    <w:lvl w:ilvl="0" w:tplc="45CC17A0">
      <w:start w:val="1"/>
      <w:numFmt w:val="bullet"/>
      <w:lvlText w:val=""/>
      <w:lvlJc w:val="left"/>
      <w:pPr>
        <w:tabs>
          <w:tab w:val="num" w:pos="763"/>
        </w:tabs>
        <w:ind w:left="1160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7"/>
        </w:tabs>
        <w:ind w:left="21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7"/>
        </w:tabs>
        <w:ind w:left="28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7"/>
        </w:tabs>
        <w:ind w:left="35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7"/>
        </w:tabs>
        <w:ind w:left="42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7"/>
        </w:tabs>
        <w:ind w:left="50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7"/>
        </w:tabs>
        <w:ind w:left="57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7"/>
        </w:tabs>
        <w:ind w:left="64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7"/>
        </w:tabs>
        <w:ind w:left="7167" w:hanging="360"/>
      </w:pPr>
      <w:rPr>
        <w:rFonts w:ascii="Wingdings" w:hAnsi="Wingdings" w:hint="default"/>
      </w:rPr>
    </w:lvl>
  </w:abstractNum>
  <w:abstractNum w:abstractNumId="15" w15:restartNumberingAfterBreak="0">
    <w:nsid w:val="1E834075"/>
    <w:multiLevelType w:val="hybridMultilevel"/>
    <w:tmpl w:val="1018D46C"/>
    <w:lvl w:ilvl="0" w:tplc="C588A66C">
      <w:start w:val="1"/>
      <w:numFmt w:val="bullet"/>
      <w:lvlText w:val="-"/>
      <w:lvlJc w:val="left"/>
      <w:pPr>
        <w:ind w:left="1146" w:hanging="360"/>
      </w:pPr>
      <w:rPr>
        <w:rFonts w:ascii="Segoe UI" w:hAnsi="Segoe U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215B60DC"/>
    <w:multiLevelType w:val="hybridMultilevel"/>
    <w:tmpl w:val="3DB46B48"/>
    <w:lvl w:ilvl="0" w:tplc="FACCF668">
      <w:numFmt w:val="bullet"/>
      <w:lvlText w:val="-"/>
      <w:lvlJc w:val="left"/>
      <w:pPr>
        <w:ind w:left="199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7" w15:restartNumberingAfterBreak="0">
    <w:nsid w:val="256D1028"/>
    <w:multiLevelType w:val="hybridMultilevel"/>
    <w:tmpl w:val="1C926A5C"/>
    <w:lvl w:ilvl="0" w:tplc="36888F5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A7481A"/>
    <w:multiLevelType w:val="hybridMultilevel"/>
    <w:tmpl w:val="B5EE1644"/>
    <w:lvl w:ilvl="0" w:tplc="4CE2FC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36C02AD5"/>
    <w:multiLevelType w:val="hybridMultilevel"/>
    <w:tmpl w:val="E6ACD850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36C96D0B"/>
    <w:multiLevelType w:val="hybridMultilevel"/>
    <w:tmpl w:val="3E08036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372D03C1"/>
    <w:multiLevelType w:val="hybridMultilevel"/>
    <w:tmpl w:val="1C122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3F3B9E"/>
    <w:multiLevelType w:val="hybridMultilevel"/>
    <w:tmpl w:val="AFC6E886"/>
    <w:lvl w:ilvl="0" w:tplc="C588A66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37EF7C45"/>
    <w:multiLevelType w:val="hybridMultilevel"/>
    <w:tmpl w:val="E73EF112"/>
    <w:lvl w:ilvl="0" w:tplc="2B42FDF2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25" w15:restartNumberingAfterBreak="0">
    <w:nsid w:val="3BE0416B"/>
    <w:multiLevelType w:val="hybridMultilevel"/>
    <w:tmpl w:val="D256D6CC"/>
    <w:lvl w:ilvl="0" w:tplc="AEF459A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 w:tplc="CCDCD418">
      <w:start w:val="4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3D680C2A"/>
    <w:multiLevelType w:val="hybridMultilevel"/>
    <w:tmpl w:val="C014517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3DE23C2B"/>
    <w:multiLevelType w:val="hybridMultilevel"/>
    <w:tmpl w:val="9E6E5682"/>
    <w:lvl w:ilvl="0" w:tplc="656407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3EB72AED"/>
    <w:multiLevelType w:val="multilevel"/>
    <w:tmpl w:val="9CFAC9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 w15:restartNumberingAfterBreak="0">
    <w:nsid w:val="420D28DE"/>
    <w:multiLevelType w:val="hybridMultilevel"/>
    <w:tmpl w:val="302A0150"/>
    <w:lvl w:ilvl="0" w:tplc="0419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B84AF0"/>
    <w:multiLevelType w:val="hybridMultilevel"/>
    <w:tmpl w:val="3D6841F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A7D69AD"/>
    <w:multiLevelType w:val="singleLevel"/>
    <w:tmpl w:val="654A65A2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4B996A8E"/>
    <w:multiLevelType w:val="hybridMultilevel"/>
    <w:tmpl w:val="B248FA4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E97882"/>
    <w:multiLevelType w:val="hybridMultilevel"/>
    <w:tmpl w:val="EC5E628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77A5F02">
      <w:start w:val="2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2B07707"/>
    <w:multiLevelType w:val="hybridMultilevel"/>
    <w:tmpl w:val="C406ADAA"/>
    <w:lvl w:ilvl="0" w:tplc="77406BF2">
      <w:start w:val="3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540621D1"/>
    <w:multiLevelType w:val="hybridMultilevel"/>
    <w:tmpl w:val="08200500"/>
    <w:lvl w:ilvl="0" w:tplc="5AECAD7A">
      <w:start w:val="15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562802"/>
    <w:multiLevelType w:val="hybridMultilevel"/>
    <w:tmpl w:val="2FAAD246"/>
    <w:lvl w:ilvl="0" w:tplc="7FB47CF2">
      <w:start w:val="1"/>
      <w:numFmt w:val="bullet"/>
      <w:lvlText w:val="-"/>
      <w:lvlJc w:val="left"/>
      <w:pPr>
        <w:ind w:left="786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6B365CB"/>
    <w:multiLevelType w:val="hybridMultilevel"/>
    <w:tmpl w:val="AF107072"/>
    <w:lvl w:ilvl="0" w:tplc="C588A66C">
      <w:start w:val="1"/>
      <w:numFmt w:val="bullet"/>
      <w:lvlText w:val="-"/>
      <w:lvlJc w:val="left"/>
      <w:pPr>
        <w:ind w:left="1287" w:hanging="360"/>
      </w:pPr>
      <w:rPr>
        <w:rFonts w:ascii="Segoe UI" w:hAnsi="Segoe U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601F49C1"/>
    <w:multiLevelType w:val="hybridMultilevel"/>
    <w:tmpl w:val="640C7A7A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5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61430B8D"/>
    <w:multiLevelType w:val="hybridMultilevel"/>
    <w:tmpl w:val="68A4E442"/>
    <w:lvl w:ilvl="0" w:tplc="0419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AF57AE"/>
    <w:multiLevelType w:val="hybridMultilevel"/>
    <w:tmpl w:val="E86C2BE6"/>
    <w:lvl w:ilvl="0" w:tplc="E7C41186">
      <w:start w:val="21"/>
      <w:numFmt w:val="decimal"/>
      <w:lvlText w:val="%1."/>
      <w:lvlJc w:val="left"/>
      <w:pPr>
        <w:tabs>
          <w:tab w:val="num" w:pos="7200"/>
        </w:tabs>
        <w:ind w:left="720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9F58A8"/>
    <w:multiLevelType w:val="hybridMultilevel"/>
    <w:tmpl w:val="994ED700"/>
    <w:lvl w:ilvl="0" w:tplc="AEF459A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FFFFFFFF">
      <w:start w:val="3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89AC332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66FD4ADF"/>
    <w:multiLevelType w:val="hybridMultilevel"/>
    <w:tmpl w:val="3A18020A"/>
    <w:lvl w:ilvl="0" w:tplc="C588A66C">
      <w:start w:val="1"/>
      <w:numFmt w:val="bullet"/>
      <w:lvlText w:val="-"/>
      <w:lvlJc w:val="left"/>
      <w:pPr>
        <w:ind w:left="1287" w:hanging="360"/>
      </w:pPr>
      <w:rPr>
        <w:rFonts w:ascii="Segoe UI" w:hAnsi="Segoe U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 w15:restartNumberingAfterBreak="0">
    <w:nsid w:val="68A847E9"/>
    <w:multiLevelType w:val="hybridMultilevel"/>
    <w:tmpl w:val="A16EA9EC"/>
    <w:lvl w:ilvl="0" w:tplc="F4B434B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73F00870"/>
    <w:multiLevelType w:val="multilevel"/>
    <w:tmpl w:val="C00AD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 w15:restartNumberingAfterBreak="0">
    <w:nsid w:val="75A91790"/>
    <w:multiLevelType w:val="hybridMultilevel"/>
    <w:tmpl w:val="FD6496D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9" w15:restartNumberingAfterBreak="0">
    <w:nsid w:val="792A137E"/>
    <w:multiLevelType w:val="hybridMultilevel"/>
    <w:tmpl w:val="05D8B03C"/>
    <w:lvl w:ilvl="0" w:tplc="FACCF668">
      <w:numFmt w:val="bullet"/>
      <w:lvlText w:val="-"/>
      <w:lvlJc w:val="left"/>
      <w:pPr>
        <w:ind w:left="199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0" w15:restartNumberingAfterBreak="0">
    <w:nsid w:val="7D435745"/>
    <w:multiLevelType w:val="hybridMultilevel"/>
    <w:tmpl w:val="8FD6706A"/>
    <w:lvl w:ilvl="0" w:tplc="C588A66C">
      <w:start w:val="1"/>
      <w:numFmt w:val="bullet"/>
      <w:lvlText w:val="-"/>
      <w:lvlJc w:val="left"/>
      <w:pPr>
        <w:ind w:left="1287" w:hanging="360"/>
      </w:pPr>
      <w:rPr>
        <w:rFonts w:ascii="Segoe UI" w:hAnsi="Segoe U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1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2" w15:restartNumberingAfterBreak="0">
    <w:nsid w:val="7FFD5758"/>
    <w:multiLevelType w:val="hybridMultilevel"/>
    <w:tmpl w:val="74C62BE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86B7D2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20"/>
  </w:num>
  <w:num w:numId="4">
    <w:abstractNumId w:val="36"/>
  </w:num>
  <w:num w:numId="5">
    <w:abstractNumId w:val="11"/>
  </w:num>
  <w:num w:numId="6">
    <w:abstractNumId w:val="30"/>
  </w:num>
  <w:num w:numId="7">
    <w:abstractNumId w:val="38"/>
  </w:num>
  <w:num w:numId="8">
    <w:abstractNumId w:val="5"/>
  </w:num>
  <w:num w:numId="9">
    <w:abstractNumId w:val="37"/>
  </w:num>
  <w:num w:numId="10">
    <w:abstractNumId w:val="23"/>
  </w:num>
  <w:num w:numId="11">
    <w:abstractNumId w:val="15"/>
  </w:num>
  <w:num w:numId="12">
    <w:abstractNumId w:val="43"/>
  </w:num>
  <w:num w:numId="13">
    <w:abstractNumId w:val="50"/>
  </w:num>
  <w:num w:numId="14">
    <w:abstractNumId w:val="49"/>
  </w:num>
  <w:num w:numId="15">
    <w:abstractNumId w:val="16"/>
  </w:num>
  <w:num w:numId="16">
    <w:abstractNumId w:val="12"/>
  </w:num>
  <w:num w:numId="17">
    <w:abstractNumId w:val="51"/>
  </w:num>
  <w:num w:numId="18">
    <w:abstractNumId w:val="1"/>
  </w:num>
  <w:num w:numId="19">
    <w:abstractNumId w:val="47"/>
  </w:num>
  <w:num w:numId="20">
    <w:abstractNumId w:val="42"/>
  </w:num>
  <w:num w:numId="21">
    <w:abstractNumId w:val="19"/>
  </w:num>
  <w:num w:numId="22">
    <w:abstractNumId w:val="48"/>
  </w:num>
  <w:num w:numId="23">
    <w:abstractNumId w:val="22"/>
  </w:num>
  <w:num w:numId="24">
    <w:abstractNumId w:val="18"/>
  </w:num>
  <w:num w:numId="25">
    <w:abstractNumId w:val="27"/>
  </w:num>
  <w:num w:numId="26">
    <w:abstractNumId w:val="31"/>
  </w:num>
  <w:num w:numId="27">
    <w:abstractNumId w:val="44"/>
  </w:num>
  <w:num w:numId="28">
    <w:abstractNumId w:val="24"/>
  </w:num>
  <w:num w:numId="29">
    <w:abstractNumId w:val="28"/>
  </w:num>
  <w:num w:numId="3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6"/>
  </w:num>
  <w:num w:numId="32">
    <w:abstractNumId w:val="32"/>
  </w:num>
  <w:num w:numId="33">
    <w:abstractNumId w:val="10"/>
  </w:num>
  <w:num w:numId="34">
    <w:abstractNumId w:val="41"/>
  </w:num>
  <w:num w:numId="35">
    <w:abstractNumId w:val="25"/>
  </w:num>
  <w:num w:numId="36">
    <w:abstractNumId w:val="33"/>
  </w:num>
  <w:num w:numId="37">
    <w:abstractNumId w:val="9"/>
  </w:num>
  <w:num w:numId="38">
    <w:abstractNumId w:val="52"/>
  </w:num>
  <w:num w:numId="39">
    <w:abstractNumId w:val="7"/>
  </w:num>
  <w:num w:numId="40">
    <w:abstractNumId w:val="40"/>
  </w:num>
  <w:num w:numId="41">
    <w:abstractNumId w:val="14"/>
  </w:num>
  <w:num w:numId="42">
    <w:abstractNumId w:val="17"/>
  </w:num>
  <w:num w:numId="43">
    <w:abstractNumId w:val="4"/>
  </w:num>
  <w:num w:numId="44">
    <w:abstractNumId w:val="35"/>
  </w:num>
  <w:num w:numId="45">
    <w:abstractNumId w:val="26"/>
  </w:num>
  <w:num w:numId="46">
    <w:abstractNumId w:val="13"/>
  </w:num>
  <w:num w:numId="47">
    <w:abstractNumId w:val="34"/>
  </w:num>
  <w:num w:numId="48">
    <w:abstractNumId w:val="21"/>
  </w:num>
  <w:num w:numId="49">
    <w:abstractNumId w:val="29"/>
  </w:num>
  <w:num w:numId="50">
    <w:abstractNumId w:val="3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6D4"/>
    <w:rsid w:val="00005A44"/>
    <w:rsid w:val="000100C8"/>
    <w:rsid w:val="000159ED"/>
    <w:rsid w:val="00027077"/>
    <w:rsid w:val="00040D7E"/>
    <w:rsid w:val="00043F6B"/>
    <w:rsid w:val="00052FB8"/>
    <w:rsid w:val="000548F8"/>
    <w:rsid w:val="00094153"/>
    <w:rsid w:val="00097EFB"/>
    <w:rsid w:val="000E0124"/>
    <w:rsid w:val="000E619B"/>
    <w:rsid w:val="000F4A23"/>
    <w:rsid w:val="000F6CE7"/>
    <w:rsid w:val="00116AD0"/>
    <w:rsid w:val="00137092"/>
    <w:rsid w:val="00140875"/>
    <w:rsid w:val="00143F6A"/>
    <w:rsid w:val="00147D54"/>
    <w:rsid w:val="001550C5"/>
    <w:rsid w:val="0016006C"/>
    <w:rsid w:val="00164836"/>
    <w:rsid w:val="00167B7E"/>
    <w:rsid w:val="00172B6D"/>
    <w:rsid w:val="00181206"/>
    <w:rsid w:val="001812F9"/>
    <w:rsid w:val="00182650"/>
    <w:rsid w:val="00184680"/>
    <w:rsid w:val="001B20BF"/>
    <w:rsid w:val="001C231C"/>
    <w:rsid w:val="001D290A"/>
    <w:rsid w:val="001D5AC6"/>
    <w:rsid w:val="001D7300"/>
    <w:rsid w:val="002013AD"/>
    <w:rsid w:val="0020762B"/>
    <w:rsid w:val="0022252E"/>
    <w:rsid w:val="002410C2"/>
    <w:rsid w:val="00242E38"/>
    <w:rsid w:val="00264056"/>
    <w:rsid w:val="00280CEE"/>
    <w:rsid w:val="002A681B"/>
    <w:rsid w:val="002B4E2D"/>
    <w:rsid w:val="002B7B40"/>
    <w:rsid w:val="002C613F"/>
    <w:rsid w:val="002D58E9"/>
    <w:rsid w:val="002E3019"/>
    <w:rsid w:val="002E737C"/>
    <w:rsid w:val="0031704D"/>
    <w:rsid w:val="00341ADF"/>
    <w:rsid w:val="00363193"/>
    <w:rsid w:val="003811AB"/>
    <w:rsid w:val="00381698"/>
    <w:rsid w:val="00390A2F"/>
    <w:rsid w:val="003A1FAB"/>
    <w:rsid w:val="003C1217"/>
    <w:rsid w:val="003D4E94"/>
    <w:rsid w:val="003E1AC7"/>
    <w:rsid w:val="003F02FB"/>
    <w:rsid w:val="003F5A08"/>
    <w:rsid w:val="004016D4"/>
    <w:rsid w:val="00403BF3"/>
    <w:rsid w:val="00404423"/>
    <w:rsid w:val="00407C9C"/>
    <w:rsid w:val="00416DBC"/>
    <w:rsid w:val="00420DD8"/>
    <w:rsid w:val="00427F4B"/>
    <w:rsid w:val="00437CF4"/>
    <w:rsid w:val="004529FF"/>
    <w:rsid w:val="004551C9"/>
    <w:rsid w:val="00480498"/>
    <w:rsid w:val="00492091"/>
    <w:rsid w:val="004B1049"/>
    <w:rsid w:val="004C0561"/>
    <w:rsid w:val="004D2058"/>
    <w:rsid w:val="004E5883"/>
    <w:rsid w:val="0051157E"/>
    <w:rsid w:val="005211A8"/>
    <w:rsid w:val="00544D11"/>
    <w:rsid w:val="0054533C"/>
    <w:rsid w:val="00551B7D"/>
    <w:rsid w:val="00583F68"/>
    <w:rsid w:val="005A53F0"/>
    <w:rsid w:val="005A677A"/>
    <w:rsid w:val="005F0B90"/>
    <w:rsid w:val="005F0E7B"/>
    <w:rsid w:val="00611834"/>
    <w:rsid w:val="00623551"/>
    <w:rsid w:val="00624B88"/>
    <w:rsid w:val="00630C57"/>
    <w:rsid w:val="00650F76"/>
    <w:rsid w:val="006520A7"/>
    <w:rsid w:val="0065233F"/>
    <w:rsid w:val="00660BE2"/>
    <w:rsid w:val="0067035D"/>
    <w:rsid w:val="006721FC"/>
    <w:rsid w:val="00683A56"/>
    <w:rsid w:val="00687EB5"/>
    <w:rsid w:val="006926F0"/>
    <w:rsid w:val="006931EC"/>
    <w:rsid w:val="006B1862"/>
    <w:rsid w:val="006B3670"/>
    <w:rsid w:val="006B37D7"/>
    <w:rsid w:val="006B42BE"/>
    <w:rsid w:val="006B7D64"/>
    <w:rsid w:val="006D3DBC"/>
    <w:rsid w:val="006E5775"/>
    <w:rsid w:val="007373C2"/>
    <w:rsid w:val="00740196"/>
    <w:rsid w:val="007A1B2F"/>
    <w:rsid w:val="007A7DAF"/>
    <w:rsid w:val="007B5570"/>
    <w:rsid w:val="007F5374"/>
    <w:rsid w:val="00807C51"/>
    <w:rsid w:val="0081494A"/>
    <w:rsid w:val="00814A76"/>
    <w:rsid w:val="00817BCB"/>
    <w:rsid w:val="0085728E"/>
    <w:rsid w:val="008A055F"/>
    <w:rsid w:val="008A5F44"/>
    <w:rsid w:val="008C747B"/>
    <w:rsid w:val="008D5C70"/>
    <w:rsid w:val="008F0409"/>
    <w:rsid w:val="008F106B"/>
    <w:rsid w:val="008F38EB"/>
    <w:rsid w:val="00904CBF"/>
    <w:rsid w:val="00905063"/>
    <w:rsid w:val="009203D6"/>
    <w:rsid w:val="00950B0C"/>
    <w:rsid w:val="00953649"/>
    <w:rsid w:val="009778EE"/>
    <w:rsid w:val="009A2543"/>
    <w:rsid w:val="009A2FF2"/>
    <w:rsid w:val="009A5595"/>
    <w:rsid w:val="009A6B60"/>
    <w:rsid w:val="009C5707"/>
    <w:rsid w:val="009C766C"/>
    <w:rsid w:val="009E34B3"/>
    <w:rsid w:val="009E7074"/>
    <w:rsid w:val="00A22D87"/>
    <w:rsid w:val="00A23E88"/>
    <w:rsid w:val="00A24720"/>
    <w:rsid w:val="00A37129"/>
    <w:rsid w:val="00A6645E"/>
    <w:rsid w:val="00A75850"/>
    <w:rsid w:val="00A8172D"/>
    <w:rsid w:val="00AA2C21"/>
    <w:rsid w:val="00AB2FA6"/>
    <w:rsid w:val="00AC1AB2"/>
    <w:rsid w:val="00AC52C1"/>
    <w:rsid w:val="00AC591B"/>
    <w:rsid w:val="00AD485E"/>
    <w:rsid w:val="00AE6A4C"/>
    <w:rsid w:val="00AF5343"/>
    <w:rsid w:val="00B01092"/>
    <w:rsid w:val="00B22127"/>
    <w:rsid w:val="00B3422D"/>
    <w:rsid w:val="00B35ED2"/>
    <w:rsid w:val="00B5029E"/>
    <w:rsid w:val="00B71262"/>
    <w:rsid w:val="00B71C3B"/>
    <w:rsid w:val="00B74B0D"/>
    <w:rsid w:val="00B906FF"/>
    <w:rsid w:val="00B91CF8"/>
    <w:rsid w:val="00B949C6"/>
    <w:rsid w:val="00BA6275"/>
    <w:rsid w:val="00BC29EC"/>
    <w:rsid w:val="00BF233C"/>
    <w:rsid w:val="00BF4872"/>
    <w:rsid w:val="00C14482"/>
    <w:rsid w:val="00C33ECE"/>
    <w:rsid w:val="00C421A2"/>
    <w:rsid w:val="00C43D8A"/>
    <w:rsid w:val="00C77259"/>
    <w:rsid w:val="00CC3941"/>
    <w:rsid w:val="00CD1D23"/>
    <w:rsid w:val="00CF0226"/>
    <w:rsid w:val="00D01D70"/>
    <w:rsid w:val="00D04B15"/>
    <w:rsid w:val="00D13F3A"/>
    <w:rsid w:val="00D56E33"/>
    <w:rsid w:val="00D72D27"/>
    <w:rsid w:val="00D7344A"/>
    <w:rsid w:val="00DB6EBB"/>
    <w:rsid w:val="00DC09B6"/>
    <w:rsid w:val="00DD0FDE"/>
    <w:rsid w:val="00DD4F3D"/>
    <w:rsid w:val="00DF0CBA"/>
    <w:rsid w:val="00DF0F7A"/>
    <w:rsid w:val="00DF1A84"/>
    <w:rsid w:val="00DF288D"/>
    <w:rsid w:val="00DF428C"/>
    <w:rsid w:val="00E07E6B"/>
    <w:rsid w:val="00E121F4"/>
    <w:rsid w:val="00E15793"/>
    <w:rsid w:val="00E26E95"/>
    <w:rsid w:val="00E500C6"/>
    <w:rsid w:val="00E61CF0"/>
    <w:rsid w:val="00E72917"/>
    <w:rsid w:val="00E92747"/>
    <w:rsid w:val="00E95546"/>
    <w:rsid w:val="00E972A0"/>
    <w:rsid w:val="00EA0693"/>
    <w:rsid w:val="00EA7535"/>
    <w:rsid w:val="00EB5CA5"/>
    <w:rsid w:val="00ED3903"/>
    <w:rsid w:val="00EE1B8D"/>
    <w:rsid w:val="00EE4265"/>
    <w:rsid w:val="00F07CC1"/>
    <w:rsid w:val="00F15EBE"/>
    <w:rsid w:val="00F62E06"/>
    <w:rsid w:val="00F94E38"/>
    <w:rsid w:val="00F95ECA"/>
    <w:rsid w:val="00F97689"/>
    <w:rsid w:val="00FA421C"/>
    <w:rsid w:val="00FE787B"/>
    <w:rsid w:val="00FE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1782331"/>
  <w15:chartTrackingRefBased/>
  <w15:docId w15:val="{788EE7C8-C045-4371-B120-B4D532B97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422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2">
    <w:name w:val="heading 2"/>
    <w:aliases w:val="Заголовок 2 Знак Знак Знак Знак Знак,Заголовок 2 Знак Знак Знак Знак Знак Знак Знак Знак Знак"/>
    <w:basedOn w:val="a"/>
    <w:next w:val="a"/>
    <w:link w:val="20"/>
    <w:unhideWhenUsed/>
    <w:qFormat/>
    <w:rsid w:val="00B3422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B3422D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hAnsi="Tahoma" w:cs="Tahoma"/>
      <w:kern w:val="1"/>
      <w:sz w:val="29"/>
      <w:szCs w:val="29"/>
      <w:lang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6703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link w:val="50"/>
    <w:uiPriority w:val="9"/>
    <w:unhideWhenUsed/>
    <w:qFormat/>
    <w:rsid w:val="0067035D"/>
    <w:pPr>
      <w:outlineLvl w:val="4"/>
    </w:pPr>
    <w:rPr>
      <w:b/>
      <w:bCs/>
      <w:sz w:val="20"/>
      <w:szCs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67035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390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nhideWhenUsed/>
    <w:qFormat/>
    <w:rsid w:val="0067035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nhideWhenUsed/>
    <w:qFormat/>
    <w:rsid w:val="0067035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FA42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5">
    <w:name w:val="Шапка (герб)"/>
    <w:basedOn w:val="a"/>
    <w:qFormat/>
    <w:rsid w:val="00FA421C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paragraph" w:styleId="a6">
    <w:name w:val="Balloon Text"/>
    <w:basedOn w:val="a"/>
    <w:link w:val="a7"/>
    <w:uiPriority w:val="99"/>
    <w:unhideWhenUsed/>
    <w:rsid w:val="005A677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rsid w:val="005A677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link w:val="ConsPlusNormal0"/>
    <w:rsid w:val="00DF1A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F1A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TimesNewRoman">
    <w:name w:val="ConsPlusNormal + Times New Roman"/>
    <w:aliases w:val="12 пт,По ширине,Первая строка:  0,95 см"/>
    <w:basedOn w:val="ConsPlusNormal"/>
    <w:uiPriority w:val="99"/>
    <w:rsid w:val="00DF1A84"/>
    <w:pPr>
      <w:widowControl/>
      <w:ind w:firstLine="5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DF1A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rmal (Web)"/>
    <w:basedOn w:val="a"/>
    <w:rsid w:val="00DF1A84"/>
    <w:pPr>
      <w:spacing w:before="100" w:beforeAutospacing="1" w:after="100" w:afterAutospacing="1"/>
    </w:pPr>
  </w:style>
  <w:style w:type="numbering" w:customStyle="1" w:styleId="11">
    <w:name w:val="Нет списка1"/>
    <w:next w:val="a3"/>
    <w:uiPriority w:val="99"/>
    <w:semiHidden/>
    <w:rsid w:val="009778EE"/>
  </w:style>
  <w:style w:type="paragraph" w:customStyle="1" w:styleId="ConsPlusNonformat">
    <w:name w:val="ConsPlusNonformat"/>
    <w:uiPriority w:val="99"/>
    <w:rsid w:val="009778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778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12">
    <w:name w:val="Абзац списка1"/>
    <w:basedOn w:val="a"/>
    <w:rsid w:val="009778E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9">
    <w:name w:val="Hyperlink"/>
    <w:uiPriority w:val="99"/>
    <w:rsid w:val="009778EE"/>
    <w:rPr>
      <w:rFonts w:cs="Times New Roman"/>
      <w:color w:val="0000FF"/>
      <w:u w:val="single"/>
    </w:rPr>
  </w:style>
  <w:style w:type="paragraph" w:styleId="aa">
    <w:name w:val="No Spacing"/>
    <w:link w:val="ab"/>
    <w:uiPriority w:val="1"/>
    <w:qFormat/>
    <w:rsid w:val="009778E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c">
    <w:name w:val="Emphasis"/>
    <w:uiPriority w:val="20"/>
    <w:qFormat/>
    <w:rsid w:val="009778EE"/>
    <w:rPr>
      <w:rFonts w:cs="Times New Roman"/>
      <w:i/>
      <w:iCs/>
    </w:rPr>
  </w:style>
  <w:style w:type="character" w:customStyle="1" w:styleId="10">
    <w:name w:val="Заголовок 1 Знак"/>
    <w:basedOn w:val="a1"/>
    <w:link w:val="1"/>
    <w:uiPriority w:val="9"/>
    <w:rsid w:val="00B3422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B3422D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d"/>
    <w:rsid w:val="00B3422D"/>
    <w:pPr>
      <w:suppressAutoHyphens/>
      <w:spacing w:after="12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d">
    <w:name w:val="Основной текст Знак"/>
    <w:basedOn w:val="a1"/>
    <w:link w:val="a0"/>
    <w:rsid w:val="00B3422D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B3422D"/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2"/>
    <w:uiPriority w:val="5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 Indent"/>
    <w:basedOn w:val="a"/>
    <w:link w:val="af0"/>
    <w:rsid w:val="00B3422D"/>
    <w:pPr>
      <w:suppressAutoHyphens/>
      <w:spacing w:after="120" w:line="276" w:lineRule="auto"/>
      <w:ind w:left="283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f0">
    <w:name w:val="Основной текст с отступом Знак"/>
    <w:basedOn w:val="a1"/>
    <w:link w:val="af"/>
    <w:rsid w:val="00B3422D"/>
    <w:rPr>
      <w:rFonts w:ascii="Calibri" w:eastAsia="Calibri" w:hAnsi="Calibri" w:cs="Times New Roman"/>
      <w:kern w:val="1"/>
      <w:lang w:eastAsia="ar-SA"/>
    </w:rPr>
  </w:style>
  <w:style w:type="table" w:customStyle="1" w:styleId="13">
    <w:name w:val="Сетка таблицы13"/>
    <w:basedOn w:val="a2"/>
    <w:next w:val="ae"/>
    <w:uiPriority w:val="59"/>
    <w:rsid w:val="00B3422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next w:val="ae"/>
    <w:uiPriority w:val="5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B3422D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B3422D"/>
    <w:pPr>
      <w:shd w:val="clear" w:color="auto" w:fill="FFFFFF"/>
      <w:spacing w:before="3720" w:line="192" w:lineRule="exact"/>
      <w:jc w:val="center"/>
    </w:pPr>
    <w:rPr>
      <w:rFonts w:ascii="Arial" w:eastAsia="Arial Unicode MS" w:hAnsi="Arial" w:cs="Arial"/>
      <w:sz w:val="15"/>
      <w:szCs w:val="15"/>
    </w:rPr>
  </w:style>
  <w:style w:type="character" w:customStyle="1" w:styleId="Heading2">
    <w:name w:val="Heading #2_"/>
    <w:link w:val="Heading20"/>
    <w:rsid w:val="00B3422D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B3422D"/>
    <w:pPr>
      <w:shd w:val="clear" w:color="auto" w:fill="FFFFFF"/>
      <w:spacing w:before="12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</w:rPr>
  </w:style>
  <w:style w:type="character" w:customStyle="1" w:styleId="BodytextBold32">
    <w:name w:val="Body text + Bold32"/>
    <w:rsid w:val="00B3422D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f1">
    <w:name w:val="header"/>
    <w:basedOn w:val="a"/>
    <w:link w:val="af2"/>
    <w:uiPriority w:val="99"/>
    <w:unhideWhenUsed/>
    <w:rsid w:val="00B342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Верхний колонтитул Знак"/>
    <w:basedOn w:val="a1"/>
    <w:link w:val="af1"/>
    <w:uiPriority w:val="99"/>
    <w:rsid w:val="00B3422D"/>
  </w:style>
  <w:style w:type="paragraph" w:styleId="af3">
    <w:name w:val="footer"/>
    <w:basedOn w:val="a"/>
    <w:link w:val="af4"/>
    <w:uiPriority w:val="99"/>
    <w:unhideWhenUsed/>
    <w:rsid w:val="00B342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4">
    <w:name w:val="Нижний колонтитул Знак"/>
    <w:basedOn w:val="a1"/>
    <w:link w:val="af3"/>
    <w:uiPriority w:val="99"/>
    <w:rsid w:val="00B3422D"/>
  </w:style>
  <w:style w:type="table" w:customStyle="1" w:styleId="15">
    <w:name w:val="Сетка таблицы1"/>
    <w:basedOn w:val="a2"/>
    <w:next w:val="ae"/>
    <w:uiPriority w:val="59"/>
    <w:rsid w:val="00B3422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"/>
    <w:basedOn w:val="a2"/>
    <w:next w:val="ae"/>
    <w:uiPriority w:val="59"/>
    <w:rsid w:val="00B3422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topleveltext">
    <w:name w:val="formattext topleveltext"/>
    <w:basedOn w:val="a"/>
    <w:rsid w:val="00B3422D"/>
    <w:pPr>
      <w:spacing w:before="100" w:beforeAutospacing="1" w:after="100" w:afterAutospacing="1"/>
    </w:pPr>
  </w:style>
  <w:style w:type="character" w:customStyle="1" w:styleId="20">
    <w:name w:val="Заголовок 2 Знак"/>
    <w:aliases w:val="Заголовок 2 Знак Знак Знак Знак Знак Знак1,Заголовок 2 Знак Знак Знак Знак Знак Знак Знак Знак Знак Знак1"/>
    <w:basedOn w:val="a1"/>
    <w:link w:val="2"/>
    <w:rsid w:val="00B3422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numbering" w:customStyle="1" w:styleId="22">
    <w:name w:val="Нет списка2"/>
    <w:next w:val="a3"/>
    <w:semiHidden/>
    <w:rsid w:val="00B3422D"/>
  </w:style>
  <w:style w:type="paragraph" w:styleId="23">
    <w:name w:val="Body Text Indent 2"/>
    <w:basedOn w:val="a"/>
    <w:link w:val="24"/>
    <w:rsid w:val="00B3422D"/>
    <w:pPr>
      <w:ind w:left="720"/>
    </w:pPr>
  </w:style>
  <w:style w:type="character" w:customStyle="1" w:styleId="24">
    <w:name w:val="Основной текст с отступом 2 Знак"/>
    <w:basedOn w:val="a1"/>
    <w:link w:val="23"/>
    <w:rsid w:val="00B34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B3422D"/>
    <w:pPr>
      <w:ind w:left="900" w:hanging="480"/>
    </w:pPr>
  </w:style>
  <w:style w:type="character" w:customStyle="1" w:styleId="32">
    <w:name w:val="Основной текст с отступом 3 Знак"/>
    <w:basedOn w:val="a1"/>
    <w:link w:val="31"/>
    <w:rsid w:val="00B34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Document Map"/>
    <w:basedOn w:val="a"/>
    <w:link w:val="af6"/>
    <w:semiHidden/>
    <w:rsid w:val="00B3422D"/>
    <w:pPr>
      <w:shd w:val="clear" w:color="auto" w:fill="000080"/>
    </w:pPr>
    <w:rPr>
      <w:rFonts w:ascii="Tahoma" w:hAnsi="Tahoma" w:cs="Tahoma"/>
    </w:rPr>
  </w:style>
  <w:style w:type="character" w:customStyle="1" w:styleId="af6">
    <w:name w:val="Схема документа Знак"/>
    <w:basedOn w:val="a1"/>
    <w:link w:val="af5"/>
    <w:semiHidden/>
    <w:rsid w:val="00B3422D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styleId="af7">
    <w:name w:val="page number"/>
    <w:basedOn w:val="a1"/>
    <w:rsid w:val="00B3422D"/>
  </w:style>
  <w:style w:type="table" w:customStyle="1" w:styleId="33">
    <w:name w:val="Сетка таблицы3"/>
    <w:basedOn w:val="a2"/>
    <w:next w:val="ae"/>
    <w:uiPriority w:val="5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">
    <w:name w:val="Нет списка3"/>
    <w:next w:val="a3"/>
    <w:uiPriority w:val="99"/>
    <w:semiHidden/>
    <w:unhideWhenUsed/>
    <w:rsid w:val="00ED3903"/>
  </w:style>
  <w:style w:type="table" w:customStyle="1" w:styleId="41">
    <w:name w:val="Сетка таблицы4"/>
    <w:basedOn w:val="a2"/>
    <w:next w:val="ae"/>
    <w:uiPriority w:val="59"/>
    <w:rsid w:val="00ED39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8">
    <w:name w:val="Знак Знак Знак"/>
    <w:basedOn w:val="a"/>
    <w:link w:val="af9"/>
    <w:uiPriority w:val="99"/>
    <w:rsid w:val="00ED3903"/>
    <w:rPr>
      <w:rFonts w:ascii="Verdana" w:hAnsi="Verdana" w:cs="Verdana"/>
      <w:sz w:val="20"/>
      <w:szCs w:val="20"/>
      <w:lang w:val="en-US" w:eastAsia="en-US"/>
    </w:rPr>
  </w:style>
  <w:style w:type="character" w:customStyle="1" w:styleId="af9">
    <w:name w:val="Знак Знак Знак Знак"/>
    <w:link w:val="af8"/>
    <w:rsid w:val="00ED3903"/>
    <w:rPr>
      <w:rFonts w:ascii="Verdana" w:eastAsia="Times New Roman" w:hAnsi="Verdana" w:cs="Verdana"/>
      <w:sz w:val="20"/>
      <w:szCs w:val="20"/>
      <w:lang w:val="en-US"/>
    </w:rPr>
  </w:style>
  <w:style w:type="character" w:styleId="afa">
    <w:name w:val="FollowedHyperlink"/>
    <w:uiPriority w:val="99"/>
    <w:unhideWhenUsed/>
    <w:rsid w:val="00ED3903"/>
    <w:rPr>
      <w:color w:val="800080"/>
      <w:u w:val="single"/>
    </w:rPr>
  </w:style>
  <w:style w:type="character" w:customStyle="1" w:styleId="70">
    <w:name w:val="Заголовок 7 Знак"/>
    <w:basedOn w:val="a1"/>
    <w:link w:val="7"/>
    <w:uiPriority w:val="9"/>
    <w:semiHidden/>
    <w:rsid w:val="00ED3903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numbering" w:customStyle="1" w:styleId="42">
    <w:name w:val="Нет списка4"/>
    <w:next w:val="a3"/>
    <w:semiHidden/>
    <w:unhideWhenUsed/>
    <w:rsid w:val="00027077"/>
  </w:style>
  <w:style w:type="character" w:customStyle="1" w:styleId="40">
    <w:name w:val="Заголовок 4 Знак"/>
    <w:basedOn w:val="a1"/>
    <w:link w:val="4"/>
    <w:uiPriority w:val="9"/>
    <w:rsid w:val="0067035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67035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67035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1"/>
    <w:link w:val="8"/>
    <w:rsid w:val="0067035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67035D"/>
    <w:rPr>
      <w:rFonts w:ascii="Arial" w:eastAsia="Times New Roman" w:hAnsi="Arial" w:cs="Arial"/>
      <w:lang w:eastAsia="ru-RU"/>
    </w:rPr>
  </w:style>
  <w:style w:type="character" w:styleId="HTML">
    <w:name w:val="HTML Code"/>
    <w:uiPriority w:val="99"/>
    <w:semiHidden/>
    <w:unhideWhenUsed/>
    <w:rsid w:val="0067035D"/>
    <w:rPr>
      <w:rFonts w:ascii="Courier" w:eastAsia="Times New Roman" w:hAnsi="Courier" w:cs="Courier New" w:hint="default"/>
      <w:sz w:val="24"/>
      <w:szCs w:val="24"/>
    </w:rPr>
  </w:style>
  <w:style w:type="character" w:customStyle="1" w:styleId="210">
    <w:name w:val="Заголовок 2 Знак1"/>
    <w:aliases w:val="Заголовок 2 Знак Знак Знак Знак Знак Знак,Заголовок 2 Знак Знак Знак Знак Знак Знак Знак Знак Знак Знак"/>
    <w:uiPriority w:val="9"/>
    <w:locked/>
    <w:rsid w:val="0067035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20">
    <w:name w:val="Заголовок 3 Знак2"/>
    <w:aliases w:val="Заголовок 3 Знак1 Знак1,Заголовок 3 Знак Знак Знак1,Знак Знак Знак Знак1"/>
    <w:basedOn w:val="a1"/>
    <w:uiPriority w:val="9"/>
    <w:semiHidden/>
    <w:rsid w:val="0067035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TML0">
    <w:name w:val="HTML Preformatted"/>
    <w:basedOn w:val="a"/>
    <w:link w:val="HTML1"/>
    <w:uiPriority w:val="99"/>
    <w:semiHidden/>
    <w:unhideWhenUsed/>
    <w:rsid w:val="006703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1"/>
    <w:link w:val="HTML0"/>
    <w:uiPriority w:val="99"/>
    <w:semiHidden/>
    <w:rsid w:val="0067035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0">
    <w:name w:val="msonormal"/>
    <w:basedOn w:val="a"/>
    <w:rsid w:val="0067035D"/>
    <w:pPr>
      <w:spacing w:before="100" w:beforeAutospacing="1" w:after="100" w:afterAutospacing="1"/>
    </w:pPr>
  </w:style>
  <w:style w:type="paragraph" w:styleId="16">
    <w:name w:val="toc 1"/>
    <w:basedOn w:val="a"/>
    <w:next w:val="a"/>
    <w:autoRedefine/>
    <w:semiHidden/>
    <w:unhideWhenUsed/>
    <w:rsid w:val="0067035D"/>
  </w:style>
  <w:style w:type="paragraph" w:styleId="25">
    <w:name w:val="toc 2"/>
    <w:basedOn w:val="a"/>
    <w:next w:val="a"/>
    <w:autoRedefine/>
    <w:semiHidden/>
    <w:unhideWhenUsed/>
    <w:rsid w:val="0067035D"/>
    <w:pPr>
      <w:ind w:left="240"/>
    </w:pPr>
  </w:style>
  <w:style w:type="paragraph" w:styleId="35">
    <w:name w:val="toc 3"/>
    <w:basedOn w:val="a"/>
    <w:next w:val="a"/>
    <w:autoRedefine/>
    <w:semiHidden/>
    <w:unhideWhenUsed/>
    <w:rsid w:val="0067035D"/>
    <w:pPr>
      <w:ind w:left="480"/>
    </w:pPr>
  </w:style>
  <w:style w:type="paragraph" w:styleId="81">
    <w:name w:val="toc 8"/>
    <w:basedOn w:val="a"/>
    <w:next w:val="a"/>
    <w:autoRedefine/>
    <w:uiPriority w:val="39"/>
    <w:semiHidden/>
    <w:unhideWhenUsed/>
    <w:rsid w:val="0067035D"/>
    <w:pPr>
      <w:ind w:left="1680"/>
    </w:pPr>
  </w:style>
  <w:style w:type="paragraph" w:styleId="afb">
    <w:name w:val="footnote text"/>
    <w:basedOn w:val="a"/>
    <w:link w:val="afc"/>
    <w:semiHidden/>
    <w:unhideWhenUsed/>
    <w:rsid w:val="0067035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c">
    <w:name w:val="Текст сноски Знак"/>
    <w:basedOn w:val="a1"/>
    <w:link w:val="afb"/>
    <w:semiHidden/>
    <w:rsid w:val="0067035D"/>
    <w:rPr>
      <w:sz w:val="20"/>
      <w:szCs w:val="20"/>
    </w:rPr>
  </w:style>
  <w:style w:type="paragraph" w:styleId="36">
    <w:name w:val="List 3"/>
    <w:basedOn w:val="a"/>
    <w:unhideWhenUsed/>
    <w:rsid w:val="0067035D"/>
    <w:pPr>
      <w:ind w:left="849" w:hanging="283"/>
    </w:pPr>
    <w:rPr>
      <w:szCs w:val="20"/>
    </w:rPr>
  </w:style>
  <w:style w:type="character" w:customStyle="1" w:styleId="afd">
    <w:name w:val="Заголовок Знак"/>
    <w:aliases w:val="Знак1 Знак, Знак1 Знак"/>
    <w:basedOn w:val="a1"/>
    <w:link w:val="afe"/>
    <w:locked/>
    <w:rsid w:val="0067035D"/>
    <w:rPr>
      <w:rFonts w:ascii="Times New Roman" w:eastAsia="Times New Roman" w:hAnsi="Times New Roman" w:cs="Times New Roman"/>
      <w:sz w:val="28"/>
      <w:szCs w:val="20"/>
    </w:rPr>
  </w:style>
  <w:style w:type="paragraph" w:styleId="afe">
    <w:name w:val="Title"/>
    <w:aliases w:val="Знак1, Знак1"/>
    <w:basedOn w:val="a"/>
    <w:link w:val="afd"/>
    <w:qFormat/>
    <w:rsid w:val="0067035D"/>
    <w:pPr>
      <w:jc w:val="center"/>
    </w:pPr>
    <w:rPr>
      <w:sz w:val="28"/>
      <w:szCs w:val="20"/>
      <w:lang w:eastAsia="en-US"/>
    </w:rPr>
  </w:style>
  <w:style w:type="character" w:customStyle="1" w:styleId="17">
    <w:name w:val="Заголовок Знак1"/>
    <w:aliases w:val="Знак1 Знак1"/>
    <w:basedOn w:val="a1"/>
    <w:rsid w:val="0067035D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f">
    <w:name w:val="Subtitle"/>
    <w:basedOn w:val="a"/>
    <w:link w:val="aff0"/>
    <w:qFormat/>
    <w:rsid w:val="0067035D"/>
    <w:pPr>
      <w:spacing w:before="100" w:beforeAutospacing="1" w:after="100" w:afterAutospacing="1"/>
    </w:pPr>
  </w:style>
  <w:style w:type="character" w:customStyle="1" w:styleId="aff0">
    <w:name w:val="Подзаголовок Знак"/>
    <w:basedOn w:val="a1"/>
    <w:link w:val="aff"/>
    <w:rsid w:val="006703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2"/>
    <w:basedOn w:val="a"/>
    <w:link w:val="27"/>
    <w:uiPriority w:val="99"/>
    <w:unhideWhenUsed/>
    <w:rsid w:val="0067035D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7">
    <w:name w:val="Основной текст 2 Знак"/>
    <w:basedOn w:val="a1"/>
    <w:link w:val="26"/>
    <w:rsid w:val="0067035D"/>
    <w:rPr>
      <w:rFonts w:eastAsiaTheme="minorEastAsia"/>
      <w:lang w:eastAsia="ru-RU"/>
    </w:rPr>
  </w:style>
  <w:style w:type="paragraph" w:styleId="aff1">
    <w:name w:val="Plain Text"/>
    <w:basedOn w:val="a"/>
    <w:link w:val="aff2"/>
    <w:unhideWhenUsed/>
    <w:rsid w:val="0067035D"/>
    <w:rPr>
      <w:rFonts w:ascii="Courier New" w:hAnsi="Courier New" w:cs="Courier New"/>
      <w:sz w:val="20"/>
      <w:szCs w:val="20"/>
    </w:rPr>
  </w:style>
  <w:style w:type="character" w:customStyle="1" w:styleId="aff2">
    <w:name w:val="Текст Знак"/>
    <w:basedOn w:val="a1"/>
    <w:link w:val="aff1"/>
    <w:rsid w:val="0067035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Без интервала Знак"/>
    <w:link w:val="aa"/>
    <w:locked/>
    <w:rsid w:val="0067035D"/>
    <w:rPr>
      <w:rFonts w:ascii="Calibri" w:eastAsia="Times New Roman" w:hAnsi="Calibri" w:cs="Calibri"/>
      <w:lang w:eastAsia="ru-RU"/>
    </w:rPr>
  </w:style>
  <w:style w:type="paragraph" w:customStyle="1" w:styleId="211">
    <w:name w:val="Основной текст 21"/>
    <w:basedOn w:val="a"/>
    <w:rsid w:val="0067035D"/>
    <w:pPr>
      <w:jc w:val="center"/>
    </w:pPr>
    <w:rPr>
      <w:b/>
      <w:bCs/>
      <w:caps/>
      <w:sz w:val="28"/>
      <w:szCs w:val="28"/>
    </w:rPr>
  </w:style>
  <w:style w:type="paragraph" w:customStyle="1" w:styleId="310">
    <w:name w:val="Основной текст с отступом 31"/>
    <w:basedOn w:val="a"/>
    <w:rsid w:val="0067035D"/>
    <w:pPr>
      <w:ind w:firstLine="709"/>
      <w:jc w:val="both"/>
    </w:pPr>
    <w:rPr>
      <w:sz w:val="26"/>
      <w:szCs w:val="26"/>
    </w:rPr>
  </w:style>
  <w:style w:type="paragraph" w:customStyle="1" w:styleId="oaenoniinee">
    <w:name w:val="oaeno niinee"/>
    <w:basedOn w:val="a"/>
    <w:rsid w:val="0067035D"/>
    <w:pPr>
      <w:jc w:val="both"/>
    </w:pPr>
  </w:style>
  <w:style w:type="paragraph" w:customStyle="1" w:styleId="BodyTextIndent31">
    <w:name w:val="Body Text Indent 31"/>
    <w:basedOn w:val="a"/>
    <w:rsid w:val="0067035D"/>
    <w:pPr>
      <w:ind w:firstLine="709"/>
      <w:jc w:val="both"/>
    </w:pPr>
    <w:rPr>
      <w:sz w:val="26"/>
      <w:szCs w:val="26"/>
    </w:rPr>
  </w:style>
  <w:style w:type="paragraph" w:customStyle="1" w:styleId="18">
    <w:name w:val="заголовок 1"/>
    <w:basedOn w:val="a"/>
    <w:next w:val="a"/>
    <w:rsid w:val="0067035D"/>
    <w:pPr>
      <w:keepNext/>
    </w:pPr>
    <w:rPr>
      <w:b/>
      <w:bCs/>
      <w:sz w:val="28"/>
      <w:szCs w:val="28"/>
      <w:lang w:eastAsia="en-US"/>
    </w:rPr>
  </w:style>
  <w:style w:type="paragraph" w:customStyle="1" w:styleId="xl43">
    <w:name w:val="xl43"/>
    <w:basedOn w:val="a"/>
    <w:rsid w:val="0067035D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  <w:jc w:val="center"/>
    </w:pPr>
    <w:rPr>
      <w:rFonts w:ascii="Bookman Old Style" w:hAnsi="Bookman Old Style"/>
      <w:b/>
      <w:bCs/>
    </w:rPr>
  </w:style>
  <w:style w:type="paragraph" w:customStyle="1" w:styleId="aff3">
    <w:name w:val="Знак"/>
    <w:basedOn w:val="a"/>
    <w:rsid w:val="0067035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40">
    <w:name w:val="Текст 14(основной) Знак"/>
    <w:link w:val="141"/>
    <w:locked/>
    <w:rsid w:val="0067035D"/>
    <w:rPr>
      <w:rFonts w:ascii="Times New Roman" w:eastAsia="Times New Roman" w:hAnsi="Times New Roman" w:cs="Times New Roman"/>
      <w:sz w:val="28"/>
      <w:szCs w:val="24"/>
    </w:rPr>
  </w:style>
  <w:style w:type="paragraph" w:customStyle="1" w:styleId="141">
    <w:name w:val="Текст 14(основной)"/>
    <w:basedOn w:val="a"/>
    <w:link w:val="140"/>
    <w:rsid w:val="0067035D"/>
    <w:pPr>
      <w:spacing w:line="360" w:lineRule="auto"/>
      <w:ind w:firstLine="708"/>
      <w:jc w:val="both"/>
    </w:pPr>
    <w:rPr>
      <w:sz w:val="28"/>
      <w:lang w:eastAsia="en-US"/>
    </w:rPr>
  </w:style>
  <w:style w:type="character" w:customStyle="1" w:styleId="142">
    <w:name w:val="Текст 14(поцентру) Знак"/>
    <w:link w:val="143"/>
    <w:locked/>
    <w:rsid w:val="0067035D"/>
    <w:rPr>
      <w:rFonts w:ascii="Times New Roman" w:eastAsia="Times New Roman" w:hAnsi="Times New Roman" w:cs="Times New Roman"/>
      <w:b/>
      <w:i/>
      <w:sz w:val="28"/>
      <w:szCs w:val="28"/>
    </w:rPr>
  </w:style>
  <w:style w:type="paragraph" w:customStyle="1" w:styleId="143">
    <w:name w:val="Текст 14(поцентру)"/>
    <w:basedOn w:val="a"/>
    <w:link w:val="142"/>
    <w:autoRedefine/>
    <w:rsid w:val="0067035D"/>
    <w:pPr>
      <w:jc w:val="center"/>
    </w:pPr>
    <w:rPr>
      <w:b/>
      <w:i/>
      <w:sz w:val="28"/>
      <w:szCs w:val="28"/>
      <w:lang w:eastAsia="en-US"/>
    </w:rPr>
  </w:style>
  <w:style w:type="paragraph" w:customStyle="1" w:styleId="100">
    <w:name w:val="Текст 10(таблица)"/>
    <w:basedOn w:val="a"/>
    <w:rsid w:val="0067035D"/>
    <w:pPr>
      <w:jc w:val="both"/>
    </w:pPr>
    <w:rPr>
      <w:sz w:val="20"/>
      <w:lang w:val="en-US"/>
    </w:rPr>
  </w:style>
  <w:style w:type="paragraph" w:customStyle="1" w:styleId="120">
    <w:name w:val="Текст 12(таблица)"/>
    <w:basedOn w:val="a"/>
    <w:autoRedefine/>
    <w:rsid w:val="0067035D"/>
    <w:pPr>
      <w:tabs>
        <w:tab w:val="left" w:pos="33"/>
        <w:tab w:val="left" w:pos="2595"/>
      </w:tabs>
      <w:ind w:right="132"/>
      <w:jc w:val="both"/>
    </w:pPr>
    <w:rPr>
      <w:bCs/>
    </w:rPr>
  </w:style>
  <w:style w:type="character" w:customStyle="1" w:styleId="144">
    <w:name w:val="Текст 14(справа) Знак"/>
    <w:link w:val="145"/>
    <w:locked/>
    <w:rsid w:val="0067035D"/>
    <w:rPr>
      <w:rFonts w:ascii="Times New Roman" w:eastAsia="Times New Roman" w:hAnsi="Times New Roman" w:cs="Times New Roman"/>
      <w:bCs/>
      <w:sz w:val="28"/>
      <w:szCs w:val="28"/>
    </w:rPr>
  </w:style>
  <w:style w:type="paragraph" w:customStyle="1" w:styleId="145">
    <w:name w:val="Текст 14(справа)"/>
    <w:basedOn w:val="141"/>
    <w:link w:val="144"/>
    <w:autoRedefine/>
    <w:rsid w:val="0067035D"/>
    <w:pPr>
      <w:tabs>
        <w:tab w:val="left" w:pos="567"/>
      </w:tabs>
      <w:ind w:firstLine="709"/>
      <w:jc w:val="right"/>
    </w:pPr>
    <w:rPr>
      <w:bCs/>
      <w:szCs w:val="28"/>
    </w:rPr>
  </w:style>
  <w:style w:type="character" w:customStyle="1" w:styleId="aff4">
    <w:name w:val="Основной текст_"/>
    <w:link w:val="200"/>
    <w:locked/>
    <w:rsid w:val="0067035D"/>
    <w:rPr>
      <w:sz w:val="21"/>
      <w:szCs w:val="21"/>
      <w:shd w:val="clear" w:color="auto" w:fill="FFFFFF"/>
    </w:rPr>
  </w:style>
  <w:style w:type="paragraph" w:customStyle="1" w:styleId="200">
    <w:name w:val="Основной текст200"/>
    <w:basedOn w:val="a"/>
    <w:link w:val="aff4"/>
    <w:rsid w:val="0067035D"/>
    <w:pPr>
      <w:shd w:val="clear" w:color="auto" w:fill="FFFFFF"/>
      <w:spacing w:line="0" w:lineRule="atLeast"/>
      <w:ind w:hanging="600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comment">
    <w:name w:val="comment"/>
    <w:basedOn w:val="a"/>
    <w:rsid w:val="0067035D"/>
    <w:pPr>
      <w:spacing w:after="240"/>
    </w:pPr>
    <w:rPr>
      <w:sz w:val="26"/>
      <w:szCs w:val="26"/>
    </w:rPr>
  </w:style>
  <w:style w:type="paragraph" w:customStyle="1" w:styleId="19">
    <w:name w:val="Дата1"/>
    <w:basedOn w:val="a"/>
    <w:rsid w:val="0067035D"/>
    <w:pPr>
      <w:spacing w:after="240"/>
    </w:pPr>
    <w:rPr>
      <w:sz w:val="26"/>
      <w:szCs w:val="26"/>
    </w:rPr>
  </w:style>
  <w:style w:type="paragraph" w:customStyle="1" w:styleId="rboxtl">
    <w:name w:val="rbox_tl"/>
    <w:basedOn w:val="a"/>
    <w:rsid w:val="0067035D"/>
    <w:pPr>
      <w:spacing w:after="240"/>
    </w:pPr>
    <w:rPr>
      <w:sz w:val="26"/>
      <w:szCs w:val="26"/>
    </w:rPr>
  </w:style>
  <w:style w:type="paragraph" w:customStyle="1" w:styleId="rboxtr">
    <w:name w:val="rbox_tr"/>
    <w:basedOn w:val="a"/>
    <w:rsid w:val="0067035D"/>
    <w:pPr>
      <w:spacing w:after="240"/>
    </w:pPr>
    <w:rPr>
      <w:sz w:val="26"/>
      <w:szCs w:val="26"/>
    </w:rPr>
  </w:style>
  <w:style w:type="paragraph" w:customStyle="1" w:styleId="rboxbl">
    <w:name w:val="rbox_bl"/>
    <w:basedOn w:val="a"/>
    <w:rsid w:val="0067035D"/>
    <w:pPr>
      <w:ind w:left="-150"/>
    </w:pPr>
    <w:rPr>
      <w:sz w:val="2"/>
      <w:szCs w:val="2"/>
    </w:rPr>
  </w:style>
  <w:style w:type="paragraph" w:customStyle="1" w:styleId="rboxbr">
    <w:name w:val="rbox_br"/>
    <w:basedOn w:val="a"/>
    <w:rsid w:val="0067035D"/>
    <w:pPr>
      <w:spacing w:after="240"/>
    </w:pPr>
    <w:rPr>
      <w:sz w:val="26"/>
      <w:szCs w:val="26"/>
    </w:rPr>
  </w:style>
  <w:style w:type="paragraph" w:customStyle="1" w:styleId="rboxheader">
    <w:name w:val="rbox_header"/>
    <w:basedOn w:val="a"/>
    <w:rsid w:val="0067035D"/>
    <w:rPr>
      <w:sz w:val="26"/>
      <w:szCs w:val="26"/>
    </w:rPr>
  </w:style>
  <w:style w:type="paragraph" w:customStyle="1" w:styleId="clear">
    <w:name w:val="clear"/>
    <w:basedOn w:val="a"/>
    <w:rsid w:val="0067035D"/>
    <w:pPr>
      <w:spacing w:after="240"/>
    </w:pPr>
    <w:rPr>
      <w:sz w:val="26"/>
      <w:szCs w:val="26"/>
    </w:rPr>
  </w:style>
  <w:style w:type="paragraph" w:customStyle="1" w:styleId="rightalign">
    <w:name w:val="rightalign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centeralign">
    <w:name w:val="centeralign"/>
    <w:basedOn w:val="a"/>
    <w:rsid w:val="0067035D"/>
    <w:pPr>
      <w:spacing w:after="240"/>
      <w:jc w:val="center"/>
    </w:pPr>
    <w:rPr>
      <w:sz w:val="26"/>
      <w:szCs w:val="26"/>
    </w:rPr>
  </w:style>
  <w:style w:type="paragraph" w:customStyle="1" w:styleId="even">
    <w:name w:val="even"/>
    <w:basedOn w:val="a"/>
    <w:rsid w:val="0067035D"/>
    <w:pPr>
      <w:shd w:val="clear" w:color="auto" w:fill="E6E6E6"/>
      <w:spacing w:after="240"/>
    </w:pPr>
    <w:rPr>
      <w:sz w:val="26"/>
      <w:szCs w:val="26"/>
    </w:rPr>
  </w:style>
  <w:style w:type="paragraph" w:customStyle="1" w:styleId="odd">
    <w:name w:val="odd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hdr">
    <w:name w:val="hdr"/>
    <w:basedOn w:val="a"/>
    <w:rsid w:val="0067035D"/>
    <w:pPr>
      <w:spacing w:after="240"/>
    </w:pPr>
    <w:rPr>
      <w:b/>
      <w:bCs/>
      <w:sz w:val="26"/>
      <w:szCs w:val="26"/>
    </w:rPr>
  </w:style>
  <w:style w:type="paragraph" w:customStyle="1" w:styleId="metadata">
    <w:name w:val="metadata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topvalign">
    <w:name w:val="topvalign"/>
    <w:basedOn w:val="a"/>
    <w:rsid w:val="0067035D"/>
    <w:pPr>
      <w:spacing w:after="240"/>
    </w:pPr>
    <w:rPr>
      <w:sz w:val="26"/>
      <w:szCs w:val="26"/>
    </w:rPr>
  </w:style>
  <w:style w:type="paragraph" w:customStyle="1" w:styleId="contentheaderlinks">
    <w:name w:val="content_header_links"/>
    <w:basedOn w:val="a"/>
    <w:rsid w:val="0067035D"/>
    <w:pPr>
      <w:shd w:val="clear" w:color="auto" w:fill="FFFFFF"/>
      <w:spacing w:after="240"/>
      <w:ind w:left="5460"/>
    </w:pPr>
    <w:rPr>
      <w:sz w:val="26"/>
      <w:szCs w:val="26"/>
    </w:rPr>
  </w:style>
  <w:style w:type="paragraph" w:customStyle="1" w:styleId="toplink">
    <w:name w:val="toplink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note">
    <w:name w:val="note"/>
    <w:basedOn w:val="a"/>
    <w:rsid w:val="0067035D"/>
    <w:pPr>
      <w:spacing w:after="240"/>
    </w:pPr>
    <w:rPr>
      <w:color w:val="990000"/>
      <w:sz w:val="26"/>
      <w:szCs w:val="26"/>
    </w:rPr>
  </w:style>
  <w:style w:type="paragraph" w:customStyle="1" w:styleId="code">
    <w:name w:val="code"/>
    <w:basedOn w:val="a"/>
    <w:rsid w:val="0067035D"/>
    <w:pPr>
      <w:spacing w:after="240"/>
    </w:pPr>
    <w:rPr>
      <w:rFonts w:ascii="Courier" w:hAnsi="Courier"/>
    </w:rPr>
  </w:style>
  <w:style w:type="paragraph" w:customStyle="1" w:styleId="imgleft">
    <w:name w:val="img_left"/>
    <w:basedOn w:val="a"/>
    <w:rsid w:val="0067035D"/>
    <w:pPr>
      <w:spacing w:after="150"/>
      <w:ind w:right="150"/>
    </w:pPr>
    <w:rPr>
      <w:sz w:val="26"/>
      <w:szCs w:val="26"/>
    </w:rPr>
  </w:style>
  <w:style w:type="paragraph" w:customStyle="1" w:styleId="imgleftlargermargin20px">
    <w:name w:val="img_left_larger_margin_20px"/>
    <w:basedOn w:val="a"/>
    <w:rsid w:val="0067035D"/>
    <w:pPr>
      <w:spacing w:after="180"/>
      <w:ind w:right="300"/>
    </w:pPr>
    <w:rPr>
      <w:sz w:val="26"/>
      <w:szCs w:val="26"/>
    </w:rPr>
  </w:style>
  <w:style w:type="paragraph" w:customStyle="1" w:styleId="imgright">
    <w:name w:val="img_right"/>
    <w:basedOn w:val="a"/>
    <w:rsid w:val="0067035D"/>
    <w:pPr>
      <w:spacing w:after="150"/>
      <w:ind w:left="150"/>
    </w:pPr>
    <w:rPr>
      <w:sz w:val="26"/>
      <w:szCs w:val="26"/>
    </w:rPr>
  </w:style>
  <w:style w:type="paragraph" w:customStyle="1" w:styleId="imgleftlargermargin">
    <w:name w:val="img_left_larger_margin"/>
    <w:basedOn w:val="a"/>
    <w:rsid w:val="0067035D"/>
    <w:pPr>
      <w:spacing w:after="180"/>
      <w:ind w:right="450"/>
    </w:pPr>
    <w:rPr>
      <w:sz w:val="26"/>
      <w:szCs w:val="26"/>
    </w:rPr>
  </w:style>
  <w:style w:type="paragraph" w:customStyle="1" w:styleId="rightmargin10px">
    <w:name w:val="rightmargin10px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leftmargin10px">
    <w:name w:val="leftmargin10px"/>
    <w:basedOn w:val="a"/>
    <w:rsid w:val="0067035D"/>
    <w:pPr>
      <w:spacing w:after="240"/>
      <w:ind w:left="150"/>
    </w:pPr>
    <w:rPr>
      <w:sz w:val="26"/>
      <w:szCs w:val="26"/>
    </w:rPr>
  </w:style>
  <w:style w:type="paragraph" w:customStyle="1" w:styleId="redtext">
    <w:name w:val="red_text"/>
    <w:basedOn w:val="a"/>
    <w:rsid w:val="0067035D"/>
    <w:pPr>
      <w:spacing w:after="240"/>
    </w:pPr>
    <w:rPr>
      <w:color w:val="990000"/>
      <w:sz w:val="26"/>
      <w:szCs w:val="26"/>
    </w:rPr>
  </w:style>
  <w:style w:type="paragraph" w:customStyle="1" w:styleId="preserve">
    <w:name w:val="preserve"/>
    <w:basedOn w:val="a"/>
    <w:rsid w:val="0067035D"/>
    <w:pPr>
      <w:spacing w:after="240"/>
    </w:pPr>
    <w:rPr>
      <w:rFonts w:ascii="Arial" w:hAnsi="Arial" w:cs="Arial"/>
    </w:rPr>
  </w:style>
  <w:style w:type="paragraph" w:customStyle="1" w:styleId="sidebarbottom">
    <w:name w:val="sidebarbottom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clistimgl195">
    <w:name w:val="clistimgl_195"/>
    <w:basedOn w:val="a"/>
    <w:rsid w:val="0067035D"/>
    <w:pPr>
      <w:spacing w:after="240"/>
    </w:pPr>
    <w:rPr>
      <w:sz w:val="26"/>
      <w:szCs w:val="26"/>
    </w:rPr>
  </w:style>
  <w:style w:type="paragraph" w:customStyle="1" w:styleId="contentsubnavi">
    <w:name w:val="contentsubnavi"/>
    <w:basedOn w:val="a"/>
    <w:rsid w:val="0067035D"/>
    <w:pPr>
      <w:spacing w:after="240"/>
    </w:pPr>
    <w:rPr>
      <w:sz w:val="26"/>
      <w:szCs w:val="26"/>
    </w:rPr>
  </w:style>
  <w:style w:type="paragraph" w:customStyle="1" w:styleId="contentsubnavir">
    <w:name w:val="contentsubnavir"/>
    <w:basedOn w:val="a"/>
    <w:rsid w:val="0067035D"/>
    <w:pPr>
      <w:spacing w:after="240"/>
    </w:pPr>
    <w:rPr>
      <w:sz w:val="26"/>
      <w:szCs w:val="26"/>
    </w:rPr>
  </w:style>
  <w:style w:type="paragraph" w:customStyle="1" w:styleId="twocolumn5050">
    <w:name w:val="two_column_50_50"/>
    <w:basedOn w:val="a"/>
    <w:rsid w:val="0067035D"/>
    <w:pPr>
      <w:spacing w:after="240"/>
    </w:pPr>
    <w:rPr>
      <w:sz w:val="26"/>
      <w:szCs w:val="26"/>
    </w:rPr>
  </w:style>
  <w:style w:type="paragraph" w:customStyle="1" w:styleId="twocolumn4949">
    <w:name w:val="two_column_49_49"/>
    <w:basedOn w:val="a"/>
    <w:rsid w:val="0067035D"/>
    <w:pPr>
      <w:spacing w:after="240"/>
    </w:pPr>
    <w:rPr>
      <w:sz w:val="26"/>
      <w:szCs w:val="26"/>
    </w:rPr>
  </w:style>
  <w:style w:type="paragraph" w:customStyle="1" w:styleId="genericdatatable">
    <w:name w:val="genericdatatable"/>
    <w:basedOn w:val="a"/>
    <w:rsid w:val="0067035D"/>
    <w:pPr>
      <w:spacing w:after="240"/>
    </w:pPr>
    <w:rPr>
      <w:sz w:val="26"/>
      <w:szCs w:val="26"/>
    </w:rPr>
  </w:style>
  <w:style w:type="paragraph" w:customStyle="1" w:styleId="datatablenb">
    <w:name w:val="datatable_nb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datatable">
    <w:name w:val="datatable"/>
    <w:basedOn w:val="a"/>
    <w:rsid w:val="0067035D"/>
    <w:pPr>
      <w:pBdr>
        <w:top w:val="single" w:sz="6" w:space="0" w:color="8A9DAA"/>
        <w:left w:val="single" w:sz="6" w:space="0" w:color="8A9DAA"/>
      </w:pBdr>
      <w:spacing w:before="240" w:after="240"/>
    </w:pPr>
    <w:rPr>
      <w:sz w:val="26"/>
      <w:szCs w:val="26"/>
    </w:rPr>
  </w:style>
  <w:style w:type="paragraph" w:customStyle="1" w:styleId="aglistbasic">
    <w:name w:val="aglistbasic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toolsareaselection">
    <w:name w:val="toolsareaselection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toolslist">
    <w:name w:val="toolslist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version">
    <w:name w:val="version"/>
    <w:basedOn w:val="a"/>
    <w:rsid w:val="0067035D"/>
    <w:pPr>
      <w:spacing w:after="240"/>
      <w:jc w:val="right"/>
    </w:pPr>
    <w:rPr>
      <w:b/>
      <w:bCs/>
      <w:sz w:val="26"/>
      <w:szCs w:val="26"/>
    </w:rPr>
  </w:style>
  <w:style w:type="paragraph" w:customStyle="1" w:styleId="linkbox">
    <w:name w:val="linkbox"/>
    <w:basedOn w:val="a"/>
    <w:rsid w:val="0067035D"/>
    <w:pPr>
      <w:pBdr>
        <w:top w:val="single" w:sz="6" w:space="0" w:color="D7DADB"/>
        <w:left w:val="single" w:sz="6" w:space="0" w:color="D7DADB"/>
        <w:bottom w:val="single" w:sz="6" w:space="0" w:color="D7DADB"/>
        <w:right w:val="single" w:sz="6" w:space="0" w:color="D7DADB"/>
      </w:pBdr>
      <w:spacing w:after="150"/>
      <w:ind w:left="150"/>
    </w:pPr>
    <w:rPr>
      <w:sz w:val="26"/>
      <w:szCs w:val="26"/>
    </w:rPr>
  </w:style>
  <w:style w:type="paragraph" w:customStyle="1" w:styleId="pdflink">
    <w:name w:val="pdflink"/>
    <w:basedOn w:val="a"/>
    <w:rsid w:val="0067035D"/>
    <w:pPr>
      <w:spacing w:after="240"/>
    </w:pPr>
    <w:rPr>
      <w:sz w:val="26"/>
      <w:szCs w:val="26"/>
    </w:rPr>
  </w:style>
  <w:style w:type="paragraph" w:customStyle="1" w:styleId="printlink">
    <w:name w:val="printlink"/>
    <w:basedOn w:val="a"/>
    <w:rsid w:val="0067035D"/>
    <w:pPr>
      <w:spacing w:after="240"/>
    </w:pPr>
    <w:rPr>
      <w:sz w:val="26"/>
      <w:szCs w:val="26"/>
    </w:rPr>
  </w:style>
  <w:style w:type="paragraph" w:customStyle="1" w:styleId="infotable">
    <w:name w:val="infotable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aglistbasicinfopic">
    <w:name w:val="aglistbasicinfopic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cnt">
    <w:name w:val="cnt"/>
    <w:basedOn w:val="a"/>
    <w:rsid w:val="0067035D"/>
    <w:pPr>
      <w:spacing w:after="240"/>
    </w:pPr>
    <w:rPr>
      <w:sz w:val="26"/>
      <w:szCs w:val="26"/>
    </w:rPr>
  </w:style>
  <w:style w:type="paragraph" w:customStyle="1" w:styleId="i">
    <w:name w:val="i"/>
    <w:basedOn w:val="a"/>
    <w:rsid w:val="0067035D"/>
    <w:pPr>
      <w:spacing w:after="240"/>
    </w:pPr>
    <w:rPr>
      <w:sz w:val="26"/>
      <w:szCs w:val="26"/>
    </w:rPr>
  </w:style>
  <w:style w:type="paragraph" w:customStyle="1" w:styleId="c">
    <w:name w:val="c"/>
    <w:basedOn w:val="a"/>
    <w:rsid w:val="0067035D"/>
    <w:pPr>
      <w:spacing w:after="240"/>
    </w:pPr>
    <w:rPr>
      <w:sz w:val="26"/>
      <w:szCs w:val="26"/>
    </w:rPr>
  </w:style>
  <w:style w:type="paragraph" w:customStyle="1" w:styleId="n">
    <w:name w:val="n"/>
    <w:basedOn w:val="a"/>
    <w:rsid w:val="0067035D"/>
    <w:pPr>
      <w:spacing w:after="240"/>
    </w:pPr>
    <w:rPr>
      <w:sz w:val="26"/>
      <w:szCs w:val="26"/>
    </w:rPr>
  </w:style>
  <w:style w:type="paragraph" w:customStyle="1" w:styleId="column">
    <w:name w:val="column"/>
    <w:basedOn w:val="a"/>
    <w:rsid w:val="0067035D"/>
    <w:pPr>
      <w:spacing w:after="240"/>
    </w:pPr>
    <w:rPr>
      <w:sz w:val="26"/>
      <w:szCs w:val="26"/>
    </w:rPr>
  </w:style>
  <w:style w:type="paragraph" w:customStyle="1" w:styleId="left">
    <w:name w:val="left"/>
    <w:basedOn w:val="a"/>
    <w:rsid w:val="0067035D"/>
    <w:pPr>
      <w:spacing w:after="240"/>
    </w:pPr>
    <w:rPr>
      <w:sz w:val="26"/>
      <w:szCs w:val="26"/>
    </w:rPr>
  </w:style>
  <w:style w:type="paragraph" w:customStyle="1" w:styleId="location">
    <w:name w:val="location"/>
    <w:basedOn w:val="a"/>
    <w:rsid w:val="0067035D"/>
    <w:pPr>
      <w:spacing w:after="240"/>
    </w:pPr>
    <w:rPr>
      <w:sz w:val="26"/>
      <w:szCs w:val="26"/>
    </w:rPr>
  </w:style>
  <w:style w:type="paragraph" w:customStyle="1" w:styleId="place">
    <w:name w:val="place"/>
    <w:basedOn w:val="a"/>
    <w:rsid w:val="0067035D"/>
    <w:pPr>
      <w:spacing w:after="240"/>
    </w:pPr>
    <w:rPr>
      <w:sz w:val="26"/>
      <w:szCs w:val="26"/>
    </w:rPr>
  </w:style>
  <w:style w:type="paragraph" w:customStyle="1" w:styleId="tablehdr">
    <w:name w:val="tablehdr"/>
    <w:basedOn w:val="a"/>
    <w:rsid w:val="0067035D"/>
    <w:pPr>
      <w:spacing w:after="240"/>
    </w:pPr>
    <w:rPr>
      <w:sz w:val="26"/>
      <w:szCs w:val="26"/>
    </w:rPr>
  </w:style>
  <w:style w:type="paragraph" w:customStyle="1" w:styleId="tablesubhdr">
    <w:name w:val="tablesubhdr"/>
    <w:basedOn w:val="a"/>
    <w:rsid w:val="0067035D"/>
    <w:pPr>
      <w:spacing w:after="240"/>
    </w:pPr>
    <w:rPr>
      <w:sz w:val="26"/>
      <w:szCs w:val="26"/>
    </w:rPr>
  </w:style>
  <w:style w:type="paragraph" w:customStyle="1" w:styleId="colhdr">
    <w:name w:val="colhdr"/>
    <w:basedOn w:val="a"/>
    <w:rsid w:val="0067035D"/>
    <w:pPr>
      <w:spacing w:after="240"/>
    </w:pPr>
    <w:rPr>
      <w:sz w:val="26"/>
      <w:szCs w:val="26"/>
    </w:rPr>
  </w:style>
  <w:style w:type="paragraph" w:customStyle="1" w:styleId="colhdr-nob">
    <w:name w:val="colhdr-nob"/>
    <w:basedOn w:val="a"/>
    <w:rsid w:val="0067035D"/>
    <w:pPr>
      <w:spacing w:after="240"/>
    </w:pPr>
    <w:rPr>
      <w:sz w:val="26"/>
      <w:szCs w:val="26"/>
    </w:rPr>
  </w:style>
  <w:style w:type="paragraph" w:customStyle="1" w:styleId="item">
    <w:name w:val="item"/>
    <w:basedOn w:val="a"/>
    <w:rsid w:val="0067035D"/>
    <w:pPr>
      <w:spacing w:after="240"/>
    </w:pPr>
    <w:rPr>
      <w:sz w:val="26"/>
      <w:szCs w:val="26"/>
    </w:rPr>
  </w:style>
  <w:style w:type="paragraph" w:customStyle="1" w:styleId="technology">
    <w:name w:val="technology"/>
    <w:basedOn w:val="a"/>
    <w:rsid w:val="0067035D"/>
    <w:pPr>
      <w:spacing w:after="240"/>
    </w:pPr>
    <w:rPr>
      <w:sz w:val="26"/>
      <w:szCs w:val="26"/>
    </w:rPr>
  </w:style>
  <w:style w:type="paragraph" w:customStyle="1" w:styleId="publisher">
    <w:name w:val="publisher"/>
    <w:basedOn w:val="a"/>
    <w:rsid w:val="0067035D"/>
    <w:pPr>
      <w:spacing w:after="240"/>
    </w:pPr>
    <w:rPr>
      <w:sz w:val="26"/>
      <w:szCs w:val="26"/>
    </w:rPr>
  </w:style>
  <w:style w:type="paragraph" w:customStyle="1" w:styleId="time">
    <w:name w:val="time"/>
    <w:basedOn w:val="a"/>
    <w:rsid w:val="0067035D"/>
    <w:pPr>
      <w:spacing w:after="240"/>
    </w:pPr>
    <w:rPr>
      <w:sz w:val="26"/>
      <w:szCs w:val="26"/>
    </w:rPr>
  </w:style>
  <w:style w:type="paragraph" w:customStyle="1" w:styleId="req">
    <w:name w:val="req"/>
    <w:basedOn w:val="a"/>
    <w:rsid w:val="0067035D"/>
    <w:pPr>
      <w:spacing w:after="240"/>
    </w:pPr>
    <w:rPr>
      <w:sz w:val="26"/>
      <w:szCs w:val="26"/>
    </w:rPr>
  </w:style>
  <w:style w:type="paragraph" w:customStyle="1" w:styleId="chk">
    <w:name w:val="chk"/>
    <w:basedOn w:val="a"/>
    <w:rsid w:val="0067035D"/>
    <w:pPr>
      <w:spacing w:after="240"/>
    </w:pPr>
    <w:rPr>
      <w:sz w:val="26"/>
      <w:szCs w:val="26"/>
    </w:rPr>
  </w:style>
  <w:style w:type="paragraph" w:customStyle="1" w:styleId="rad">
    <w:name w:val="rad"/>
    <w:basedOn w:val="a"/>
    <w:rsid w:val="0067035D"/>
    <w:pPr>
      <w:spacing w:after="240"/>
    </w:pPr>
    <w:rPr>
      <w:sz w:val="26"/>
      <w:szCs w:val="26"/>
    </w:rPr>
  </w:style>
  <w:style w:type="paragraph" w:customStyle="1" w:styleId="btn">
    <w:name w:val="btn"/>
    <w:basedOn w:val="a"/>
    <w:rsid w:val="0067035D"/>
    <w:pPr>
      <w:spacing w:after="240"/>
    </w:pPr>
    <w:rPr>
      <w:sz w:val="26"/>
      <w:szCs w:val="26"/>
    </w:rPr>
  </w:style>
  <w:style w:type="paragraph" w:customStyle="1" w:styleId="buttons">
    <w:name w:val="buttons"/>
    <w:basedOn w:val="a"/>
    <w:rsid w:val="0067035D"/>
    <w:pPr>
      <w:spacing w:after="240"/>
    </w:pPr>
    <w:rPr>
      <w:sz w:val="26"/>
      <w:szCs w:val="26"/>
    </w:rPr>
  </w:style>
  <w:style w:type="paragraph" w:customStyle="1" w:styleId="buttonsl">
    <w:name w:val="buttonsl"/>
    <w:basedOn w:val="a"/>
    <w:rsid w:val="0067035D"/>
    <w:pPr>
      <w:spacing w:after="240"/>
    </w:pPr>
    <w:rPr>
      <w:sz w:val="26"/>
      <w:szCs w:val="26"/>
    </w:rPr>
  </w:style>
  <w:style w:type="paragraph" w:customStyle="1" w:styleId="downloadbutton">
    <w:name w:val="downloadbutton"/>
    <w:basedOn w:val="a"/>
    <w:rsid w:val="0067035D"/>
    <w:pPr>
      <w:spacing w:after="240"/>
    </w:pPr>
    <w:rPr>
      <w:sz w:val="26"/>
      <w:szCs w:val="26"/>
    </w:rPr>
  </w:style>
  <w:style w:type="paragraph" w:customStyle="1" w:styleId="infopic">
    <w:name w:val="infopic"/>
    <w:basedOn w:val="a"/>
    <w:rsid w:val="0067035D"/>
    <w:pPr>
      <w:spacing w:after="240"/>
    </w:pPr>
    <w:rPr>
      <w:sz w:val="26"/>
      <w:szCs w:val="26"/>
    </w:rPr>
  </w:style>
  <w:style w:type="paragraph" w:customStyle="1" w:styleId="audiencedate">
    <w:name w:val="audience_date"/>
    <w:basedOn w:val="a"/>
    <w:rsid w:val="0067035D"/>
    <w:pPr>
      <w:spacing w:after="240"/>
    </w:pPr>
    <w:rPr>
      <w:sz w:val="26"/>
      <w:szCs w:val="26"/>
    </w:rPr>
  </w:style>
  <w:style w:type="paragraph" w:customStyle="1" w:styleId="itemlogos">
    <w:name w:val="item_logos"/>
    <w:basedOn w:val="a"/>
    <w:rsid w:val="0067035D"/>
    <w:pPr>
      <w:spacing w:after="240"/>
    </w:pPr>
    <w:rPr>
      <w:sz w:val="26"/>
      <w:szCs w:val="26"/>
    </w:rPr>
  </w:style>
  <w:style w:type="paragraph" w:customStyle="1" w:styleId="inforow">
    <w:name w:val="inforow"/>
    <w:basedOn w:val="a"/>
    <w:rsid w:val="0067035D"/>
    <w:pPr>
      <w:spacing w:after="240"/>
    </w:pPr>
    <w:rPr>
      <w:sz w:val="26"/>
      <w:szCs w:val="26"/>
    </w:rPr>
  </w:style>
  <w:style w:type="paragraph" w:customStyle="1" w:styleId="adate">
    <w:name w:val="a_date"/>
    <w:basedOn w:val="a"/>
    <w:rsid w:val="0067035D"/>
    <w:pPr>
      <w:spacing w:after="240"/>
    </w:pPr>
    <w:rPr>
      <w:sz w:val="26"/>
      <w:szCs w:val="26"/>
    </w:rPr>
  </w:style>
  <w:style w:type="paragraph" w:customStyle="1" w:styleId="bottoml">
    <w:name w:val="bottom_l"/>
    <w:basedOn w:val="a"/>
    <w:rsid w:val="0067035D"/>
    <w:pPr>
      <w:spacing w:after="240"/>
    </w:pPr>
    <w:rPr>
      <w:sz w:val="26"/>
      <w:szCs w:val="26"/>
    </w:rPr>
  </w:style>
  <w:style w:type="paragraph" w:customStyle="1" w:styleId="bottomr">
    <w:name w:val="bottom_r"/>
    <w:basedOn w:val="a"/>
    <w:rsid w:val="0067035D"/>
    <w:pPr>
      <w:spacing w:after="240"/>
    </w:pPr>
    <w:rPr>
      <w:sz w:val="26"/>
      <w:szCs w:val="26"/>
    </w:rPr>
  </w:style>
  <w:style w:type="paragraph" w:customStyle="1" w:styleId="block">
    <w:name w:val="block"/>
    <w:basedOn w:val="a"/>
    <w:rsid w:val="0067035D"/>
    <w:pPr>
      <w:spacing w:after="240"/>
    </w:pPr>
    <w:rPr>
      <w:sz w:val="26"/>
      <w:szCs w:val="26"/>
    </w:rPr>
  </w:style>
  <w:style w:type="paragraph" w:customStyle="1" w:styleId="greyline">
    <w:name w:val="greyline"/>
    <w:basedOn w:val="a"/>
    <w:rsid w:val="0067035D"/>
    <w:pPr>
      <w:spacing w:after="240"/>
    </w:pPr>
    <w:rPr>
      <w:sz w:val="26"/>
      <w:szCs w:val="26"/>
    </w:rPr>
  </w:style>
  <w:style w:type="paragraph" w:customStyle="1" w:styleId="greylinelast">
    <w:name w:val="greylinelast"/>
    <w:basedOn w:val="a"/>
    <w:rsid w:val="0067035D"/>
    <w:pPr>
      <w:spacing w:after="240"/>
    </w:pPr>
    <w:rPr>
      <w:sz w:val="26"/>
      <w:szCs w:val="26"/>
    </w:rPr>
  </w:style>
  <w:style w:type="paragraph" w:customStyle="1" w:styleId="highlightsteaser">
    <w:name w:val="highlightsteaser"/>
    <w:basedOn w:val="a"/>
    <w:rsid w:val="0067035D"/>
    <w:pPr>
      <w:spacing w:after="240"/>
    </w:pPr>
    <w:rPr>
      <w:sz w:val="26"/>
      <w:szCs w:val="26"/>
    </w:rPr>
  </w:style>
  <w:style w:type="paragraph" w:customStyle="1" w:styleId="tsrimage">
    <w:name w:val="tsr_image"/>
    <w:basedOn w:val="a"/>
    <w:rsid w:val="0067035D"/>
    <w:pPr>
      <w:spacing w:after="240"/>
    </w:pPr>
    <w:rPr>
      <w:sz w:val="26"/>
      <w:szCs w:val="26"/>
    </w:rPr>
  </w:style>
  <w:style w:type="paragraph" w:customStyle="1" w:styleId="envelopeicon">
    <w:name w:val="envelopeicon"/>
    <w:basedOn w:val="a"/>
    <w:rsid w:val="0067035D"/>
    <w:pPr>
      <w:spacing w:after="240"/>
    </w:pPr>
    <w:rPr>
      <w:sz w:val="26"/>
      <w:szCs w:val="26"/>
    </w:rPr>
  </w:style>
  <w:style w:type="paragraph" w:customStyle="1" w:styleId="rssfeeds">
    <w:name w:val="rssfeeds"/>
    <w:basedOn w:val="a"/>
    <w:rsid w:val="0067035D"/>
    <w:pPr>
      <w:spacing w:after="240"/>
    </w:pPr>
    <w:rPr>
      <w:sz w:val="26"/>
      <w:szCs w:val="26"/>
    </w:rPr>
  </w:style>
  <w:style w:type="paragraph" w:customStyle="1" w:styleId="sbdivider">
    <w:name w:val="sb_divider"/>
    <w:basedOn w:val="a"/>
    <w:rsid w:val="0067035D"/>
    <w:pPr>
      <w:spacing w:after="240"/>
    </w:pPr>
    <w:rPr>
      <w:sz w:val="26"/>
      <w:szCs w:val="26"/>
    </w:rPr>
  </w:style>
  <w:style w:type="paragraph" w:customStyle="1" w:styleId="highlightsicon">
    <w:name w:val="highlightsicon"/>
    <w:basedOn w:val="a"/>
    <w:rsid w:val="0067035D"/>
    <w:pPr>
      <w:spacing w:after="240"/>
    </w:pPr>
    <w:rPr>
      <w:sz w:val="26"/>
      <w:szCs w:val="26"/>
    </w:rPr>
  </w:style>
  <w:style w:type="paragraph" w:customStyle="1" w:styleId="highlightsiconbottom">
    <w:name w:val="highlightsiconbottom"/>
    <w:basedOn w:val="a"/>
    <w:rsid w:val="0067035D"/>
    <w:pPr>
      <w:spacing w:after="240"/>
    </w:pPr>
    <w:rPr>
      <w:sz w:val="26"/>
      <w:szCs w:val="26"/>
    </w:rPr>
  </w:style>
  <w:style w:type="paragraph" w:customStyle="1" w:styleId="siteinfoseparator">
    <w:name w:val="siteinfoseparator"/>
    <w:basedOn w:val="a"/>
    <w:rsid w:val="0067035D"/>
    <w:pPr>
      <w:spacing w:after="240"/>
    </w:pPr>
    <w:rPr>
      <w:sz w:val="26"/>
      <w:szCs w:val="26"/>
    </w:rPr>
  </w:style>
  <w:style w:type="paragraph" w:customStyle="1" w:styleId="bolded">
    <w:name w:val="bolded"/>
    <w:basedOn w:val="a"/>
    <w:rsid w:val="0067035D"/>
    <w:pPr>
      <w:spacing w:after="240"/>
    </w:pPr>
    <w:rPr>
      <w:sz w:val="26"/>
      <w:szCs w:val="26"/>
    </w:rPr>
  </w:style>
  <w:style w:type="paragraph" w:customStyle="1" w:styleId="logo">
    <w:name w:val="logo"/>
    <w:basedOn w:val="a"/>
    <w:rsid w:val="0067035D"/>
    <w:pPr>
      <w:spacing w:after="240"/>
    </w:pPr>
    <w:rPr>
      <w:sz w:val="26"/>
      <w:szCs w:val="26"/>
    </w:rPr>
  </w:style>
  <w:style w:type="paragraph" w:customStyle="1" w:styleId="box">
    <w:name w:val="box"/>
    <w:basedOn w:val="a"/>
    <w:rsid w:val="0067035D"/>
    <w:pPr>
      <w:spacing w:after="240"/>
    </w:pPr>
    <w:rPr>
      <w:sz w:val="26"/>
      <w:szCs w:val="26"/>
    </w:rPr>
  </w:style>
  <w:style w:type="paragraph" w:customStyle="1" w:styleId="fbandmail">
    <w:name w:val="fb_and_mail"/>
    <w:basedOn w:val="a"/>
    <w:rsid w:val="0067035D"/>
    <w:pPr>
      <w:spacing w:after="240"/>
    </w:pPr>
    <w:rPr>
      <w:sz w:val="26"/>
      <w:szCs w:val="26"/>
    </w:rPr>
  </w:style>
  <w:style w:type="paragraph" w:customStyle="1" w:styleId="intro">
    <w:name w:val="intro"/>
    <w:basedOn w:val="a"/>
    <w:rsid w:val="0067035D"/>
    <w:pPr>
      <w:spacing w:after="240"/>
    </w:pPr>
    <w:rPr>
      <w:sz w:val="26"/>
      <w:szCs w:val="26"/>
    </w:rPr>
  </w:style>
  <w:style w:type="paragraph" w:customStyle="1" w:styleId="topics">
    <w:name w:val="topics"/>
    <w:basedOn w:val="a"/>
    <w:rsid w:val="0067035D"/>
    <w:pPr>
      <w:spacing w:after="240"/>
    </w:pPr>
    <w:rPr>
      <w:sz w:val="26"/>
      <w:szCs w:val="26"/>
    </w:rPr>
  </w:style>
  <w:style w:type="paragraph" w:customStyle="1" w:styleId="emph">
    <w:name w:val="emph"/>
    <w:basedOn w:val="a"/>
    <w:rsid w:val="0067035D"/>
    <w:pPr>
      <w:spacing w:after="240"/>
    </w:pPr>
    <w:rPr>
      <w:sz w:val="26"/>
      <w:szCs w:val="26"/>
    </w:rPr>
  </w:style>
  <w:style w:type="paragraph" w:customStyle="1" w:styleId="colored">
    <w:name w:val="colored"/>
    <w:basedOn w:val="a"/>
    <w:rsid w:val="0067035D"/>
    <w:pPr>
      <w:spacing w:after="240"/>
    </w:pPr>
    <w:rPr>
      <w:sz w:val="26"/>
      <w:szCs w:val="26"/>
    </w:rPr>
  </w:style>
  <w:style w:type="paragraph" w:customStyle="1" w:styleId="event">
    <w:name w:val="event"/>
    <w:basedOn w:val="a"/>
    <w:rsid w:val="0067035D"/>
    <w:pPr>
      <w:spacing w:after="240"/>
    </w:pPr>
    <w:rPr>
      <w:sz w:val="26"/>
      <w:szCs w:val="26"/>
    </w:rPr>
  </w:style>
  <w:style w:type="paragraph" w:customStyle="1" w:styleId="placetime">
    <w:name w:val="placetime"/>
    <w:basedOn w:val="a"/>
    <w:rsid w:val="0067035D"/>
    <w:pPr>
      <w:spacing w:after="240"/>
    </w:pPr>
    <w:rPr>
      <w:sz w:val="26"/>
      <w:szCs w:val="26"/>
    </w:rPr>
  </w:style>
  <w:style w:type="paragraph" w:customStyle="1" w:styleId="navparent">
    <w:name w:val="navparent"/>
    <w:basedOn w:val="a"/>
    <w:rsid w:val="0067035D"/>
    <w:pPr>
      <w:spacing w:after="240"/>
    </w:pPr>
    <w:rPr>
      <w:sz w:val="26"/>
      <w:szCs w:val="26"/>
    </w:rPr>
  </w:style>
  <w:style w:type="paragraph" w:customStyle="1" w:styleId="1a">
    <w:name w:val="Список1"/>
    <w:basedOn w:val="a"/>
    <w:rsid w:val="0067035D"/>
    <w:pPr>
      <w:spacing w:after="240"/>
    </w:pPr>
    <w:rPr>
      <w:sz w:val="26"/>
      <w:szCs w:val="26"/>
    </w:rPr>
  </w:style>
  <w:style w:type="paragraph" w:customStyle="1" w:styleId="iconfb">
    <w:name w:val="icon_fb"/>
    <w:basedOn w:val="a"/>
    <w:rsid w:val="0067035D"/>
    <w:pPr>
      <w:spacing w:after="240"/>
    </w:pPr>
    <w:rPr>
      <w:sz w:val="26"/>
      <w:szCs w:val="26"/>
    </w:rPr>
  </w:style>
  <w:style w:type="paragraph" w:customStyle="1" w:styleId="iconemail">
    <w:name w:val="icon_email"/>
    <w:basedOn w:val="a"/>
    <w:rsid w:val="0067035D"/>
    <w:pPr>
      <w:spacing w:after="240"/>
    </w:pPr>
    <w:rPr>
      <w:sz w:val="26"/>
      <w:szCs w:val="26"/>
    </w:rPr>
  </w:style>
  <w:style w:type="paragraph" w:customStyle="1" w:styleId="rboxtr1">
    <w:name w:val="rbox_tr1"/>
    <w:basedOn w:val="a"/>
    <w:rsid w:val="0067035D"/>
    <w:pPr>
      <w:spacing w:after="240"/>
    </w:pPr>
    <w:rPr>
      <w:sz w:val="26"/>
      <w:szCs w:val="26"/>
    </w:rPr>
  </w:style>
  <w:style w:type="paragraph" w:customStyle="1" w:styleId="rboxbl1">
    <w:name w:val="rbox_bl1"/>
    <w:basedOn w:val="a"/>
    <w:rsid w:val="0067035D"/>
    <w:pPr>
      <w:ind w:left="-150"/>
    </w:pPr>
    <w:rPr>
      <w:sz w:val="2"/>
      <w:szCs w:val="2"/>
    </w:rPr>
  </w:style>
  <w:style w:type="paragraph" w:customStyle="1" w:styleId="rboxtr2">
    <w:name w:val="rbox_tr2"/>
    <w:basedOn w:val="a"/>
    <w:rsid w:val="0067035D"/>
    <w:rPr>
      <w:sz w:val="26"/>
      <w:szCs w:val="26"/>
    </w:rPr>
  </w:style>
  <w:style w:type="paragraph" w:customStyle="1" w:styleId="rboxbl2">
    <w:name w:val="rbox_bl2"/>
    <w:basedOn w:val="a"/>
    <w:rsid w:val="0067035D"/>
    <w:pPr>
      <w:ind w:left="-150"/>
    </w:pPr>
    <w:rPr>
      <w:sz w:val="2"/>
      <w:szCs w:val="2"/>
    </w:rPr>
  </w:style>
  <w:style w:type="paragraph" w:customStyle="1" w:styleId="cnt1">
    <w:name w:val="cnt1"/>
    <w:basedOn w:val="a"/>
    <w:rsid w:val="0067035D"/>
    <w:pPr>
      <w:shd w:val="clear" w:color="auto" w:fill="FFFFFF"/>
      <w:ind w:left="-150"/>
    </w:pPr>
    <w:rPr>
      <w:sz w:val="26"/>
      <w:szCs w:val="26"/>
    </w:rPr>
  </w:style>
  <w:style w:type="paragraph" w:customStyle="1" w:styleId="bottoml1">
    <w:name w:val="bottom_l1"/>
    <w:basedOn w:val="a"/>
    <w:rsid w:val="0067035D"/>
    <w:pPr>
      <w:shd w:val="clear" w:color="auto" w:fill="FFFFFF"/>
      <w:spacing w:line="45" w:lineRule="atLeast"/>
      <w:ind w:left="-75"/>
    </w:pPr>
    <w:rPr>
      <w:sz w:val="26"/>
      <w:szCs w:val="26"/>
    </w:rPr>
  </w:style>
  <w:style w:type="paragraph" w:customStyle="1" w:styleId="bottomr1">
    <w:name w:val="bottom_r1"/>
    <w:basedOn w:val="a"/>
    <w:rsid w:val="0067035D"/>
    <w:pPr>
      <w:shd w:val="clear" w:color="auto" w:fill="FFFFFF"/>
      <w:ind w:left="-75"/>
    </w:pPr>
    <w:rPr>
      <w:sz w:val="5"/>
      <w:szCs w:val="5"/>
    </w:rPr>
  </w:style>
  <w:style w:type="paragraph" w:customStyle="1" w:styleId="block1">
    <w:name w:val="block1"/>
    <w:basedOn w:val="a"/>
    <w:rsid w:val="0067035D"/>
    <w:pPr>
      <w:spacing w:after="240"/>
    </w:pPr>
    <w:rPr>
      <w:sz w:val="26"/>
      <w:szCs w:val="26"/>
    </w:rPr>
  </w:style>
  <w:style w:type="paragraph" w:customStyle="1" w:styleId="cnt2">
    <w:name w:val="cnt2"/>
    <w:basedOn w:val="a"/>
    <w:rsid w:val="0067035D"/>
    <w:pPr>
      <w:shd w:val="clear" w:color="auto" w:fill="FFFFFF"/>
      <w:spacing w:after="120"/>
      <w:ind w:left="150"/>
    </w:pPr>
    <w:rPr>
      <w:sz w:val="26"/>
      <w:szCs w:val="26"/>
    </w:rPr>
  </w:style>
  <w:style w:type="paragraph" w:customStyle="1" w:styleId="greyline1">
    <w:name w:val="greyline1"/>
    <w:basedOn w:val="a"/>
    <w:rsid w:val="0067035D"/>
    <w:pPr>
      <w:pBdr>
        <w:bottom w:val="single" w:sz="6" w:space="0" w:color="CCCCCC"/>
      </w:pBdr>
      <w:spacing w:before="90" w:after="90"/>
    </w:pPr>
    <w:rPr>
      <w:sz w:val="26"/>
      <w:szCs w:val="26"/>
    </w:rPr>
  </w:style>
  <w:style w:type="paragraph" w:customStyle="1" w:styleId="greylinelast1">
    <w:name w:val="greylinelast1"/>
    <w:basedOn w:val="a"/>
    <w:rsid w:val="0067035D"/>
    <w:pPr>
      <w:pBdr>
        <w:bottom w:val="single" w:sz="6" w:space="0" w:color="CCCCCC"/>
      </w:pBdr>
      <w:spacing w:before="120"/>
    </w:pPr>
    <w:rPr>
      <w:sz w:val="26"/>
      <w:szCs w:val="26"/>
    </w:rPr>
  </w:style>
  <w:style w:type="paragraph" w:customStyle="1" w:styleId="highlightsteaser1">
    <w:name w:val="highlightsteaser1"/>
    <w:basedOn w:val="a"/>
    <w:rsid w:val="0067035D"/>
    <w:pPr>
      <w:spacing w:before="120" w:after="120"/>
      <w:ind w:left="150"/>
    </w:pPr>
    <w:rPr>
      <w:sz w:val="26"/>
      <w:szCs w:val="26"/>
    </w:rPr>
  </w:style>
  <w:style w:type="paragraph" w:customStyle="1" w:styleId="tsrimage1">
    <w:name w:val="tsr_image1"/>
    <w:basedOn w:val="a"/>
    <w:rsid w:val="0067035D"/>
    <w:pPr>
      <w:spacing w:before="120" w:after="120"/>
    </w:pPr>
    <w:rPr>
      <w:sz w:val="26"/>
      <w:szCs w:val="26"/>
    </w:rPr>
  </w:style>
  <w:style w:type="paragraph" w:customStyle="1" w:styleId="envelopeicon1">
    <w:name w:val="envelopeicon1"/>
    <w:basedOn w:val="a"/>
    <w:rsid w:val="0067035D"/>
    <w:pPr>
      <w:spacing w:before="120" w:after="120"/>
      <w:ind w:left="150"/>
    </w:pPr>
    <w:rPr>
      <w:position w:val="-9"/>
      <w:sz w:val="26"/>
      <w:szCs w:val="26"/>
    </w:rPr>
  </w:style>
  <w:style w:type="paragraph" w:customStyle="1" w:styleId="rssfeeds1">
    <w:name w:val="rssfeeds1"/>
    <w:basedOn w:val="a"/>
    <w:rsid w:val="0067035D"/>
    <w:pPr>
      <w:spacing w:before="75" w:after="75"/>
      <w:ind w:left="150" w:right="150"/>
    </w:pPr>
    <w:rPr>
      <w:sz w:val="26"/>
      <w:szCs w:val="26"/>
    </w:rPr>
  </w:style>
  <w:style w:type="paragraph" w:customStyle="1" w:styleId="sbdivider1">
    <w:name w:val="sb_divider1"/>
    <w:basedOn w:val="a"/>
    <w:rsid w:val="0067035D"/>
    <w:pPr>
      <w:pBdr>
        <w:bottom w:val="dashed" w:sz="6" w:space="0" w:color="999999"/>
      </w:pBdr>
    </w:pPr>
    <w:rPr>
      <w:sz w:val="26"/>
      <w:szCs w:val="26"/>
    </w:rPr>
  </w:style>
  <w:style w:type="paragraph" w:customStyle="1" w:styleId="highlightsicon1">
    <w:name w:val="highlightsicon1"/>
    <w:basedOn w:val="a"/>
    <w:rsid w:val="0067035D"/>
    <w:pPr>
      <w:ind w:left="150"/>
    </w:pPr>
    <w:rPr>
      <w:position w:val="-9"/>
      <w:sz w:val="26"/>
      <w:szCs w:val="26"/>
    </w:rPr>
  </w:style>
  <w:style w:type="paragraph" w:customStyle="1" w:styleId="highlightsiconbottom1">
    <w:name w:val="highlightsiconbottom1"/>
    <w:basedOn w:val="a"/>
    <w:rsid w:val="0067035D"/>
    <w:pPr>
      <w:ind w:left="150" w:right="150"/>
    </w:pPr>
    <w:rPr>
      <w:position w:val="-9"/>
      <w:sz w:val="26"/>
      <w:szCs w:val="26"/>
    </w:rPr>
  </w:style>
  <w:style w:type="paragraph" w:customStyle="1" w:styleId="rboxbl3">
    <w:name w:val="rbox_bl3"/>
    <w:basedOn w:val="a"/>
    <w:rsid w:val="0067035D"/>
    <w:pPr>
      <w:spacing w:before="120" w:after="120"/>
      <w:ind w:left="2"/>
    </w:pPr>
    <w:rPr>
      <w:sz w:val="2"/>
      <w:szCs w:val="2"/>
    </w:rPr>
  </w:style>
  <w:style w:type="paragraph" w:customStyle="1" w:styleId="siteinfoseparator1">
    <w:name w:val="siteinfoseparator1"/>
    <w:basedOn w:val="a"/>
    <w:rsid w:val="0067035D"/>
    <w:pPr>
      <w:ind w:left="60" w:right="60"/>
    </w:pPr>
    <w:rPr>
      <w:color w:val="1144DD"/>
    </w:rPr>
  </w:style>
  <w:style w:type="paragraph" w:customStyle="1" w:styleId="cnt3">
    <w:name w:val="cnt3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cnt4">
    <w:name w:val="cnt4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cnt5">
    <w:name w:val="cnt5"/>
    <w:basedOn w:val="a"/>
    <w:rsid w:val="0067035D"/>
    <w:pPr>
      <w:spacing w:after="240"/>
    </w:pPr>
    <w:rPr>
      <w:sz w:val="26"/>
      <w:szCs w:val="26"/>
    </w:rPr>
  </w:style>
  <w:style w:type="paragraph" w:customStyle="1" w:styleId="even1">
    <w:name w:val="even1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bolded1">
    <w:name w:val="bolded1"/>
    <w:basedOn w:val="a"/>
    <w:rsid w:val="0067035D"/>
    <w:pPr>
      <w:spacing w:after="240"/>
    </w:pPr>
    <w:rPr>
      <w:b/>
      <w:bCs/>
      <w:sz w:val="26"/>
      <w:szCs w:val="26"/>
    </w:rPr>
  </w:style>
  <w:style w:type="paragraph" w:customStyle="1" w:styleId="i1">
    <w:name w:val="i1"/>
    <w:basedOn w:val="a"/>
    <w:rsid w:val="0067035D"/>
    <w:pPr>
      <w:spacing w:after="240"/>
    </w:pPr>
    <w:rPr>
      <w:sz w:val="26"/>
      <w:szCs w:val="26"/>
    </w:rPr>
  </w:style>
  <w:style w:type="paragraph" w:customStyle="1" w:styleId="c1">
    <w:name w:val="c1"/>
    <w:basedOn w:val="a"/>
    <w:rsid w:val="0067035D"/>
    <w:pPr>
      <w:spacing w:after="240"/>
      <w:ind w:left="3075"/>
    </w:pPr>
    <w:rPr>
      <w:sz w:val="26"/>
      <w:szCs w:val="26"/>
    </w:rPr>
  </w:style>
  <w:style w:type="paragraph" w:customStyle="1" w:styleId="n1">
    <w:name w:val="n1"/>
    <w:basedOn w:val="a"/>
    <w:rsid w:val="0067035D"/>
    <w:pPr>
      <w:spacing w:after="240"/>
    </w:pPr>
    <w:rPr>
      <w:sz w:val="26"/>
      <w:szCs w:val="26"/>
    </w:rPr>
  </w:style>
  <w:style w:type="paragraph" w:customStyle="1" w:styleId="c2">
    <w:name w:val="c2"/>
    <w:basedOn w:val="a"/>
    <w:rsid w:val="0067035D"/>
    <w:pPr>
      <w:spacing w:after="240"/>
      <w:ind w:left="3300"/>
    </w:pPr>
    <w:rPr>
      <w:sz w:val="26"/>
      <w:szCs w:val="26"/>
    </w:rPr>
  </w:style>
  <w:style w:type="paragraph" w:customStyle="1" w:styleId="n2">
    <w:name w:val="n2"/>
    <w:basedOn w:val="a"/>
    <w:rsid w:val="0067035D"/>
    <w:pPr>
      <w:spacing w:after="240"/>
    </w:pPr>
    <w:rPr>
      <w:sz w:val="26"/>
      <w:szCs w:val="26"/>
    </w:rPr>
  </w:style>
  <w:style w:type="paragraph" w:customStyle="1" w:styleId="c3">
    <w:name w:val="c3"/>
    <w:basedOn w:val="a"/>
    <w:rsid w:val="0067035D"/>
    <w:pPr>
      <w:spacing w:after="240"/>
      <w:ind w:right="3450"/>
    </w:pPr>
    <w:rPr>
      <w:sz w:val="26"/>
      <w:szCs w:val="26"/>
    </w:rPr>
  </w:style>
  <w:style w:type="paragraph" w:customStyle="1" w:styleId="column1">
    <w:name w:val="column1"/>
    <w:basedOn w:val="a"/>
    <w:rsid w:val="0067035D"/>
    <w:pPr>
      <w:spacing w:after="240"/>
    </w:pPr>
    <w:rPr>
      <w:sz w:val="26"/>
      <w:szCs w:val="26"/>
    </w:rPr>
  </w:style>
  <w:style w:type="paragraph" w:customStyle="1" w:styleId="column2">
    <w:name w:val="column2"/>
    <w:basedOn w:val="a"/>
    <w:rsid w:val="0067035D"/>
    <w:pPr>
      <w:spacing w:after="240"/>
    </w:pPr>
    <w:rPr>
      <w:sz w:val="26"/>
      <w:szCs w:val="26"/>
    </w:rPr>
  </w:style>
  <w:style w:type="paragraph" w:customStyle="1" w:styleId="left1">
    <w:name w:val="left1"/>
    <w:basedOn w:val="a"/>
    <w:rsid w:val="0067035D"/>
    <w:pPr>
      <w:spacing w:after="240"/>
      <w:ind w:right="244"/>
    </w:pPr>
    <w:rPr>
      <w:sz w:val="26"/>
      <w:szCs w:val="26"/>
    </w:rPr>
  </w:style>
  <w:style w:type="paragraph" w:customStyle="1" w:styleId="date1">
    <w:name w:val="date1"/>
    <w:basedOn w:val="a"/>
    <w:rsid w:val="0067035D"/>
    <w:pPr>
      <w:spacing w:after="240"/>
    </w:pPr>
    <w:rPr>
      <w:sz w:val="26"/>
      <w:szCs w:val="26"/>
    </w:rPr>
  </w:style>
  <w:style w:type="paragraph" w:customStyle="1" w:styleId="location1">
    <w:name w:val="location1"/>
    <w:basedOn w:val="a"/>
    <w:rsid w:val="0067035D"/>
    <w:pPr>
      <w:spacing w:after="240"/>
    </w:pPr>
    <w:rPr>
      <w:sz w:val="26"/>
      <w:szCs w:val="26"/>
    </w:rPr>
  </w:style>
  <w:style w:type="paragraph" w:customStyle="1" w:styleId="place1">
    <w:name w:val="place1"/>
    <w:basedOn w:val="a"/>
    <w:rsid w:val="0067035D"/>
    <w:pPr>
      <w:spacing w:after="240"/>
    </w:pPr>
    <w:rPr>
      <w:sz w:val="26"/>
      <w:szCs w:val="26"/>
    </w:rPr>
  </w:style>
  <w:style w:type="paragraph" w:customStyle="1" w:styleId="tablehdr1">
    <w:name w:val="table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tablehdr2">
    <w:name w:val="tablehdr2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tablesubhdr1">
    <w:name w:val="tablesub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colhdr1">
    <w:name w:val="col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colhdr-nob1">
    <w:name w:val="colhdr-nob1"/>
    <w:basedOn w:val="a"/>
    <w:rsid w:val="0067035D"/>
    <w:pPr>
      <w:shd w:val="clear" w:color="auto" w:fill="D7DADB"/>
      <w:spacing w:after="240"/>
    </w:pPr>
    <w:rPr>
      <w:sz w:val="26"/>
      <w:szCs w:val="26"/>
    </w:rPr>
  </w:style>
  <w:style w:type="paragraph" w:customStyle="1" w:styleId="item1">
    <w:name w:val="item1"/>
    <w:basedOn w:val="a"/>
    <w:rsid w:val="0067035D"/>
    <w:pPr>
      <w:pBdr>
        <w:bottom w:val="dashed" w:sz="6" w:space="5" w:color="999999"/>
      </w:pBdr>
    </w:pPr>
    <w:rPr>
      <w:sz w:val="26"/>
      <w:szCs w:val="26"/>
    </w:rPr>
  </w:style>
  <w:style w:type="paragraph" w:customStyle="1" w:styleId="date2">
    <w:name w:val="date2"/>
    <w:basedOn w:val="a"/>
    <w:rsid w:val="0067035D"/>
    <w:pPr>
      <w:spacing w:after="240"/>
      <w:ind w:right="75"/>
    </w:pPr>
    <w:rPr>
      <w:sz w:val="26"/>
      <w:szCs w:val="26"/>
    </w:rPr>
  </w:style>
  <w:style w:type="paragraph" w:customStyle="1" w:styleId="technology1">
    <w:name w:val="technology1"/>
    <w:basedOn w:val="a"/>
    <w:rsid w:val="0067035D"/>
    <w:pPr>
      <w:spacing w:after="240"/>
      <w:ind w:right="75"/>
    </w:pPr>
    <w:rPr>
      <w:color w:val="666666"/>
      <w:sz w:val="26"/>
      <w:szCs w:val="26"/>
    </w:rPr>
  </w:style>
  <w:style w:type="paragraph" w:customStyle="1" w:styleId="publisher1">
    <w:name w:val="publisher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item2">
    <w:name w:val="item2"/>
    <w:basedOn w:val="a"/>
    <w:rsid w:val="0067035D"/>
    <w:pPr>
      <w:spacing w:after="240"/>
      <w:ind w:left="-135" w:right="-135"/>
    </w:pPr>
    <w:rPr>
      <w:sz w:val="26"/>
      <w:szCs w:val="26"/>
    </w:rPr>
  </w:style>
  <w:style w:type="paragraph" w:customStyle="1" w:styleId="itemlogos1">
    <w:name w:val="item_logos1"/>
    <w:basedOn w:val="a"/>
    <w:rsid w:val="0067035D"/>
    <w:pPr>
      <w:spacing w:before="90"/>
      <w:ind w:left="360" w:right="330"/>
    </w:pPr>
    <w:rPr>
      <w:sz w:val="26"/>
      <w:szCs w:val="26"/>
    </w:rPr>
  </w:style>
  <w:style w:type="paragraph" w:customStyle="1" w:styleId="date3">
    <w:name w:val="date3"/>
    <w:basedOn w:val="a"/>
    <w:rsid w:val="0067035D"/>
    <w:pPr>
      <w:pBdr>
        <w:bottom w:val="single" w:sz="6" w:space="8" w:color="E9EAEB"/>
      </w:pBdr>
      <w:ind w:left="360" w:right="360"/>
      <w:jc w:val="right"/>
    </w:pPr>
    <w:rPr>
      <w:b/>
      <w:bCs/>
      <w:sz w:val="12"/>
      <w:szCs w:val="12"/>
    </w:rPr>
  </w:style>
  <w:style w:type="paragraph" w:customStyle="1" w:styleId="item3">
    <w:name w:val="item3"/>
    <w:basedOn w:val="a"/>
    <w:rsid w:val="0067035D"/>
    <w:pPr>
      <w:spacing w:after="240"/>
    </w:pPr>
    <w:rPr>
      <w:sz w:val="26"/>
      <w:szCs w:val="26"/>
    </w:rPr>
  </w:style>
  <w:style w:type="paragraph" w:customStyle="1" w:styleId="itemlogos2">
    <w:name w:val="item_logos2"/>
    <w:basedOn w:val="a"/>
    <w:rsid w:val="0067035D"/>
    <w:pPr>
      <w:spacing w:before="105"/>
      <w:ind w:left="360" w:right="360"/>
    </w:pPr>
    <w:rPr>
      <w:sz w:val="26"/>
      <w:szCs w:val="26"/>
    </w:rPr>
  </w:style>
  <w:style w:type="paragraph" w:customStyle="1" w:styleId="date4">
    <w:name w:val="date4"/>
    <w:basedOn w:val="a"/>
    <w:rsid w:val="0067035D"/>
    <w:pPr>
      <w:pBdr>
        <w:bottom w:val="single" w:sz="6" w:space="0" w:color="E9EAEB"/>
      </w:pBdr>
      <w:ind w:left="360" w:right="360"/>
      <w:jc w:val="right"/>
    </w:pPr>
    <w:rPr>
      <w:sz w:val="26"/>
      <w:szCs w:val="26"/>
    </w:rPr>
  </w:style>
  <w:style w:type="paragraph" w:customStyle="1" w:styleId="list1">
    <w:name w:val="list1"/>
    <w:basedOn w:val="a"/>
    <w:rsid w:val="0067035D"/>
    <w:pPr>
      <w:spacing w:after="240"/>
    </w:pPr>
    <w:rPr>
      <w:sz w:val="26"/>
      <w:szCs w:val="26"/>
    </w:rPr>
  </w:style>
  <w:style w:type="paragraph" w:customStyle="1" w:styleId="item4">
    <w:name w:val="item4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list2">
    <w:name w:val="list2"/>
    <w:basedOn w:val="a"/>
    <w:rsid w:val="0067035D"/>
    <w:pPr>
      <w:spacing w:after="240"/>
    </w:pPr>
    <w:rPr>
      <w:sz w:val="26"/>
      <w:szCs w:val="26"/>
    </w:rPr>
  </w:style>
  <w:style w:type="paragraph" w:customStyle="1" w:styleId="item5">
    <w:name w:val="item5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item6">
    <w:name w:val="item6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even2">
    <w:name w:val="even2"/>
    <w:basedOn w:val="a"/>
    <w:rsid w:val="0067035D"/>
    <w:pPr>
      <w:shd w:val="clear" w:color="auto" w:fill="D7DADB"/>
      <w:spacing w:after="240"/>
    </w:pPr>
    <w:rPr>
      <w:sz w:val="26"/>
      <w:szCs w:val="26"/>
    </w:rPr>
  </w:style>
  <w:style w:type="paragraph" w:customStyle="1" w:styleId="odd1">
    <w:name w:val="odd1"/>
    <w:basedOn w:val="a"/>
    <w:rsid w:val="0067035D"/>
    <w:pPr>
      <w:shd w:val="clear" w:color="auto" w:fill="EBF1F5"/>
      <w:spacing w:after="240"/>
    </w:pPr>
    <w:rPr>
      <w:sz w:val="26"/>
      <w:szCs w:val="26"/>
    </w:rPr>
  </w:style>
  <w:style w:type="paragraph" w:customStyle="1" w:styleId="inforow1">
    <w:name w:val="inforow1"/>
    <w:basedOn w:val="a"/>
    <w:rsid w:val="0067035D"/>
    <w:pPr>
      <w:spacing w:before="120"/>
      <w:ind w:left="240" w:right="240"/>
    </w:pPr>
    <w:rPr>
      <w:sz w:val="26"/>
      <w:szCs w:val="26"/>
    </w:rPr>
  </w:style>
  <w:style w:type="paragraph" w:customStyle="1" w:styleId="date5">
    <w:name w:val="date5"/>
    <w:basedOn w:val="a"/>
    <w:rsid w:val="0067035D"/>
    <w:pPr>
      <w:ind w:left="240" w:right="525"/>
    </w:pPr>
    <w:rPr>
      <w:sz w:val="26"/>
      <w:szCs w:val="26"/>
    </w:rPr>
  </w:style>
  <w:style w:type="paragraph" w:customStyle="1" w:styleId="technology2">
    <w:name w:val="technology2"/>
    <w:basedOn w:val="a"/>
    <w:rsid w:val="0067035D"/>
    <w:pPr>
      <w:ind w:left="240" w:right="525"/>
    </w:pPr>
    <w:rPr>
      <w:sz w:val="26"/>
      <w:szCs w:val="26"/>
    </w:rPr>
  </w:style>
  <w:style w:type="paragraph" w:customStyle="1" w:styleId="publisher2">
    <w:name w:val="publisher2"/>
    <w:basedOn w:val="a"/>
    <w:rsid w:val="0067035D"/>
    <w:pPr>
      <w:ind w:left="240" w:right="150"/>
    </w:pPr>
    <w:rPr>
      <w:sz w:val="26"/>
      <w:szCs w:val="26"/>
    </w:rPr>
  </w:style>
  <w:style w:type="paragraph" w:customStyle="1" w:styleId="logo1">
    <w:name w:val="logo1"/>
    <w:basedOn w:val="a"/>
    <w:rsid w:val="0067035D"/>
    <w:pPr>
      <w:spacing w:after="300"/>
      <w:ind w:right="135"/>
    </w:pPr>
    <w:rPr>
      <w:sz w:val="26"/>
      <w:szCs w:val="26"/>
    </w:rPr>
  </w:style>
  <w:style w:type="paragraph" w:customStyle="1" w:styleId="box1">
    <w:name w:val="box1"/>
    <w:basedOn w:val="a"/>
    <w:rsid w:val="0067035D"/>
    <w:pPr>
      <w:pBdr>
        <w:left w:val="single" w:sz="6" w:space="0" w:color="CCCCCC"/>
        <w:right w:val="single" w:sz="6" w:space="0" w:color="CCCCCC"/>
      </w:pBdr>
      <w:spacing w:after="240"/>
    </w:pPr>
    <w:rPr>
      <w:sz w:val="22"/>
      <w:szCs w:val="22"/>
    </w:rPr>
  </w:style>
  <w:style w:type="paragraph" w:customStyle="1" w:styleId="even3">
    <w:name w:val="even3"/>
    <w:basedOn w:val="a"/>
    <w:rsid w:val="0067035D"/>
    <w:pPr>
      <w:pBdr>
        <w:bottom w:val="single" w:sz="6" w:space="0" w:color="CCCCCC"/>
      </w:pBdr>
      <w:shd w:val="clear" w:color="auto" w:fill="F5F5F5"/>
    </w:pPr>
    <w:rPr>
      <w:sz w:val="26"/>
      <w:szCs w:val="26"/>
    </w:rPr>
  </w:style>
  <w:style w:type="paragraph" w:customStyle="1" w:styleId="odd2">
    <w:name w:val="odd2"/>
    <w:basedOn w:val="a"/>
    <w:rsid w:val="0067035D"/>
    <w:pPr>
      <w:pBdr>
        <w:bottom w:val="single" w:sz="6" w:space="0" w:color="CCCCCC"/>
      </w:pBdr>
      <w:shd w:val="clear" w:color="auto" w:fill="EFEFEF"/>
    </w:pPr>
    <w:rPr>
      <w:sz w:val="26"/>
      <w:szCs w:val="26"/>
    </w:rPr>
  </w:style>
  <w:style w:type="paragraph" w:customStyle="1" w:styleId="fbandmail1">
    <w:name w:val="fb_and_mail1"/>
    <w:basedOn w:val="a"/>
    <w:rsid w:val="0067035D"/>
    <w:pPr>
      <w:spacing w:after="240"/>
    </w:pPr>
    <w:rPr>
      <w:sz w:val="22"/>
      <w:szCs w:val="22"/>
    </w:rPr>
  </w:style>
  <w:style w:type="paragraph" w:customStyle="1" w:styleId="iconfb1">
    <w:name w:val="icon_fb1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iconemail1">
    <w:name w:val="icon_email1"/>
    <w:basedOn w:val="a"/>
    <w:rsid w:val="0067035D"/>
    <w:pPr>
      <w:spacing w:before="75"/>
      <w:ind w:right="210"/>
    </w:pPr>
    <w:rPr>
      <w:sz w:val="26"/>
      <w:szCs w:val="26"/>
    </w:rPr>
  </w:style>
  <w:style w:type="paragraph" w:customStyle="1" w:styleId="cnt6">
    <w:name w:val="cnt6"/>
    <w:basedOn w:val="a"/>
    <w:rsid w:val="0067035D"/>
    <w:rPr>
      <w:sz w:val="26"/>
      <w:szCs w:val="26"/>
    </w:rPr>
  </w:style>
  <w:style w:type="paragraph" w:customStyle="1" w:styleId="item7">
    <w:name w:val="item7"/>
    <w:basedOn w:val="a"/>
    <w:rsid w:val="0067035D"/>
    <w:rPr>
      <w:sz w:val="26"/>
      <w:szCs w:val="26"/>
    </w:rPr>
  </w:style>
  <w:style w:type="paragraph" w:customStyle="1" w:styleId="even4">
    <w:name w:val="even4"/>
    <w:basedOn w:val="a"/>
    <w:rsid w:val="0067035D"/>
    <w:pPr>
      <w:shd w:val="clear" w:color="auto" w:fill="E6E6E6"/>
    </w:pPr>
    <w:rPr>
      <w:sz w:val="26"/>
      <w:szCs w:val="26"/>
    </w:rPr>
  </w:style>
  <w:style w:type="paragraph" w:customStyle="1" w:styleId="odd3">
    <w:name w:val="odd3"/>
    <w:basedOn w:val="a"/>
    <w:rsid w:val="0067035D"/>
    <w:pPr>
      <w:shd w:val="clear" w:color="auto" w:fill="E6E6E6"/>
    </w:pPr>
    <w:rPr>
      <w:sz w:val="26"/>
      <w:szCs w:val="26"/>
    </w:rPr>
  </w:style>
  <w:style w:type="paragraph" w:customStyle="1" w:styleId="intro1">
    <w:name w:val="intro1"/>
    <w:basedOn w:val="a"/>
    <w:rsid w:val="0067035D"/>
    <w:rPr>
      <w:b/>
      <w:bCs/>
      <w:sz w:val="26"/>
      <w:szCs w:val="26"/>
    </w:rPr>
  </w:style>
  <w:style w:type="paragraph" w:customStyle="1" w:styleId="date6">
    <w:name w:val="date6"/>
    <w:basedOn w:val="a"/>
    <w:rsid w:val="0067035D"/>
    <w:pPr>
      <w:jc w:val="right"/>
    </w:pPr>
    <w:rPr>
      <w:b/>
      <w:bCs/>
      <w:sz w:val="12"/>
      <w:szCs w:val="12"/>
    </w:rPr>
  </w:style>
  <w:style w:type="paragraph" w:customStyle="1" w:styleId="cnt7">
    <w:name w:val="cnt7"/>
    <w:basedOn w:val="a"/>
    <w:rsid w:val="0067035D"/>
    <w:rPr>
      <w:sz w:val="26"/>
      <w:szCs w:val="26"/>
    </w:rPr>
  </w:style>
  <w:style w:type="paragraph" w:customStyle="1" w:styleId="item8">
    <w:name w:val="item8"/>
    <w:basedOn w:val="a"/>
    <w:rsid w:val="0067035D"/>
    <w:rPr>
      <w:sz w:val="26"/>
      <w:szCs w:val="26"/>
    </w:rPr>
  </w:style>
  <w:style w:type="paragraph" w:customStyle="1" w:styleId="intro2">
    <w:name w:val="intro2"/>
    <w:basedOn w:val="a"/>
    <w:rsid w:val="0067035D"/>
    <w:rPr>
      <w:b/>
      <w:bCs/>
      <w:sz w:val="26"/>
      <w:szCs w:val="26"/>
    </w:rPr>
  </w:style>
  <w:style w:type="paragraph" w:customStyle="1" w:styleId="date7">
    <w:name w:val="date7"/>
    <w:basedOn w:val="a"/>
    <w:rsid w:val="0067035D"/>
    <w:pPr>
      <w:jc w:val="right"/>
    </w:pPr>
    <w:rPr>
      <w:sz w:val="26"/>
      <w:szCs w:val="26"/>
    </w:rPr>
  </w:style>
  <w:style w:type="paragraph" w:customStyle="1" w:styleId="topics1">
    <w:name w:val="topics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emph1">
    <w:name w:val="emph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colored1">
    <w:name w:val="colored1"/>
    <w:basedOn w:val="a"/>
    <w:rsid w:val="0067035D"/>
    <w:pPr>
      <w:spacing w:after="240"/>
    </w:pPr>
    <w:rPr>
      <w:color w:val="0033CC"/>
      <w:sz w:val="26"/>
      <w:szCs w:val="26"/>
    </w:rPr>
  </w:style>
  <w:style w:type="paragraph" w:customStyle="1" w:styleId="time1">
    <w:name w:val="time1"/>
    <w:basedOn w:val="a"/>
    <w:rsid w:val="0067035D"/>
    <w:pPr>
      <w:spacing w:after="240"/>
    </w:pPr>
    <w:rPr>
      <w:sz w:val="26"/>
      <w:szCs w:val="26"/>
    </w:rPr>
  </w:style>
  <w:style w:type="paragraph" w:customStyle="1" w:styleId="event1">
    <w:name w:val="event1"/>
    <w:basedOn w:val="a"/>
    <w:rsid w:val="0067035D"/>
    <w:pPr>
      <w:pBdr>
        <w:top w:val="single" w:sz="6" w:space="0" w:color="8B9EA2"/>
        <w:left w:val="single" w:sz="6" w:space="0" w:color="8B9EA2"/>
        <w:bottom w:val="single" w:sz="6" w:space="0" w:color="8B9EA2"/>
        <w:right w:val="single" w:sz="6" w:space="0" w:color="8B9EA2"/>
      </w:pBdr>
      <w:spacing w:after="225"/>
      <w:ind w:left="75" w:right="75"/>
    </w:pPr>
    <w:rPr>
      <w:sz w:val="26"/>
      <w:szCs w:val="26"/>
    </w:rPr>
  </w:style>
  <w:style w:type="paragraph" w:customStyle="1" w:styleId="placetime1">
    <w:name w:val="placetime1"/>
    <w:basedOn w:val="a"/>
    <w:rsid w:val="0067035D"/>
    <w:pPr>
      <w:pBdr>
        <w:bottom w:val="single" w:sz="6" w:space="0" w:color="8B9EA2"/>
      </w:pBdr>
      <w:shd w:val="clear" w:color="auto" w:fill="F0F8FF"/>
      <w:spacing w:after="240"/>
      <w:ind w:left="75" w:right="75"/>
    </w:pPr>
    <w:rPr>
      <w:sz w:val="26"/>
      <w:szCs w:val="26"/>
    </w:rPr>
  </w:style>
  <w:style w:type="paragraph" w:customStyle="1" w:styleId="comment1">
    <w:name w:val="comment1"/>
    <w:basedOn w:val="a"/>
    <w:rsid w:val="0067035D"/>
    <w:pPr>
      <w:spacing w:after="240"/>
    </w:pPr>
    <w:rPr>
      <w:sz w:val="26"/>
      <w:szCs w:val="26"/>
    </w:rPr>
  </w:style>
  <w:style w:type="paragraph" w:customStyle="1" w:styleId="req1">
    <w:name w:val="req1"/>
    <w:basedOn w:val="a"/>
    <w:rsid w:val="0067035D"/>
    <w:rPr>
      <w:color w:val="990000"/>
      <w:sz w:val="26"/>
      <w:szCs w:val="26"/>
    </w:rPr>
  </w:style>
  <w:style w:type="paragraph" w:customStyle="1" w:styleId="chk1">
    <w:name w:val="chk1"/>
    <w:basedOn w:val="a"/>
    <w:rsid w:val="0067035D"/>
    <w:rPr>
      <w:sz w:val="26"/>
      <w:szCs w:val="26"/>
    </w:rPr>
  </w:style>
  <w:style w:type="paragraph" w:customStyle="1" w:styleId="rad1">
    <w:name w:val="rad1"/>
    <w:basedOn w:val="a"/>
    <w:rsid w:val="0067035D"/>
    <w:rPr>
      <w:sz w:val="26"/>
      <w:szCs w:val="26"/>
    </w:rPr>
  </w:style>
  <w:style w:type="paragraph" w:customStyle="1" w:styleId="btn1">
    <w:name w:val="btn1"/>
    <w:basedOn w:val="a"/>
    <w:rsid w:val="0067035D"/>
    <w:pPr>
      <w:ind w:left="75" w:right="75"/>
    </w:pPr>
    <w:rPr>
      <w:sz w:val="26"/>
      <w:szCs w:val="26"/>
    </w:rPr>
  </w:style>
  <w:style w:type="paragraph" w:customStyle="1" w:styleId="chk2">
    <w:name w:val="chk2"/>
    <w:basedOn w:val="a"/>
    <w:rsid w:val="0067035D"/>
    <w:pPr>
      <w:ind w:right="75"/>
    </w:pPr>
    <w:rPr>
      <w:sz w:val="26"/>
      <w:szCs w:val="26"/>
    </w:rPr>
  </w:style>
  <w:style w:type="paragraph" w:customStyle="1" w:styleId="rad2">
    <w:name w:val="rad2"/>
    <w:basedOn w:val="a"/>
    <w:rsid w:val="0067035D"/>
    <w:pPr>
      <w:ind w:right="75"/>
    </w:pPr>
    <w:rPr>
      <w:sz w:val="26"/>
      <w:szCs w:val="26"/>
    </w:rPr>
  </w:style>
  <w:style w:type="paragraph" w:customStyle="1" w:styleId="buttons1">
    <w:name w:val="buttons1"/>
    <w:basedOn w:val="a"/>
    <w:rsid w:val="0067035D"/>
    <w:pPr>
      <w:spacing w:before="240" w:after="240"/>
      <w:jc w:val="center"/>
    </w:pPr>
    <w:rPr>
      <w:sz w:val="26"/>
      <w:szCs w:val="26"/>
    </w:rPr>
  </w:style>
  <w:style w:type="paragraph" w:customStyle="1" w:styleId="buttonsl1">
    <w:name w:val="buttonsl1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navparent1">
    <w:name w:val="navparent1"/>
    <w:basedOn w:val="a"/>
    <w:rsid w:val="0067035D"/>
    <w:pPr>
      <w:spacing w:before="150"/>
    </w:pPr>
    <w:rPr>
      <w:b/>
      <w:bCs/>
      <w:sz w:val="26"/>
      <w:szCs w:val="26"/>
    </w:rPr>
  </w:style>
  <w:style w:type="paragraph" w:customStyle="1" w:styleId="downloadbutton1">
    <w:name w:val="downloadbutton1"/>
    <w:basedOn w:val="a"/>
    <w:rsid w:val="0067035D"/>
    <w:pPr>
      <w:spacing w:before="150" w:after="240"/>
    </w:pPr>
    <w:rPr>
      <w:sz w:val="26"/>
      <w:szCs w:val="26"/>
    </w:rPr>
  </w:style>
  <w:style w:type="paragraph" w:customStyle="1" w:styleId="item9">
    <w:name w:val="item9"/>
    <w:basedOn w:val="a"/>
    <w:rsid w:val="0067035D"/>
    <w:pPr>
      <w:pBdr>
        <w:bottom w:val="dashed" w:sz="6" w:space="5" w:color="999999"/>
      </w:pBdr>
    </w:pPr>
    <w:rPr>
      <w:sz w:val="26"/>
      <w:szCs w:val="26"/>
    </w:rPr>
  </w:style>
  <w:style w:type="paragraph" w:customStyle="1" w:styleId="date8">
    <w:name w:val="date8"/>
    <w:basedOn w:val="a"/>
    <w:rsid w:val="0067035D"/>
    <w:pPr>
      <w:spacing w:after="240"/>
      <w:ind w:right="450"/>
    </w:pPr>
    <w:rPr>
      <w:sz w:val="26"/>
      <w:szCs w:val="26"/>
    </w:rPr>
  </w:style>
  <w:style w:type="paragraph" w:customStyle="1" w:styleId="infopic1">
    <w:name w:val="infopic1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technology3">
    <w:name w:val="technology3"/>
    <w:basedOn w:val="a"/>
    <w:rsid w:val="0067035D"/>
    <w:pPr>
      <w:spacing w:after="240"/>
      <w:ind w:right="75"/>
    </w:pPr>
    <w:rPr>
      <w:color w:val="666666"/>
      <w:sz w:val="26"/>
      <w:szCs w:val="26"/>
    </w:rPr>
  </w:style>
  <w:style w:type="paragraph" w:customStyle="1" w:styleId="publisher3">
    <w:name w:val="publisher3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audiencedate1">
    <w:name w:val="audience_date1"/>
    <w:basedOn w:val="a"/>
    <w:rsid w:val="0067035D"/>
    <w:pPr>
      <w:spacing w:after="240"/>
      <w:ind w:right="75"/>
    </w:pPr>
    <w:rPr>
      <w:sz w:val="26"/>
      <w:szCs w:val="26"/>
    </w:rPr>
  </w:style>
  <w:style w:type="paragraph" w:customStyle="1" w:styleId="adate1">
    <w:name w:val="a_date1"/>
    <w:basedOn w:val="a"/>
    <w:rsid w:val="0067035D"/>
    <w:pPr>
      <w:spacing w:after="240"/>
      <w:jc w:val="center"/>
    </w:pPr>
    <w:rPr>
      <w:sz w:val="26"/>
      <w:szCs w:val="26"/>
    </w:rPr>
  </w:style>
  <w:style w:type="paragraph" w:customStyle="1" w:styleId="style1">
    <w:name w:val="style1"/>
    <w:basedOn w:val="a"/>
    <w:rsid w:val="0067035D"/>
    <w:pPr>
      <w:spacing w:before="100" w:beforeAutospacing="1" w:after="100" w:afterAutospacing="1"/>
    </w:pPr>
    <w:rPr>
      <w:b/>
      <w:bCs/>
      <w:color w:val="000099"/>
    </w:rPr>
  </w:style>
  <w:style w:type="paragraph" w:customStyle="1" w:styleId="style4">
    <w:name w:val="style4"/>
    <w:basedOn w:val="a"/>
    <w:rsid w:val="0067035D"/>
    <w:pPr>
      <w:spacing w:before="100" w:beforeAutospacing="1" w:after="100" w:afterAutospacing="1"/>
    </w:pPr>
  </w:style>
  <w:style w:type="paragraph" w:customStyle="1" w:styleId="style10">
    <w:name w:val="style10"/>
    <w:basedOn w:val="a"/>
    <w:rsid w:val="0067035D"/>
    <w:pPr>
      <w:spacing w:before="100" w:beforeAutospacing="1" w:after="100" w:afterAutospacing="1"/>
    </w:pPr>
    <w:rPr>
      <w:color w:val="003300"/>
    </w:rPr>
  </w:style>
  <w:style w:type="paragraph" w:customStyle="1" w:styleId="style11">
    <w:name w:val="style11"/>
    <w:basedOn w:val="a"/>
    <w:rsid w:val="0067035D"/>
    <w:pPr>
      <w:spacing w:before="100" w:beforeAutospacing="1" w:after="100" w:afterAutospacing="1"/>
    </w:pPr>
    <w:rPr>
      <w:b/>
      <w:bCs/>
      <w:color w:val="006600"/>
    </w:rPr>
  </w:style>
  <w:style w:type="paragraph" w:customStyle="1" w:styleId="1b">
    <w:name w:val="1"/>
    <w:basedOn w:val="a"/>
    <w:rsid w:val="0067035D"/>
    <w:rPr>
      <w:sz w:val="20"/>
      <w:szCs w:val="20"/>
      <w:lang w:val="en-US" w:eastAsia="en-US"/>
    </w:rPr>
  </w:style>
  <w:style w:type="paragraph" w:customStyle="1" w:styleId="170">
    <w:name w:val="Стиль17"/>
    <w:basedOn w:val="a"/>
    <w:rsid w:val="0067035D"/>
    <w:pPr>
      <w:spacing w:after="200"/>
    </w:pPr>
    <w:rPr>
      <w:color w:val="000000"/>
      <w:szCs w:val="22"/>
      <w:lang w:eastAsia="en-US"/>
    </w:rPr>
  </w:style>
  <w:style w:type="character" w:customStyle="1" w:styleId="apple-style-span">
    <w:name w:val="apple-style-span"/>
    <w:basedOn w:val="a1"/>
    <w:rsid w:val="0067035D"/>
  </w:style>
  <w:style w:type="character" w:customStyle="1" w:styleId="183">
    <w:name w:val="Основной текст183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700">
    <w:name w:val="Основной текст170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171">
    <w:name w:val="Основной текст171"/>
    <w:rsid w:val="0067035D"/>
    <w:rPr>
      <w:rFonts w:ascii="Times New Roman" w:eastAsia="Times New Roman" w:hAnsi="Times New Roman" w:cs="Times New Roman" w:hint="default"/>
      <w:sz w:val="21"/>
      <w:szCs w:val="21"/>
      <w:shd w:val="clear" w:color="auto" w:fill="FFFFFF"/>
    </w:rPr>
  </w:style>
  <w:style w:type="character" w:customStyle="1" w:styleId="187">
    <w:name w:val="Основной текст187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1"/>
      <w:szCs w:val="21"/>
      <w:u w:val="single"/>
      <w:shd w:val="clear" w:color="auto" w:fill="FFFFFF"/>
    </w:rPr>
  </w:style>
  <w:style w:type="character" w:customStyle="1" w:styleId="aff5">
    <w:name w:val="Подпись к таблице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18"/>
      <w:szCs w:val="18"/>
      <w:u w:val="single"/>
    </w:rPr>
  </w:style>
  <w:style w:type="character" w:customStyle="1" w:styleId="186">
    <w:name w:val="Основной текст186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88">
    <w:name w:val="Основной текст188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89">
    <w:name w:val="Основной текст189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91">
    <w:name w:val="Основной текст191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76">
    <w:name w:val="Основной текст176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articleseparator1">
    <w:name w:val="article_separator1"/>
    <w:rsid w:val="0067035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7035D"/>
    <w:pPr>
      <w:pBdr>
        <w:bottom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67035D"/>
    <w:rPr>
      <w:rFonts w:ascii="Arial" w:eastAsiaTheme="minorEastAsia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7035D"/>
    <w:pPr>
      <w:pBdr>
        <w:top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67035D"/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dashedline1">
    <w:name w:val="dashed_line1"/>
    <w:rsid w:val="0067035D"/>
  </w:style>
  <w:style w:type="character" w:customStyle="1" w:styleId="prefilled">
    <w:name w:val="prefilled"/>
    <w:rsid w:val="0067035D"/>
  </w:style>
  <w:style w:type="character" w:customStyle="1" w:styleId="prefilled1">
    <w:name w:val="prefilled1"/>
    <w:rsid w:val="0067035D"/>
    <w:rPr>
      <w:vanish/>
      <w:webHidden w:val="0"/>
      <w:specVanish/>
    </w:rPr>
  </w:style>
  <w:style w:type="character" w:customStyle="1" w:styleId="font44">
    <w:name w:val="font44"/>
    <w:rsid w:val="0067035D"/>
  </w:style>
  <w:style w:type="character" w:customStyle="1" w:styleId="font46">
    <w:name w:val="font46"/>
    <w:rsid w:val="0067035D"/>
  </w:style>
  <w:style w:type="character" w:customStyle="1" w:styleId="font43">
    <w:name w:val="font43"/>
    <w:rsid w:val="0067035D"/>
  </w:style>
  <w:style w:type="character" w:customStyle="1" w:styleId="font42">
    <w:name w:val="font42"/>
    <w:rsid w:val="0067035D"/>
  </w:style>
  <w:style w:type="character" w:customStyle="1" w:styleId="font78">
    <w:name w:val="font78"/>
    <w:rsid w:val="0067035D"/>
  </w:style>
  <w:style w:type="character" w:customStyle="1" w:styleId="style12">
    <w:name w:val="style12"/>
    <w:rsid w:val="0067035D"/>
    <w:rPr>
      <w:b/>
      <w:bCs/>
      <w:color w:val="000099"/>
    </w:rPr>
  </w:style>
  <w:style w:type="character" w:customStyle="1" w:styleId="style41">
    <w:name w:val="style41"/>
    <w:rsid w:val="0067035D"/>
    <w:rPr>
      <w:rFonts w:ascii="Times New Roman" w:hAnsi="Times New Roman" w:cs="Times New Roman" w:hint="default"/>
    </w:rPr>
  </w:style>
  <w:style w:type="character" w:customStyle="1" w:styleId="style101">
    <w:name w:val="style101"/>
    <w:rsid w:val="0067035D"/>
    <w:rPr>
      <w:color w:val="003300"/>
    </w:rPr>
  </w:style>
  <w:style w:type="character" w:customStyle="1" w:styleId="msonormal1">
    <w:name w:val="msonormal1"/>
    <w:rsid w:val="0067035D"/>
  </w:style>
  <w:style w:type="character" w:customStyle="1" w:styleId="apple-converted-space">
    <w:name w:val="apple-converted-space"/>
    <w:basedOn w:val="a1"/>
    <w:rsid w:val="0067035D"/>
  </w:style>
  <w:style w:type="table" w:customStyle="1" w:styleId="51">
    <w:name w:val="Сетка таблицы5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2"/>
    <w:rsid w:val="0067035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0">
    <w:name w:val="Сетка таблицы15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0">
    <w:name w:val="Сетка таблицы16"/>
    <w:basedOn w:val="a2"/>
    <w:uiPriority w:val="59"/>
    <w:rsid w:val="00670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">
    <w:name w:val="Сетка таблицы17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0">
    <w:name w:val="Сетка таблицы18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6">
    <w:name w:val="Strong"/>
    <w:uiPriority w:val="22"/>
    <w:qFormat/>
    <w:rsid w:val="00DF0F7A"/>
    <w:rPr>
      <w:b/>
      <w:bCs/>
    </w:rPr>
  </w:style>
  <w:style w:type="numbering" w:customStyle="1" w:styleId="52">
    <w:name w:val="Нет списка5"/>
    <w:next w:val="a3"/>
    <w:uiPriority w:val="99"/>
    <w:semiHidden/>
    <w:rsid w:val="00DF0F7A"/>
  </w:style>
  <w:style w:type="table" w:customStyle="1" w:styleId="190">
    <w:name w:val="Сетка таблицы19"/>
    <w:basedOn w:val="a2"/>
    <w:next w:val="ae"/>
    <w:rsid w:val="00DF0F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"/>
    <w:next w:val="a3"/>
    <w:semiHidden/>
    <w:unhideWhenUsed/>
    <w:rsid w:val="00624B88"/>
  </w:style>
  <w:style w:type="table" w:customStyle="1" w:styleId="201">
    <w:name w:val="Сетка таблицы20"/>
    <w:basedOn w:val="a2"/>
    <w:next w:val="ae"/>
    <w:rsid w:val="00624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2C61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2C61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2C61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53">
    <w:name w:val="Font Style53"/>
    <w:basedOn w:val="a1"/>
    <w:uiPriority w:val="99"/>
    <w:rsid w:val="002C613F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1"/>
    <w:rsid w:val="002C613F"/>
    <w:rPr>
      <w:rFonts w:ascii="Times New Roman" w:hAnsi="Times New Roman" w:cs="Times New Roman"/>
      <w:sz w:val="22"/>
      <w:szCs w:val="22"/>
    </w:rPr>
  </w:style>
  <w:style w:type="paragraph" w:customStyle="1" w:styleId="xl65">
    <w:name w:val="xl65"/>
    <w:basedOn w:val="a"/>
    <w:rsid w:val="002C613F"/>
    <w:pPr>
      <w:spacing w:before="100" w:beforeAutospacing="1" w:after="100" w:afterAutospacing="1"/>
    </w:pPr>
  </w:style>
  <w:style w:type="paragraph" w:customStyle="1" w:styleId="xl66">
    <w:name w:val="xl66"/>
    <w:basedOn w:val="a"/>
    <w:rsid w:val="002C613F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2C613F"/>
    <w:pPr>
      <w:shd w:val="clear" w:color="000000" w:fill="FFFFFF"/>
      <w:spacing w:before="100" w:beforeAutospacing="1" w:after="100" w:afterAutospacing="1"/>
    </w:pPr>
  </w:style>
  <w:style w:type="paragraph" w:customStyle="1" w:styleId="xl68">
    <w:name w:val="xl68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9">
    <w:name w:val="xl69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0">
    <w:name w:val="xl70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3">
    <w:name w:val="xl73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4">
    <w:name w:val="xl74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7">
    <w:name w:val="xl77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9">
    <w:name w:val="xl79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0">
    <w:name w:val="xl80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1">
    <w:name w:val="xl81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2">
    <w:name w:val="xl8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9">
    <w:name w:val="xl89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3">
    <w:name w:val="xl93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5">
    <w:name w:val="xl95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3">
    <w:name w:val="xl103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5">
    <w:name w:val="xl10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6">
    <w:name w:val="xl10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1">
    <w:name w:val="xl111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2">
    <w:name w:val="xl112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3">
    <w:name w:val="xl113"/>
    <w:basedOn w:val="a"/>
    <w:rsid w:val="002C61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4">
    <w:name w:val="xl114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5">
    <w:name w:val="xl11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6">
    <w:name w:val="xl11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7">
    <w:name w:val="xl117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19">
    <w:name w:val="xl119"/>
    <w:basedOn w:val="a"/>
    <w:rsid w:val="002C61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0">
    <w:name w:val="xl120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1">
    <w:name w:val="xl121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3">
    <w:name w:val="xl123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4">
    <w:name w:val="xl124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5">
    <w:name w:val="xl125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6">
    <w:name w:val="xl126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8">
    <w:name w:val="xl128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"/>
    <w:rsid w:val="002C61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1">
    <w:name w:val="xl131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styleId="aff7">
    <w:name w:val="caption"/>
    <w:basedOn w:val="a"/>
    <w:next w:val="a"/>
    <w:uiPriority w:val="99"/>
    <w:qFormat/>
    <w:rsid w:val="008A5F44"/>
    <w:pPr>
      <w:spacing w:line="360" w:lineRule="auto"/>
      <w:jc w:val="center"/>
    </w:pPr>
    <w:rPr>
      <w:b/>
      <w:bCs/>
      <w:sz w:val="28"/>
    </w:rPr>
  </w:style>
  <w:style w:type="numbering" w:customStyle="1" w:styleId="72">
    <w:name w:val="Нет списка7"/>
    <w:next w:val="a3"/>
    <w:uiPriority w:val="99"/>
    <w:semiHidden/>
    <w:unhideWhenUsed/>
    <w:rsid w:val="001C231C"/>
  </w:style>
  <w:style w:type="table" w:customStyle="1" w:styleId="212">
    <w:name w:val="Сетка таблицы21"/>
    <w:basedOn w:val="a2"/>
    <w:next w:val="ae"/>
    <w:uiPriority w:val="59"/>
    <w:rsid w:val="001C23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9">
    <w:name w:val="Style9"/>
    <w:basedOn w:val="a"/>
    <w:uiPriority w:val="99"/>
    <w:rsid w:val="001C231C"/>
    <w:pPr>
      <w:widowControl w:val="0"/>
      <w:autoSpaceDE w:val="0"/>
      <w:autoSpaceDN w:val="0"/>
      <w:adjustRightInd w:val="0"/>
      <w:spacing w:line="276" w:lineRule="exact"/>
      <w:ind w:firstLine="696"/>
      <w:jc w:val="both"/>
    </w:pPr>
  </w:style>
  <w:style w:type="character" w:customStyle="1" w:styleId="FontStyle15">
    <w:name w:val="Font Style15"/>
    <w:uiPriority w:val="99"/>
    <w:rsid w:val="001C231C"/>
    <w:rPr>
      <w:rFonts w:ascii="Times New Roman" w:hAnsi="Times New Roman" w:cs="Times New Roman"/>
      <w:sz w:val="22"/>
      <w:szCs w:val="22"/>
    </w:rPr>
  </w:style>
  <w:style w:type="paragraph" w:customStyle="1" w:styleId="Style110">
    <w:name w:val="Style11"/>
    <w:basedOn w:val="a"/>
    <w:uiPriority w:val="99"/>
    <w:rsid w:val="001C231C"/>
    <w:pPr>
      <w:widowControl w:val="0"/>
      <w:autoSpaceDE w:val="0"/>
      <w:autoSpaceDN w:val="0"/>
      <w:adjustRightInd w:val="0"/>
      <w:spacing w:line="274" w:lineRule="exact"/>
      <w:ind w:firstLine="710"/>
      <w:jc w:val="both"/>
    </w:pPr>
  </w:style>
  <w:style w:type="paragraph" w:customStyle="1" w:styleId="Style40">
    <w:name w:val="Style4"/>
    <w:basedOn w:val="a"/>
    <w:uiPriority w:val="99"/>
    <w:rsid w:val="001C231C"/>
    <w:pPr>
      <w:widowControl w:val="0"/>
      <w:autoSpaceDE w:val="0"/>
      <w:autoSpaceDN w:val="0"/>
      <w:adjustRightInd w:val="0"/>
      <w:jc w:val="right"/>
    </w:pPr>
  </w:style>
  <w:style w:type="paragraph" w:customStyle="1" w:styleId="Style100">
    <w:name w:val="Style10"/>
    <w:basedOn w:val="a"/>
    <w:rsid w:val="00404423"/>
    <w:pPr>
      <w:widowControl w:val="0"/>
      <w:autoSpaceDE w:val="0"/>
      <w:autoSpaceDN w:val="0"/>
      <w:adjustRightInd w:val="0"/>
      <w:spacing w:line="319" w:lineRule="exact"/>
    </w:pPr>
  </w:style>
  <w:style w:type="character" w:customStyle="1" w:styleId="FontStyle28">
    <w:name w:val="Font Style28"/>
    <w:basedOn w:val="a1"/>
    <w:rsid w:val="00404423"/>
    <w:rPr>
      <w:rFonts w:ascii="Times New Roman" w:hAnsi="Times New Roman" w:cs="Times New Roman" w:hint="default"/>
      <w:sz w:val="26"/>
      <w:szCs w:val="26"/>
    </w:rPr>
  </w:style>
  <w:style w:type="paragraph" w:customStyle="1" w:styleId="28">
    <w:name w:val="Абзац списка2"/>
    <w:basedOn w:val="a"/>
    <w:rsid w:val="002410C2"/>
    <w:pPr>
      <w:spacing w:after="200" w:line="276" w:lineRule="auto"/>
      <w:ind w:left="720"/>
      <w:contextualSpacing/>
    </w:pPr>
    <w:rPr>
      <w:szCs w:val="22"/>
      <w:lang w:eastAsia="en-US"/>
    </w:rPr>
  </w:style>
  <w:style w:type="character" w:customStyle="1" w:styleId="NoSpacingChar">
    <w:name w:val="No Spacing Char"/>
    <w:link w:val="1c"/>
    <w:locked/>
    <w:rsid w:val="002410C2"/>
    <w:rPr>
      <w:rFonts w:ascii="Times New Roman" w:eastAsia="Times New Roman" w:hAnsi="Times New Roman" w:cs="Times New Roman"/>
    </w:rPr>
  </w:style>
  <w:style w:type="paragraph" w:customStyle="1" w:styleId="1c">
    <w:name w:val="Без интервала1"/>
    <w:link w:val="NoSpacingChar"/>
    <w:rsid w:val="002410C2"/>
    <w:pPr>
      <w:spacing w:after="0" w:line="240" w:lineRule="auto"/>
    </w:pPr>
    <w:rPr>
      <w:rFonts w:ascii="Times New Roman" w:eastAsia="Times New Roman" w:hAnsi="Times New Roman" w:cs="Times New Roman"/>
    </w:rPr>
  </w:style>
  <w:style w:type="numbering" w:customStyle="1" w:styleId="83">
    <w:name w:val="Нет списка8"/>
    <w:next w:val="a3"/>
    <w:uiPriority w:val="99"/>
    <w:semiHidden/>
    <w:rsid w:val="004E5883"/>
  </w:style>
  <w:style w:type="table" w:customStyle="1" w:styleId="220">
    <w:name w:val="Сетка таблицы22"/>
    <w:basedOn w:val="a2"/>
    <w:next w:val="ae"/>
    <w:rsid w:val="004E58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8">
    <w:name w:val="Цветовое выделение"/>
    <w:uiPriority w:val="99"/>
    <w:rsid w:val="00437CF4"/>
    <w:rPr>
      <w:b/>
      <w:color w:val="26282F"/>
    </w:rPr>
  </w:style>
  <w:style w:type="paragraph" w:customStyle="1" w:styleId="aff9">
    <w:name w:val="Нормальный (таблица)"/>
    <w:basedOn w:val="a"/>
    <w:next w:val="a"/>
    <w:uiPriority w:val="99"/>
    <w:rsid w:val="00437CF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a">
    <w:name w:val="Таблицы (моноширинный)"/>
    <w:basedOn w:val="a"/>
    <w:next w:val="a"/>
    <w:uiPriority w:val="99"/>
    <w:rsid w:val="00437CF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numbering" w:customStyle="1" w:styleId="92">
    <w:name w:val="Нет списка9"/>
    <w:next w:val="a3"/>
    <w:uiPriority w:val="99"/>
    <w:semiHidden/>
    <w:rsid w:val="009C5707"/>
  </w:style>
  <w:style w:type="table" w:customStyle="1" w:styleId="230">
    <w:name w:val="Сетка таблицы23"/>
    <w:basedOn w:val="a2"/>
    <w:next w:val="ae"/>
    <w:rsid w:val="009C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9">
    <w:name w:val="Знак Знак2 Знак Знак"/>
    <w:basedOn w:val="a"/>
    <w:rsid w:val="009C5707"/>
    <w:rPr>
      <w:rFonts w:ascii="Verdana" w:hAnsi="Verdana" w:cs="Verdana"/>
      <w:sz w:val="20"/>
      <w:szCs w:val="20"/>
      <w:lang w:val="en-US" w:eastAsia="en-US"/>
    </w:rPr>
  </w:style>
  <w:style w:type="numbering" w:customStyle="1" w:styleId="102">
    <w:name w:val="Нет списка10"/>
    <w:next w:val="a3"/>
    <w:semiHidden/>
    <w:rsid w:val="009C5707"/>
  </w:style>
  <w:style w:type="paragraph" w:customStyle="1" w:styleId="1H1">
    <w:name w:val="Заголовок 1.Раздел Договора.H1.&quot;Алмаз&quot;"/>
    <w:basedOn w:val="a"/>
    <w:next w:val="a"/>
    <w:rsid w:val="009C5707"/>
    <w:pPr>
      <w:keepNext/>
      <w:ind w:firstLine="540"/>
      <w:jc w:val="both"/>
      <w:outlineLvl w:val="0"/>
    </w:pPr>
    <w:rPr>
      <w:b/>
      <w:szCs w:val="20"/>
    </w:rPr>
  </w:style>
  <w:style w:type="paragraph" w:customStyle="1" w:styleId="ConsTitle">
    <w:name w:val="ConsTitle"/>
    <w:rsid w:val="009C5707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customStyle="1" w:styleId="240">
    <w:name w:val="Сетка таблицы24"/>
    <w:basedOn w:val="a2"/>
    <w:next w:val="ae"/>
    <w:rsid w:val="009C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3"/>
    <w:semiHidden/>
    <w:unhideWhenUsed/>
    <w:rsid w:val="009C5707"/>
  </w:style>
  <w:style w:type="table" w:customStyle="1" w:styleId="250">
    <w:name w:val="Сетка таблицы25"/>
    <w:basedOn w:val="a2"/>
    <w:next w:val="ae"/>
    <w:rsid w:val="009C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a"/>
    <w:rsid w:val="00611834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font6">
    <w:name w:val="font6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8">
    <w:name w:val="font8"/>
    <w:basedOn w:val="a"/>
    <w:rsid w:val="00611834"/>
    <w:pPr>
      <w:spacing w:before="100" w:beforeAutospacing="1" w:after="100" w:afterAutospacing="1"/>
    </w:pPr>
    <w:rPr>
      <w:b/>
      <w:bCs/>
    </w:rPr>
  </w:style>
  <w:style w:type="paragraph" w:customStyle="1" w:styleId="font9">
    <w:name w:val="font9"/>
    <w:basedOn w:val="a"/>
    <w:rsid w:val="00611834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font10">
    <w:name w:val="font10"/>
    <w:basedOn w:val="a"/>
    <w:rsid w:val="00611834"/>
    <w:pPr>
      <w:spacing w:before="100" w:beforeAutospacing="1" w:after="100" w:afterAutospacing="1"/>
    </w:pPr>
    <w:rPr>
      <w:b/>
      <w:bCs/>
      <w:color w:val="FF00FF"/>
    </w:rPr>
  </w:style>
  <w:style w:type="paragraph" w:customStyle="1" w:styleId="font11">
    <w:name w:val="font11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12">
    <w:name w:val="font12"/>
    <w:basedOn w:val="a"/>
    <w:rsid w:val="00611834"/>
    <w:pPr>
      <w:spacing w:before="100" w:beforeAutospacing="1" w:after="100" w:afterAutospacing="1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xl132">
    <w:name w:val="xl13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3">
    <w:name w:val="xl13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4">
    <w:name w:val="xl13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35">
    <w:name w:val="xl13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36">
    <w:name w:val="xl13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37">
    <w:name w:val="xl13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38">
    <w:name w:val="xl13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139">
    <w:name w:val="xl13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40">
    <w:name w:val="xl14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1">
    <w:name w:val="xl14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42">
    <w:name w:val="xl14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4">
    <w:name w:val="xl14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5">
    <w:name w:val="xl14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46">
    <w:name w:val="xl146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47">
    <w:name w:val="xl147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48">
    <w:name w:val="xl148"/>
    <w:basedOn w:val="a"/>
    <w:rsid w:val="00611834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49">
    <w:name w:val="xl14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150">
    <w:name w:val="xl15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51">
    <w:name w:val="xl15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54">
    <w:name w:val="xl15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55">
    <w:name w:val="xl15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7">
    <w:name w:val="xl157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8">
    <w:name w:val="xl158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9">
    <w:name w:val="xl15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0">
    <w:name w:val="xl16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61">
    <w:name w:val="xl16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62">
    <w:name w:val="xl162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3">
    <w:name w:val="xl163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4">
    <w:name w:val="xl16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65">
    <w:name w:val="xl16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66">
    <w:name w:val="xl16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67">
    <w:name w:val="xl167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68">
    <w:name w:val="xl168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69">
    <w:name w:val="xl169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70">
    <w:name w:val="xl17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1">
    <w:name w:val="xl171"/>
    <w:basedOn w:val="a"/>
    <w:rsid w:val="00611834"/>
    <w:pP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172">
    <w:name w:val="xl17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73">
    <w:name w:val="xl17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4">
    <w:name w:val="xl174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175">
    <w:name w:val="xl17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76">
    <w:name w:val="xl17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77">
    <w:name w:val="xl177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78">
    <w:name w:val="xl178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79">
    <w:name w:val="xl179"/>
    <w:basedOn w:val="a"/>
    <w:rsid w:val="00611834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80">
    <w:name w:val="xl180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81">
    <w:name w:val="xl181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82">
    <w:name w:val="xl18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3">
    <w:name w:val="xl18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84">
    <w:name w:val="xl18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85">
    <w:name w:val="xl185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186">
    <w:name w:val="xl186"/>
    <w:basedOn w:val="a"/>
    <w:rsid w:val="00611834"/>
    <w:pPr>
      <w:spacing w:before="100" w:beforeAutospacing="1" w:after="100" w:afterAutospacing="1"/>
      <w:ind w:firstLineChars="100" w:firstLine="100"/>
      <w:textAlignment w:val="top"/>
    </w:pPr>
    <w:rPr>
      <w:color w:val="000000"/>
    </w:rPr>
  </w:style>
  <w:style w:type="paragraph" w:customStyle="1" w:styleId="xl187">
    <w:name w:val="xl18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88">
    <w:name w:val="xl18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189">
    <w:name w:val="xl18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90">
    <w:name w:val="xl19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191">
    <w:name w:val="xl19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92">
    <w:name w:val="xl19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93">
    <w:name w:val="xl19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94">
    <w:name w:val="xl19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195">
    <w:name w:val="xl19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96">
    <w:name w:val="xl19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197">
    <w:name w:val="xl19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98">
    <w:name w:val="xl19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99">
    <w:name w:val="xl199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200">
    <w:name w:val="xl20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1">
    <w:name w:val="xl20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"/>
    <w:rsid w:val="00611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3">
    <w:name w:val="xl203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204">
    <w:name w:val="xl20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color w:val="000000"/>
    </w:rPr>
  </w:style>
  <w:style w:type="paragraph" w:customStyle="1" w:styleId="xl205">
    <w:name w:val="xl20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06">
    <w:name w:val="xl206"/>
    <w:basedOn w:val="a"/>
    <w:rsid w:val="00611834"/>
    <w:pPr>
      <w:spacing w:before="100" w:beforeAutospacing="1" w:after="100" w:afterAutospacing="1"/>
    </w:pPr>
    <w:rPr>
      <w:sz w:val="18"/>
      <w:szCs w:val="18"/>
    </w:rPr>
  </w:style>
  <w:style w:type="paragraph" w:customStyle="1" w:styleId="xl207">
    <w:name w:val="xl207"/>
    <w:basedOn w:val="a"/>
    <w:rsid w:val="00611834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208">
    <w:name w:val="xl208"/>
    <w:basedOn w:val="a"/>
    <w:rsid w:val="00611834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209">
    <w:name w:val="xl209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210">
    <w:name w:val="xl210"/>
    <w:basedOn w:val="a"/>
    <w:rsid w:val="00611834"/>
    <w:pP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211">
    <w:name w:val="xl211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212">
    <w:name w:val="xl212"/>
    <w:basedOn w:val="a"/>
    <w:rsid w:val="00611834"/>
    <w:pPr>
      <w:spacing w:before="100" w:beforeAutospacing="1" w:after="100" w:afterAutospacing="1"/>
      <w:jc w:val="center"/>
    </w:pPr>
  </w:style>
  <w:style w:type="paragraph" w:customStyle="1" w:styleId="xl213">
    <w:name w:val="xl213"/>
    <w:basedOn w:val="a"/>
    <w:rsid w:val="00611834"/>
    <w:pPr>
      <w:spacing w:before="100" w:beforeAutospacing="1" w:after="100" w:afterAutospacing="1"/>
      <w:jc w:val="both"/>
    </w:pPr>
    <w:rPr>
      <w:color w:val="000000"/>
    </w:rPr>
  </w:style>
  <w:style w:type="paragraph" w:customStyle="1" w:styleId="xl214">
    <w:name w:val="xl214"/>
    <w:basedOn w:val="a"/>
    <w:rsid w:val="00611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15">
    <w:name w:val="xl215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6">
    <w:name w:val="xl21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7">
    <w:name w:val="xl21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18">
    <w:name w:val="xl218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19">
    <w:name w:val="xl21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0">
    <w:name w:val="xl22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21">
    <w:name w:val="xl22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22">
    <w:name w:val="xl222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3">
    <w:name w:val="xl22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4">
    <w:name w:val="xl224"/>
    <w:basedOn w:val="a"/>
    <w:rsid w:val="00611834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5">
    <w:name w:val="xl225"/>
    <w:basedOn w:val="a"/>
    <w:rsid w:val="00611834"/>
    <w:pP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226">
    <w:name w:val="xl226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7">
    <w:name w:val="xl22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228">
    <w:name w:val="xl22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29">
    <w:name w:val="xl229"/>
    <w:basedOn w:val="a"/>
    <w:rsid w:val="00611834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230">
    <w:name w:val="xl23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1">
    <w:name w:val="xl231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2">
    <w:name w:val="xl232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3">
    <w:name w:val="xl233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4">
    <w:name w:val="xl234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5">
    <w:name w:val="xl235"/>
    <w:basedOn w:val="a"/>
    <w:rsid w:val="00611834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36">
    <w:name w:val="xl23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7">
    <w:name w:val="xl23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8">
    <w:name w:val="xl238"/>
    <w:basedOn w:val="a"/>
    <w:rsid w:val="00611834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39">
    <w:name w:val="xl239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40">
    <w:name w:val="xl24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41">
    <w:name w:val="xl241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42">
    <w:name w:val="xl24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43">
    <w:name w:val="xl24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44">
    <w:name w:val="xl244"/>
    <w:basedOn w:val="a"/>
    <w:rsid w:val="00611834"/>
    <w:pP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45">
    <w:name w:val="xl24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246">
    <w:name w:val="xl24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47">
    <w:name w:val="xl24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248">
    <w:name w:val="xl24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249">
    <w:name w:val="xl24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250">
    <w:name w:val="xl25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51">
    <w:name w:val="xl251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252">
    <w:name w:val="xl252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53">
    <w:name w:val="xl25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54">
    <w:name w:val="xl254"/>
    <w:basedOn w:val="a"/>
    <w:rsid w:val="00611834"/>
    <w:pP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255">
    <w:name w:val="xl255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256">
    <w:name w:val="xl256"/>
    <w:basedOn w:val="a"/>
    <w:rsid w:val="00611834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257">
    <w:name w:val="xl257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color w:val="000000"/>
    </w:rPr>
  </w:style>
  <w:style w:type="paragraph" w:customStyle="1" w:styleId="xl258">
    <w:name w:val="xl258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color w:val="000000"/>
    </w:rPr>
  </w:style>
  <w:style w:type="paragraph" w:customStyle="1" w:styleId="xl259">
    <w:name w:val="xl259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0">
    <w:name w:val="xl260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1">
    <w:name w:val="xl261"/>
    <w:basedOn w:val="a"/>
    <w:rsid w:val="0061183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2">
    <w:name w:val="xl262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3">
    <w:name w:val="xl263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264">
    <w:name w:val="xl264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</w:pPr>
    <w:rPr>
      <w:b/>
      <w:bCs/>
      <w:color w:val="000000"/>
    </w:rPr>
  </w:style>
  <w:style w:type="paragraph" w:customStyle="1" w:styleId="xl265">
    <w:name w:val="xl265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6">
    <w:name w:val="xl266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267">
    <w:name w:val="xl267"/>
    <w:basedOn w:val="a"/>
    <w:rsid w:val="00611834"/>
    <w:pPr>
      <w:pBdr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68">
    <w:name w:val="xl268"/>
    <w:basedOn w:val="a"/>
    <w:rsid w:val="00611834"/>
    <w:pPr>
      <w:spacing w:before="100" w:beforeAutospacing="1" w:after="100" w:afterAutospacing="1"/>
    </w:pPr>
    <w:rPr>
      <w:rFonts w:ascii="Courier New" w:hAnsi="Courier New" w:cs="Courier New"/>
      <w:color w:val="000000"/>
      <w:sz w:val="20"/>
      <w:szCs w:val="20"/>
    </w:rPr>
  </w:style>
  <w:style w:type="paragraph" w:customStyle="1" w:styleId="xl269">
    <w:name w:val="xl269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270">
    <w:name w:val="xl270"/>
    <w:basedOn w:val="a"/>
    <w:rsid w:val="00611834"/>
    <w:pPr>
      <w:spacing w:before="100" w:beforeAutospacing="1" w:after="100" w:afterAutospacing="1"/>
      <w:jc w:val="both"/>
    </w:pPr>
    <w:rPr>
      <w:color w:val="000000"/>
    </w:rPr>
  </w:style>
  <w:style w:type="paragraph" w:customStyle="1" w:styleId="xl271">
    <w:name w:val="xl27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2">
    <w:name w:val="xl27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3">
    <w:name w:val="xl273"/>
    <w:basedOn w:val="a"/>
    <w:rsid w:val="00611834"/>
    <w:pPr>
      <w:spacing w:before="100" w:beforeAutospacing="1" w:after="100" w:afterAutospacing="1"/>
      <w:jc w:val="center"/>
      <w:textAlignment w:val="center"/>
    </w:pPr>
  </w:style>
  <w:style w:type="paragraph" w:customStyle="1" w:styleId="xl274">
    <w:name w:val="xl274"/>
    <w:basedOn w:val="a"/>
    <w:rsid w:val="00611834"/>
    <w:pPr>
      <w:spacing w:before="100" w:beforeAutospacing="1" w:after="100" w:afterAutospacing="1"/>
    </w:pPr>
    <w:rPr>
      <w:b/>
      <w:bCs/>
      <w:i/>
      <w:iCs/>
    </w:rPr>
  </w:style>
  <w:style w:type="paragraph" w:customStyle="1" w:styleId="xl275">
    <w:name w:val="xl27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6">
    <w:name w:val="xl27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77">
    <w:name w:val="xl27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78">
    <w:name w:val="xl27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9">
    <w:name w:val="xl27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80">
    <w:name w:val="xl280"/>
    <w:basedOn w:val="a"/>
    <w:rsid w:val="00611834"/>
    <w:pPr>
      <w:spacing w:before="100" w:beforeAutospacing="1" w:after="100" w:afterAutospacing="1"/>
      <w:jc w:val="center"/>
    </w:pPr>
  </w:style>
  <w:style w:type="paragraph" w:customStyle="1" w:styleId="xl281">
    <w:name w:val="xl281"/>
    <w:basedOn w:val="a"/>
    <w:rsid w:val="00611834"/>
    <w:pP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82">
    <w:name w:val="xl282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83">
    <w:name w:val="xl283"/>
    <w:basedOn w:val="a"/>
    <w:rsid w:val="00611834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284">
    <w:name w:val="xl284"/>
    <w:basedOn w:val="a"/>
    <w:rsid w:val="00611834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85">
    <w:name w:val="xl285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86">
    <w:name w:val="xl28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87">
    <w:name w:val="xl287"/>
    <w:basedOn w:val="a"/>
    <w:rsid w:val="00611834"/>
    <w:pPr>
      <w:shd w:val="clear" w:color="000000" w:fill="FFFFFF"/>
      <w:spacing w:before="100" w:beforeAutospacing="1" w:after="100" w:afterAutospacing="1"/>
      <w:jc w:val="both"/>
    </w:pPr>
    <w:rPr>
      <w:color w:val="000000"/>
    </w:rPr>
  </w:style>
  <w:style w:type="paragraph" w:customStyle="1" w:styleId="xl288">
    <w:name w:val="xl288"/>
    <w:basedOn w:val="a"/>
    <w:rsid w:val="00611834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89">
    <w:name w:val="xl289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0">
    <w:name w:val="xl290"/>
    <w:basedOn w:val="a"/>
    <w:rsid w:val="006118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1">
    <w:name w:val="xl29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2">
    <w:name w:val="xl292"/>
    <w:basedOn w:val="a"/>
    <w:rsid w:val="0061183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3">
    <w:name w:val="xl293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4">
    <w:name w:val="xl29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5">
    <w:name w:val="xl29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96">
    <w:name w:val="xl296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297">
    <w:name w:val="xl297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298">
    <w:name w:val="xl298"/>
    <w:basedOn w:val="a"/>
    <w:rsid w:val="00611834"/>
    <w:pP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299">
    <w:name w:val="xl299"/>
    <w:basedOn w:val="a"/>
    <w:rsid w:val="00611834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300">
    <w:name w:val="xl300"/>
    <w:basedOn w:val="a"/>
    <w:rsid w:val="00611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1">
    <w:name w:val="xl301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2">
    <w:name w:val="xl302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303">
    <w:name w:val="xl303"/>
    <w:basedOn w:val="a"/>
    <w:rsid w:val="00611834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04">
    <w:name w:val="xl304"/>
    <w:basedOn w:val="a"/>
    <w:rsid w:val="00611834"/>
    <w:pP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305">
    <w:name w:val="xl305"/>
    <w:basedOn w:val="a"/>
    <w:rsid w:val="00611834"/>
    <w:pPr>
      <w:pBdr>
        <w:top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306">
    <w:name w:val="xl306"/>
    <w:basedOn w:val="a"/>
    <w:rsid w:val="00611834"/>
    <w:pP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307">
    <w:name w:val="xl307"/>
    <w:basedOn w:val="a"/>
    <w:rsid w:val="00611834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08">
    <w:name w:val="xl308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09">
    <w:name w:val="xl309"/>
    <w:basedOn w:val="a"/>
    <w:rsid w:val="00611834"/>
    <w:pP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10">
    <w:name w:val="xl31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</w:pPr>
    <w:rPr>
      <w:b/>
      <w:bCs/>
      <w:color w:val="000000"/>
    </w:rPr>
  </w:style>
  <w:style w:type="paragraph" w:customStyle="1" w:styleId="xl311">
    <w:name w:val="xl311"/>
    <w:basedOn w:val="a"/>
    <w:rsid w:val="00611834"/>
    <w:pPr>
      <w:pBdr>
        <w:top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</w:pPr>
    <w:rPr>
      <w:b/>
      <w:bCs/>
      <w:color w:val="000000"/>
    </w:rPr>
  </w:style>
  <w:style w:type="paragraph" w:customStyle="1" w:styleId="xl312">
    <w:name w:val="xl312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313">
    <w:name w:val="xl31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314">
    <w:name w:val="xl314"/>
    <w:basedOn w:val="a"/>
    <w:rsid w:val="006118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315">
    <w:name w:val="xl315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316">
    <w:name w:val="xl316"/>
    <w:basedOn w:val="a"/>
    <w:rsid w:val="00611834"/>
    <w:pPr>
      <w:spacing w:before="100" w:beforeAutospacing="1" w:after="100" w:afterAutospacing="1"/>
    </w:pPr>
    <w:rPr>
      <w:i/>
      <w:iCs/>
      <w:color w:val="000000"/>
    </w:rPr>
  </w:style>
  <w:style w:type="paragraph" w:customStyle="1" w:styleId="xl317">
    <w:name w:val="xl317"/>
    <w:basedOn w:val="a"/>
    <w:rsid w:val="00611834"/>
    <w:pPr>
      <w:pBdr>
        <w:top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18">
    <w:name w:val="xl318"/>
    <w:basedOn w:val="a"/>
    <w:rsid w:val="0061183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numbering" w:customStyle="1" w:styleId="122">
    <w:name w:val="Нет списка12"/>
    <w:next w:val="a3"/>
    <w:semiHidden/>
    <w:rsid w:val="00B5029E"/>
  </w:style>
  <w:style w:type="table" w:customStyle="1" w:styleId="260">
    <w:name w:val="Сетка таблицы26"/>
    <w:basedOn w:val="a2"/>
    <w:next w:val="ae"/>
    <w:rsid w:val="00B502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3"/>
    <w:semiHidden/>
    <w:rsid w:val="00E07E6B"/>
  </w:style>
  <w:style w:type="table" w:customStyle="1" w:styleId="270">
    <w:name w:val="Сетка таблицы27"/>
    <w:basedOn w:val="a2"/>
    <w:next w:val="ae"/>
    <w:rsid w:val="00E07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6">
    <w:name w:val="Нет списка14"/>
    <w:next w:val="a3"/>
    <w:uiPriority w:val="99"/>
    <w:semiHidden/>
    <w:unhideWhenUsed/>
    <w:rsid w:val="00181206"/>
  </w:style>
  <w:style w:type="table" w:customStyle="1" w:styleId="280">
    <w:name w:val="Сетка таблицы28"/>
    <w:basedOn w:val="a2"/>
    <w:next w:val="ae"/>
    <w:uiPriority w:val="59"/>
    <w:rsid w:val="00181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0">
    <w:name w:val="Сетка таблицы29"/>
    <w:basedOn w:val="a2"/>
    <w:next w:val="ae"/>
    <w:rsid w:val="00AA2C21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Сетка таблицы30"/>
    <w:basedOn w:val="a2"/>
    <w:next w:val="ae"/>
    <w:rsid w:val="0054533C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">
    <w:name w:val="Нет списка15"/>
    <w:next w:val="a3"/>
    <w:uiPriority w:val="99"/>
    <w:semiHidden/>
    <w:rsid w:val="008F38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4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docs.cntd.ru/document/901989534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5846C93A4E77B772FB96CF8414FB66CBDC65ED1583BDDE43248D196D788E37D64E7D7CD0EBA3Bj9E8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17671;fld=13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2053196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yperlink" Target="http://docs.cntd.ru/document/9021989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58E335-334F-40D6-9FF2-76910B3D3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1371</TotalTime>
  <Pages>70</Pages>
  <Words>17790</Words>
  <Characters>101403</Characters>
  <Application>Microsoft Office Word</Application>
  <DocSecurity>0</DocSecurity>
  <Lines>845</Lines>
  <Paragraphs>237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35</cp:revision>
  <cp:lastPrinted>2019-08-09T00:57:00Z</cp:lastPrinted>
  <dcterms:created xsi:type="dcterms:W3CDTF">2018-07-19T00:30:00Z</dcterms:created>
  <dcterms:modified xsi:type="dcterms:W3CDTF">2019-08-09T01:08:00Z</dcterms:modified>
</cp:coreProperties>
</file>